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D5" w:rsidRDefault="003908D5" w:rsidP="008132F8">
      <w:pPr>
        <w:ind w:left="540" w:right="585"/>
        <w:jc w:val="center"/>
        <w:rPr>
          <w:spacing w:val="-8"/>
          <w:sz w:val="28"/>
          <w:szCs w:val="28"/>
        </w:rPr>
      </w:pPr>
    </w:p>
    <w:p w:rsidR="008132F8" w:rsidRPr="00B22C1B" w:rsidRDefault="008132F8" w:rsidP="008132F8">
      <w:pPr>
        <w:ind w:left="540" w:right="585"/>
        <w:jc w:val="center"/>
        <w:rPr>
          <w:spacing w:val="-8"/>
          <w:sz w:val="28"/>
          <w:szCs w:val="28"/>
        </w:rPr>
      </w:pPr>
      <w:r w:rsidRPr="00B22C1B">
        <w:rPr>
          <w:spacing w:val="-8"/>
          <w:sz w:val="28"/>
          <w:szCs w:val="28"/>
        </w:rPr>
        <w:t>МИНИСТЕРСТВО ОБРАЗОВАНИЯ И НАУКИ РФ</w:t>
      </w:r>
    </w:p>
    <w:p w:rsidR="008132F8" w:rsidRPr="00B22C1B" w:rsidRDefault="008132F8" w:rsidP="008132F8">
      <w:pPr>
        <w:ind w:left="540" w:right="585"/>
        <w:jc w:val="center"/>
        <w:rPr>
          <w:b/>
          <w:spacing w:val="-8"/>
          <w:sz w:val="28"/>
          <w:szCs w:val="28"/>
        </w:rPr>
      </w:pPr>
      <w:r w:rsidRPr="00B22C1B"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8132F8" w:rsidRPr="00B22C1B" w:rsidRDefault="008132F8" w:rsidP="008132F8">
      <w:pPr>
        <w:ind w:left="540" w:right="585"/>
        <w:jc w:val="center"/>
        <w:rPr>
          <w:b/>
          <w:spacing w:val="-8"/>
          <w:sz w:val="28"/>
          <w:szCs w:val="28"/>
        </w:rPr>
      </w:pPr>
      <w:r w:rsidRPr="00B22C1B"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8132F8" w:rsidRDefault="008132F8" w:rsidP="008132F8">
      <w:pPr>
        <w:ind w:left="540" w:right="585"/>
        <w:jc w:val="center"/>
        <w:rPr>
          <w:b/>
        </w:rPr>
      </w:pPr>
      <w:r w:rsidRPr="00B22C1B"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874AA9" w:rsidRDefault="00874AA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8132F8" w:rsidRDefault="008132F8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64754C" w:rsidRPr="00CD312E" w:rsidRDefault="0064754C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80639A" w:rsidRDefault="00874AA9" w:rsidP="00AB5CD3">
      <w:pPr>
        <w:ind w:left="540" w:right="355"/>
        <w:jc w:val="right"/>
        <w:rPr>
          <w:b/>
          <w:snapToGrid w:val="0"/>
          <w:sz w:val="28"/>
          <w:szCs w:val="28"/>
        </w:rPr>
      </w:pPr>
      <w:r w:rsidRPr="00CD312E">
        <w:rPr>
          <w:b/>
          <w:snapToGrid w:val="0"/>
          <w:sz w:val="28"/>
          <w:szCs w:val="28"/>
        </w:rPr>
        <w:t>Т.П. Логинова</w:t>
      </w:r>
    </w:p>
    <w:p w:rsidR="00275AB0" w:rsidRPr="00CD312E" w:rsidRDefault="00275AB0" w:rsidP="00AB5CD3">
      <w:pPr>
        <w:ind w:left="540" w:right="355"/>
        <w:jc w:val="right"/>
        <w:rPr>
          <w:b/>
          <w:snapToGrid w:val="0"/>
          <w:sz w:val="28"/>
          <w:szCs w:val="28"/>
        </w:rPr>
      </w:pPr>
      <w:r w:rsidRPr="00CD312E">
        <w:rPr>
          <w:b/>
          <w:snapToGrid w:val="0"/>
          <w:sz w:val="28"/>
          <w:szCs w:val="28"/>
        </w:rPr>
        <w:t>Н.Г. Титова</w:t>
      </w:r>
    </w:p>
    <w:p w:rsidR="00874AA9" w:rsidRPr="00CD312E" w:rsidRDefault="00874AA9" w:rsidP="00AB5CD3">
      <w:pPr>
        <w:ind w:left="540" w:right="355"/>
        <w:jc w:val="right"/>
        <w:rPr>
          <w:b/>
          <w:snapToGrid w:val="0"/>
          <w:sz w:val="28"/>
          <w:szCs w:val="28"/>
        </w:rPr>
      </w:pPr>
    </w:p>
    <w:p w:rsidR="00874AA9" w:rsidRDefault="00874AA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64754C" w:rsidRDefault="0064754C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64754C" w:rsidRDefault="0064754C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3908D5" w:rsidRDefault="003908D5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3908D5" w:rsidRPr="00CD312E" w:rsidRDefault="003908D5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80639A" w:rsidRPr="0080639A" w:rsidRDefault="0080639A" w:rsidP="0064754C">
      <w:pPr>
        <w:ind w:right="-1"/>
        <w:jc w:val="center"/>
        <w:rPr>
          <w:b/>
          <w:snapToGrid w:val="0"/>
          <w:sz w:val="36"/>
          <w:szCs w:val="36"/>
        </w:rPr>
      </w:pPr>
      <w:r w:rsidRPr="0080639A">
        <w:rPr>
          <w:b/>
          <w:snapToGrid w:val="0"/>
          <w:sz w:val="36"/>
          <w:szCs w:val="36"/>
        </w:rPr>
        <w:t xml:space="preserve">Э К О Н О </w:t>
      </w:r>
      <w:r w:rsidR="00275AB0" w:rsidRPr="0080639A">
        <w:rPr>
          <w:b/>
          <w:snapToGrid w:val="0"/>
          <w:sz w:val="36"/>
          <w:szCs w:val="36"/>
        </w:rPr>
        <w:t>М И К А:</w:t>
      </w:r>
    </w:p>
    <w:p w:rsidR="00874AA9" w:rsidRPr="0080639A" w:rsidRDefault="00275AB0" w:rsidP="0064754C">
      <w:pPr>
        <w:tabs>
          <w:tab w:val="left" w:pos="9638"/>
        </w:tabs>
        <w:ind w:right="-1"/>
        <w:jc w:val="center"/>
        <w:rPr>
          <w:b/>
          <w:snapToGrid w:val="0"/>
          <w:sz w:val="28"/>
          <w:szCs w:val="28"/>
        </w:rPr>
      </w:pPr>
      <w:r w:rsidRPr="0080639A">
        <w:rPr>
          <w:b/>
          <w:snapToGrid w:val="0"/>
          <w:sz w:val="28"/>
          <w:szCs w:val="28"/>
        </w:rPr>
        <w:t>ТЕОРИЯ И ПРАКТИКА</w:t>
      </w:r>
    </w:p>
    <w:p w:rsidR="00874AA9" w:rsidRPr="00CD312E" w:rsidRDefault="00874AA9" w:rsidP="00AB5CD3">
      <w:pPr>
        <w:ind w:left="540" w:right="355"/>
        <w:jc w:val="center"/>
        <w:rPr>
          <w:b/>
          <w:snapToGrid w:val="0"/>
          <w:sz w:val="32"/>
          <w:szCs w:val="32"/>
        </w:rPr>
      </w:pPr>
    </w:p>
    <w:p w:rsidR="00874AA9" w:rsidRPr="00CD312E" w:rsidRDefault="00874AA9" w:rsidP="00AB5CD3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Pr="00CD312E" w:rsidRDefault="008132F8" w:rsidP="00AB5CD3">
      <w:pPr>
        <w:ind w:left="540" w:right="35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Учебно-методическое </w:t>
      </w:r>
      <w:r w:rsidR="00874AA9" w:rsidRPr="00CD312E">
        <w:rPr>
          <w:b/>
          <w:snapToGrid w:val="0"/>
          <w:sz w:val="28"/>
          <w:szCs w:val="28"/>
        </w:rPr>
        <w:t>пособие</w:t>
      </w:r>
      <w:r w:rsidR="00A73253">
        <w:rPr>
          <w:b/>
          <w:snapToGrid w:val="0"/>
          <w:sz w:val="28"/>
          <w:szCs w:val="28"/>
        </w:rPr>
        <w:t xml:space="preserve"> </w:t>
      </w:r>
    </w:p>
    <w:p w:rsidR="00874AA9" w:rsidRPr="00CD312E" w:rsidRDefault="00874AA9" w:rsidP="00AB5CD3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Default="00874AA9" w:rsidP="00AB5CD3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3908D5" w:rsidRDefault="003908D5" w:rsidP="00AB5CD3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3908D5" w:rsidRPr="00CD312E" w:rsidRDefault="003908D5" w:rsidP="00AB5CD3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8132F8" w:rsidRDefault="008132F8" w:rsidP="00813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Рекомендовано методической комиссией института экономики и </w:t>
      </w:r>
    </w:p>
    <w:p w:rsidR="008132F8" w:rsidRDefault="008132F8" w:rsidP="00813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для студентов ННГУ, обучающихся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74AA9" w:rsidRPr="00550837" w:rsidRDefault="003908D5" w:rsidP="003908D5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>направлению</w:t>
      </w:r>
      <w:r w:rsidR="008132F8">
        <w:rPr>
          <w:sz w:val="28"/>
          <w:szCs w:val="28"/>
        </w:rPr>
        <w:t xml:space="preserve"> по</w:t>
      </w:r>
      <w:r w:rsidR="008132F8">
        <w:rPr>
          <w:sz w:val="28"/>
          <w:szCs w:val="28"/>
        </w:rPr>
        <w:t>д</w:t>
      </w:r>
      <w:r w:rsidR="008132F8">
        <w:rPr>
          <w:sz w:val="28"/>
          <w:szCs w:val="28"/>
        </w:rPr>
        <w:t xml:space="preserve">готовки </w:t>
      </w:r>
      <w:r w:rsidR="00550837" w:rsidRPr="00550837">
        <w:rPr>
          <w:sz w:val="28"/>
          <w:szCs w:val="28"/>
        </w:rPr>
        <w:t xml:space="preserve">45.03.01- </w:t>
      </w:r>
      <w:r w:rsidR="00550837">
        <w:rPr>
          <w:sz w:val="28"/>
          <w:szCs w:val="28"/>
        </w:rPr>
        <w:t>«</w:t>
      </w:r>
      <w:r w:rsidR="00550837" w:rsidRPr="00550837">
        <w:rPr>
          <w:sz w:val="28"/>
          <w:szCs w:val="28"/>
        </w:rPr>
        <w:t>Филология</w:t>
      </w:r>
      <w:r w:rsidR="00550837">
        <w:rPr>
          <w:sz w:val="28"/>
          <w:szCs w:val="28"/>
        </w:rPr>
        <w:t>»</w:t>
      </w:r>
    </w:p>
    <w:p w:rsidR="00874AA9" w:rsidRPr="00CD312E" w:rsidRDefault="00874AA9" w:rsidP="00AB5CD3">
      <w:pPr>
        <w:ind w:left="540" w:right="355"/>
        <w:rPr>
          <w:sz w:val="28"/>
          <w:szCs w:val="28"/>
        </w:rPr>
      </w:pPr>
    </w:p>
    <w:p w:rsidR="00874AA9" w:rsidRPr="00CD312E" w:rsidRDefault="00874AA9" w:rsidP="00AB5CD3">
      <w:pPr>
        <w:ind w:left="540" w:right="355"/>
        <w:rPr>
          <w:sz w:val="28"/>
          <w:szCs w:val="28"/>
        </w:rPr>
      </w:pPr>
    </w:p>
    <w:p w:rsidR="00874AA9" w:rsidRPr="00CD312E" w:rsidRDefault="00874AA9" w:rsidP="00AB5CD3">
      <w:pPr>
        <w:ind w:left="540" w:right="355"/>
        <w:rPr>
          <w:sz w:val="28"/>
          <w:szCs w:val="28"/>
        </w:rPr>
      </w:pPr>
    </w:p>
    <w:p w:rsidR="00874AA9" w:rsidRPr="00CD312E" w:rsidRDefault="00874AA9" w:rsidP="00AB5CD3">
      <w:pPr>
        <w:ind w:right="355"/>
        <w:rPr>
          <w:sz w:val="28"/>
          <w:szCs w:val="28"/>
        </w:rPr>
      </w:pPr>
    </w:p>
    <w:p w:rsidR="00874AA9" w:rsidRPr="00CD312E" w:rsidRDefault="00874AA9" w:rsidP="00AB5CD3">
      <w:pPr>
        <w:ind w:left="540" w:right="355"/>
        <w:rPr>
          <w:sz w:val="28"/>
          <w:szCs w:val="28"/>
        </w:rPr>
      </w:pPr>
    </w:p>
    <w:p w:rsidR="00874AA9" w:rsidRDefault="00874AA9" w:rsidP="003908D5">
      <w:pPr>
        <w:ind w:right="355"/>
        <w:rPr>
          <w:sz w:val="28"/>
          <w:szCs w:val="28"/>
        </w:rPr>
      </w:pPr>
    </w:p>
    <w:p w:rsidR="0064754C" w:rsidRDefault="0064754C" w:rsidP="00AB5CD3">
      <w:pPr>
        <w:ind w:left="540" w:right="355"/>
        <w:rPr>
          <w:sz w:val="28"/>
          <w:szCs w:val="28"/>
        </w:rPr>
      </w:pPr>
    </w:p>
    <w:p w:rsidR="0064754C" w:rsidRDefault="0064754C" w:rsidP="00AB5CD3">
      <w:pPr>
        <w:ind w:left="540" w:right="355"/>
        <w:rPr>
          <w:sz w:val="28"/>
          <w:szCs w:val="28"/>
        </w:rPr>
      </w:pPr>
    </w:p>
    <w:p w:rsidR="00874AA9" w:rsidRPr="00CD312E" w:rsidRDefault="00874AA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AB5CD3">
      <w:pPr>
        <w:ind w:left="540" w:right="355"/>
        <w:jc w:val="center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Нижний Новгород</w:t>
      </w:r>
    </w:p>
    <w:p w:rsidR="00874AA9" w:rsidRDefault="00874AA9" w:rsidP="00AB5CD3">
      <w:pPr>
        <w:ind w:left="540" w:right="355"/>
        <w:jc w:val="center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2018</w:t>
      </w:r>
    </w:p>
    <w:p w:rsidR="0064754C" w:rsidRDefault="0064754C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64754C" w:rsidRDefault="0064754C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64754C" w:rsidRPr="00CD312E" w:rsidRDefault="0064754C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CB14E2" w:rsidRPr="00CD312E" w:rsidRDefault="00CB14E2" w:rsidP="00AB5CD3">
      <w:pPr>
        <w:ind w:firstLine="720"/>
        <w:jc w:val="both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УДК 330</w:t>
      </w:r>
      <w:r w:rsidR="00FC59F5">
        <w:rPr>
          <w:snapToGrid w:val="0"/>
          <w:sz w:val="28"/>
          <w:szCs w:val="28"/>
        </w:rPr>
        <w:t>: 378.046.2</w:t>
      </w:r>
      <w:r w:rsidRPr="00CD312E">
        <w:rPr>
          <w:snapToGrid w:val="0"/>
          <w:sz w:val="28"/>
          <w:szCs w:val="28"/>
        </w:rPr>
        <w:t xml:space="preserve"> (075.8)</w:t>
      </w:r>
    </w:p>
    <w:p w:rsidR="00CB14E2" w:rsidRPr="00CD312E" w:rsidRDefault="00CB14E2" w:rsidP="00AB5CD3">
      <w:pPr>
        <w:ind w:firstLine="720"/>
        <w:jc w:val="both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ББК У01: Ч48я73</w:t>
      </w:r>
    </w:p>
    <w:p w:rsidR="00B815C0" w:rsidRPr="00CD312E" w:rsidRDefault="00FC59F5" w:rsidP="00AB5CD3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Л 69</w:t>
      </w:r>
    </w:p>
    <w:p w:rsidR="00874AA9" w:rsidRPr="00CD312E" w:rsidRDefault="00FC59F5" w:rsidP="00AB5CD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Л-69</w:t>
      </w:r>
      <w:r w:rsidR="00CB14E2" w:rsidRPr="00CD312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Логинова Т.П. </w:t>
      </w:r>
      <w:r w:rsidR="00CB14E2" w:rsidRPr="00CD312E">
        <w:rPr>
          <w:snapToGrid w:val="0"/>
          <w:sz w:val="28"/>
          <w:szCs w:val="28"/>
        </w:rPr>
        <w:t>Экон</w:t>
      </w:r>
      <w:r>
        <w:rPr>
          <w:snapToGrid w:val="0"/>
          <w:sz w:val="28"/>
          <w:szCs w:val="28"/>
        </w:rPr>
        <w:t>омика: теория и практика</w:t>
      </w:r>
      <w:r w:rsidR="00CB14E2" w:rsidRPr="00CD312E">
        <w:rPr>
          <w:snapToGrid w:val="0"/>
          <w:sz w:val="28"/>
          <w:szCs w:val="28"/>
        </w:rPr>
        <w:t xml:space="preserve">  / Т.П. Логинова</w:t>
      </w:r>
      <w:r>
        <w:rPr>
          <w:snapToGrid w:val="0"/>
          <w:sz w:val="28"/>
          <w:szCs w:val="28"/>
        </w:rPr>
        <w:t>,</w:t>
      </w:r>
      <w:r w:rsidRPr="00FC59F5">
        <w:rPr>
          <w:snapToGrid w:val="0"/>
          <w:sz w:val="28"/>
          <w:szCs w:val="28"/>
        </w:rPr>
        <w:t xml:space="preserve"> </w:t>
      </w:r>
      <w:r w:rsidRPr="00CD312E">
        <w:rPr>
          <w:snapToGrid w:val="0"/>
          <w:sz w:val="28"/>
          <w:szCs w:val="28"/>
        </w:rPr>
        <w:t>Н.Г. Тит</w:t>
      </w:r>
      <w:r w:rsidRPr="00CD312E">
        <w:rPr>
          <w:snapToGrid w:val="0"/>
          <w:sz w:val="28"/>
          <w:szCs w:val="28"/>
        </w:rPr>
        <w:t>о</w:t>
      </w:r>
      <w:r w:rsidRPr="00CD312E">
        <w:rPr>
          <w:snapToGrid w:val="0"/>
          <w:sz w:val="28"/>
          <w:szCs w:val="28"/>
        </w:rPr>
        <w:t>ва</w:t>
      </w:r>
      <w:r w:rsidR="001907B4">
        <w:rPr>
          <w:snapToGrid w:val="0"/>
          <w:sz w:val="28"/>
          <w:szCs w:val="28"/>
        </w:rPr>
        <w:t>.  Учебно-методическое</w:t>
      </w:r>
      <w:r w:rsidR="00CB14E2" w:rsidRPr="00CD312E">
        <w:rPr>
          <w:snapToGrid w:val="0"/>
          <w:sz w:val="28"/>
          <w:szCs w:val="28"/>
        </w:rPr>
        <w:t xml:space="preserve"> посо</w:t>
      </w:r>
      <w:r>
        <w:rPr>
          <w:snapToGrid w:val="0"/>
          <w:sz w:val="28"/>
          <w:szCs w:val="28"/>
        </w:rPr>
        <w:t>бие</w:t>
      </w:r>
      <w:r w:rsidR="00CB14E2" w:rsidRPr="00CD312E">
        <w:rPr>
          <w:snapToGrid w:val="0"/>
          <w:sz w:val="28"/>
          <w:szCs w:val="28"/>
        </w:rPr>
        <w:t>. - Ни</w:t>
      </w:r>
      <w:r w:rsidR="00D754A4">
        <w:rPr>
          <w:snapToGrid w:val="0"/>
          <w:sz w:val="28"/>
          <w:szCs w:val="28"/>
        </w:rPr>
        <w:t>ж</w:t>
      </w:r>
      <w:r w:rsidR="000A1628">
        <w:rPr>
          <w:snapToGrid w:val="0"/>
          <w:sz w:val="28"/>
          <w:szCs w:val="28"/>
        </w:rPr>
        <w:t>ний Новгород: ННГУ,  2018 г.  84</w:t>
      </w:r>
      <w:r w:rsidR="00CB14E2" w:rsidRPr="00CD312E">
        <w:rPr>
          <w:snapToGrid w:val="0"/>
          <w:sz w:val="28"/>
          <w:szCs w:val="28"/>
        </w:rPr>
        <w:t>с.</w:t>
      </w:r>
    </w:p>
    <w:p w:rsidR="001907B4" w:rsidRDefault="001907B4" w:rsidP="001907B4">
      <w:pPr>
        <w:rPr>
          <w:snapToGrid w:val="0"/>
          <w:sz w:val="28"/>
          <w:szCs w:val="28"/>
        </w:rPr>
      </w:pPr>
    </w:p>
    <w:p w:rsidR="001907B4" w:rsidRDefault="001907B4" w:rsidP="00AB5CD3">
      <w:pPr>
        <w:jc w:val="center"/>
        <w:rPr>
          <w:snapToGrid w:val="0"/>
          <w:sz w:val="28"/>
          <w:szCs w:val="28"/>
        </w:rPr>
      </w:pPr>
    </w:p>
    <w:p w:rsidR="00874AA9" w:rsidRPr="001907B4" w:rsidRDefault="00CB14E2" w:rsidP="00AB5CD3">
      <w:pPr>
        <w:jc w:val="center"/>
        <w:rPr>
          <w:snapToGrid w:val="0"/>
          <w:sz w:val="28"/>
          <w:szCs w:val="28"/>
        </w:rPr>
      </w:pPr>
      <w:r w:rsidRPr="001907B4">
        <w:rPr>
          <w:snapToGrid w:val="0"/>
          <w:sz w:val="28"/>
          <w:szCs w:val="28"/>
        </w:rPr>
        <w:t>Рецензенты:</w:t>
      </w:r>
    </w:p>
    <w:p w:rsidR="00B815C0" w:rsidRPr="001907B4" w:rsidRDefault="00B815C0" w:rsidP="00AB5CD3">
      <w:pPr>
        <w:jc w:val="center"/>
        <w:rPr>
          <w:snapToGrid w:val="0"/>
          <w:sz w:val="28"/>
          <w:szCs w:val="28"/>
        </w:rPr>
      </w:pPr>
      <w:r w:rsidRPr="001907B4">
        <w:rPr>
          <w:snapToGrid w:val="0"/>
          <w:sz w:val="28"/>
          <w:szCs w:val="28"/>
        </w:rPr>
        <w:t xml:space="preserve">кандидат экономических наук </w:t>
      </w:r>
      <w:r w:rsidR="00FC59F5" w:rsidRPr="001907B4">
        <w:rPr>
          <w:b/>
          <w:snapToGrid w:val="0"/>
          <w:sz w:val="28"/>
          <w:szCs w:val="28"/>
        </w:rPr>
        <w:t>А.С. Удалов</w:t>
      </w:r>
    </w:p>
    <w:p w:rsidR="00CB14E2" w:rsidRPr="001907B4" w:rsidRDefault="00CB14E2" w:rsidP="00AB5CD3">
      <w:pPr>
        <w:jc w:val="both"/>
        <w:rPr>
          <w:snapToGrid w:val="0"/>
          <w:color w:val="FF0000"/>
          <w:sz w:val="28"/>
          <w:szCs w:val="28"/>
        </w:rPr>
      </w:pPr>
    </w:p>
    <w:p w:rsidR="0064754C" w:rsidRPr="001907B4" w:rsidRDefault="00C47B38" w:rsidP="00AB5CD3">
      <w:pPr>
        <w:jc w:val="both"/>
        <w:rPr>
          <w:snapToGrid w:val="0"/>
          <w:sz w:val="28"/>
          <w:szCs w:val="28"/>
        </w:rPr>
      </w:pPr>
      <w:r w:rsidRPr="001907B4">
        <w:rPr>
          <w:snapToGrid w:val="0"/>
          <w:sz w:val="28"/>
          <w:szCs w:val="28"/>
        </w:rPr>
        <w:t xml:space="preserve">           </w:t>
      </w:r>
    </w:p>
    <w:p w:rsidR="00D754A4" w:rsidRPr="001907B4" w:rsidRDefault="00874AA9" w:rsidP="0064754C">
      <w:pPr>
        <w:ind w:firstLine="708"/>
        <w:jc w:val="both"/>
        <w:rPr>
          <w:i/>
          <w:sz w:val="28"/>
          <w:szCs w:val="28"/>
        </w:rPr>
      </w:pPr>
      <w:r w:rsidRPr="001907B4">
        <w:rPr>
          <w:snapToGrid w:val="0"/>
          <w:sz w:val="28"/>
          <w:szCs w:val="28"/>
        </w:rPr>
        <w:t xml:space="preserve">Курс «Экономика» </w:t>
      </w:r>
      <w:r w:rsidRPr="001907B4">
        <w:rPr>
          <w:sz w:val="28"/>
          <w:szCs w:val="28"/>
        </w:rPr>
        <w:t xml:space="preserve"> относится к дисциплинам федерального компонента. Его </w:t>
      </w:r>
      <w:r w:rsidR="00D754A4" w:rsidRPr="001907B4">
        <w:rPr>
          <w:sz w:val="28"/>
          <w:szCs w:val="28"/>
        </w:rPr>
        <w:t>изуч</w:t>
      </w:r>
      <w:r w:rsidR="00D754A4" w:rsidRPr="001907B4">
        <w:rPr>
          <w:sz w:val="28"/>
          <w:szCs w:val="28"/>
        </w:rPr>
        <w:t>е</w:t>
      </w:r>
      <w:r w:rsidR="00D754A4" w:rsidRPr="001907B4">
        <w:rPr>
          <w:sz w:val="28"/>
          <w:szCs w:val="28"/>
        </w:rPr>
        <w:t xml:space="preserve">ние </w:t>
      </w:r>
      <w:r w:rsidR="00D754A4" w:rsidRPr="001907B4">
        <w:rPr>
          <w:bCs/>
          <w:sz w:val="28"/>
          <w:szCs w:val="28"/>
        </w:rPr>
        <w:t>с</w:t>
      </w:r>
      <w:r w:rsidR="00BC6A50" w:rsidRPr="001907B4">
        <w:rPr>
          <w:bCs/>
          <w:sz w:val="28"/>
          <w:szCs w:val="28"/>
        </w:rPr>
        <w:t>одействует</w:t>
      </w:r>
      <w:r w:rsidR="00D754A4" w:rsidRPr="001907B4">
        <w:rPr>
          <w:bCs/>
          <w:sz w:val="28"/>
          <w:szCs w:val="28"/>
        </w:rPr>
        <w:t xml:space="preserve"> формированию </w:t>
      </w:r>
      <w:r w:rsidR="00BC6A50" w:rsidRPr="001907B4">
        <w:rPr>
          <w:bCs/>
          <w:sz w:val="28"/>
          <w:szCs w:val="28"/>
        </w:rPr>
        <w:t>у студентов общего</w:t>
      </w:r>
      <w:r w:rsidR="00D754A4" w:rsidRPr="001907B4">
        <w:rPr>
          <w:bCs/>
          <w:sz w:val="28"/>
          <w:szCs w:val="28"/>
        </w:rPr>
        <w:t xml:space="preserve"> представления о функционировании рыночных отношений на уров</w:t>
      </w:r>
      <w:r w:rsidR="00BC6A50" w:rsidRPr="001907B4">
        <w:rPr>
          <w:bCs/>
          <w:sz w:val="28"/>
          <w:szCs w:val="28"/>
        </w:rPr>
        <w:t>не микро- и макроэкономики. Дает</w:t>
      </w:r>
      <w:r w:rsidR="00D754A4" w:rsidRPr="001907B4">
        <w:rPr>
          <w:bCs/>
          <w:sz w:val="28"/>
          <w:szCs w:val="28"/>
        </w:rPr>
        <w:t xml:space="preserve"> представление о теоретических основах методологии анализа экономич</w:t>
      </w:r>
      <w:r w:rsidR="00D754A4" w:rsidRPr="001907B4">
        <w:rPr>
          <w:bCs/>
          <w:sz w:val="28"/>
          <w:szCs w:val="28"/>
        </w:rPr>
        <w:t>е</w:t>
      </w:r>
      <w:r w:rsidR="00BC6A50" w:rsidRPr="001907B4">
        <w:rPr>
          <w:bCs/>
          <w:sz w:val="28"/>
          <w:szCs w:val="28"/>
        </w:rPr>
        <w:t>ских процессов и</w:t>
      </w:r>
      <w:r w:rsidR="00D754A4" w:rsidRPr="001907B4">
        <w:rPr>
          <w:bCs/>
          <w:sz w:val="28"/>
          <w:szCs w:val="28"/>
        </w:rPr>
        <w:t xml:space="preserve"> закономерностей развития общественного производст</w:t>
      </w:r>
      <w:r w:rsidR="00BC6A50" w:rsidRPr="001907B4">
        <w:rPr>
          <w:bCs/>
          <w:sz w:val="28"/>
          <w:szCs w:val="28"/>
        </w:rPr>
        <w:t>ва,</w:t>
      </w:r>
      <w:r w:rsidR="00D754A4" w:rsidRPr="001907B4">
        <w:rPr>
          <w:bCs/>
          <w:sz w:val="28"/>
          <w:szCs w:val="28"/>
        </w:rPr>
        <w:t xml:space="preserve"> </w:t>
      </w:r>
      <w:r w:rsidR="00D754A4" w:rsidRPr="001907B4">
        <w:rPr>
          <w:sz w:val="28"/>
          <w:szCs w:val="28"/>
        </w:rPr>
        <w:t>пр</w:t>
      </w:r>
      <w:r w:rsidR="00D754A4" w:rsidRPr="001907B4">
        <w:rPr>
          <w:sz w:val="28"/>
          <w:szCs w:val="28"/>
        </w:rPr>
        <w:t>и</w:t>
      </w:r>
      <w:r w:rsidR="00BC6A50" w:rsidRPr="001907B4">
        <w:rPr>
          <w:sz w:val="28"/>
          <w:szCs w:val="28"/>
        </w:rPr>
        <w:t>вивает</w:t>
      </w:r>
      <w:r w:rsidR="00D754A4" w:rsidRPr="001907B4">
        <w:rPr>
          <w:sz w:val="28"/>
          <w:szCs w:val="28"/>
        </w:rPr>
        <w:t xml:space="preserve"> навыки экономического анали</w:t>
      </w:r>
      <w:r w:rsidR="00BC6A50" w:rsidRPr="001907B4">
        <w:rPr>
          <w:sz w:val="28"/>
          <w:szCs w:val="28"/>
        </w:rPr>
        <w:t xml:space="preserve">за и </w:t>
      </w:r>
      <w:r w:rsidR="00D754A4" w:rsidRPr="001907B4">
        <w:rPr>
          <w:sz w:val="28"/>
          <w:szCs w:val="28"/>
        </w:rPr>
        <w:t>у</w:t>
      </w:r>
      <w:r w:rsidR="00BC6A50" w:rsidRPr="001907B4">
        <w:rPr>
          <w:sz w:val="28"/>
          <w:szCs w:val="28"/>
        </w:rPr>
        <w:t>чит</w:t>
      </w:r>
      <w:r w:rsidR="00D754A4" w:rsidRPr="001907B4">
        <w:rPr>
          <w:sz w:val="28"/>
          <w:szCs w:val="28"/>
        </w:rPr>
        <w:t xml:space="preserve"> применять теоретические знания при исследовании широкого круга экономических проблем.</w:t>
      </w:r>
      <w:r w:rsidR="00D754A4" w:rsidRPr="001907B4">
        <w:rPr>
          <w:i/>
          <w:sz w:val="28"/>
          <w:szCs w:val="28"/>
        </w:rPr>
        <w:t xml:space="preserve">           </w:t>
      </w:r>
    </w:p>
    <w:p w:rsidR="00874AA9" w:rsidRPr="001907B4" w:rsidRDefault="00C47B38" w:rsidP="00AB5CD3">
      <w:pPr>
        <w:ind w:right="-1"/>
        <w:jc w:val="both"/>
        <w:rPr>
          <w:snapToGrid w:val="0"/>
          <w:sz w:val="28"/>
          <w:szCs w:val="28"/>
        </w:rPr>
      </w:pPr>
      <w:r w:rsidRPr="001907B4">
        <w:rPr>
          <w:snapToGrid w:val="0"/>
          <w:sz w:val="28"/>
          <w:szCs w:val="28"/>
        </w:rPr>
        <w:t xml:space="preserve">          </w:t>
      </w:r>
      <w:r w:rsidR="001907B4">
        <w:rPr>
          <w:snapToGrid w:val="0"/>
          <w:sz w:val="28"/>
          <w:szCs w:val="28"/>
        </w:rPr>
        <w:t>Учебно-методическое</w:t>
      </w:r>
      <w:r w:rsidR="00874AA9" w:rsidRPr="001907B4">
        <w:rPr>
          <w:snapToGrid w:val="0"/>
          <w:sz w:val="28"/>
          <w:szCs w:val="28"/>
        </w:rPr>
        <w:t xml:space="preserve"> пособие  включают в с</w:t>
      </w:r>
      <w:r w:rsidR="00886DD4" w:rsidRPr="001907B4">
        <w:rPr>
          <w:snapToGrid w:val="0"/>
          <w:sz w:val="28"/>
          <w:szCs w:val="28"/>
        </w:rPr>
        <w:t xml:space="preserve">вою структуру: программу курса; </w:t>
      </w:r>
      <w:r w:rsidR="00874AA9" w:rsidRPr="001907B4">
        <w:rPr>
          <w:snapToGrid w:val="0"/>
          <w:sz w:val="28"/>
          <w:szCs w:val="28"/>
        </w:rPr>
        <w:t>основные теоретические положения курса; вопросы семинарских зан</w:t>
      </w:r>
      <w:r w:rsidR="00874AA9" w:rsidRPr="001907B4">
        <w:rPr>
          <w:snapToGrid w:val="0"/>
          <w:sz w:val="28"/>
          <w:szCs w:val="28"/>
        </w:rPr>
        <w:t>я</w:t>
      </w:r>
      <w:r w:rsidR="00874AA9" w:rsidRPr="001907B4">
        <w:rPr>
          <w:snapToGrid w:val="0"/>
          <w:sz w:val="28"/>
          <w:szCs w:val="28"/>
        </w:rPr>
        <w:t xml:space="preserve">тий; практические и проектные задания; примерный перечень вопросов для подготовки к </w:t>
      </w:r>
      <w:r w:rsidR="00886DD4" w:rsidRPr="001907B4">
        <w:rPr>
          <w:snapToGrid w:val="0"/>
          <w:sz w:val="28"/>
          <w:szCs w:val="28"/>
        </w:rPr>
        <w:t xml:space="preserve">промежуточной </w:t>
      </w:r>
      <w:r w:rsidR="00874AA9" w:rsidRPr="001907B4">
        <w:rPr>
          <w:snapToGrid w:val="0"/>
          <w:sz w:val="28"/>
          <w:szCs w:val="28"/>
        </w:rPr>
        <w:t xml:space="preserve">аттестации по предмету; </w:t>
      </w:r>
      <w:r w:rsidR="00BC6A50" w:rsidRPr="001907B4">
        <w:rPr>
          <w:sz w:val="28"/>
          <w:szCs w:val="28"/>
        </w:rPr>
        <w:t>методические рекоме</w:t>
      </w:r>
      <w:r w:rsidR="00BC6A50" w:rsidRPr="001907B4">
        <w:rPr>
          <w:sz w:val="28"/>
          <w:szCs w:val="28"/>
        </w:rPr>
        <w:t>н</w:t>
      </w:r>
      <w:r w:rsidR="00BC6A50" w:rsidRPr="001907B4">
        <w:rPr>
          <w:sz w:val="28"/>
          <w:szCs w:val="28"/>
        </w:rPr>
        <w:t xml:space="preserve">дации по организации самостоятельной работы студентов; </w:t>
      </w:r>
      <w:r w:rsidR="00874AA9" w:rsidRPr="001907B4">
        <w:rPr>
          <w:snapToGrid w:val="0"/>
          <w:sz w:val="28"/>
          <w:szCs w:val="28"/>
        </w:rPr>
        <w:t>список рекоменду</w:t>
      </w:r>
      <w:r w:rsidR="00874AA9" w:rsidRPr="001907B4">
        <w:rPr>
          <w:snapToGrid w:val="0"/>
          <w:sz w:val="28"/>
          <w:szCs w:val="28"/>
        </w:rPr>
        <w:t>е</w:t>
      </w:r>
      <w:r w:rsidR="00874AA9" w:rsidRPr="001907B4">
        <w:rPr>
          <w:snapToGrid w:val="0"/>
          <w:sz w:val="28"/>
          <w:szCs w:val="28"/>
        </w:rPr>
        <w:t>мой литературы и и</w:t>
      </w:r>
      <w:r w:rsidR="00874AA9" w:rsidRPr="001907B4">
        <w:rPr>
          <w:snapToGrid w:val="0"/>
          <w:sz w:val="28"/>
          <w:szCs w:val="28"/>
        </w:rPr>
        <w:t>с</w:t>
      </w:r>
      <w:r w:rsidR="00874AA9" w:rsidRPr="001907B4">
        <w:rPr>
          <w:snapToGrid w:val="0"/>
          <w:sz w:val="28"/>
          <w:szCs w:val="28"/>
        </w:rPr>
        <w:t xml:space="preserve">точников.  </w:t>
      </w:r>
    </w:p>
    <w:p w:rsidR="00874AA9" w:rsidRPr="001907B4" w:rsidRDefault="001907B4" w:rsidP="00AB5CD3">
      <w:pPr>
        <w:suppressAutoHyphens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874AA9" w:rsidRPr="001907B4">
        <w:rPr>
          <w:snapToGrid w:val="0"/>
          <w:sz w:val="28"/>
          <w:szCs w:val="28"/>
        </w:rPr>
        <w:t>особие рекомендовано для студентов, обучающихся  по направлени</w:t>
      </w:r>
      <w:r>
        <w:rPr>
          <w:snapToGrid w:val="0"/>
          <w:sz w:val="28"/>
          <w:szCs w:val="28"/>
        </w:rPr>
        <w:t>ю</w:t>
      </w:r>
      <w:r w:rsidR="00874AA9" w:rsidRPr="001907B4">
        <w:rPr>
          <w:snapToGrid w:val="0"/>
          <w:sz w:val="28"/>
          <w:szCs w:val="28"/>
        </w:rPr>
        <w:t xml:space="preserve"> </w:t>
      </w:r>
      <w:r w:rsidR="00874AA9" w:rsidRPr="001907B4">
        <w:rPr>
          <w:sz w:val="28"/>
          <w:szCs w:val="28"/>
        </w:rPr>
        <w:t xml:space="preserve">подготовки  </w:t>
      </w:r>
      <w:r w:rsidR="00D754A4" w:rsidRPr="001907B4">
        <w:rPr>
          <w:sz w:val="28"/>
          <w:szCs w:val="28"/>
        </w:rPr>
        <w:t xml:space="preserve">45.03.01- </w:t>
      </w:r>
      <w:r w:rsidR="00BC6A50" w:rsidRPr="001907B4">
        <w:rPr>
          <w:sz w:val="28"/>
          <w:szCs w:val="28"/>
        </w:rPr>
        <w:t>«</w:t>
      </w:r>
      <w:r w:rsidR="00D754A4" w:rsidRPr="001907B4">
        <w:rPr>
          <w:sz w:val="28"/>
          <w:szCs w:val="28"/>
        </w:rPr>
        <w:t>Филология</w:t>
      </w:r>
      <w:r w:rsidR="00BC6A50" w:rsidRPr="001907B4">
        <w:rPr>
          <w:sz w:val="28"/>
          <w:szCs w:val="28"/>
        </w:rPr>
        <w:t>»</w:t>
      </w:r>
      <w:r w:rsidR="00D754A4" w:rsidRPr="001907B4">
        <w:rPr>
          <w:sz w:val="28"/>
          <w:szCs w:val="28"/>
        </w:rPr>
        <w:t xml:space="preserve">. </w:t>
      </w:r>
    </w:p>
    <w:p w:rsidR="00BC6A50" w:rsidRPr="001907B4" w:rsidRDefault="00BC6A50" w:rsidP="00AB5CD3">
      <w:pPr>
        <w:suppressAutoHyphens/>
        <w:ind w:firstLine="690"/>
        <w:jc w:val="both"/>
        <w:rPr>
          <w:color w:val="FF0000"/>
          <w:sz w:val="28"/>
          <w:szCs w:val="28"/>
        </w:rPr>
      </w:pPr>
    </w:p>
    <w:p w:rsidR="00874AA9" w:rsidRPr="001907B4" w:rsidRDefault="00874AA9" w:rsidP="00AB5CD3">
      <w:pPr>
        <w:ind w:firstLine="720"/>
        <w:jc w:val="both"/>
        <w:rPr>
          <w:i/>
          <w:snapToGrid w:val="0"/>
          <w:sz w:val="28"/>
          <w:szCs w:val="28"/>
        </w:rPr>
      </w:pPr>
    </w:p>
    <w:p w:rsidR="00874AA9" w:rsidRPr="001907B4" w:rsidRDefault="00874AA9" w:rsidP="00AB5CD3">
      <w:pPr>
        <w:ind w:firstLine="720"/>
        <w:jc w:val="center"/>
        <w:rPr>
          <w:snapToGrid w:val="0"/>
          <w:sz w:val="28"/>
          <w:szCs w:val="28"/>
        </w:rPr>
      </w:pPr>
      <w:proofErr w:type="gramStart"/>
      <w:r w:rsidRPr="001907B4">
        <w:rPr>
          <w:snapToGrid w:val="0"/>
          <w:sz w:val="28"/>
          <w:szCs w:val="28"/>
        </w:rPr>
        <w:t>Ответственный за выпуск:</w:t>
      </w:r>
      <w:proofErr w:type="gramEnd"/>
    </w:p>
    <w:p w:rsidR="00033099" w:rsidRDefault="00874AA9" w:rsidP="00AB5CD3">
      <w:pPr>
        <w:ind w:firstLine="720"/>
        <w:jc w:val="center"/>
        <w:rPr>
          <w:snapToGrid w:val="0"/>
          <w:sz w:val="28"/>
          <w:szCs w:val="28"/>
        </w:rPr>
      </w:pPr>
      <w:r w:rsidRPr="001907B4">
        <w:rPr>
          <w:snapToGrid w:val="0"/>
          <w:sz w:val="28"/>
          <w:szCs w:val="28"/>
        </w:rPr>
        <w:t xml:space="preserve">председатель методической комиссии </w:t>
      </w:r>
      <w:r w:rsidR="00D754A4" w:rsidRPr="001907B4">
        <w:rPr>
          <w:snapToGrid w:val="0"/>
          <w:sz w:val="28"/>
          <w:szCs w:val="28"/>
        </w:rPr>
        <w:t>ИЭП</w:t>
      </w:r>
      <w:r w:rsidR="00033099">
        <w:rPr>
          <w:snapToGrid w:val="0"/>
          <w:sz w:val="28"/>
          <w:szCs w:val="28"/>
        </w:rPr>
        <w:t xml:space="preserve"> ННГУ,</w:t>
      </w:r>
    </w:p>
    <w:p w:rsidR="00874AA9" w:rsidRPr="001907B4" w:rsidRDefault="00033099" w:rsidP="00AB5CD3">
      <w:pPr>
        <w:ind w:firstLine="720"/>
        <w:jc w:val="center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к.э.н</w:t>
      </w:r>
      <w:proofErr w:type="spellEnd"/>
      <w:r>
        <w:rPr>
          <w:snapToGrid w:val="0"/>
          <w:sz w:val="28"/>
          <w:szCs w:val="28"/>
        </w:rPr>
        <w:t>., доцент</w:t>
      </w:r>
      <w:r w:rsidR="00C062A3" w:rsidRPr="001907B4">
        <w:rPr>
          <w:snapToGrid w:val="0"/>
          <w:sz w:val="28"/>
          <w:szCs w:val="28"/>
        </w:rPr>
        <w:t xml:space="preserve"> </w:t>
      </w:r>
      <w:proofErr w:type="spellStart"/>
      <w:r w:rsidR="00C062A3" w:rsidRPr="001907B4">
        <w:rPr>
          <w:snapToGrid w:val="0"/>
          <w:sz w:val="28"/>
          <w:szCs w:val="28"/>
        </w:rPr>
        <w:t>Едемская</w:t>
      </w:r>
      <w:proofErr w:type="spellEnd"/>
      <w:r w:rsidR="00C062A3" w:rsidRPr="001907B4">
        <w:rPr>
          <w:snapToGrid w:val="0"/>
          <w:sz w:val="28"/>
          <w:szCs w:val="28"/>
        </w:rPr>
        <w:t xml:space="preserve"> С.В.</w:t>
      </w:r>
    </w:p>
    <w:p w:rsidR="00874AA9" w:rsidRPr="001907B4" w:rsidRDefault="00874AA9" w:rsidP="00AB5CD3">
      <w:pPr>
        <w:ind w:firstLine="720"/>
        <w:jc w:val="both"/>
        <w:rPr>
          <w:snapToGrid w:val="0"/>
          <w:sz w:val="28"/>
          <w:szCs w:val="28"/>
        </w:rPr>
      </w:pPr>
    </w:p>
    <w:p w:rsidR="00ED7A83" w:rsidRPr="001907B4" w:rsidRDefault="00ED7A83" w:rsidP="00AB5CD3">
      <w:pPr>
        <w:ind w:firstLine="720"/>
        <w:jc w:val="right"/>
        <w:rPr>
          <w:snapToGrid w:val="0"/>
          <w:sz w:val="28"/>
          <w:szCs w:val="28"/>
        </w:rPr>
      </w:pPr>
    </w:p>
    <w:p w:rsidR="003E6B86" w:rsidRPr="001907B4" w:rsidRDefault="003E6B86" w:rsidP="0064754C">
      <w:pPr>
        <w:rPr>
          <w:snapToGrid w:val="0"/>
          <w:sz w:val="28"/>
          <w:szCs w:val="28"/>
        </w:rPr>
      </w:pPr>
    </w:p>
    <w:p w:rsidR="00ED7A83" w:rsidRPr="001907B4" w:rsidRDefault="00ED7A83" w:rsidP="00AB5CD3">
      <w:pPr>
        <w:ind w:firstLine="720"/>
        <w:jc w:val="right"/>
        <w:rPr>
          <w:snapToGrid w:val="0"/>
          <w:sz w:val="28"/>
          <w:szCs w:val="28"/>
        </w:rPr>
      </w:pPr>
    </w:p>
    <w:p w:rsidR="0064754C" w:rsidRPr="001907B4" w:rsidRDefault="0064754C" w:rsidP="00AB5CD3">
      <w:pPr>
        <w:ind w:firstLine="720"/>
        <w:jc w:val="right"/>
        <w:rPr>
          <w:snapToGrid w:val="0"/>
          <w:sz w:val="28"/>
          <w:szCs w:val="28"/>
        </w:rPr>
      </w:pPr>
    </w:p>
    <w:p w:rsidR="0081097E" w:rsidRPr="001907B4" w:rsidRDefault="0081097E" w:rsidP="00AB5CD3">
      <w:pPr>
        <w:ind w:firstLine="720"/>
        <w:jc w:val="right"/>
        <w:rPr>
          <w:snapToGrid w:val="0"/>
          <w:sz w:val="28"/>
          <w:szCs w:val="28"/>
        </w:rPr>
      </w:pPr>
      <w:r w:rsidRPr="001907B4">
        <w:rPr>
          <w:snapToGrid w:val="0"/>
          <w:sz w:val="28"/>
          <w:szCs w:val="28"/>
        </w:rPr>
        <w:t>УДК 330 (075.8)</w:t>
      </w:r>
    </w:p>
    <w:p w:rsidR="0081097E" w:rsidRPr="001907B4" w:rsidRDefault="0081097E" w:rsidP="00AB5CD3">
      <w:pPr>
        <w:ind w:firstLine="720"/>
        <w:jc w:val="right"/>
        <w:rPr>
          <w:snapToGrid w:val="0"/>
          <w:sz w:val="28"/>
          <w:szCs w:val="28"/>
        </w:rPr>
      </w:pPr>
      <w:r w:rsidRPr="001907B4">
        <w:rPr>
          <w:snapToGrid w:val="0"/>
          <w:sz w:val="28"/>
          <w:szCs w:val="28"/>
        </w:rPr>
        <w:t>ББК У01: Ч48я73</w:t>
      </w:r>
    </w:p>
    <w:p w:rsidR="00874AA9" w:rsidRPr="001907B4" w:rsidRDefault="00874AA9" w:rsidP="00AB5CD3">
      <w:pPr>
        <w:ind w:firstLine="720"/>
        <w:jc w:val="right"/>
        <w:rPr>
          <w:snapToGrid w:val="0"/>
          <w:sz w:val="28"/>
          <w:szCs w:val="28"/>
        </w:rPr>
      </w:pPr>
    </w:p>
    <w:p w:rsidR="0081097E" w:rsidRPr="001907B4" w:rsidRDefault="00391883" w:rsidP="00AB5CD3">
      <w:pPr>
        <w:ind w:firstLine="720"/>
        <w:jc w:val="right"/>
        <w:rPr>
          <w:b/>
          <w:snapToGrid w:val="0"/>
          <w:sz w:val="28"/>
          <w:szCs w:val="28"/>
        </w:rPr>
      </w:pPr>
      <w:r w:rsidRPr="001907B4">
        <w:rPr>
          <w:b/>
          <w:snapToGrid w:val="0"/>
          <w:sz w:val="28"/>
          <w:szCs w:val="28"/>
        </w:rPr>
        <w:t xml:space="preserve">© </w:t>
      </w:r>
      <w:r w:rsidR="0081097E" w:rsidRPr="001907B4">
        <w:rPr>
          <w:b/>
          <w:snapToGrid w:val="0"/>
          <w:sz w:val="28"/>
          <w:szCs w:val="28"/>
        </w:rPr>
        <w:t xml:space="preserve">Нижегородский государственный </w:t>
      </w:r>
    </w:p>
    <w:p w:rsidR="0081097E" w:rsidRPr="001907B4" w:rsidRDefault="0081097E" w:rsidP="00AB5CD3">
      <w:pPr>
        <w:ind w:firstLine="720"/>
        <w:jc w:val="right"/>
        <w:rPr>
          <w:b/>
          <w:snapToGrid w:val="0"/>
          <w:sz w:val="28"/>
          <w:szCs w:val="28"/>
        </w:rPr>
      </w:pPr>
      <w:r w:rsidRPr="001907B4">
        <w:rPr>
          <w:b/>
          <w:snapToGrid w:val="0"/>
          <w:sz w:val="28"/>
          <w:szCs w:val="28"/>
        </w:rPr>
        <w:t>университет им Н.И.</w:t>
      </w:r>
      <w:r w:rsidR="0080639A" w:rsidRPr="001907B4">
        <w:rPr>
          <w:b/>
          <w:snapToGrid w:val="0"/>
          <w:sz w:val="28"/>
          <w:szCs w:val="28"/>
        </w:rPr>
        <w:t xml:space="preserve"> </w:t>
      </w:r>
      <w:r w:rsidRPr="001907B4">
        <w:rPr>
          <w:b/>
          <w:snapToGrid w:val="0"/>
          <w:sz w:val="28"/>
          <w:szCs w:val="28"/>
        </w:rPr>
        <w:t>Лобачевского, 2018</w:t>
      </w:r>
    </w:p>
    <w:p w:rsidR="0081097E" w:rsidRPr="001907B4" w:rsidRDefault="0081097E" w:rsidP="00AB5CD3">
      <w:pPr>
        <w:rPr>
          <w:snapToGrid w:val="0"/>
          <w:sz w:val="28"/>
          <w:szCs w:val="28"/>
        </w:rPr>
        <w:sectPr w:rsidR="0081097E" w:rsidRPr="001907B4" w:rsidSect="0064754C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874AA9" w:rsidRPr="00CD312E" w:rsidRDefault="00874AA9" w:rsidP="00AB5CD3">
      <w:pPr>
        <w:ind w:right="284"/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 xml:space="preserve">СОДЕРЖАНИЕ </w:t>
      </w:r>
    </w:p>
    <w:p w:rsidR="00874AA9" w:rsidRPr="00EC76AA" w:rsidRDefault="00874AA9" w:rsidP="00AB5CD3">
      <w:pPr>
        <w:ind w:right="284"/>
        <w:jc w:val="center"/>
        <w:rPr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8"/>
        <w:gridCol w:w="816"/>
      </w:tblGrid>
      <w:tr w:rsidR="00874AA9" w:rsidRPr="00EC76AA" w:rsidTr="0010763C">
        <w:tc>
          <w:tcPr>
            <w:tcW w:w="9018" w:type="dxa"/>
          </w:tcPr>
          <w:p w:rsidR="00874AA9" w:rsidRPr="004D77EF" w:rsidRDefault="00874AA9" w:rsidP="00AB5CD3">
            <w:pPr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1. Цели освоения дисциплины «Экономика»</w:t>
            </w:r>
            <w:r w:rsidR="005B506C" w:rsidRPr="004D77EF">
              <w:rPr>
                <w:sz w:val="28"/>
                <w:szCs w:val="28"/>
              </w:rPr>
              <w:t>…………………………</w:t>
            </w:r>
            <w:r w:rsidR="0010763C" w:rsidRPr="004D77EF">
              <w:rPr>
                <w:sz w:val="28"/>
                <w:szCs w:val="28"/>
              </w:rPr>
              <w:t>…….</w:t>
            </w:r>
          </w:p>
        </w:tc>
        <w:tc>
          <w:tcPr>
            <w:tcW w:w="816" w:type="dxa"/>
          </w:tcPr>
          <w:p w:rsidR="00874AA9" w:rsidRPr="004D77EF" w:rsidRDefault="00874AA9" w:rsidP="00AB5CD3">
            <w:pPr>
              <w:ind w:right="284"/>
              <w:jc w:val="center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4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4D77EF" w:rsidRDefault="00874AA9" w:rsidP="00822CD6">
            <w:pPr>
              <w:ind w:left="720" w:right="13" w:hanging="720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2.</w:t>
            </w:r>
            <w:r w:rsidR="00822CD6">
              <w:rPr>
                <w:sz w:val="28"/>
                <w:szCs w:val="28"/>
              </w:rPr>
              <w:t xml:space="preserve"> Содержание разделов дисциплины</w:t>
            </w:r>
            <w:r w:rsidR="005B506C" w:rsidRPr="004D77EF">
              <w:rPr>
                <w:sz w:val="28"/>
                <w:szCs w:val="28"/>
              </w:rPr>
              <w:t>…………………………………</w:t>
            </w:r>
            <w:r w:rsidR="0010763C" w:rsidRPr="004D77EF">
              <w:rPr>
                <w:sz w:val="28"/>
                <w:szCs w:val="28"/>
              </w:rPr>
              <w:t>…......</w:t>
            </w:r>
          </w:p>
        </w:tc>
        <w:tc>
          <w:tcPr>
            <w:tcW w:w="816" w:type="dxa"/>
          </w:tcPr>
          <w:p w:rsidR="00874AA9" w:rsidRPr="004D77EF" w:rsidRDefault="00874AA9" w:rsidP="00AB5CD3">
            <w:pPr>
              <w:ind w:right="284"/>
              <w:jc w:val="center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5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4D77EF" w:rsidRDefault="00536519" w:rsidP="00AB5CD3">
            <w:pPr>
              <w:ind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4AA9" w:rsidRPr="004D77EF">
              <w:rPr>
                <w:sz w:val="28"/>
                <w:szCs w:val="28"/>
              </w:rPr>
              <w:t>. Основные теоретические положения, планы семинаров и практич</w:t>
            </w:r>
            <w:r w:rsidR="00874AA9" w:rsidRPr="004D77EF">
              <w:rPr>
                <w:sz w:val="28"/>
                <w:szCs w:val="28"/>
              </w:rPr>
              <w:t>е</w:t>
            </w:r>
            <w:r w:rsidR="00874AA9" w:rsidRPr="004D77EF">
              <w:rPr>
                <w:sz w:val="28"/>
                <w:szCs w:val="28"/>
              </w:rPr>
              <w:t xml:space="preserve">ские задания по разделам </w:t>
            </w:r>
            <w:r w:rsidR="00822CD6">
              <w:rPr>
                <w:sz w:val="28"/>
                <w:szCs w:val="28"/>
              </w:rPr>
              <w:t>дисциплины</w:t>
            </w:r>
          </w:p>
        </w:tc>
        <w:tc>
          <w:tcPr>
            <w:tcW w:w="816" w:type="dxa"/>
          </w:tcPr>
          <w:p w:rsidR="00874AA9" w:rsidRPr="004D77EF" w:rsidRDefault="00874AA9" w:rsidP="00AB5CD3">
            <w:pPr>
              <w:ind w:right="284"/>
              <w:jc w:val="center"/>
              <w:rPr>
                <w:sz w:val="28"/>
                <w:szCs w:val="28"/>
              </w:rPr>
            </w:pPr>
          </w:p>
          <w:p w:rsidR="00B32FFD" w:rsidRPr="004D77EF" w:rsidRDefault="004D077A" w:rsidP="00AB5CD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4AA9" w:rsidRPr="00EC76AA" w:rsidTr="0010763C">
        <w:tc>
          <w:tcPr>
            <w:tcW w:w="9018" w:type="dxa"/>
          </w:tcPr>
          <w:p w:rsidR="0096735B" w:rsidRPr="004D77EF" w:rsidRDefault="0096735B" w:rsidP="00AB5CD3">
            <w:pPr>
              <w:tabs>
                <w:tab w:val="left" w:pos="39"/>
                <w:tab w:val="left" w:pos="822"/>
              </w:tabs>
              <w:ind w:left="39" w:firstLine="670"/>
              <w:jc w:val="both"/>
              <w:rPr>
                <w:bCs/>
                <w:sz w:val="28"/>
                <w:szCs w:val="28"/>
              </w:rPr>
            </w:pPr>
            <w:r w:rsidRPr="004D77EF">
              <w:rPr>
                <w:bCs/>
                <w:sz w:val="28"/>
                <w:szCs w:val="28"/>
              </w:rPr>
              <w:t xml:space="preserve">РАЗДЕЛ </w:t>
            </w:r>
            <w:r w:rsidRPr="004D77EF">
              <w:rPr>
                <w:bCs/>
                <w:sz w:val="28"/>
                <w:szCs w:val="28"/>
                <w:lang w:val="en-US"/>
              </w:rPr>
              <w:t>I</w:t>
            </w:r>
            <w:r w:rsidRPr="004D77EF">
              <w:rPr>
                <w:bCs/>
                <w:sz w:val="28"/>
                <w:szCs w:val="28"/>
              </w:rPr>
              <w:t>. Введение в курс «Экономика»</w:t>
            </w:r>
          </w:p>
          <w:p w:rsidR="00874AA9" w:rsidRPr="004D77EF" w:rsidRDefault="0010763C" w:rsidP="00AB5CD3">
            <w:pPr>
              <w:ind w:firstLine="709"/>
              <w:jc w:val="both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 xml:space="preserve">Тема 1. </w:t>
            </w:r>
            <w:r w:rsidR="00622D2D" w:rsidRPr="004D77EF">
              <w:rPr>
                <w:sz w:val="28"/>
                <w:szCs w:val="28"/>
              </w:rPr>
              <w:t xml:space="preserve">Экономическая теория как наука: предмет и  метод </w:t>
            </w:r>
            <w:r w:rsidR="005B506C" w:rsidRPr="004D77EF">
              <w:rPr>
                <w:sz w:val="28"/>
                <w:szCs w:val="28"/>
              </w:rPr>
              <w:t>………</w:t>
            </w:r>
            <w:r w:rsidR="004D77EF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D77EF" w:rsidRDefault="004D077A" w:rsidP="00AB5CD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74AA9" w:rsidRPr="004D77EF" w:rsidRDefault="004D077A" w:rsidP="00AB5CD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4D77EF" w:rsidRDefault="0010763C" w:rsidP="00AB5CD3">
            <w:pPr>
              <w:tabs>
                <w:tab w:val="left" w:pos="39"/>
              </w:tabs>
              <w:ind w:left="39" w:firstLine="670"/>
              <w:jc w:val="both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 xml:space="preserve">Тема 2. </w:t>
            </w:r>
            <w:r w:rsidR="00622D2D" w:rsidRPr="004D77EF">
              <w:rPr>
                <w:sz w:val="28"/>
                <w:szCs w:val="28"/>
              </w:rPr>
              <w:t xml:space="preserve">Собственность в системе экономических отношений </w:t>
            </w:r>
            <w:r w:rsidR="005B506C" w:rsidRPr="004D77EF">
              <w:rPr>
                <w:sz w:val="28"/>
                <w:szCs w:val="28"/>
              </w:rPr>
              <w:t>……</w:t>
            </w:r>
            <w:r w:rsidR="004D77EF">
              <w:rPr>
                <w:sz w:val="28"/>
                <w:szCs w:val="28"/>
              </w:rPr>
              <w:t>..</w:t>
            </w:r>
          </w:p>
        </w:tc>
        <w:tc>
          <w:tcPr>
            <w:tcW w:w="816" w:type="dxa"/>
          </w:tcPr>
          <w:p w:rsidR="00874AA9" w:rsidRPr="004D77EF" w:rsidRDefault="007D7B4D" w:rsidP="00AB5CD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4D77EF" w:rsidRDefault="0010763C" w:rsidP="00AB5CD3">
            <w:pPr>
              <w:ind w:firstLine="709"/>
              <w:jc w:val="both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 xml:space="preserve">Тема 3. </w:t>
            </w:r>
            <w:r w:rsidR="006C5FCC" w:rsidRPr="004D77EF">
              <w:rPr>
                <w:sz w:val="28"/>
                <w:szCs w:val="28"/>
              </w:rPr>
              <w:t xml:space="preserve">Общая характеристика рыночной экономики </w:t>
            </w:r>
            <w:r w:rsidRPr="004D77EF">
              <w:rPr>
                <w:sz w:val="28"/>
                <w:szCs w:val="28"/>
              </w:rPr>
              <w:t>…………</w:t>
            </w:r>
            <w:r w:rsidR="004D77EF">
              <w:rPr>
                <w:sz w:val="28"/>
                <w:szCs w:val="28"/>
              </w:rPr>
              <w:t>……</w:t>
            </w:r>
          </w:p>
        </w:tc>
        <w:tc>
          <w:tcPr>
            <w:tcW w:w="816" w:type="dxa"/>
          </w:tcPr>
          <w:p w:rsidR="00874AA9" w:rsidRPr="004D77EF" w:rsidRDefault="00874AA9" w:rsidP="00AB5CD3">
            <w:pPr>
              <w:ind w:right="284"/>
              <w:jc w:val="center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1</w:t>
            </w:r>
            <w:r w:rsidR="007D7B4D">
              <w:rPr>
                <w:sz w:val="28"/>
                <w:szCs w:val="28"/>
              </w:rPr>
              <w:t>3</w:t>
            </w:r>
          </w:p>
        </w:tc>
      </w:tr>
      <w:tr w:rsidR="00874AA9" w:rsidRPr="00EC76AA" w:rsidTr="0010763C">
        <w:tc>
          <w:tcPr>
            <w:tcW w:w="9018" w:type="dxa"/>
          </w:tcPr>
          <w:p w:rsidR="004D77EF" w:rsidRDefault="004D77EF" w:rsidP="00AB5CD3">
            <w:pPr>
              <w:pStyle w:val="af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7EF"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  <w:r w:rsidRPr="004D77E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4D77EF">
              <w:rPr>
                <w:rFonts w:ascii="Times New Roman" w:hAnsi="Times New Roman"/>
                <w:bCs/>
                <w:sz w:val="28"/>
                <w:szCs w:val="28"/>
              </w:rPr>
              <w:t>. Микроэкономика</w:t>
            </w:r>
            <w:r w:rsidRPr="004D7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AA9" w:rsidRPr="004D77EF" w:rsidRDefault="0010763C" w:rsidP="00AB5CD3">
            <w:pPr>
              <w:pStyle w:val="af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7EF">
              <w:rPr>
                <w:rFonts w:ascii="Times New Roman" w:hAnsi="Times New Roman"/>
                <w:sz w:val="28"/>
                <w:szCs w:val="28"/>
              </w:rPr>
              <w:t xml:space="preserve">Тема 4. </w:t>
            </w:r>
            <w:r w:rsidR="0096735B" w:rsidRPr="004D77EF">
              <w:rPr>
                <w:rFonts w:ascii="Times New Roman" w:hAnsi="Times New Roman"/>
                <w:sz w:val="28"/>
                <w:szCs w:val="28"/>
              </w:rPr>
              <w:t>Основы теории спроса и предложения</w:t>
            </w:r>
            <w:r w:rsidR="004D77EF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</w:p>
        </w:tc>
        <w:tc>
          <w:tcPr>
            <w:tcW w:w="816" w:type="dxa"/>
          </w:tcPr>
          <w:p w:rsidR="005B506C" w:rsidRPr="004D77EF" w:rsidRDefault="007D7B4D" w:rsidP="00AB5CD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74AA9" w:rsidRPr="004D77EF" w:rsidRDefault="00874AA9" w:rsidP="00AB5CD3">
            <w:pPr>
              <w:ind w:right="284"/>
              <w:jc w:val="center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1</w:t>
            </w:r>
            <w:r w:rsidR="007D7B4D">
              <w:rPr>
                <w:sz w:val="28"/>
                <w:szCs w:val="28"/>
              </w:rPr>
              <w:t>6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4D77EF" w:rsidRDefault="0010763C" w:rsidP="00AB5CD3">
            <w:pPr>
              <w:ind w:firstLine="709"/>
              <w:jc w:val="both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 xml:space="preserve">Тема 5. </w:t>
            </w:r>
            <w:r w:rsidR="00FF46DD" w:rsidRPr="004D77EF">
              <w:rPr>
                <w:sz w:val="28"/>
                <w:szCs w:val="28"/>
              </w:rPr>
              <w:t xml:space="preserve">Теория экономических издержек производства </w:t>
            </w:r>
            <w:r w:rsidR="005B506C" w:rsidRPr="004D77EF">
              <w:rPr>
                <w:sz w:val="28"/>
                <w:szCs w:val="28"/>
              </w:rPr>
              <w:t>……</w:t>
            </w:r>
            <w:r w:rsidR="004D77EF">
              <w:rPr>
                <w:sz w:val="28"/>
                <w:szCs w:val="28"/>
              </w:rPr>
              <w:t>………</w:t>
            </w:r>
          </w:p>
        </w:tc>
        <w:tc>
          <w:tcPr>
            <w:tcW w:w="816" w:type="dxa"/>
          </w:tcPr>
          <w:p w:rsidR="00874AA9" w:rsidRPr="004D77EF" w:rsidRDefault="00874AA9" w:rsidP="00AB5CD3">
            <w:pPr>
              <w:ind w:right="284"/>
              <w:jc w:val="center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2</w:t>
            </w:r>
            <w:r w:rsidR="007D7B4D">
              <w:rPr>
                <w:sz w:val="28"/>
                <w:szCs w:val="28"/>
              </w:rPr>
              <w:t>2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4D77EF" w:rsidRDefault="0010763C" w:rsidP="00AB5CD3">
            <w:pPr>
              <w:ind w:firstLine="709"/>
              <w:jc w:val="both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 xml:space="preserve">Тема 6. </w:t>
            </w:r>
            <w:r w:rsidR="00817BF0" w:rsidRPr="004D77EF">
              <w:rPr>
                <w:sz w:val="28"/>
                <w:szCs w:val="28"/>
              </w:rPr>
              <w:t xml:space="preserve">Типы рыночных структур: конкуренция и монополия </w:t>
            </w:r>
            <w:r w:rsidRPr="004D77EF">
              <w:rPr>
                <w:sz w:val="28"/>
                <w:szCs w:val="28"/>
              </w:rPr>
              <w:t>…….</w:t>
            </w:r>
          </w:p>
        </w:tc>
        <w:tc>
          <w:tcPr>
            <w:tcW w:w="816" w:type="dxa"/>
          </w:tcPr>
          <w:p w:rsidR="00874AA9" w:rsidRPr="004D77EF" w:rsidRDefault="00423DB6" w:rsidP="00AB5CD3">
            <w:pPr>
              <w:ind w:right="284"/>
              <w:jc w:val="center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2</w:t>
            </w:r>
            <w:r w:rsidR="007D7B4D">
              <w:rPr>
                <w:sz w:val="28"/>
                <w:szCs w:val="28"/>
              </w:rPr>
              <w:t>7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4D77EF" w:rsidRDefault="00874AA9" w:rsidP="00AB5CD3">
            <w:pPr>
              <w:pStyle w:val="af3"/>
              <w:spacing w:after="0" w:line="240" w:lineRule="auto"/>
              <w:ind w:left="1701" w:hanging="9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7EF">
              <w:rPr>
                <w:rFonts w:ascii="Times New Roman" w:hAnsi="Times New Roman"/>
                <w:sz w:val="28"/>
                <w:szCs w:val="28"/>
              </w:rPr>
              <w:t xml:space="preserve">Тема 7.  </w:t>
            </w:r>
            <w:r w:rsidR="00817BF0" w:rsidRPr="004D77EF">
              <w:rPr>
                <w:rFonts w:ascii="Times New Roman" w:hAnsi="Times New Roman"/>
                <w:sz w:val="28"/>
                <w:szCs w:val="28"/>
              </w:rPr>
              <w:t>Рынок факторов производства и формирование факторных доходов</w:t>
            </w:r>
            <w:r w:rsidR="004D77EF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816" w:type="dxa"/>
          </w:tcPr>
          <w:p w:rsidR="005B506C" w:rsidRPr="004D77EF" w:rsidRDefault="005B506C" w:rsidP="00AB5CD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74AA9" w:rsidRPr="004D77EF" w:rsidRDefault="007D7B4D" w:rsidP="00AB5CD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74AA9" w:rsidRPr="00EC76AA" w:rsidTr="0010763C">
        <w:tc>
          <w:tcPr>
            <w:tcW w:w="9018" w:type="dxa"/>
          </w:tcPr>
          <w:p w:rsidR="00302866" w:rsidRPr="004D77EF" w:rsidRDefault="00302866" w:rsidP="00AB5CD3">
            <w:pPr>
              <w:ind w:firstLine="709"/>
              <w:jc w:val="both"/>
              <w:rPr>
                <w:sz w:val="28"/>
                <w:szCs w:val="28"/>
              </w:rPr>
            </w:pPr>
            <w:r w:rsidRPr="004D77EF">
              <w:rPr>
                <w:bCs/>
                <w:sz w:val="28"/>
                <w:szCs w:val="28"/>
              </w:rPr>
              <w:t xml:space="preserve">РАЗДЕЛ </w:t>
            </w:r>
            <w:r w:rsidRPr="004D77EF">
              <w:rPr>
                <w:bCs/>
                <w:sz w:val="28"/>
                <w:szCs w:val="28"/>
                <w:lang w:val="en-US"/>
              </w:rPr>
              <w:t>III</w:t>
            </w:r>
            <w:r w:rsidRPr="004D77EF">
              <w:rPr>
                <w:bCs/>
                <w:sz w:val="28"/>
                <w:szCs w:val="28"/>
              </w:rPr>
              <w:t>. Макроэкономика</w:t>
            </w:r>
          </w:p>
          <w:p w:rsidR="00874AA9" w:rsidRPr="004D77EF" w:rsidRDefault="004D77EF" w:rsidP="00AB5CD3">
            <w:pPr>
              <w:pStyle w:val="af3"/>
              <w:spacing w:after="0" w:line="240" w:lineRule="auto"/>
              <w:ind w:left="1701" w:hanging="9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8. </w:t>
            </w:r>
            <w:r w:rsidR="00302866" w:rsidRPr="004D77EF">
              <w:rPr>
                <w:rFonts w:ascii="Times New Roman" w:hAnsi="Times New Roman"/>
                <w:sz w:val="28"/>
                <w:szCs w:val="28"/>
              </w:rPr>
              <w:t>Национальная экономика и основные макроэкономические показатели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816" w:type="dxa"/>
          </w:tcPr>
          <w:p w:rsidR="004D77EF" w:rsidRDefault="007D7B4D" w:rsidP="00AB5CD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4D77EF" w:rsidRDefault="004D77EF" w:rsidP="00AB5CD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74AA9" w:rsidRPr="004D77EF" w:rsidRDefault="000522FB" w:rsidP="00AB5CD3">
            <w:pPr>
              <w:ind w:right="284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3</w:t>
            </w:r>
            <w:r w:rsidR="007D7B4D">
              <w:rPr>
                <w:sz w:val="28"/>
                <w:szCs w:val="28"/>
              </w:rPr>
              <w:t>5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4D77EF" w:rsidRDefault="00874AA9" w:rsidP="00AB5CD3">
            <w:pPr>
              <w:pStyle w:val="af3"/>
              <w:spacing w:after="0" w:line="240" w:lineRule="auto"/>
              <w:ind w:left="1701" w:hanging="9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7EF">
              <w:rPr>
                <w:rFonts w:ascii="Times New Roman" w:hAnsi="Times New Roman"/>
                <w:sz w:val="28"/>
                <w:szCs w:val="28"/>
              </w:rPr>
              <w:t xml:space="preserve">Тема 9. </w:t>
            </w:r>
            <w:r w:rsidR="000C2941" w:rsidRPr="004D77EF">
              <w:rPr>
                <w:rFonts w:ascii="Times New Roman" w:hAnsi="Times New Roman"/>
                <w:sz w:val="28"/>
                <w:szCs w:val="28"/>
              </w:rPr>
              <w:t>Макроэкономическое неравновесие: цикличность, инфляция, безработица</w:t>
            </w:r>
            <w:r w:rsidR="004D77EF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16" w:type="dxa"/>
          </w:tcPr>
          <w:p w:rsidR="004D77EF" w:rsidRDefault="004D77EF" w:rsidP="00AB5CD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74AA9" w:rsidRPr="004D77EF" w:rsidRDefault="00423DB6" w:rsidP="00AB5CD3">
            <w:pPr>
              <w:ind w:right="284"/>
              <w:jc w:val="center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3</w:t>
            </w:r>
            <w:r w:rsidR="007D7B4D">
              <w:rPr>
                <w:sz w:val="28"/>
                <w:szCs w:val="28"/>
              </w:rPr>
              <w:t>8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4D77EF" w:rsidRDefault="00874AA9" w:rsidP="00AB5CD3">
            <w:pPr>
              <w:pStyle w:val="af3"/>
              <w:spacing w:after="0" w:line="240" w:lineRule="auto"/>
              <w:ind w:left="1701" w:hanging="9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7EF">
              <w:rPr>
                <w:rFonts w:ascii="Times New Roman" w:hAnsi="Times New Roman"/>
                <w:sz w:val="28"/>
                <w:szCs w:val="28"/>
              </w:rPr>
              <w:t xml:space="preserve">Тема 10. </w:t>
            </w:r>
            <w:r w:rsidR="00400EB4" w:rsidRPr="004D77EF">
              <w:rPr>
                <w:rFonts w:ascii="Times New Roman" w:hAnsi="Times New Roman"/>
                <w:sz w:val="28"/>
                <w:szCs w:val="28"/>
              </w:rPr>
              <w:t>Основы теории государственного регулирования экономики</w:t>
            </w:r>
            <w:r w:rsidR="005B506C" w:rsidRPr="004D77EF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  <w:r w:rsidR="00E644C8" w:rsidRPr="004D77EF">
              <w:rPr>
                <w:rFonts w:ascii="Times New Roman" w:hAnsi="Times New Roman"/>
                <w:sz w:val="28"/>
                <w:szCs w:val="28"/>
              </w:rPr>
              <w:t>…</w:t>
            </w:r>
            <w:r w:rsidR="004D77EF">
              <w:rPr>
                <w:rFonts w:ascii="Times New Roman" w:hAnsi="Times New Roman"/>
                <w:sz w:val="28"/>
                <w:szCs w:val="28"/>
              </w:rPr>
              <w:t>……..</w:t>
            </w:r>
          </w:p>
        </w:tc>
        <w:tc>
          <w:tcPr>
            <w:tcW w:w="816" w:type="dxa"/>
          </w:tcPr>
          <w:p w:rsidR="005B506C" w:rsidRPr="004D77EF" w:rsidRDefault="005B506C" w:rsidP="00AB5CD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74AA9" w:rsidRPr="004D77EF" w:rsidRDefault="00874AA9" w:rsidP="00AB5CD3">
            <w:pPr>
              <w:ind w:right="284"/>
              <w:jc w:val="center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4</w:t>
            </w:r>
            <w:r w:rsidR="007D7B4D">
              <w:rPr>
                <w:sz w:val="28"/>
                <w:szCs w:val="28"/>
              </w:rPr>
              <w:t>5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4D77EF" w:rsidRDefault="006F2FB2" w:rsidP="00AB5CD3">
            <w:pPr>
              <w:tabs>
                <w:tab w:val="num" w:pos="0"/>
              </w:tabs>
              <w:ind w:left="709"/>
              <w:jc w:val="both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Тема 11. Денежно-кредитная система</w:t>
            </w:r>
            <w:r w:rsidR="005B506C" w:rsidRPr="004D77EF">
              <w:rPr>
                <w:sz w:val="28"/>
                <w:szCs w:val="28"/>
              </w:rPr>
              <w:t>………………………………</w:t>
            </w:r>
            <w:r w:rsidR="004D77EF">
              <w:rPr>
                <w:sz w:val="28"/>
                <w:szCs w:val="28"/>
              </w:rPr>
              <w:t>...</w:t>
            </w:r>
          </w:p>
        </w:tc>
        <w:tc>
          <w:tcPr>
            <w:tcW w:w="816" w:type="dxa"/>
          </w:tcPr>
          <w:p w:rsidR="00874AA9" w:rsidRPr="004D77EF" w:rsidRDefault="007D7B4D" w:rsidP="00AB5CD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4D77EF" w:rsidRDefault="00874AA9" w:rsidP="00AB5CD3">
            <w:pPr>
              <w:tabs>
                <w:tab w:val="num" w:pos="0"/>
              </w:tabs>
              <w:ind w:left="709"/>
              <w:jc w:val="both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Тема 12.</w:t>
            </w:r>
            <w:r w:rsidRPr="004D77EF">
              <w:rPr>
                <w:bCs/>
                <w:sz w:val="28"/>
                <w:szCs w:val="28"/>
              </w:rPr>
              <w:t xml:space="preserve"> </w:t>
            </w:r>
            <w:r w:rsidR="00E37884" w:rsidRPr="004D77EF">
              <w:rPr>
                <w:sz w:val="28"/>
                <w:szCs w:val="28"/>
              </w:rPr>
              <w:t>Финансовая система государства</w:t>
            </w:r>
            <w:r w:rsidR="00A5114B">
              <w:rPr>
                <w:sz w:val="28"/>
                <w:szCs w:val="28"/>
              </w:rPr>
              <w:t>…………………………...</w:t>
            </w:r>
          </w:p>
        </w:tc>
        <w:tc>
          <w:tcPr>
            <w:tcW w:w="816" w:type="dxa"/>
          </w:tcPr>
          <w:p w:rsidR="00874AA9" w:rsidRPr="004D77EF" w:rsidRDefault="00423DB6" w:rsidP="00AB5CD3">
            <w:pPr>
              <w:ind w:right="284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5</w:t>
            </w:r>
            <w:r w:rsidR="009C7604">
              <w:rPr>
                <w:sz w:val="28"/>
                <w:szCs w:val="28"/>
              </w:rPr>
              <w:t>2</w:t>
            </w:r>
          </w:p>
        </w:tc>
      </w:tr>
      <w:tr w:rsidR="00E37884" w:rsidRPr="00EC76AA" w:rsidTr="0010763C">
        <w:tc>
          <w:tcPr>
            <w:tcW w:w="9018" w:type="dxa"/>
          </w:tcPr>
          <w:p w:rsidR="00E37884" w:rsidRPr="004D77EF" w:rsidRDefault="005E379D" w:rsidP="00AB5CD3">
            <w:pPr>
              <w:tabs>
                <w:tab w:val="num" w:pos="0"/>
              </w:tabs>
              <w:ind w:left="709"/>
              <w:jc w:val="both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Тема 13.</w:t>
            </w:r>
            <w:r w:rsidRPr="004D77EF">
              <w:rPr>
                <w:bCs/>
                <w:sz w:val="28"/>
                <w:szCs w:val="28"/>
              </w:rPr>
              <w:t xml:space="preserve"> </w:t>
            </w:r>
            <w:r w:rsidRPr="004D77EF">
              <w:rPr>
                <w:sz w:val="28"/>
                <w:szCs w:val="28"/>
              </w:rPr>
              <w:t>Международные экономические отношения</w:t>
            </w:r>
            <w:r w:rsidR="00A5114B">
              <w:rPr>
                <w:sz w:val="28"/>
                <w:szCs w:val="28"/>
              </w:rPr>
              <w:t>………………</w:t>
            </w:r>
          </w:p>
        </w:tc>
        <w:tc>
          <w:tcPr>
            <w:tcW w:w="816" w:type="dxa"/>
          </w:tcPr>
          <w:p w:rsidR="00E37884" w:rsidRPr="004D77EF" w:rsidRDefault="005E379D" w:rsidP="00AB5CD3">
            <w:pPr>
              <w:ind w:right="284"/>
              <w:jc w:val="center"/>
              <w:rPr>
                <w:sz w:val="28"/>
                <w:szCs w:val="28"/>
              </w:rPr>
            </w:pPr>
            <w:r w:rsidRPr="004D77EF">
              <w:rPr>
                <w:sz w:val="28"/>
                <w:szCs w:val="28"/>
              </w:rPr>
              <w:t>5</w:t>
            </w:r>
            <w:r w:rsidR="007D7B4D">
              <w:rPr>
                <w:sz w:val="28"/>
                <w:szCs w:val="28"/>
              </w:rPr>
              <w:t>7</w:t>
            </w:r>
          </w:p>
        </w:tc>
      </w:tr>
      <w:tr w:rsidR="00536519" w:rsidRPr="00EC76AA" w:rsidTr="0010763C">
        <w:tc>
          <w:tcPr>
            <w:tcW w:w="9018" w:type="dxa"/>
          </w:tcPr>
          <w:p w:rsidR="00536519" w:rsidRPr="00536519" w:rsidRDefault="00536519" w:rsidP="00AB5CD3">
            <w:pPr>
              <w:rPr>
                <w:sz w:val="28"/>
                <w:szCs w:val="28"/>
              </w:rPr>
            </w:pPr>
            <w:r w:rsidRPr="00536519">
              <w:rPr>
                <w:sz w:val="28"/>
                <w:szCs w:val="28"/>
              </w:rPr>
              <w:t>4.</w:t>
            </w:r>
            <w:r w:rsidR="00BC6A50">
              <w:rPr>
                <w:sz w:val="28"/>
                <w:szCs w:val="28"/>
              </w:rPr>
              <w:t xml:space="preserve"> </w:t>
            </w:r>
            <w:r w:rsidRPr="00536519">
              <w:rPr>
                <w:sz w:val="28"/>
                <w:szCs w:val="28"/>
              </w:rPr>
              <w:t>Методические рекомендации по организации самостоятельной работы студентов в процессе изучения дисциплины «Экономика»………………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816" w:type="dxa"/>
          </w:tcPr>
          <w:p w:rsidR="00536519" w:rsidRDefault="00536519" w:rsidP="00AB5CD3">
            <w:pPr>
              <w:ind w:right="284"/>
              <w:jc w:val="center"/>
              <w:rPr>
                <w:sz w:val="28"/>
                <w:szCs w:val="28"/>
              </w:rPr>
            </w:pPr>
          </w:p>
          <w:p w:rsidR="00536519" w:rsidRPr="00536519" w:rsidRDefault="00536519" w:rsidP="00AB5CD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7604">
              <w:rPr>
                <w:sz w:val="28"/>
                <w:szCs w:val="28"/>
              </w:rPr>
              <w:t>3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536519" w:rsidRDefault="00536519" w:rsidP="00AB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4AA9" w:rsidRPr="00536519">
              <w:rPr>
                <w:sz w:val="28"/>
                <w:szCs w:val="28"/>
              </w:rPr>
              <w:t xml:space="preserve">. </w:t>
            </w:r>
            <w:r w:rsidR="00EE219A">
              <w:rPr>
                <w:sz w:val="28"/>
                <w:szCs w:val="28"/>
              </w:rPr>
              <w:t>Примерные к</w:t>
            </w:r>
            <w:r w:rsidR="00874AA9" w:rsidRPr="00536519">
              <w:rPr>
                <w:sz w:val="28"/>
                <w:szCs w:val="28"/>
              </w:rPr>
              <w:t>онтрольные тесты</w:t>
            </w:r>
            <w:r w:rsidR="00EE219A">
              <w:rPr>
                <w:sz w:val="28"/>
                <w:szCs w:val="28"/>
              </w:rPr>
              <w:t xml:space="preserve"> для текущей оценки знаний</w:t>
            </w:r>
            <w:r w:rsidR="005B506C" w:rsidRPr="00536519">
              <w:rPr>
                <w:sz w:val="28"/>
                <w:szCs w:val="28"/>
              </w:rPr>
              <w:t>………</w:t>
            </w:r>
            <w:r w:rsidR="00EE219A">
              <w:rPr>
                <w:sz w:val="28"/>
                <w:szCs w:val="28"/>
              </w:rPr>
              <w:t>…...</w:t>
            </w:r>
          </w:p>
        </w:tc>
        <w:tc>
          <w:tcPr>
            <w:tcW w:w="816" w:type="dxa"/>
          </w:tcPr>
          <w:p w:rsidR="00874AA9" w:rsidRPr="00536519" w:rsidRDefault="000522FB" w:rsidP="00AB5CD3">
            <w:pPr>
              <w:ind w:right="284"/>
              <w:jc w:val="center"/>
              <w:rPr>
                <w:sz w:val="28"/>
                <w:szCs w:val="28"/>
              </w:rPr>
            </w:pPr>
            <w:r w:rsidRPr="00536519">
              <w:rPr>
                <w:sz w:val="28"/>
                <w:szCs w:val="28"/>
              </w:rPr>
              <w:t>6</w:t>
            </w:r>
            <w:r w:rsidR="009C7604">
              <w:rPr>
                <w:sz w:val="28"/>
                <w:szCs w:val="28"/>
              </w:rPr>
              <w:t>7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536519" w:rsidRDefault="00536519" w:rsidP="00AB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4AA9" w:rsidRPr="00536519">
              <w:rPr>
                <w:sz w:val="28"/>
                <w:szCs w:val="28"/>
              </w:rPr>
              <w:t>. Примерные вопросы для проведения текущего контроля освоения дисциплины и промежуточной аттестации</w:t>
            </w:r>
            <w:r w:rsidR="00136789" w:rsidRPr="00536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…………..</w:t>
            </w:r>
            <w:r w:rsidR="005B506C" w:rsidRPr="00536519">
              <w:rPr>
                <w:sz w:val="28"/>
                <w:szCs w:val="28"/>
              </w:rPr>
              <w:t>…………………</w:t>
            </w:r>
            <w:r w:rsidR="00E644C8" w:rsidRPr="00536519">
              <w:rPr>
                <w:sz w:val="28"/>
                <w:szCs w:val="28"/>
              </w:rPr>
              <w:t>…..</w:t>
            </w:r>
          </w:p>
        </w:tc>
        <w:tc>
          <w:tcPr>
            <w:tcW w:w="816" w:type="dxa"/>
          </w:tcPr>
          <w:p w:rsidR="005B506C" w:rsidRPr="00536519" w:rsidRDefault="005B506C" w:rsidP="00AB5CD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74AA9" w:rsidRPr="00536519" w:rsidRDefault="00120D07" w:rsidP="00AB5CD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C7604">
              <w:rPr>
                <w:sz w:val="28"/>
                <w:szCs w:val="28"/>
              </w:rPr>
              <w:t>4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891AFB" w:rsidRDefault="00874AA9" w:rsidP="00AB5CD3">
            <w:pPr>
              <w:jc w:val="both"/>
              <w:rPr>
                <w:sz w:val="28"/>
                <w:szCs w:val="28"/>
              </w:rPr>
            </w:pPr>
            <w:r w:rsidRPr="00891AFB">
              <w:rPr>
                <w:sz w:val="28"/>
                <w:szCs w:val="28"/>
              </w:rPr>
              <w:t>7.</w:t>
            </w:r>
            <w:r w:rsidR="00891AFB" w:rsidRPr="00891AFB">
              <w:rPr>
                <w:sz w:val="28"/>
                <w:szCs w:val="28"/>
              </w:rPr>
              <w:t xml:space="preserve"> </w:t>
            </w:r>
            <w:r w:rsidRPr="00891AFB">
              <w:rPr>
                <w:sz w:val="28"/>
                <w:szCs w:val="28"/>
              </w:rPr>
              <w:t xml:space="preserve">Критерии оценивания ответа студента на </w:t>
            </w:r>
            <w:r w:rsidR="00891AFB" w:rsidRPr="00536519">
              <w:rPr>
                <w:sz w:val="28"/>
                <w:szCs w:val="28"/>
              </w:rPr>
              <w:t>промежуточной аттестации</w:t>
            </w:r>
            <w:r w:rsidR="00891AFB">
              <w:rPr>
                <w:sz w:val="28"/>
                <w:szCs w:val="28"/>
              </w:rPr>
              <w:t>...</w:t>
            </w:r>
          </w:p>
        </w:tc>
        <w:tc>
          <w:tcPr>
            <w:tcW w:w="816" w:type="dxa"/>
          </w:tcPr>
          <w:p w:rsidR="00874AA9" w:rsidRPr="00891AFB" w:rsidRDefault="00423DB6" w:rsidP="00AB5CD3">
            <w:pPr>
              <w:ind w:right="284"/>
              <w:jc w:val="center"/>
              <w:rPr>
                <w:sz w:val="28"/>
                <w:szCs w:val="28"/>
              </w:rPr>
            </w:pPr>
            <w:r w:rsidRPr="00891AFB">
              <w:rPr>
                <w:sz w:val="28"/>
                <w:szCs w:val="28"/>
              </w:rPr>
              <w:t>7</w:t>
            </w:r>
            <w:r w:rsidR="009C7604">
              <w:rPr>
                <w:sz w:val="28"/>
                <w:szCs w:val="28"/>
              </w:rPr>
              <w:t>6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5B7CAE" w:rsidRDefault="006B6E5E" w:rsidP="00AB5CD3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Написание </w:t>
            </w:r>
            <w:r w:rsidR="00874AA9" w:rsidRPr="005B7CAE">
              <w:rPr>
                <w:sz w:val="28"/>
                <w:szCs w:val="28"/>
              </w:rPr>
              <w:t>рефератов</w:t>
            </w:r>
            <w:r w:rsidR="005B506C" w:rsidRPr="005B7CAE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816" w:type="dxa"/>
          </w:tcPr>
          <w:p w:rsidR="00874AA9" w:rsidRPr="005B7CAE" w:rsidRDefault="00423DB6" w:rsidP="006B6E5E">
            <w:pPr>
              <w:ind w:right="284"/>
              <w:jc w:val="center"/>
              <w:rPr>
                <w:sz w:val="28"/>
                <w:szCs w:val="28"/>
              </w:rPr>
            </w:pPr>
            <w:r w:rsidRPr="005B7CAE">
              <w:rPr>
                <w:sz w:val="28"/>
                <w:szCs w:val="28"/>
              </w:rPr>
              <w:t>7</w:t>
            </w:r>
            <w:r w:rsidR="009C7604">
              <w:rPr>
                <w:sz w:val="28"/>
                <w:szCs w:val="28"/>
              </w:rPr>
              <w:t>7</w:t>
            </w:r>
          </w:p>
        </w:tc>
      </w:tr>
      <w:tr w:rsidR="00874AA9" w:rsidRPr="00EC76AA" w:rsidTr="0010763C">
        <w:tc>
          <w:tcPr>
            <w:tcW w:w="9018" w:type="dxa"/>
          </w:tcPr>
          <w:p w:rsidR="00874AA9" w:rsidRPr="005B7CAE" w:rsidRDefault="00874AA9" w:rsidP="00AB5CD3">
            <w:pPr>
              <w:jc w:val="both"/>
              <w:rPr>
                <w:sz w:val="28"/>
                <w:szCs w:val="28"/>
              </w:rPr>
            </w:pPr>
            <w:r w:rsidRPr="005B7CAE">
              <w:rPr>
                <w:sz w:val="28"/>
                <w:szCs w:val="28"/>
              </w:rPr>
              <w:t>9. Рекомендуемая литература и источники информации</w:t>
            </w:r>
            <w:r w:rsidR="005B506C" w:rsidRPr="005B7CAE">
              <w:rPr>
                <w:sz w:val="28"/>
                <w:szCs w:val="28"/>
              </w:rPr>
              <w:t>……………</w:t>
            </w:r>
            <w:r w:rsidR="00E644C8" w:rsidRPr="005B7CAE">
              <w:rPr>
                <w:sz w:val="28"/>
                <w:szCs w:val="28"/>
              </w:rPr>
              <w:t>……</w:t>
            </w:r>
            <w:r w:rsidR="006B6E5E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874AA9" w:rsidRPr="005B7CAE" w:rsidRDefault="009C7604" w:rsidP="00AB5CD3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4D77EF" w:rsidRDefault="004D77EF" w:rsidP="00AB5CD3">
      <w:pPr>
        <w:jc w:val="center"/>
        <w:rPr>
          <w:b/>
          <w:sz w:val="28"/>
          <w:szCs w:val="28"/>
        </w:rPr>
      </w:pPr>
    </w:p>
    <w:p w:rsidR="00FE0507" w:rsidRDefault="00FE0507" w:rsidP="00AB5CD3">
      <w:pPr>
        <w:jc w:val="center"/>
        <w:rPr>
          <w:b/>
          <w:sz w:val="28"/>
          <w:szCs w:val="28"/>
        </w:rPr>
      </w:pPr>
    </w:p>
    <w:p w:rsidR="00FE0507" w:rsidRDefault="00FE0507" w:rsidP="00AB5CD3">
      <w:pPr>
        <w:jc w:val="center"/>
        <w:rPr>
          <w:b/>
          <w:sz w:val="28"/>
          <w:szCs w:val="28"/>
        </w:rPr>
      </w:pPr>
    </w:p>
    <w:p w:rsidR="00FE0507" w:rsidRDefault="00FE0507" w:rsidP="00AB5CD3">
      <w:pPr>
        <w:jc w:val="center"/>
        <w:rPr>
          <w:b/>
          <w:sz w:val="28"/>
          <w:szCs w:val="28"/>
        </w:rPr>
      </w:pPr>
    </w:p>
    <w:p w:rsidR="00FE0507" w:rsidRDefault="00FE0507" w:rsidP="00AB5CD3">
      <w:pPr>
        <w:jc w:val="center"/>
        <w:rPr>
          <w:b/>
          <w:sz w:val="28"/>
          <w:szCs w:val="28"/>
        </w:rPr>
      </w:pPr>
    </w:p>
    <w:p w:rsidR="00FE0507" w:rsidRDefault="00FE0507" w:rsidP="00AB5CD3">
      <w:pPr>
        <w:jc w:val="center"/>
        <w:rPr>
          <w:b/>
          <w:sz w:val="28"/>
          <w:szCs w:val="28"/>
        </w:rPr>
      </w:pPr>
    </w:p>
    <w:p w:rsidR="00B36E48" w:rsidRDefault="00B36E48" w:rsidP="00AB5CD3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4AA9" w:rsidRPr="00CD312E" w:rsidRDefault="00622D2D" w:rsidP="00AB5CD3">
      <w:pPr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>1. ЦЕЛИ ОСВОЕНИЯ ДИСЦИПЛИНЫ «ЭКОНОМИКА»</w:t>
      </w:r>
    </w:p>
    <w:p w:rsidR="00B63502" w:rsidRPr="00EC76AA" w:rsidRDefault="00B63502" w:rsidP="00AB5CD3">
      <w:pPr>
        <w:ind w:firstLine="708"/>
        <w:jc w:val="both"/>
        <w:rPr>
          <w:b/>
          <w:sz w:val="28"/>
          <w:szCs w:val="28"/>
        </w:rPr>
      </w:pPr>
    </w:p>
    <w:p w:rsidR="00EC76AA" w:rsidRPr="003E6B86" w:rsidRDefault="003E6B86" w:rsidP="00AB5CD3">
      <w:pPr>
        <w:suppressAutoHyphens/>
        <w:ind w:firstLine="690"/>
        <w:jc w:val="both"/>
        <w:rPr>
          <w:sz w:val="28"/>
          <w:szCs w:val="28"/>
        </w:rPr>
      </w:pPr>
      <w:r w:rsidRPr="00EC76AA">
        <w:rPr>
          <w:sz w:val="28"/>
          <w:szCs w:val="28"/>
        </w:rPr>
        <w:t xml:space="preserve">Курс «Экономика» относится к базовой части блока 1 Дисциплины ОПОП </w:t>
      </w:r>
      <w:r>
        <w:rPr>
          <w:sz w:val="28"/>
          <w:szCs w:val="28"/>
        </w:rPr>
        <w:t>и о</w:t>
      </w:r>
      <w:r w:rsidRPr="003E6B86">
        <w:rPr>
          <w:sz w:val="28"/>
          <w:szCs w:val="28"/>
        </w:rPr>
        <w:t xml:space="preserve">бязателен для освоения на 4-м году обучения в </w:t>
      </w:r>
      <w:r w:rsidRPr="003E6B86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семестре по направлению </w:t>
      </w:r>
      <w:r w:rsidR="00EC76AA" w:rsidRPr="003E6B86">
        <w:rPr>
          <w:sz w:val="28"/>
          <w:szCs w:val="28"/>
        </w:rPr>
        <w:t xml:space="preserve">45.03.01- </w:t>
      </w:r>
      <w:r w:rsidR="00D754A4" w:rsidRPr="003E6B86">
        <w:rPr>
          <w:sz w:val="28"/>
          <w:szCs w:val="28"/>
        </w:rPr>
        <w:t>«</w:t>
      </w:r>
      <w:r w:rsidR="00EC76AA" w:rsidRPr="003E6B86">
        <w:rPr>
          <w:sz w:val="28"/>
          <w:szCs w:val="28"/>
        </w:rPr>
        <w:t>Филология</w:t>
      </w:r>
      <w:r w:rsidR="00D754A4" w:rsidRPr="003E6B86">
        <w:rPr>
          <w:sz w:val="28"/>
          <w:szCs w:val="28"/>
        </w:rPr>
        <w:t>»</w:t>
      </w:r>
      <w:r w:rsidR="00EC76AA" w:rsidRPr="003E6B86">
        <w:rPr>
          <w:sz w:val="28"/>
          <w:szCs w:val="28"/>
        </w:rPr>
        <w:t xml:space="preserve">. </w:t>
      </w:r>
    </w:p>
    <w:p w:rsidR="00874AA9" w:rsidRPr="00EC76AA" w:rsidRDefault="00EC76AA" w:rsidP="00AB5CD3">
      <w:pPr>
        <w:pStyle w:val="4"/>
        <w:keepLines w:val="0"/>
        <w:numPr>
          <w:ilvl w:val="0"/>
          <w:numId w:val="59"/>
        </w:numPr>
        <w:tabs>
          <w:tab w:val="clear" w:pos="0"/>
          <w:tab w:val="left" w:pos="14"/>
        </w:tabs>
        <w:spacing w:before="0"/>
        <w:ind w:left="0" w:firstLine="69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C76A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Цель освоения </w:t>
      </w:r>
      <w:r w:rsidRPr="00EC76AA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8"/>
          <w:szCs w:val="28"/>
        </w:rPr>
        <w:t>дисциплины</w:t>
      </w:r>
      <w:r w:rsidR="00822CD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«Экономика</w:t>
      </w:r>
      <w:r w:rsidRPr="00EC76A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» -  познакомить студентов с б</w:t>
      </w:r>
      <w:r w:rsidRPr="00EC76A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а</w:t>
      </w:r>
      <w:r w:rsidRPr="00EC76A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зовыми категориями экономической теории; содействовать формированию о</w:t>
      </w:r>
      <w:r w:rsidRPr="00EC76A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б</w:t>
      </w:r>
      <w:r w:rsidRPr="00EC76A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щего представления о функционировании рыночных отношений на уровне микро- и макроэкономики; дать развернутое представление о теоретических основах методологии анализа экономических процессов, закономерностей ра</w:t>
      </w:r>
      <w:r w:rsidRPr="00EC76A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з</w:t>
      </w:r>
      <w:r w:rsidRPr="00EC76A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вития общественного производства, сущности экономических явлений и зак</w:t>
      </w:r>
      <w:r w:rsidRPr="00EC76A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о</w:t>
      </w:r>
      <w:r w:rsidRPr="00EC76A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нов развития экономических систем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; </w:t>
      </w:r>
      <w:r w:rsidR="00874AA9" w:rsidRPr="00EC76A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привить навыки экономического анализа и научить применять теоретические знания при исследовании широкого круга </w:t>
      </w:r>
      <w:r w:rsidR="004278F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экономиче</w:t>
      </w:r>
      <w:r w:rsidR="00D754A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</w:t>
      </w:r>
      <w:r w:rsidR="004278F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ких</w:t>
      </w:r>
      <w:r w:rsidR="004278FF" w:rsidRPr="00EC76A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74AA9" w:rsidRPr="00EC76A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проблем.</w:t>
      </w:r>
      <w:r w:rsidR="00874AA9" w:rsidRPr="00EC76AA">
        <w:rPr>
          <w:sz w:val="28"/>
          <w:szCs w:val="28"/>
        </w:rPr>
        <w:t xml:space="preserve">           </w:t>
      </w:r>
    </w:p>
    <w:p w:rsidR="00874AA9" w:rsidRPr="00CD312E" w:rsidRDefault="00874AA9" w:rsidP="00AB5CD3">
      <w:pPr>
        <w:ind w:firstLine="708"/>
        <w:rPr>
          <w:sz w:val="28"/>
          <w:szCs w:val="28"/>
        </w:rPr>
      </w:pPr>
      <w:r w:rsidRPr="00CD312E">
        <w:rPr>
          <w:sz w:val="28"/>
          <w:szCs w:val="28"/>
        </w:rPr>
        <w:t>Процесс изучения дисциплины направлен на формирование следующих компетенций (табл.1):</w:t>
      </w:r>
    </w:p>
    <w:p w:rsidR="00B63502" w:rsidRPr="00CD312E" w:rsidRDefault="00B63502" w:rsidP="00AB5CD3">
      <w:pPr>
        <w:jc w:val="center"/>
        <w:rPr>
          <w:sz w:val="28"/>
          <w:szCs w:val="28"/>
        </w:rPr>
      </w:pPr>
    </w:p>
    <w:p w:rsidR="000830C6" w:rsidRPr="00CD312E" w:rsidRDefault="000830C6" w:rsidP="00AB5CD3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1</w:t>
      </w:r>
      <w:r w:rsidR="004510D2">
        <w:rPr>
          <w:sz w:val="28"/>
          <w:szCs w:val="28"/>
        </w:rPr>
        <w:t>-</w:t>
      </w:r>
      <w:bookmarkStart w:id="0" w:name="_GoBack"/>
      <w:bookmarkEnd w:id="0"/>
      <w:r w:rsidRPr="00CD312E">
        <w:rPr>
          <w:sz w:val="28"/>
          <w:szCs w:val="28"/>
        </w:rPr>
        <w:t xml:space="preserve"> Компетенции, формируемые дисциплиной «Экономика»</w:t>
      </w:r>
    </w:p>
    <w:p w:rsidR="00874AA9" w:rsidRPr="00CD312E" w:rsidRDefault="00874AA9" w:rsidP="00AB5CD3">
      <w:pPr>
        <w:ind w:left="426" w:right="-853"/>
        <w:jc w:val="right"/>
      </w:pP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552"/>
        <w:gridCol w:w="7087"/>
      </w:tblGrid>
      <w:tr w:rsidR="00886DD4" w:rsidRPr="00FF7B30" w:rsidTr="004D077A">
        <w:trPr>
          <w:trHeight w:val="715"/>
        </w:trPr>
        <w:tc>
          <w:tcPr>
            <w:tcW w:w="2552" w:type="dxa"/>
          </w:tcPr>
          <w:p w:rsidR="00886DD4" w:rsidRDefault="00886DD4" w:rsidP="00AB5CD3">
            <w:pPr>
              <w:tabs>
                <w:tab w:val="left" w:pos="-332"/>
              </w:tabs>
              <w:ind w:left="108"/>
              <w:rPr>
                <w:b/>
                <w:sz w:val="28"/>
                <w:szCs w:val="28"/>
              </w:rPr>
            </w:pPr>
          </w:p>
          <w:p w:rsidR="00886DD4" w:rsidRPr="00FF7B30" w:rsidRDefault="00886DD4" w:rsidP="00AB5CD3">
            <w:pPr>
              <w:tabs>
                <w:tab w:val="left" w:pos="-332"/>
              </w:tabs>
              <w:ind w:left="108"/>
              <w:rPr>
                <w:b/>
                <w:i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087" w:type="dxa"/>
          </w:tcPr>
          <w:p w:rsidR="00886DD4" w:rsidRDefault="00886DD4" w:rsidP="00AB5CD3">
            <w:pPr>
              <w:tabs>
                <w:tab w:val="left" w:pos="-54"/>
              </w:tabs>
              <w:ind w:left="56"/>
              <w:rPr>
                <w:b/>
                <w:sz w:val="28"/>
                <w:szCs w:val="28"/>
              </w:rPr>
            </w:pPr>
          </w:p>
          <w:p w:rsidR="00886DD4" w:rsidRPr="00FF7B30" w:rsidRDefault="00886DD4" w:rsidP="00AB5CD3">
            <w:pPr>
              <w:tabs>
                <w:tab w:val="left" w:pos="-54"/>
              </w:tabs>
              <w:ind w:left="56"/>
              <w:rPr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FF7B30">
              <w:rPr>
                <w:b/>
                <w:sz w:val="28"/>
                <w:szCs w:val="28"/>
              </w:rPr>
              <w:t>обучения по дисциплине</w:t>
            </w:r>
            <w:proofErr w:type="gramEnd"/>
            <w:r w:rsidRPr="00FF7B30">
              <w:rPr>
                <w:b/>
                <w:sz w:val="28"/>
                <w:szCs w:val="28"/>
              </w:rPr>
              <w:t xml:space="preserve"> (модулю), характеризующие этапы формирования компетенций</w:t>
            </w:r>
          </w:p>
        </w:tc>
      </w:tr>
      <w:tr w:rsidR="00886DD4" w:rsidRPr="00FF7B30" w:rsidTr="004D077A">
        <w:trPr>
          <w:trHeight w:val="140"/>
        </w:trPr>
        <w:tc>
          <w:tcPr>
            <w:tcW w:w="2552" w:type="dxa"/>
            <w:vMerge w:val="restart"/>
          </w:tcPr>
          <w:p w:rsidR="00886DD4" w:rsidRPr="006369EA" w:rsidRDefault="00886DD4" w:rsidP="00AB5CD3">
            <w:pPr>
              <w:tabs>
                <w:tab w:val="left" w:pos="822"/>
              </w:tabs>
              <w:jc w:val="both"/>
              <w:rPr>
                <w:b/>
                <w:sz w:val="28"/>
                <w:szCs w:val="28"/>
              </w:rPr>
            </w:pPr>
            <w:r w:rsidRPr="006369EA">
              <w:rPr>
                <w:b/>
                <w:sz w:val="28"/>
                <w:szCs w:val="28"/>
              </w:rPr>
              <w:t>ОК-3:</w:t>
            </w:r>
          </w:p>
          <w:p w:rsidR="00886DD4" w:rsidRPr="006369EA" w:rsidRDefault="00886DD4" w:rsidP="00AB5CD3">
            <w:pPr>
              <w:tabs>
                <w:tab w:val="left" w:pos="822"/>
              </w:tabs>
              <w:jc w:val="both"/>
              <w:rPr>
                <w:i/>
                <w:sz w:val="28"/>
                <w:szCs w:val="28"/>
              </w:rPr>
            </w:pPr>
            <w:r w:rsidRPr="006369EA">
              <w:rPr>
                <w:sz w:val="28"/>
                <w:szCs w:val="28"/>
              </w:rPr>
              <w:t>Способность и</w:t>
            </w:r>
            <w:r w:rsidRPr="006369EA">
              <w:rPr>
                <w:sz w:val="28"/>
                <w:szCs w:val="28"/>
              </w:rPr>
              <w:t>с</w:t>
            </w:r>
            <w:r w:rsidRPr="006369EA">
              <w:rPr>
                <w:sz w:val="28"/>
                <w:szCs w:val="28"/>
              </w:rPr>
              <w:t>пользовать осно</w:t>
            </w:r>
            <w:r w:rsidRPr="006369EA">
              <w:rPr>
                <w:sz w:val="28"/>
                <w:szCs w:val="28"/>
              </w:rPr>
              <w:softHyphen/>
              <w:t>вы экономических знаний в раз</w:t>
            </w:r>
            <w:r w:rsidRPr="006369EA">
              <w:rPr>
                <w:sz w:val="28"/>
                <w:szCs w:val="28"/>
              </w:rPr>
              <w:softHyphen/>
              <w:t>личных сферах жизнедеятельно</w:t>
            </w:r>
            <w:r w:rsidRPr="006369EA">
              <w:rPr>
                <w:sz w:val="28"/>
                <w:szCs w:val="28"/>
              </w:rPr>
              <w:softHyphen/>
              <w:t>сти</w:t>
            </w:r>
          </w:p>
        </w:tc>
        <w:tc>
          <w:tcPr>
            <w:tcW w:w="7087" w:type="dxa"/>
          </w:tcPr>
          <w:p w:rsidR="00886DD4" w:rsidRPr="006369EA" w:rsidRDefault="00886DD4" w:rsidP="00AB5CD3">
            <w:pPr>
              <w:tabs>
                <w:tab w:val="left" w:pos="822"/>
              </w:tabs>
              <w:jc w:val="both"/>
              <w:rPr>
                <w:sz w:val="28"/>
                <w:szCs w:val="28"/>
              </w:rPr>
            </w:pPr>
            <w:r w:rsidRPr="006369EA">
              <w:rPr>
                <w:i/>
                <w:sz w:val="28"/>
                <w:szCs w:val="28"/>
              </w:rPr>
              <w:t>З</w:t>
            </w:r>
            <w:proofErr w:type="gramStart"/>
            <w:r w:rsidRPr="006369EA">
              <w:rPr>
                <w:i/>
                <w:sz w:val="28"/>
                <w:szCs w:val="28"/>
              </w:rPr>
              <w:t>1</w:t>
            </w:r>
            <w:proofErr w:type="gramEnd"/>
            <w:r w:rsidRPr="006369EA">
              <w:rPr>
                <w:i/>
                <w:sz w:val="28"/>
                <w:szCs w:val="28"/>
              </w:rPr>
              <w:t xml:space="preserve"> (ОК-3) Знать </w:t>
            </w:r>
            <w:r w:rsidRPr="006369EA">
              <w:rPr>
                <w:sz w:val="28"/>
                <w:szCs w:val="28"/>
              </w:rPr>
              <w:t>основные понятия и категории эко</w:t>
            </w:r>
            <w:r w:rsidRPr="006369EA">
              <w:rPr>
                <w:sz w:val="28"/>
                <w:szCs w:val="28"/>
              </w:rPr>
              <w:softHyphen/>
              <w:t>номики; основные сферы применения современной эк</w:t>
            </w:r>
            <w:r w:rsidRPr="006369EA">
              <w:rPr>
                <w:sz w:val="28"/>
                <w:szCs w:val="28"/>
              </w:rPr>
              <w:t>о</w:t>
            </w:r>
            <w:r w:rsidRPr="006369EA">
              <w:rPr>
                <w:sz w:val="28"/>
                <w:szCs w:val="28"/>
              </w:rPr>
              <w:t xml:space="preserve">номической теории </w:t>
            </w:r>
          </w:p>
        </w:tc>
      </w:tr>
      <w:tr w:rsidR="00886DD4" w:rsidRPr="00FF7B30" w:rsidTr="004D077A">
        <w:trPr>
          <w:trHeight w:val="140"/>
        </w:trPr>
        <w:tc>
          <w:tcPr>
            <w:tcW w:w="2552" w:type="dxa"/>
            <w:vMerge/>
          </w:tcPr>
          <w:p w:rsidR="00886DD4" w:rsidRPr="006369EA" w:rsidRDefault="00886DD4" w:rsidP="00AB5CD3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86DD4" w:rsidRPr="006369EA" w:rsidRDefault="00886DD4" w:rsidP="00AB5CD3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6369EA">
              <w:rPr>
                <w:i/>
                <w:sz w:val="28"/>
                <w:szCs w:val="28"/>
              </w:rPr>
              <w:t>У</w:t>
            </w:r>
            <w:proofErr w:type="gramStart"/>
            <w:r w:rsidRPr="006369EA">
              <w:rPr>
                <w:i/>
                <w:sz w:val="28"/>
                <w:szCs w:val="28"/>
              </w:rPr>
              <w:t>1</w:t>
            </w:r>
            <w:proofErr w:type="gramEnd"/>
            <w:r w:rsidRPr="006369EA">
              <w:rPr>
                <w:i/>
                <w:sz w:val="28"/>
                <w:szCs w:val="28"/>
              </w:rPr>
              <w:t xml:space="preserve"> (ОК-3) Уметь </w:t>
            </w:r>
            <w:r w:rsidRPr="006369EA">
              <w:rPr>
                <w:sz w:val="28"/>
                <w:szCs w:val="28"/>
              </w:rPr>
              <w:t>использовать базовые экономиче</w:t>
            </w:r>
            <w:r w:rsidRPr="006369EA">
              <w:rPr>
                <w:sz w:val="28"/>
                <w:szCs w:val="28"/>
              </w:rPr>
              <w:softHyphen/>
              <w:t>ские знания для анализа социально-экономических проце</w:t>
            </w:r>
            <w:r w:rsidRPr="006369EA">
              <w:rPr>
                <w:sz w:val="28"/>
                <w:szCs w:val="28"/>
              </w:rPr>
              <w:t>с</w:t>
            </w:r>
            <w:r w:rsidRPr="006369EA">
              <w:rPr>
                <w:sz w:val="28"/>
                <w:szCs w:val="28"/>
              </w:rPr>
              <w:t>сов, оценки экономической политики и реше</w:t>
            </w:r>
            <w:r w:rsidRPr="006369EA">
              <w:rPr>
                <w:sz w:val="28"/>
                <w:szCs w:val="28"/>
              </w:rPr>
              <w:softHyphen/>
              <w:t>ния профе</w:t>
            </w:r>
            <w:r w:rsidRPr="006369EA">
              <w:rPr>
                <w:sz w:val="28"/>
                <w:szCs w:val="28"/>
              </w:rPr>
              <w:t>с</w:t>
            </w:r>
            <w:r w:rsidRPr="006369EA">
              <w:rPr>
                <w:sz w:val="28"/>
                <w:szCs w:val="28"/>
              </w:rPr>
              <w:t>сиональных, общественных и личных за</w:t>
            </w:r>
            <w:r w:rsidRPr="006369EA">
              <w:rPr>
                <w:sz w:val="28"/>
                <w:szCs w:val="28"/>
              </w:rPr>
              <w:softHyphen/>
              <w:t xml:space="preserve">дач </w:t>
            </w:r>
          </w:p>
        </w:tc>
      </w:tr>
      <w:tr w:rsidR="00886DD4" w:rsidRPr="00FF7B30" w:rsidTr="004D077A">
        <w:trPr>
          <w:trHeight w:val="140"/>
        </w:trPr>
        <w:tc>
          <w:tcPr>
            <w:tcW w:w="2552" w:type="dxa"/>
            <w:vMerge/>
          </w:tcPr>
          <w:p w:rsidR="00886DD4" w:rsidRPr="006369EA" w:rsidRDefault="00886DD4" w:rsidP="00AB5CD3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86DD4" w:rsidRPr="006369EA" w:rsidRDefault="00886DD4" w:rsidP="00AB5CD3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6369EA">
              <w:rPr>
                <w:i/>
                <w:sz w:val="28"/>
                <w:szCs w:val="28"/>
              </w:rPr>
              <w:t>В</w:t>
            </w:r>
            <w:proofErr w:type="gramStart"/>
            <w:r w:rsidRPr="006369EA">
              <w:rPr>
                <w:i/>
                <w:sz w:val="28"/>
                <w:szCs w:val="28"/>
              </w:rPr>
              <w:t>1</w:t>
            </w:r>
            <w:proofErr w:type="gramEnd"/>
            <w:r w:rsidRPr="006369EA">
              <w:rPr>
                <w:i/>
                <w:sz w:val="28"/>
                <w:szCs w:val="28"/>
              </w:rPr>
              <w:t xml:space="preserve"> (ОК-3) Владеть </w:t>
            </w:r>
            <w:r w:rsidRPr="006369EA">
              <w:rPr>
                <w:sz w:val="28"/>
                <w:szCs w:val="28"/>
              </w:rPr>
              <w:t>основами поиска и использова</w:t>
            </w:r>
            <w:r w:rsidRPr="006369EA">
              <w:rPr>
                <w:sz w:val="28"/>
                <w:szCs w:val="28"/>
              </w:rPr>
              <w:softHyphen/>
              <w:t>ния экономической информации; основами принятия экон</w:t>
            </w:r>
            <w:r w:rsidRPr="006369EA">
              <w:rPr>
                <w:sz w:val="28"/>
                <w:szCs w:val="28"/>
              </w:rPr>
              <w:t>о</w:t>
            </w:r>
            <w:r w:rsidRPr="006369EA">
              <w:rPr>
                <w:sz w:val="28"/>
                <w:szCs w:val="28"/>
              </w:rPr>
              <w:t>мически-ответственных решений в различных жизне</w:t>
            </w:r>
            <w:r w:rsidRPr="006369EA">
              <w:rPr>
                <w:sz w:val="28"/>
                <w:szCs w:val="28"/>
              </w:rPr>
              <w:t>н</w:t>
            </w:r>
            <w:r w:rsidRPr="006369EA">
              <w:rPr>
                <w:sz w:val="28"/>
                <w:szCs w:val="28"/>
              </w:rPr>
              <w:t>ных ситуациях, профессиональной и обще</w:t>
            </w:r>
            <w:r w:rsidRPr="006369EA">
              <w:rPr>
                <w:sz w:val="28"/>
                <w:szCs w:val="28"/>
              </w:rPr>
              <w:softHyphen/>
              <w:t>ственной де</w:t>
            </w:r>
            <w:r w:rsidRPr="006369EA">
              <w:rPr>
                <w:sz w:val="28"/>
                <w:szCs w:val="28"/>
              </w:rPr>
              <w:t>я</w:t>
            </w:r>
            <w:r w:rsidRPr="006369EA">
              <w:rPr>
                <w:sz w:val="28"/>
                <w:szCs w:val="28"/>
              </w:rPr>
              <w:t>тельности</w:t>
            </w:r>
          </w:p>
        </w:tc>
      </w:tr>
    </w:tbl>
    <w:p w:rsidR="004D077A" w:rsidRDefault="004D077A" w:rsidP="00AB5CD3">
      <w:pPr>
        <w:ind w:left="720" w:right="284" w:hanging="720"/>
        <w:jc w:val="center"/>
        <w:rPr>
          <w:b/>
          <w:sz w:val="28"/>
          <w:szCs w:val="28"/>
        </w:rPr>
      </w:pPr>
    </w:p>
    <w:p w:rsidR="004D077A" w:rsidRDefault="004D077A" w:rsidP="00AB5CD3">
      <w:pPr>
        <w:ind w:left="720" w:right="284" w:hanging="720"/>
        <w:jc w:val="center"/>
        <w:rPr>
          <w:b/>
          <w:sz w:val="28"/>
          <w:szCs w:val="28"/>
        </w:rPr>
      </w:pPr>
    </w:p>
    <w:p w:rsidR="00383A2C" w:rsidRDefault="00383A2C" w:rsidP="00AB5CD3">
      <w:pPr>
        <w:spacing w:after="200"/>
        <w:jc w:val="center"/>
        <w:rPr>
          <w:b/>
          <w:sz w:val="28"/>
          <w:szCs w:val="28"/>
        </w:rPr>
      </w:pPr>
    </w:p>
    <w:p w:rsidR="00383A2C" w:rsidRDefault="00383A2C" w:rsidP="00AB5CD3">
      <w:pPr>
        <w:spacing w:after="200"/>
        <w:jc w:val="center"/>
        <w:rPr>
          <w:b/>
          <w:sz w:val="28"/>
          <w:szCs w:val="28"/>
        </w:rPr>
      </w:pPr>
    </w:p>
    <w:p w:rsidR="00383A2C" w:rsidRDefault="00383A2C" w:rsidP="00AB5CD3">
      <w:pPr>
        <w:spacing w:after="200"/>
        <w:jc w:val="center"/>
        <w:rPr>
          <w:b/>
          <w:sz w:val="28"/>
          <w:szCs w:val="28"/>
        </w:rPr>
      </w:pPr>
    </w:p>
    <w:p w:rsidR="00383A2C" w:rsidRDefault="00383A2C" w:rsidP="00AB5CD3">
      <w:pPr>
        <w:spacing w:after="200"/>
        <w:jc w:val="center"/>
        <w:rPr>
          <w:b/>
          <w:sz w:val="28"/>
          <w:szCs w:val="28"/>
        </w:rPr>
      </w:pPr>
    </w:p>
    <w:p w:rsidR="00874AA9" w:rsidRPr="00CD312E" w:rsidRDefault="00AC679D" w:rsidP="00AB5CD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РАЗДЕЛОВ ДИСЦИПЛИНЫ</w:t>
      </w:r>
    </w:p>
    <w:p w:rsidR="001C14C2" w:rsidRPr="00DD7B5E" w:rsidRDefault="001C14C2" w:rsidP="00AB5CD3">
      <w:pPr>
        <w:tabs>
          <w:tab w:val="left" w:pos="39"/>
          <w:tab w:val="left" w:pos="822"/>
        </w:tabs>
        <w:ind w:left="39" w:hanging="39"/>
        <w:jc w:val="both"/>
        <w:rPr>
          <w:sz w:val="28"/>
          <w:szCs w:val="28"/>
        </w:rPr>
      </w:pPr>
      <w:r w:rsidRPr="00DD7B5E">
        <w:rPr>
          <w:b/>
          <w:bCs/>
          <w:sz w:val="28"/>
          <w:szCs w:val="28"/>
        </w:rPr>
        <w:t xml:space="preserve">РАЗДЕЛ </w:t>
      </w:r>
      <w:r w:rsidRPr="00DD7B5E">
        <w:rPr>
          <w:b/>
          <w:bCs/>
          <w:sz w:val="28"/>
          <w:szCs w:val="28"/>
          <w:lang w:val="en-US"/>
        </w:rPr>
        <w:t>I</w:t>
      </w:r>
      <w:r w:rsidRPr="00DD7B5E">
        <w:rPr>
          <w:b/>
          <w:bCs/>
          <w:sz w:val="28"/>
          <w:szCs w:val="28"/>
        </w:rPr>
        <w:t>. Введение в курс «Экономика»</w:t>
      </w: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1. Экономическая теория как наука: предмет и  метод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 xml:space="preserve">Возникновение и основные этапы развития экономической науки. Эволюция экономической мысли в период зарождения рыночной экономики и предпринимательства (меркантилисты, физиократы, английская классическая школа, ранние представители социализма и т.д.). Формирование основных направлений современной экономической мысли (марксизм, маржинализм, неоклассические школы, </w:t>
      </w:r>
      <w:proofErr w:type="spellStart"/>
      <w:r w:rsidRPr="00DD7B5E">
        <w:rPr>
          <w:rFonts w:ascii="Times New Roman" w:hAnsi="Times New Roman"/>
          <w:sz w:val="28"/>
          <w:szCs w:val="28"/>
        </w:rPr>
        <w:t>институционализм</w:t>
      </w:r>
      <w:proofErr w:type="spellEnd"/>
      <w:r w:rsidRPr="00DD7B5E">
        <w:rPr>
          <w:rFonts w:ascii="Times New Roman" w:hAnsi="Times New Roman"/>
          <w:sz w:val="28"/>
          <w:szCs w:val="28"/>
        </w:rPr>
        <w:t xml:space="preserve">, кейнсианство). История современных экономических теорий (господство кейнсианства, доминирование неоклассицизма, «государственный социализм», </w:t>
      </w:r>
      <w:proofErr w:type="spellStart"/>
      <w:r w:rsidRPr="00DD7B5E">
        <w:rPr>
          <w:rFonts w:ascii="Times New Roman" w:hAnsi="Times New Roman"/>
          <w:sz w:val="28"/>
          <w:szCs w:val="28"/>
        </w:rPr>
        <w:t>неоинституционализм</w:t>
      </w:r>
      <w:proofErr w:type="spellEnd"/>
      <w:r w:rsidRPr="00DD7B5E">
        <w:rPr>
          <w:rFonts w:ascii="Times New Roman" w:hAnsi="Times New Roman"/>
          <w:sz w:val="28"/>
          <w:szCs w:val="28"/>
        </w:rPr>
        <w:t xml:space="preserve">). Экономическая мысль в России. </w:t>
      </w:r>
    </w:p>
    <w:p w:rsidR="00383A2C" w:rsidRPr="00383A2C" w:rsidRDefault="001C14C2" w:rsidP="00383A2C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Предмет и метод экономической теории. Эконо</w:t>
      </w:r>
      <w:r w:rsidR="00DD7B5E">
        <w:rPr>
          <w:rFonts w:ascii="Times New Roman" w:hAnsi="Times New Roman"/>
          <w:sz w:val="28"/>
          <w:szCs w:val="28"/>
        </w:rPr>
        <w:t xml:space="preserve">мическая политика. Потребности, </w:t>
      </w:r>
      <w:r w:rsidRPr="00DD7B5E">
        <w:rPr>
          <w:rFonts w:ascii="Times New Roman" w:hAnsi="Times New Roman"/>
          <w:sz w:val="28"/>
          <w:szCs w:val="28"/>
        </w:rPr>
        <w:t>блага, ресурсы. Экономический выбор. Общественное производство и его факторы. Производственные возможности. Альтернативная стоимость. Закон возрастания альтернативной стоимости. Современные экономические системы.</w:t>
      </w:r>
    </w:p>
    <w:p w:rsidR="004D077A" w:rsidRDefault="004D077A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2. Собственность в системе экономических отношений</w:t>
      </w: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 xml:space="preserve">Собственность как экономическая категория. Экономическое содержание и правовая форма собственности. Структура прав собственности. Субъект и объект собственности. </w:t>
      </w:r>
      <w:proofErr w:type="spellStart"/>
      <w:r w:rsidRPr="00DD7B5E">
        <w:rPr>
          <w:rFonts w:ascii="Times New Roman" w:hAnsi="Times New Roman"/>
          <w:sz w:val="28"/>
          <w:szCs w:val="28"/>
        </w:rPr>
        <w:t>Трансакционные</w:t>
      </w:r>
      <w:proofErr w:type="spellEnd"/>
      <w:r w:rsidRPr="00DD7B5E">
        <w:rPr>
          <w:rFonts w:ascii="Times New Roman" w:hAnsi="Times New Roman"/>
          <w:sz w:val="28"/>
          <w:szCs w:val="28"/>
        </w:rPr>
        <w:t xml:space="preserve"> издержки. Формы </w:t>
      </w:r>
      <w:proofErr w:type="spellStart"/>
      <w:r w:rsidRPr="00DD7B5E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Pr="00DD7B5E">
        <w:rPr>
          <w:rFonts w:ascii="Times New Roman" w:hAnsi="Times New Roman"/>
          <w:sz w:val="28"/>
          <w:szCs w:val="28"/>
        </w:rPr>
        <w:t xml:space="preserve"> издержек. Типы собственности. Формы собственности: государственная, коллективная, частная. </w:t>
      </w: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Основные формы деловых предприятий: частнопредпринимательская фирма, партнерство, корпорация. Их преимущества и недостатки.</w:t>
      </w: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3. Общая характеристика рыночной экономики</w:t>
      </w: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Рынок и условия его возникновения. Структура, функции рынка. Рыночный механизм: преимущества  и недостатки. Особенности рыночной экономики России.</w:t>
      </w: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Товар и его свойства. Основные теории ценообразования.</w:t>
      </w:r>
    </w:p>
    <w:p w:rsidR="001C14C2" w:rsidRPr="00DD7B5E" w:rsidRDefault="001C14C2" w:rsidP="00AB5CD3">
      <w:pPr>
        <w:pStyle w:val="af3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</w:p>
    <w:p w:rsidR="001C14C2" w:rsidRPr="00DD7B5E" w:rsidRDefault="001C14C2" w:rsidP="00AB5CD3">
      <w:pPr>
        <w:tabs>
          <w:tab w:val="left" w:pos="39"/>
        </w:tabs>
        <w:ind w:left="39" w:hanging="39"/>
        <w:jc w:val="both"/>
        <w:rPr>
          <w:b/>
          <w:sz w:val="28"/>
          <w:szCs w:val="28"/>
        </w:rPr>
      </w:pPr>
      <w:r w:rsidRPr="00DD7B5E">
        <w:rPr>
          <w:b/>
          <w:bCs/>
          <w:sz w:val="28"/>
          <w:szCs w:val="28"/>
        </w:rPr>
        <w:t xml:space="preserve">РАЗДЕЛ </w:t>
      </w:r>
      <w:r w:rsidRPr="00DD7B5E">
        <w:rPr>
          <w:b/>
          <w:bCs/>
          <w:sz w:val="28"/>
          <w:szCs w:val="28"/>
          <w:lang w:val="en-US"/>
        </w:rPr>
        <w:t>II</w:t>
      </w:r>
      <w:r w:rsidRPr="00DD7B5E">
        <w:rPr>
          <w:b/>
          <w:bCs/>
          <w:sz w:val="28"/>
          <w:szCs w:val="28"/>
        </w:rPr>
        <w:t>. Микроэкономика</w:t>
      </w: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4. Основы теории спроса и предложения</w:t>
      </w: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 xml:space="preserve">Спрос. Закон спроса. Индивидуальный и рыночный спрос. Эффект дохода и эффект замещения. Функция спроса. Факторы спроса. Предложение. Закон предложения. Функция предложения. Факторы предложения. Равновесие спроса и предложения. Излишки потребителя и производителя. Дефицит и излишки. Устойчивость равновесия. </w:t>
      </w: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 xml:space="preserve">Эластичность. Эластичность спроса по цене и факторы, влияющие на эластичность. Перекрестная эластичность. Эластичность спроса по доходу. Эластичность предложения и факторы, влияющие на эластичность. </w:t>
      </w:r>
      <w:r w:rsidRPr="00DD7B5E">
        <w:rPr>
          <w:rFonts w:ascii="Times New Roman" w:hAnsi="Times New Roman"/>
          <w:sz w:val="28"/>
          <w:szCs w:val="28"/>
        </w:rPr>
        <w:lastRenderedPageBreak/>
        <w:t>Применение эластичности в микроанализе: взаимосвязь эластичности спроса по цене и совокупной выручки; налоговая политика государства.</w:t>
      </w: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5. Теория экономических издержек производства</w:t>
      </w:r>
    </w:p>
    <w:p w:rsidR="001C14C2" w:rsidRPr="00DD7B5E" w:rsidRDefault="001C14C2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Понятие и виды издержек. Экономическая и бухгалтерская прибыль. Краткосрочный период. Постоянные и переменные издержки. Закон убывающей предельной производительности. Общие, средние и предельные издержки. Долгосрочный период. Положительный и отрицательный эффекты роста масштабов производства. Минимально эффективный размер предприятия.</w:t>
      </w:r>
    </w:p>
    <w:p w:rsidR="001C14C2" w:rsidRPr="00DD7B5E" w:rsidRDefault="001C14C2" w:rsidP="00AB5CD3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14C2" w:rsidRPr="00DD7B5E" w:rsidRDefault="001C14C2" w:rsidP="00AB5CD3">
      <w:pPr>
        <w:pStyle w:val="af3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6. Типы рыночных структур: конкуренция и монополия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Совершенная конкуренция. Характерные черты. Выручка и прибыль. Правила максимизации прибыли. Модели поведения фирмы в краткосрочный период: максимизация прибыли, минимизация убытков, закрытия фирмы. Равновесие конкурентной фирмы в долгосрочном периоде. Преимущества и недостатки совершенной конкуренции.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Монополия. Характерные черты. Виды монополий. Определение цены и объема производства. Ценовая дискриминация. Издержки монополии для общества.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Монополистическая конкуренция. Характерные черты. Равновесие монополистического конкурента в краткосрочном периоде. Равновесие монополистического конкурента в долгосрочном периоде. Неценовая конкуренция. Реклама.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 xml:space="preserve">Олигополия. Характерные черты. Ценовая война. Модель </w:t>
      </w:r>
      <w:proofErr w:type="spellStart"/>
      <w:r w:rsidRPr="00DD7B5E">
        <w:rPr>
          <w:rFonts w:ascii="Times New Roman" w:hAnsi="Times New Roman"/>
          <w:sz w:val="28"/>
          <w:szCs w:val="28"/>
        </w:rPr>
        <w:t>Курно</w:t>
      </w:r>
      <w:proofErr w:type="spellEnd"/>
      <w:r w:rsidRPr="00DD7B5E">
        <w:rPr>
          <w:rFonts w:ascii="Times New Roman" w:hAnsi="Times New Roman"/>
          <w:sz w:val="28"/>
          <w:szCs w:val="28"/>
        </w:rPr>
        <w:t>. «Дилемма заключенного». Ломаная кривая спроса. Ценообразование по принципу «издержки плюс».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Источники и показатели монопольной власти. Антимонопольное законодательство и регулирование.</w:t>
      </w:r>
    </w:p>
    <w:p w:rsidR="001C14C2" w:rsidRPr="00DD7B5E" w:rsidRDefault="001C14C2" w:rsidP="00AB5CD3">
      <w:pPr>
        <w:pStyle w:val="af3"/>
        <w:spacing w:after="0" w:line="240" w:lineRule="auto"/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C14C2" w:rsidRPr="00DD7B5E" w:rsidRDefault="001C14C2" w:rsidP="00AB5CD3">
      <w:pPr>
        <w:pStyle w:val="af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 xml:space="preserve">ТЕМА 7. Рынок факторов производства и формирование факторных доходов 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Сущность рынка ресурсов. Особенности рыночного спроса на факторы производства и предложения ресурсов. Рынок труда. Спрос на труд и его предложение. Заработная плата и занятость. Принципы оплаты труда. Формы и системы заработной платы. Рынок капитала. Структура капитала. Процентная ставка и инвестиции. Рынок земли. Рента. Предпринимательская способность и предпринимательский доход. Сущность и виды прибыли. Источники экономической прибыли. Функции прибыли. Общее равновесие и благосостояние. Распределение доходов. Неравенство.</w:t>
      </w:r>
    </w:p>
    <w:p w:rsidR="001C14C2" w:rsidRPr="00DD7B5E" w:rsidRDefault="001C14C2" w:rsidP="00AB5CD3">
      <w:pPr>
        <w:ind w:left="39" w:hanging="39"/>
        <w:jc w:val="both"/>
        <w:rPr>
          <w:sz w:val="28"/>
          <w:szCs w:val="28"/>
        </w:rPr>
      </w:pPr>
    </w:p>
    <w:p w:rsidR="00383A2C" w:rsidRDefault="00383A2C" w:rsidP="00AB5CD3">
      <w:pPr>
        <w:ind w:left="39" w:hanging="39"/>
        <w:jc w:val="both"/>
        <w:rPr>
          <w:b/>
          <w:bCs/>
          <w:sz w:val="28"/>
          <w:szCs w:val="28"/>
        </w:rPr>
      </w:pPr>
    </w:p>
    <w:p w:rsidR="00383A2C" w:rsidRDefault="00383A2C" w:rsidP="00AB5CD3">
      <w:pPr>
        <w:ind w:left="39" w:hanging="39"/>
        <w:jc w:val="both"/>
        <w:rPr>
          <w:b/>
          <w:bCs/>
          <w:sz w:val="28"/>
          <w:szCs w:val="28"/>
        </w:rPr>
      </w:pPr>
    </w:p>
    <w:p w:rsidR="00383A2C" w:rsidRDefault="00383A2C" w:rsidP="00AB5CD3">
      <w:pPr>
        <w:ind w:left="39" w:hanging="39"/>
        <w:jc w:val="both"/>
        <w:rPr>
          <w:b/>
          <w:bCs/>
          <w:sz w:val="28"/>
          <w:szCs w:val="28"/>
        </w:rPr>
      </w:pPr>
    </w:p>
    <w:p w:rsidR="001C14C2" w:rsidRPr="00DD7B5E" w:rsidRDefault="001C14C2" w:rsidP="00AB5CD3">
      <w:pPr>
        <w:ind w:left="39" w:hanging="39"/>
        <w:jc w:val="both"/>
        <w:rPr>
          <w:b/>
          <w:sz w:val="28"/>
          <w:szCs w:val="28"/>
        </w:rPr>
      </w:pPr>
      <w:r w:rsidRPr="00DD7B5E">
        <w:rPr>
          <w:b/>
          <w:bCs/>
          <w:sz w:val="28"/>
          <w:szCs w:val="28"/>
        </w:rPr>
        <w:lastRenderedPageBreak/>
        <w:t xml:space="preserve">РАЗДЕЛ </w:t>
      </w:r>
      <w:r w:rsidRPr="00DD7B5E">
        <w:rPr>
          <w:b/>
          <w:bCs/>
          <w:sz w:val="28"/>
          <w:szCs w:val="28"/>
          <w:lang w:val="en-US"/>
        </w:rPr>
        <w:t>III</w:t>
      </w:r>
      <w:r w:rsidRPr="00DD7B5E">
        <w:rPr>
          <w:b/>
          <w:bCs/>
          <w:sz w:val="28"/>
          <w:szCs w:val="28"/>
        </w:rPr>
        <w:t>. Макроэкономика</w:t>
      </w:r>
    </w:p>
    <w:p w:rsidR="001C14C2" w:rsidRPr="00DD7B5E" w:rsidRDefault="001C14C2" w:rsidP="00AB5CD3">
      <w:pPr>
        <w:pStyle w:val="af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8. Национальная экономика и основные макроэкономические показатели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Понятие национальной экономики. Цели и структура национальной экономики. Инфраструктура. ВВП и способы его измерения: метод добавленной стоимости; метод потока расходов; метод потока доходов. Номинальный и реальный ВВП. ВНП. Чистый внутренний продукт. Национальный доход. Личный доход. Располагаемый личный доход.</w:t>
      </w:r>
    </w:p>
    <w:p w:rsidR="001C14C2" w:rsidRPr="00DD7B5E" w:rsidRDefault="001C14C2" w:rsidP="00AB5CD3">
      <w:pPr>
        <w:pStyle w:val="af3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</w:p>
    <w:p w:rsidR="001C14C2" w:rsidRPr="00DD7B5E" w:rsidRDefault="001C14C2" w:rsidP="00AB5CD3">
      <w:pPr>
        <w:pStyle w:val="af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9. Макроэкономическое неравновесие: цикличность, инфляция, безработица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Цикл. Цикличность. Формы цикличности. Причины циклического развития. Классификации циклов. Промышленный (экономический) цикл. Фазы цикла. Экономический рост. Факторы экономического роста. Экстенсивный и интенсивный пути экономического роста. Экономический рост и развитие. Особенности современных экономических циклов. Стагфляция. Стабилизационная политика.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 xml:space="preserve">Сущность инфляции. Причины возникновения. Индекс цен. Дефлятор ВНП. Уровень инфляции. Виды инфляции. Инфляция спроса. Инфляция издержек. Формы проявления инфляции. Социально-экономические последствия инфляции. Кривая </w:t>
      </w:r>
      <w:proofErr w:type="spellStart"/>
      <w:r w:rsidRPr="00DD7B5E">
        <w:rPr>
          <w:rFonts w:ascii="Times New Roman" w:hAnsi="Times New Roman"/>
          <w:sz w:val="28"/>
          <w:szCs w:val="28"/>
        </w:rPr>
        <w:t>Филлипса</w:t>
      </w:r>
      <w:proofErr w:type="spellEnd"/>
      <w:r w:rsidRPr="00DD7B5E">
        <w:rPr>
          <w:rFonts w:ascii="Times New Roman" w:hAnsi="Times New Roman"/>
          <w:sz w:val="28"/>
          <w:szCs w:val="28"/>
        </w:rPr>
        <w:t>. Антиинфляционная политика.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 xml:space="preserve">Занятость. Безработица. Виды безработицы. «Полная занятость». Уровень безработицы. Естественный уровень безработицы. Социально-экономические последствия безработицы. Закон </w:t>
      </w:r>
      <w:proofErr w:type="spellStart"/>
      <w:r w:rsidRPr="00DD7B5E">
        <w:rPr>
          <w:rFonts w:ascii="Times New Roman" w:hAnsi="Times New Roman"/>
          <w:sz w:val="28"/>
          <w:szCs w:val="28"/>
        </w:rPr>
        <w:t>Оукена</w:t>
      </w:r>
      <w:proofErr w:type="spellEnd"/>
      <w:r w:rsidRPr="00DD7B5E">
        <w:rPr>
          <w:rFonts w:ascii="Times New Roman" w:hAnsi="Times New Roman"/>
          <w:sz w:val="28"/>
          <w:szCs w:val="28"/>
        </w:rPr>
        <w:t xml:space="preserve">. Государственное регулирование рынка труда. </w:t>
      </w:r>
    </w:p>
    <w:p w:rsidR="00E40DAE" w:rsidRPr="00DD7B5E" w:rsidRDefault="00E40DAE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C14C2" w:rsidRPr="00DD7B5E" w:rsidRDefault="001C14C2" w:rsidP="00AB5CD3">
      <w:pPr>
        <w:pStyle w:val="af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10. Основы теории государственного регулирования экономики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Необходимость государственного регулирования экономики. Цели, типы и модели государственного регулирования. Основные направления экономической деятельности государства. Внешние эффекты. Формы и методы государственного регулирования экономики. Государственный сектор экономики, его роль и структура. Преобразования в социальной сфере. Структурные сдвиги в экономике.</w:t>
      </w:r>
    </w:p>
    <w:p w:rsidR="001C14C2" w:rsidRPr="00DD7B5E" w:rsidRDefault="001C14C2" w:rsidP="00AB5CD3">
      <w:pPr>
        <w:pStyle w:val="af3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</w:p>
    <w:p w:rsidR="001C14C2" w:rsidRPr="00DD7B5E" w:rsidRDefault="001C14C2" w:rsidP="00AB5CD3">
      <w:pPr>
        <w:pStyle w:val="af3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 xml:space="preserve">ТЕМА 11. Денежно-кредитная система 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 xml:space="preserve">Деньги и их функции. Банковская система. Центральный банк, его функции. Коммерческие банки. Операции коммерческих банков. Специализированные кредитно-финансовые учреждения. Процесс создания банками кредитных денег. Норма резервирования. Денежный мультипликатор. Кредитная система. Сущность кредита. Формы кредита. Функции кредита. Ставка кредитного процента. 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lastRenderedPageBreak/>
        <w:t>Денежно-кредитная политика. Равновесие на денежном рынке. Инструменты денежно-кредитной политики. Виды денежно-кредитной политики.</w:t>
      </w:r>
    </w:p>
    <w:p w:rsidR="00383A2C" w:rsidRDefault="00383A2C" w:rsidP="00383A2C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14C2" w:rsidRPr="00DD7B5E" w:rsidRDefault="001C14C2" w:rsidP="00AB5CD3">
      <w:pPr>
        <w:pStyle w:val="af3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12. Финансовая система государства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Финансовая система. Государственный бюджет. Бюджетная система, ее структура. Расходы и доходы государственного бюджета.</w:t>
      </w:r>
    </w:p>
    <w:p w:rsidR="001C14C2" w:rsidRPr="00DD7B5E" w:rsidRDefault="001C14C2" w:rsidP="00AB5CD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 xml:space="preserve">Налоговая система. Налоги. Классификация налогов. Принципы налогообложения. Ставка налога и ее виды. Функции налогов. Кривая </w:t>
      </w:r>
      <w:proofErr w:type="spellStart"/>
      <w:r w:rsidRPr="00DD7B5E">
        <w:rPr>
          <w:rFonts w:ascii="Times New Roman" w:hAnsi="Times New Roman"/>
          <w:sz w:val="28"/>
          <w:szCs w:val="28"/>
        </w:rPr>
        <w:t>Лаффера</w:t>
      </w:r>
      <w:proofErr w:type="spellEnd"/>
      <w:r w:rsidRPr="00DD7B5E">
        <w:rPr>
          <w:rFonts w:ascii="Times New Roman" w:hAnsi="Times New Roman"/>
          <w:sz w:val="28"/>
          <w:szCs w:val="28"/>
        </w:rPr>
        <w:t>.</w:t>
      </w:r>
    </w:p>
    <w:p w:rsidR="001C14C2" w:rsidRPr="00DD7B5E" w:rsidRDefault="001C14C2" w:rsidP="00AB5CD3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 xml:space="preserve">Бюджетный дефицит. Причины дефицита госбюджета. Варианты покрытия бюджетных дефицитов. Государственный долг. Внешний и внутренний долг. </w:t>
      </w:r>
    </w:p>
    <w:p w:rsidR="001C14C2" w:rsidRPr="00DD7B5E" w:rsidRDefault="001C14C2" w:rsidP="00AB5CD3">
      <w:pPr>
        <w:pStyle w:val="af3"/>
        <w:tabs>
          <w:tab w:val="left" w:pos="426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1C14C2" w:rsidRPr="00DD7B5E" w:rsidRDefault="001C14C2" w:rsidP="00AB5CD3">
      <w:pPr>
        <w:pStyle w:val="af3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13. Международные экономические отношения</w:t>
      </w:r>
    </w:p>
    <w:p w:rsidR="001C14C2" w:rsidRPr="00DD7B5E" w:rsidRDefault="001C14C2" w:rsidP="00AB5CD3">
      <w:pPr>
        <w:pStyle w:val="af3"/>
        <w:spacing w:after="0" w:line="240" w:lineRule="auto"/>
        <w:ind w:left="0" w:firstLine="600"/>
        <w:jc w:val="both"/>
        <w:rPr>
          <w:rFonts w:ascii="Times New Roman" w:hAnsi="Times New Roman"/>
          <w:b/>
          <w:sz w:val="28"/>
          <w:szCs w:val="28"/>
        </w:rPr>
      </w:pPr>
      <w:r w:rsidRPr="00DD7B5E">
        <w:rPr>
          <w:rFonts w:ascii="Times New Roman" w:hAnsi="Times New Roman"/>
          <w:sz w:val="28"/>
          <w:szCs w:val="28"/>
        </w:rPr>
        <w:t>Необходимость и возможность формирования и развития мирового хозяйства. Сущность мирового хозяйства. Формы взаимоотношений национальных хозяйств в рамках мирового хозяйства. Интеграция. Внешняя торговля и торговая политика. Протекционизм. Платежный   баланс. Преимущество международной торговли. Мировая валютная система. Валютный рынок. Валютный курс. Формирование открытой экономики.</w:t>
      </w:r>
    </w:p>
    <w:p w:rsidR="00622D2D" w:rsidRDefault="00622D2D" w:rsidP="00AB5CD3">
      <w:pPr>
        <w:rPr>
          <w:b/>
          <w:sz w:val="28"/>
          <w:szCs w:val="28"/>
        </w:rPr>
      </w:pPr>
    </w:p>
    <w:p w:rsidR="00383A2C" w:rsidRDefault="00383A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4AA9" w:rsidRPr="00CD312E" w:rsidRDefault="00622D2D" w:rsidP="00AC6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CD312E">
        <w:rPr>
          <w:b/>
          <w:sz w:val="28"/>
          <w:szCs w:val="28"/>
        </w:rPr>
        <w:t>. ОСНОВНЫЕ ТЕОРЕТИЧЕСКИЕ ПОЛОЖЕНИЯ, ПЛАНЫ СЕМИН</w:t>
      </w:r>
      <w:r w:rsidRPr="00CD312E">
        <w:rPr>
          <w:b/>
          <w:sz w:val="28"/>
          <w:szCs w:val="28"/>
        </w:rPr>
        <w:t>А</w:t>
      </w:r>
      <w:r w:rsidRPr="00CD312E">
        <w:rPr>
          <w:b/>
          <w:sz w:val="28"/>
          <w:szCs w:val="28"/>
        </w:rPr>
        <w:t>РОВ И ПРАКТИ</w:t>
      </w:r>
      <w:r w:rsidR="00AC679D">
        <w:rPr>
          <w:b/>
          <w:sz w:val="28"/>
          <w:szCs w:val="28"/>
        </w:rPr>
        <w:t>ЧЕСКИЕ ЗАДАНИЯ ПО РАЗДЕЛАМ ДИСЦИПЛИНЫ</w:t>
      </w:r>
    </w:p>
    <w:p w:rsidR="00874AA9" w:rsidRPr="00CD312E" w:rsidRDefault="00874AA9" w:rsidP="00AB5CD3">
      <w:pPr>
        <w:rPr>
          <w:b/>
        </w:rPr>
      </w:pPr>
    </w:p>
    <w:p w:rsidR="00193267" w:rsidRDefault="00D656B6" w:rsidP="00AB5CD3">
      <w:pPr>
        <w:tabs>
          <w:tab w:val="left" w:pos="39"/>
          <w:tab w:val="left" w:pos="822"/>
        </w:tabs>
        <w:ind w:left="39" w:hanging="39"/>
        <w:jc w:val="both"/>
        <w:rPr>
          <w:b/>
          <w:bCs/>
          <w:sz w:val="28"/>
          <w:szCs w:val="28"/>
        </w:rPr>
      </w:pPr>
      <w:r w:rsidRPr="00DD7B5E">
        <w:rPr>
          <w:b/>
          <w:bCs/>
          <w:sz w:val="28"/>
          <w:szCs w:val="28"/>
        </w:rPr>
        <w:t xml:space="preserve">РАЗДЕЛ </w:t>
      </w:r>
      <w:r w:rsidRPr="00DD7B5E">
        <w:rPr>
          <w:b/>
          <w:bCs/>
          <w:sz w:val="28"/>
          <w:szCs w:val="28"/>
          <w:lang w:val="en-US"/>
        </w:rPr>
        <w:t>I</w:t>
      </w:r>
      <w:r w:rsidRPr="00DD7B5E">
        <w:rPr>
          <w:b/>
          <w:bCs/>
          <w:sz w:val="28"/>
          <w:szCs w:val="28"/>
        </w:rPr>
        <w:t>. Введение в курс «Экономика»</w:t>
      </w:r>
    </w:p>
    <w:p w:rsidR="00D656B6" w:rsidRPr="00193267" w:rsidRDefault="00D656B6" w:rsidP="00AB5CD3">
      <w:pPr>
        <w:tabs>
          <w:tab w:val="left" w:pos="39"/>
          <w:tab w:val="left" w:pos="822"/>
        </w:tabs>
        <w:ind w:left="39" w:firstLine="670"/>
        <w:jc w:val="both"/>
        <w:rPr>
          <w:sz w:val="28"/>
          <w:szCs w:val="28"/>
        </w:rPr>
      </w:pPr>
      <w:r w:rsidRPr="00DD7B5E">
        <w:rPr>
          <w:b/>
          <w:sz w:val="28"/>
          <w:szCs w:val="28"/>
        </w:rPr>
        <w:t>ТЕМА 1. Экономическая теория как наука: предмет и  метод</w:t>
      </w:r>
    </w:p>
    <w:p w:rsidR="00D656B6" w:rsidRDefault="00D656B6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165161" w:rsidRPr="00CD312E">
        <w:rPr>
          <w:b/>
          <w:sz w:val="28"/>
          <w:szCs w:val="28"/>
        </w:rPr>
        <w:t>:</w:t>
      </w:r>
    </w:p>
    <w:p w:rsidR="00874AA9" w:rsidRPr="00CD312E" w:rsidRDefault="00874AA9" w:rsidP="00AB5CD3">
      <w:pPr>
        <w:tabs>
          <w:tab w:val="left" w:pos="9356"/>
        </w:tabs>
        <w:ind w:left="105" w:right="-1" w:firstLine="480"/>
        <w:jc w:val="both"/>
        <w:rPr>
          <w:i/>
          <w:sz w:val="28"/>
          <w:szCs w:val="28"/>
          <w:u w:val="single"/>
        </w:rPr>
      </w:pPr>
      <w:r w:rsidRPr="00CD312E">
        <w:rPr>
          <w:sz w:val="28"/>
          <w:szCs w:val="28"/>
        </w:rPr>
        <w:t>В развитии предмета экономической теории выделяют три этапа: 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мия, политическая экономия, </w:t>
      </w:r>
      <w:proofErr w:type="spellStart"/>
      <w:r w:rsidRPr="00CD312E">
        <w:rPr>
          <w:sz w:val="28"/>
          <w:szCs w:val="28"/>
        </w:rPr>
        <w:t>экономикс</w:t>
      </w:r>
      <w:proofErr w:type="spellEnd"/>
      <w:r w:rsidRPr="00CD312E">
        <w:rPr>
          <w:sz w:val="28"/>
          <w:szCs w:val="28"/>
        </w:rPr>
        <w:t>.</w:t>
      </w:r>
      <w:r w:rsidRPr="00CD312E">
        <w:rPr>
          <w:sz w:val="28"/>
          <w:szCs w:val="28"/>
        </w:rPr>
        <w:tab/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30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Экономия</w:t>
      </w:r>
      <w:r w:rsidR="006B214D">
        <w:rPr>
          <w:b/>
          <w:sz w:val="28"/>
          <w:szCs w:val="28"/>
        </w:rPr>
        <w:t xml:space="preserve"> </w:t>
      </w:r>
      <w:r w:rsidR="00DC6886" w:rsidRPr="00CD312E">
        <w:rPr>
          <w:sz w:val="28"/>
          <w:szCs w:val="28"/>
        </w:rPr>
        <w:t xml:space="preserve">(термин ввел </w:t>
      </w:r>
      <w:proofErr w:type="spellStart"/>
      <w:r w:rsidR="00DC6886" w:rsidRPr="00CD312E">
        <w:rPr>
          <w:sz w:val="28"/>
          <w:szCs w:val="28"/>
        </w:rPr>
        <w:t>Ксенофонт</w:t>
      </w:r>
      <w:proofErr w:type="spellEnd"/>
      <w:r w:rsidRPr="00CD312E">
        <w:rPr>
          <w:sz w:val="28"/>
          <w:szCs w:val="28"/>
        </w:rPr>
        <w:t>) - правила ведения домашнего х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зяйства. 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3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Термин поли</w:t>
      </w:r>
      <w:r w:rsidRPr="00CD312E">
        <w:rPr>
          <w:sz w:val="28"/>
          <w:szCs w:val="28"/>
        </w:rPr>
        <w:softHyphen/>
        <w:t xml:space="preserve">тическая </w:t>
      </w:r>
      <w:r w:rsidRPr="00CD312E">
        <w:rPr>
          <w:iCs/>
          <w:sz w:val="28"/>
          <w:szCs w:val="28"/>
        </w:rPr>
        <w:t>экономия</w:t>
      </w:r>
      <w:r w:rsidRPr="00CD312E">
        <w:rPr>
          <w:sz w:val="28"/>
          <w:szCs w:val="28"/>
        </w:rPr>
        <w:t xml:space="preserve"> ввел </w:t>
      </w:r>
      <w:proofErr w:type="spellStart"/>
      <w:r w:rsidRPr="00CD312E">
        <w:rPr>
          <w:sz w:val="28"/>
          <w:szCs w:val="28"/>
        </w:rPr>
        <w:t>Антуан</w:t>
      </w:r>
      <w:proofErr w:type="spellEnd"/>
      <w:r w:rsidRPr="00CD312E">
        <w:rPr>
          <w:sz w:val="28"/>
          <w:szCs w:val="28"/>
        </w:rPr>
        <w:t xml:space="preserve"> де </w:t>
      </w:r>
      <w:proofErr w:type="spellStart"/>
      <w:r w:rsidRPr="00CD312E">
        <w:rPr>
          <w:sz w:val="28"/>
          <w:szCs w:val="28"/>
        </w:rPr>
        <w:t>Монкретьен</w:t>
      </w:r>
      <w:proofErr w:type="spellEnd"/>
      <w:r w:rsidRPr="00CD312E">
        <w:rPr>
          <w:sz w:val="28"/>
          <w:szCs w:val="28"/>
        </w:rPr>
        <w:t>. Официал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ной датой рождения экономики как науки является 1776 г., год опубликов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ния работы Адама Смита "Исследование о природе и причинах богатства н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родов". А. Смит является основоположником классической политической экономии, а термин </w:t>
      </w:r>
      <w:r w:rsidRPr="00CD312E">
        <w:rPr>
          <w:b/>
          <w:sz w:val="28"/>
          <w:szCs w:val="28"/>
          <w:u w:val="single"/>
        </w:rPr>
        <w:t>политическая экономия</w:t>
      </w:r>
      <w:r w:rsidRPr="00CD312E">
        <w:rPr>
          <w:sz w:val="28"/>
          <w:szCs w:val="28"/>
        </w:rPr>
        <w:t xml:space="preserve"> означал науку о законах хозя</w:t>
      </w:r>
      <w:r w:rsidRPr="00CD312E">
        <w:rPr>
          <w:sz w:val="28"/>
          <w:szCs w:val="28"/>
        </w:rPr>
        <w:t>й</w:t>
      </w:r>
      <w:r w:rsidRPr="00CD312E">
        <w:rPr>
          <w:sz w:val="28"/>
          <w:szCs w:val="28"/>
        </w:rPr>
        <w:t>ства вообще, независимо от национальных гра</w:t>
      </w:r>
      <w:r w:rsidRPr="00CD312E">
        <w:rPr>
          <w:sz w:val="28"/>
          <w:szCs w:val="28"/>
        </w:rPr>
        <w:softHyphen/>
        <w:t xml:space="preserve">ниц. 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3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Термин </w:t>
      </w:r>
      <w:proofErr w:type="spellStart"/>
      <w:r w:rsidRPr="00CD312E">
        <w:rPr>
          <w:iCs/>
          <w:sz w:val="28"/>
          <w:szCs w:val="28"/>
        </w:rPr>
        <w:t>экономикс</w:t>
      </w:r>
      <w:proofErr w:type="spellEnd"/>
      <w:r w:rsidRPr="00CD312E">
        <w:rPr>
          <w:sz w:val="28"/>
          <w:szCs w:val="28"/>
        </w:rPr>
        <w:t xml:space="preserve"> ввел Альфред Маршалл в работе «Принципы </w:t>
      </w:r>
      <w:proofErr w:type="spellStart"/>
      <w:r w:rsidRPr="00CD312E">
        <w:rPr>
          <w:sz w:val="28"/>
          <w:szCs w:val="28"/>
        </w:rPr>
        <w:t>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микс</w:t>
      </w:r>
      <w:proofErr w:type="spellEnd"/>
      <w:r w:rsidRPr="00CD312E">
        <w:rPr>
          <w:sz w:val="28"/>
          <w:szCs w:val="28"/>
        </w:rPr>
        <w:t xml:space="preserve">» (1890г.). Предметом изучения </w:t>
      </w:r>
      <w:proofErr w:type="spellStart"/>
      <w:r w:rsidRPr="00CD312E">
        <w:rPr>
          <w:b/>
          <w:sz w:val="28"/>
          <w:szCs w:val="28"/>
          <w:u w:val="single"/>
        </w:rPr>
        <w:t>экономикс</w:t>
      </w:r>
      <w:proofErr w:type="spellEnd"/>
      <w:r w:rsidRPr="00CD312E">
        <w:rPr>
          <w:sz w:val="28"/>
          <w:szCs w:val="28"/>
        </w:rPr>
        <w:t xml:space="preserve"> являются проблемы эффе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>тивного использования людьми ограни</w:t>
      </w:r>
      <w:r w:rsidRPr="00CD312E">
        <w:rPr>
          <w:sz w:val="28"/>
          <w:szCs w:val="28"/>
        </w:rPr>
        <w:softHyphen/>
        <w:t>ченных ресурсов для производства различных товаров и услуг, их распределения и обмена между члена</w:t>
      </w:r>
      <w:r w:rsidRPr="00CD312E">
        <w:rPr>
          <w:sz w:val="28"/>
          <w:szCs w:val="28"/>
        </w:rPr>
        <w:softHyphen/>
        <w:t>ми общ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ства в целях потребления.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3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современной экономике основными теоретическими и методологич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скими доктринами являются:</w:t>
      </w:r>
    </w:p>
    <w:p w:rsidR="00874AA9" w:rsidRPr="00CD312E" w:rsidRDefault="00874AA9" w:rsidP="00AB5CD3">
      <w:pPr>
        <w:widowControl w:val="0"/>
        <w:numPr>
          <w:ilvl w:val="1"/>
          <w:numId w:val="8"/>
        </w:numPr>
        <w:tabs>
          <w:tab w:val="clear" w:pos="0"/>
          <w:tab w:val="left" w:pos="288"/>
          <w:tab w:val="left" w:pos="432"/>
          <w:tab w:val="num" w:pos="1080"/>
          <w:tab w:val="left" w:pos="1584"/>
          <w:tab w:val="left" w:pos="3888"/>
          <w:tab w:val="left" w:pos="4032"/>
        </w:tabs>
        <w:suppressAutoHyphens/>
        <w:snapToGrid w:val="0"/>
        <w:ind w:left="105" w:right="105" w:firstLine="630"/>
        <w:jc w:val="both"/>
        <w:rPr>
          <w:sz w:val="28"/>
          <w:szCs w:val="28"/>
        </w:rPr>
      </w:pPr>
      <w:proofErr w:type="spellStart"/>
      <w:r w:rsidRPr="00CD312E">
        <w:rPr>
          <w:sz w:val="28"/>
          <w:szCs w:val="28"/>
        </w:rPr>
        <w:t>Кейнсиантство</w:t>
      </w:r>
      <w:proofErr w:type="spellEnd"/>
      <w:r w:rsidRPr="00CD312E">
        <w:rPr>
          <w:sz w:val="28"/>
          <w:szCs w:val="28"/>
        </w:rPr>
        <w:t xml:space="preserve"> (основоположник Джон </w:t>
      </w:r>
      <w:proofErr w:type="spellStart"/>
      <w:r w:rsidRPr="00CD312E">
        <w:rPr>
          <w:sz w:val="28"/>
          <w:szCs w:val="28"/>
        </w:rPr>
        <w:t>Мейнард</w:t>
      </w:r>
      <w:proofErr w:type="spellEnd"/>
      <w:r w:rsidRPr="00CD312E">
        <w:rPr>
          <w:sz w:val="28"/>
          <w:szCs w:val="28"/>
        </w:rPr>
        <w:t xml:space="preserve"> </w:t>
      </w:r>
      <w:proofErr w:type="spellStart"/>
      <w:r w:rsidRPr="00CD312E">
        <w:rPr>
          <w:sz w:val="28"/>
          <w:szCs w:val="28"/>
        </w:rPr>
        <w:t>Кейнс</w:t>
      </w:r>
      <w:proofErr w:type="spellEnd"/>
      <w:r w:rsidRPr="00CD312E">
        <w:rPr>
          <w:sz w:val="28"/>
          <w:szCs w:val="28"/>
        </w:rPr>
        <w:t>). Обосновывает необходимость государственного регулирования рыночной экономики путем управления совокупным спросом, используя кредитно-денежную и налогово-бюджетную политику.</w:t>
      </w:r>
    </w:p>
    <w:p w:rsidR="00874AA9" w:rsidRPr="00CD312E" w:rsidRDefault="00874AA9" w:rsidP="00AB5CD3">
      <w:pPr>
        <w:widowControl w:val="0"/>
        <w:numPr>
          <w:ilvl w:val="1"/>
          <w:numId w:val="8"/>
        </w:numPr>
        <w:tabs>
          <w:tab w:val="clear" w:pos="0"/>
          <w:tab w:val="left" w:pos="288"/>
          <w:tab w:val="left" w:pos="432"/>
          <w:tab w:val="num" w:pos="1080"/>
          <w:tab w:val="left" w:pos="1584"/>
          <w:tab w:val="left" w:pos="3888"/>
          <w:tab w:val="left" w:pos="4032"/>
        </w:tabs>
        <w:suppressAutoHyphens/>
        <w:snapToGrid w:val="0"/>
        <w:ind w:left="105" w:right="105" w:firstLine="63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Неоклассика. Первый этап развития связан с именем А. Маршалла, второй этап возник в 70-80-е гг. ХХ в. Рассматривает рынок как саморегулирующуюся систему и выступает против чрезмерного вмешательства государства в экономику. Основные течения — монетаризм (основоположник М. </w:t>
      </w:r>
      <w:proofErr w:type="spellStart"/>
      <w:r w:rsidRPr="00CD312E">
        <w:rPr>
          <w:sz w:val="28"/>
          <w:szCs w:val="28"/>
        </w:rPr>
        <w:t>Фридмен</w:t>
      </w:r>
      <w:proofErr w:type="spellEnd"/>
      <w:r w:rsidRPr="00CD312E">
        <w:rPr>
          <w:sz w:val="28"/>
          <w:szCs w:val="28"/>
        </w:rPr>
        <w:t xml:space="preserve">), предлагающий ограничить роль государства в экономике контролем над денежным обращением, и </w:t>
      </w:r>
      <w:proofErr w:type="spellStart"/>
      <w:r w:rsidRPr="00CD312E">
        <w:rPr>
          <w:sz w:val="28"/>
          <w:szCs w:val="28"/>
        </w:rPr>
        <w:t>неолиберализм</w:t>
      </w:r>
      <w:proofErr w:type="spellEnd"/>
      <w:r w:rsidRPr="00CD312E">
        <w:rPr>
          <w:sz w:val="28"/>
          <w:szCs w:val="28"/>
        </w:rPr>
        <w:t>, предлагающий стимулировать предложение товаров и услуг посредством снижения налогов.</w:t>
      </w:r>
    </w:p>
    <w:p w:rsidR="00874AA9" w:rsidRPr="00CD312E" w:rsidRDefault="00874AA9" w:rsidP="00AB5CD3">
      <w:pPr>
        <w:widowControl w:val="0"/>
        <w:numPr>
          <w:ilvl w:val="1"/>
          <w:numId w:val="8"/>
        </w:numPr>
        <w:tabs>
          <w:tab w:val="clear" w:pos="0"/>
          <w:tab w:val="left" w:pos="288"/>
          <w:tab w:val="left" w:pos="432"/>
          <w:tab w:val="num" w:pos="1080"/>
          <w:tab w:val="left" w:pos="1584"/>
          <w:tab w:val="left" w:pos="3888"/>
          <w:tab w:val="left" w:pos="4032"/>
        </w:tabs>
        <w:suppressAutoHyphens/>
        <w:snapToGrid w:val="0"/>
        <w:ind w:left="105" w:right="105" w:firstLine="630"/>
        <w:jc w:val="both"/>
        <w:rPr>
          <w:i/>
          <w:iCs/>
          <w:sz w:val="28"/>
          <w:szCs w:val="28"/>
          <w:u w:val="single"/>
        </w:rPr>
      </w:pPr>
      <w:proofErr w:type="spellStart"/>
      <w:r w:rsidRPr="00CD312E">
        <w:rPr>
          <w:sz w:val="28"/>
          <w:szCs w:val="28"/>
        </w:rPr>
        <w:t>Институционализм</w:t>
      </w:r>
      <w:proofErr w:type="spellEnd"/>
      <w:r w:rsidRPr="00CD312E">
        <w:rPr>
          <w:sz w:val="28"/>
          <w:szCs w:val="28"/>
        </w:rPr>
        <w:t xml:space="preserve"> (основные представители — Р. </w:t>
      </w:r>
      <w:proofErr w:type="spellStart"/>
      <w:r w:rsidRPr="00CD312E">
        <w:rPr>
          <w:sz w:val="28"/>
          <w:szCs w:val="28"/>
        </w:rPr>
        <w:t>Коуз</w:t>
      </w:r>
      <w:proofErr w:type="spellEnd"/>
      <w:r w:rsidRPr="00CD312E">
        <w:rPr>
          <w:sz w:val="28"/>
          <w:szCs w:val="28"/>
        </w:rPr>
        <w:t xml:space="preserve">, Д. </w:t>
      </w:r>
      <w:proofErr w:type="spellStart"/>
      <w:r w:rsidRPr="00CD312E">
        <w:rPr>
          <w:sz w:val="28"/>
          <w:szCs w:val="28"/>
        </w:rPr>
        <w:t>Норт</w:t>
      </w:r>
      <w:proofErr w:type="spellEnd"/>
      <w:r w:rsidRPr="00CD312E">
        <w:rPr>
          <w:sz w:val="28"/>
          <w:szCs w:val="28"/>
        </w:rPr>
        <w:t>, О. Уильямсон). Изучает институты — создаваемые людьми формальные и неформальные рамки поведения, которые структурируют политические, экономические и социальные взаимодействия.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04"/>
        <w:jc w:val="both"/>
        <w:rPr>
          <w:i/>
          <w:iCs/>
          <w:sz w:val="28"/>
          <w:szCs w:val="28"/>
          <w:u w:val="single"/>
        </w:rPr>
      </w:pPr>
      <w:r w:rsidRPr="00622D2D">
        <w:rPr>
          <w:b/>
          <w:iCs/>
          <w:sz w:val="28"/>
          <w:szCs w:val="28"/>
          <w:u w:val="single"/>
        </w:rPr>
        <w:t>Проблема</w:t>
      </w:r>
      <w:r w:rsidRPr="00622D2D">
        <w:rPr>
          <w:b/>
          <w:sz w:val="28"/>
          <w:szCs w:val="28"/>
          <w:u w:val="single"/>
        </w:rPr>
        <w:t xml:space="preserve"> </w:t>
      </w:r>
      <w:r w:rsidRPr="00CD312E">
        <w:rPr>
          <w:sz w:val="28"/>
          <w:szCs w:val="28"/>
        </w:rPr>
        <w:t>экономической науки - проблема максимального удовлетв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рения потребностей людей, общества в условиях ограниченности ресурсов.</w:t>
      </w:r>
    </w:p>
    <w:p w:rsidR="00874AA9" w:rsidRPr="00CD312E" w:rsidRDefault="00874AA9" w:rsidP="00AB5CD3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108" w:right="108" w:firstLine="601"/>
        <w:jc w:val="both"/>
        <w:rPr>
          <w:sz w:val="28"/>
          <w:szCs w:val="28"/>
        </w:rPr>
      </w:pPr>
      <w:r w:rsidRPr="00CD312E">
        <w:rPr>
          <w:i/>
          <w:iCs/>
          <w:sz w:val="28"/>
          <w:szCs w:val="28"/>
          <w:u w:val="single"/>
        </w:rPr>
        <w:t>Функции экономической науки:</w:t>
      </w:r>
    </w:p>
    <w:p w:rsidR="00874AA9" w:rsidRPr="00CD312E" w:rsidRDefault="00874AA9" w:rsidP="00AB5CD3">
      <w:pPr>
        <w:widowControl w:val="0"/>
        <w:numPr>
          <w:ilvl w:val="0"/>
          <w:numId w:val="9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109" w:right="109" w:firstLine="1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Научно-познавательная;</w:t>
      </w:r>
    </w:p>
    <w:p w:rsidR="00874AA9" w:rsidRPr="00CD312E" w:rsidRDefault="00874AA9" w:rsidP="00AB5CD3">
      <w:pPr>
        <w:widowControl w:val="0"/>
        <w:numPr>
          <w:ilvl w:val="0"/>
          <w:numId w:val="9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109" w:right="109" w:firstLine="14"/>
        <w:jc w:val="both"/>
        <w:rPr>
          <w:sz w:val="28"/>
          <w:szCs w:val="28"/>
        </w:rPr>
      </w:pPr>
      <w:r w:rsidRPr="00CD312E">
        <w:rPr>
          <w:sz w:val="28"/>
          <w:szCs w:val="28"/>
        </w:rPr>
        <w:lastRenderedPageBreak/>
        <w:t>Практическая (прагматическая);</w:t>
      </w:r>
    </w:p>
    <w:p w:rsidR="00874AA9" w:rsidRPr="00CD312E" w:rsidRDefault="00874AA9" w:rsidP="00AB5CD3">
      <w:pPr>
        <w:widowControl w:val="0"/>
        <w:numPr>
          <w:ilvl w:val="0"/>
          <w:numId w:val="9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109" w:right="109" w:firstLine="1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Критическая;</w:t>
      </w:r>
    </w:p>
    <w:p w:rsidR="00874AA9" w:rsidRPr="00CD312E" w:rsidRDefault="00874AA9" w:rsidP="00AB5CD3">
      <w:pPr>
        <w:widowControl w:val="0"/>
        <w:numPr>
          <w:ilvl w:val="0"/>
          <w:numId w:val="9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109" w:right="109" w:firstLine="14"/>
        <w:jc w:val="both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>Методологическая.</w:t>
      </w:r>
    </w:p>
    <w:p w:rsidR="00874AA9" w:rsidRPr="00CD312E" w:rsidRDefault="00874AA9" w:rsidP="00AB5CD3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218" w:right="218" w:firstLine="491"/>
        <w:jc w:val="both"/>
        <w:rPr>
          <w:sz w:val="28"/>
          <w:szCs w:val="28"/>
        </w:rPr>
      </w:pPr>
      <w:r w:rsidRPr="00CD312E">
        <w:rPr>
          <w:i/>
          <w:iCs/>
          <w:sz w:val="28"/>
          <w:szCs w:val="28"/>
          <w:u w:val="single"/>
        </w:rPr>
        <w:t>Методы познания экономических процессов:</w:t>
      </w:r>
    </w:p>
    <w:p w:rsidR="00874AA9" w:rsidRPr="00CD312E" w:rsidRDefault="00874AA9" w:rsidP="00AB5CD3">
      <w:pPr>
        <w:widowControl w:val="0"/>
        <w:numPr>
          <w:ilvl w:val="0"/>
          <w:numId w:val="51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анализ и синтез;</w:t>
      </w:r>
    </w:p>
    <w:p w:rsidR="00874AA9" w:rsidRPr="00CD312E" w:rsidRDefault="00874AA9" w:rsidP="00AB5CD3">
      <w:pPr>
        <w:widowControl w:val="0"/>
        <w:numPr>
          <w:ilvl w:val="0"/>
          <w:numId w:val="51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индукция и дедукция;</w:t>
      </w:r>
    </w:p>
    <w:p w:rsidR="00874AA9" w:rsidRPr="00CD312E" w:rsidRDefault="00874AA9" w:rsidP="00AB5CD3">
      <w:pPr>
        <w:widowControl w:val="0"/>
        <w:numPr>
          <w:ilvl w:val="0"/>
          <w:numId w:val="51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аналогия;</w:t>
      </w:r>
    </w:p>
    <w:p w:rsidR="00874AA9" w:rsidRPr="00CD312E" w:rsidRDefault="00874AA9" w:rsidP="00AB5CD3">
      <w:pPr>
        <w:widowControl w:val="0"/>
        <w:numPr>
          <w:ilvl w:val="0"/>
          <w:numId w:val="51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экономическое моделирование;</w:t>
      </w:r>
    </w:p>
    <w:p w:rsidR="00874AA9" w:rsidRPr="00CD312E" w:rsidRDefault="00874AA9" w:rsidP="00AB5CD3">
      <w:pPr>
        <w:widowControl w:val="0"/>
        <w:numPr>
          <w:ilvl w:val="0"/>
          <w:numId w:val="51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историко-логический;</w:t>
      </w:r>
    </w:p>
    <w:p w:rsidR="00874AA9" w:rsidRPr="00CD312E" w:rsidRDefault="00874AA9" w:rsidP="00AB5CD3">
      <w:pPr>
        <w:widowControl w:val="0"/>
        <w:numPr>
          <w:ilvl w:val="0"/>
          <w:numId w:val="51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>экономический эксперимент.</w:t>
      </w:r>
    </w:p>
    <w:p w:rsidR="00874AA9" w:rsidRPr="00CD312E" w:rsidRDefault="00874AA9" w:rsidP="00AB5CD3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Позитивный анализ</w:t>
      </w:r>
      <w:r w:rsidRPr="00CD312E">
        <w:rPr>
          <w:sz w:val="28"/>
          <w:szCs w:val="28"/>
        </w:rPr>
        <w:t xml:space="preserve"> — исследует экономические явления такими, к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кими они есть на самом деле.</w:t>
      </w:r>
    </w:p>
    <w:p w:rsidR="00874AA9" w:rsidRPr="00CD312E" w:rsidRDefault="00874AA9" w:rsidP="00AB5CD3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i/>
          <w:iCs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Нормативный анализ</w:t>
      </w:r>
      <w:r w:rsidRPr="00CD312E">
        <w:rPr>
          <w:sz w:val="28"/>
          <w:szCs w:val="28"/>
        </w:rPr>
        <w:t xml:space="preserve"> — исследует экономические явления такими, какими они должны быть и насколько они отличаются от предполагаемого идеала или нормы.</w:t>
      </w:r>
    </w:p>
    <w:p w:rsidR="00874AA9" w:rsidRPr="00CD312E" w:rsidRDefault="00874AA9" w:rsidP="00AB5CD3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i/>
          <w:iCs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Микроэкономика</w:t>
      </w:r>
      <w:r w:rsidRPr="00CD312E">
        <w:rPr>
          <w:sz w:val="28"/>
          <w:szCs w:val="28"/>
        </w:rPr>
        <w:t xml:space="preserve"> — изучает поведение отдельных хозяйствующих субъектов (фирм, домохозяйств, государства) и функционирование отдельных рынков.</w:t>
      </w:r>
    </w:p>
    <w:p w:rsidR="00874AA9" w:rsidRPr="00CD312E" w:rsidRDefault="00874AA9" w:rsidP="00AB5CD3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i/>
          <w:iCs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Макроэкономика</w:t>
      </w:r>
      <w:r w:rsidRPr="00CD312E">
        <w:rPr>
          <w:sz w:val="28"/>
          <w:szCs w:val="28"/>
        </w:rPr>
        <w:t xml:space="preserve"> — изучает национальное хозяйство в целом, взаим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действие агрегированных секторов экономики и оперирует агрегированными переменными.</w:t>
      </w:r>
    </w:p>
    <w:p w:rsidR="00874AA9" w:rsidRPr="00CD312E" w:rsidRDefault="00874AA9" w:rsidP="00AB5CD3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Экономический закон</w:t>
      </w:r>
      <w:r w:rsidRPr="00CD312E">
        <w:rPr>
          <w:sz w:val="28"/>
          <w:szCs w:val="28"/>
        </w:rPr>
        <w:t xml:space="preserve"> — выражение существенных, устойчивых, 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вторяющихся, причинно-следственных связей и отношений между эконом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ческими явлениями.</w:t>
      </w:r>
    </w:p>
    <w:p w:rsidR="00165161" w:rsidRPr="00CD312E" w:rsidRDefault="00165161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>1.История возникновения</w:t>
      </w:r>
      <w:r w:rsidR="00165161" w:rsidRPr="00CD312E">
        <w:rPr>
          <w:sz w:val="28"/>
          <w:szCs w:val="28"/>
        </w:rPr>
        <w:t xml:space="preserve"> и развития экономической науки.</w:t>
      </w:r>
    </w:p>
    <w:p w:rsidR="00874AA9" w:rsidRPr="00CD312E" w:rsidRDefault="00165161" w:rsidP="00AB5CD3">
      <w:pPr>
        <w:widowControl w:val="0"/>
        <w:tabs>
          <w:tab w:val="left" w:pos="-8298"/>
          <w:tab w:val="left" w:pos="-8015"/>
        </w:tabs>
        <w:ind w:left="360" w:hanging="360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="00874AA9" w:rsidRPr="00CD312E">
        <w:rPr>
          <w:sz w:val="28"/>
          <w:szCs w:val="28"/>
        </w:rPr>
        <w:t>Система экономических наук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widowControl w:val="0"/>
        <w:tabs>
          <w:tab w:val="left" w:pos="-8298"/>
          <w:tab w:val="left" w:pos="-8015"/>
        </w:tabs>
        <w:ind w:left="360" w:hanging="360"/>
        <w:rPr>
          <w:sz w:val="28"/>
          <w:szCs w:val="28"/>
        </w:rPr>
      </w:pPr>
      <w:r w:rsidRPr="00CD312E">
        <w:rPr>
          <w:sz w:val="28"/>
          <w:szCs w:val="28"/>
        </w:rPr>
        <w:t>3. Методы познания экономических процессов.</w:t>
      </w:r>
    </w:p>
    <w:p w:rsidR="00165161" w:rsidRPr="00CD312E" w:rsidRDefault="00165161" w:rsidP="00AB5CD3">
      <w:pPr>
        <w:widowControl w:val="0"/>
        <w:tabs>
          <w:tab w:val="left" w:pos="-8298"/>
          <w:tab w:val="left" w:pos="-8015"/>
        </w:tabs>
        <w:ind w:left="360" w:hanging="360"/>
        <w:rPr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задание: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Заполните таблицу. Кратко изложите основные научные выводы экономич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ских школ в исторической последовательности.</w:t>
      </w:r>
    </w:p>
    <w:p w:rsidR="00A235DA" w:rsidRPr="00CD312E" w:rsidRDefault="00A235DA" w:rsidP="00AB5CD3">
      <w:pPr>
        <w:jc w:val="center"/>
        <w:rPr>
          <w:sz w:val="28"/>
          <w:szCs w:val="28"/>
        </w:rPr>
      </w:pPr>
    </w:p>
    <w:p w:rsidR="000830C6" w:rsidRPr="00CD312E" w:rsidRDefault="00B815C0" w:rsidP="00AB5CD3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2-</w:t>
      </w:r>
      <w:r w:rsidR="000830C6" w:rsidRPr="00CD312E">
        <w:rPr>
          <w:sz w:val="28"/>
          <w:szCs w:val="28"/>
        </w:rPr>
        <w:t xml:space="preserve"> Характеристика направлений экономической науки</w:t>
      </w:r>
    </w:p>
    <w:p w:rsidR="00165161" w:rsidRPr="00CD312E" w:rsidRDefault="00165161" w:rsidP="00AB5CD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99"/>
        <w:gridCol w:w="2645"/>
        <w:gridCol w:w="2094"/>
        <w:gridCol w:w="1285"/>
        <w:gridCol w:w="1234"/>
        <w:gridCol w:w="1989"/>
      </w:tblGrid>
      <w:tr w:rsidR="00874AA9" w:rsidRPr="00CD312E" w:rsidTr="00E776FB">
        <w:tc>
          <w:tcPr>
            <w:tcW w:w="330" w:type="dxa"/>
          </w:tcPr>
          <w:p w:rsidR="00874AA9" w:rsidRPr="00FF7B30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0" w:type="dxa"/>
          </w:tcPr>
          <w:p w:rsidR="00874AA9" w:rsidRPr="00FF7B30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Научная школа</w:t>
            </w:r>
          </w:p>
          <w:p w:rsidR="00874AA9" w:rsidRPr="00FF7B30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(направление, те</w:t>
            </w:r>
            <w:r w:rsidRPr="00FF7B30">
              <w:rPr>
                <w:b/>
                <w:sz w:val="28"/>
                <w:szCs w:val="28"/>
              </w:rPr>
              <w:t>о</w:t>
            </w:r>
            <w:r w:rsidRPr="00FF7B30">
              <w:rPr>
                <w:b/>
                <w:sz w:val="28"/>
                <w:szCs w:val="28"/>
              </w:rPr>
              <w:t>рия)</w:t>
            </w:r>
          </w:p>
        </w:tc>
        <w:tc>
          <w:tcPr>
            <w:tcW w:w="1922" w:type="dxa"/>
          </w:tcPr>
          <w:p w:rsidR="00E776FB" w:rsidRPr="00FF7B30" w:rsidRDefault="00E776FB" w:rsidP="00AB5CD3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 xml:space="preserve">Основные </w:t>
            </w:r>
          </w:p>
          <w:p w:rsidR="00874AA9" w:rsidRPr="00FF7B30" w:rsidRDefault="00E776FB" w:rsidP="00AB5CD3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 xml:space="preserve">представители </w:t>
            </w:r>
          </w:p>
        </w:tc>
        <w:tc>
          <w:tcPr>
            <w:tcW w:w="1275" w:type="dxa"/>
          </w:tcPr>
          <w:p w:rsidR="00874AA9" w:rsidRPr="00FF7B30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Период</w:t>
            </w:r>
          </w:p>
          <w:p w:rsidR="00874AA9" w:rsidRPr="00FF7B30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времени</w:t>
            </w:r>
          </w:p>
        </w:tc>
        <w:tc>
          <w:tcPr>
            <w:tcW w:w="1276" w:type="dxa"/>
          </w:tcPr>
          <w:p w:rsidR="00874AA9" w:rsidRPr="00FF7B30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2233" w:type="dxa"/>
          </w:tcPr>
          <w:p w:rsidR="00874AA9" w:rsidRPr="00FF7B30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Основные научные в</w:t>
            </w:r>
            <w:r w:rsidRPr="00FF7B30">
              <w:rPr>
                <w:b/>
                <w:sz w:val="28"/>
                <w:szCs w:val="28"/>
              </w:rPr>
              <w:t>ы</w:t>
            </w:r>
            <w:r w:rsidRPr="00FF7B30">
              <w:rPr>
                <w:b/>
                <w:sz w:val="28"/>
                <w:szCs w:val="28"/>
              </w:rPr>
              <w:t>воды</w:t>
            </w:r>
          </w:p>
        </w:tc>
      </w:tr>
      <w:tr w:rsidR="00874AA9" w:rsidRPr="00CD312E" w:rsidTr="00E776FB">
        <w:tc>
          <w:tcPr>
            <w:tcW w:w="330" w:type="dxa"/>
          </w:tcPr>
          <w:p w:rsidR="00874AA9" w:rsidRPr="00FF7B30" w:rsidRDefault="00165161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1.</w:t>
            </w:r>
          </w:p>
          <w:p w:rsidR="00165161" w:rsidRPr="00FF7B30" w:rsidRDefault="00165161" w:rsidP="00AB5CD3">
            <w:pPr>
              <w:rPr>
                <w:sz w:val="28"/>
                <w:szCs w:val="28"/>
              </w:rPr>
            </w:pPr>
          </w:p>
          <w:p w:rsidR="00423DB6" w:rsidRDefault="00423DB6" w:rsidP="00AB5CD3">
            <w:pPr>
              <w:rPr>
                <w:sz w:val="28"/>
                <w:szCs w:val="28"/>
              </w:rPr>
            </w:pPr>
          </w:p>
          <w:p w:rsidR="00165161" w:rsidRPr="00FF7B30" w:rsidRDefault="00165161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2.</w:t>
            </w:r>
          </w:p>
          <w:p w:rsidR="00165161" w:rsidRPr="00FF7B30" w:rsidRDefault="00165161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lastRenderedPageBreak/>
              <w:t>3.</w:t>
            </w:r>
          </w:p>
          <w:p w:rsidR="00423DB6" w:rsidRDefault="00423DB6" w:rsidP="00AB5CD3">
            <w:pPr>
              <w:rPr>
                <w:sz w:val="28"/>
                <w:szCs w:val="28"/>
              </w:rPr>
            </w:pPr>
          </w:p>
          <w:p w:rsidR="00423DB6" w:rsidRDefault="00423DB6" w:rsidP="00AB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65161" w:rsidRPr="00FF7B30" w:rsidRDefault="00165161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5.</w:t>
            </w:r>
          </w:p>
          <w:p w:rsidR="00165161" w:rsidRPr="00FF7B30" w:rsidRDefault="00165161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6.</w:t>
            </w:r>
          </w:p>
          <w:p w:rsidR="00165161" w:rsidRPr="00FF7B30" w:rsidRDefault="00165161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7.</w:t>
            </w:r>
          </w:p>
        </w:tc>
        <w:tc>
          <w:tcPr>
            <w:tcW w:w="2710" w:type="dxa"/>
          </w:tcPr>
          <w:p w:rsidR="00874AA9" w:rsidRPr="00FF7B30" w:rsidRDefault="00874AA9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lastRenderedPageBreak/>
              <w:t>Экономическ</w:t>
            </w:r>
            <w:r w:rsidR="00165161" w:rsidRPr="00FF7B30">
              <w:rPr>
                <w:sz w:val="28"/>
                <w:szCs w:val="28"/>
              </w:rPr>
              <w:t>ая мысль Древнего Мира</w:t>
            </w:r>
          </w:p>
          <w:p w:rsidR="00874AA9" w:rsidRPr="00FF7B30" w:rsidRDefault="00874AA9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Меркантилизм</w:t>
            </w:r>
          </w:p>
          <w:p w:rsidR="00874AA9" w:rsidRPr="00FF7B30" w:rsidRDefault="00874AA9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lastRenderedPageBreak/>
              <w:t>Классическая пол</w:t>
            </w:r>
            <w:r w:rsidRPr="00FF7B30">
              <w:rPr>
                <w:sz w:val="28"/>
                <w:szCs w:val="28"/>
              </w:rPr>
              <w:t>и</w:t>
            </w:r>
            <w:r w:rsidRPr="00FF7B30">
              <w:rPr>
                <w:sz w:val="28"/>
                <w:szCs w:val="28"/>
              </w:rPr>
              <w:t>тическая экономия</w:t>
            </w:r>
          </w:p>
          <w:p w:rsidR="00165161" w:rsidRPr="00FF7B30" w:rsidRDefault="00874AA9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 xml:space="preserve">Марксизм </w:t>
            </w:r>
          </w:p>
          <w:p w:rsidR="00874AA9" w:rsidRPr="00FF7B30" w:rsidRDefault="00874AA9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Маржинализм</w:t>
            </w:r>
          </w:p>
          <w:p w:rsidR="00874AA9" w:rsidRPr="00FF7B30" w:rsidRDefault="00874AA9" w:rsidP="00AB5CD3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Кейнсианство</w:t>
            </w:r>
          </w:p>
          <w:p w:rsidR="00874AA9" w:rsidRPr="00FF7B30" w:rsidRDefault="00874AA9" w:rsidP="00AB5CD3">
            <w:pPr>
              <w:rPr>
                <w:sz w:val="28"/>
                <w:szCs w:val="28"/>
              </w:rPr>
            </w:pPr>
            <w:proofErr w:type="spellStart"/>
            <w:r w:rsidRPr="00FF7B30">
              <w:rPr>
                <w:sz w:val="28"/>
                <w:szCs w:val="28"/>
              </w:rPr>
              <w:t>Институционализм</w:t>
            </w:r>
            <w:proofErr w:type="spellEnd"/>
          </w:p>
        </w:tc>
        <w:tc>
          <w:tcPr>
            <w:tcW w:w="1922" w:type="dxa"/>
          </w:tcPr>
          <w:p w:rsidR="00874AA9" w:rsidRPr="00FF7B30" w:rsidRDefault="00874AA9" w:rsidP="00AB5CD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74AA9" w:rsidRPr="00FF7B30" w:rsidRDefault="00874AA9" w:rsidP="00AB5C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A9" w:rsidRPr="00FF7B30" w:rsidRDefault="00874AA9" w:rsidP="00AB5CD3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74AA9" w:rsidRPr="00FF7B30" w:rsidRDefault="00874AA9" w:rsidP="00AB5CD3">
            <w:pPr>
              <w:rPr>
                <w:sz w:val="28"/>
                <w:szCs w:val="28"/>
              </w:rPr>
            </w:pPr>
          </w:p>
        </w:tc>
      </w:tr>
    </w:tbl>
    <w:p w:rsidR="00A235DA" w:rsidRPr="00CD312E" w:rsidRDefault="00A235DA" w:rsidP="00AB5CD3">
      <w:pPr>
        <w:rPr>
          <w:sz w:val="28"/>
          <w:szCs w:val="28"/>
        </w:rPr>
      </w:pP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Результаты исследований можно представить в виде презентаций и обсудить на семинарском занятии. </w:t>
      </w:r>
    </w:p>
    <w:p w:rsidR="004D077A" w:rsidRDefault="004D077A" w:rsidP="00AB5CD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6B6" w:rsidRPr="00DD7B5E" w:rsidRDefault="00D656B6" w:rsidP="00AB5CD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2. Собственность в системе экономических отношений</w:t>
      </w:r>
    </w:p>
    <w:p w:rsidR="004D077A" w:rsidRDefault="004D077A" w:rsidP="00AB5CD3">
      <w:pPr>
        <w:rPr>
          <w:b/>
          <w:sz w:val="28"/>
          <w:szCs w:val="28"/>
        </w:rPr>
      </w:pPr>
    </w:p>
    <w:p w:rsidR="00D656B6" w:rsidRPr="00CD312E" w:rsidRDefault="00D656B6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положения:</w:t>
      </w:r>
    </w:p>
    <w:p w:rsidR="00D656B6" w:rsidRPr="00CD312E" w:rsidRDefault="00D656B6" w:rsidP="00AB5CD3">
      <w:pPr>
        <w:widowControl w:val="0"/>
        <w:tabs>
          <w:tab w:val="left" w:pos="0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Собственность (как экономическая категория)</w:t>
      </w:r>
      <w:r w:rsidRPr="00CD312E">
        <w:rPr>
          <w:sz w:val="28"/>
          <w:szCs w:val="28"/>
        </w:rPr>
        <w:t xml:space="preserve"> – это отношения между людьми по поводу присвоения тех или иных благ.</w:t>
      </w:r>
    </w:p>
    <w:p w:rsidR="00D656B6" w:rsidRPr="00CD312E" w:rsidRDefault="00D656B6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Субъект собственности</w:t>
      </w:r>
      <w:r w:rsidRPr="00CD312E">
        <w:rPr>
          <w:sz w:val="28"/>
          <w:szCs w:val="28"/>
        </w:rPr>
        <w:t xml:space="preserve"> (собственник) – активная сторона отношений собственности, имею</w:t>
      </w:r>
      <w:r w:rsidRPr="00CD312E">
        <w:rPr>
          <w:sz w:val="28"/>
          <w:szCs w:val="28"/>
        </w:rPr>
        <w:softHyphen/>
        <w:t>щая возможность и право обладания объектом собстве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 xml:space="preserve">ности. </w:t>
      </w:r>
    </w:p>
    <w:p w:rsidR="00D656B6" w:rsidRPr="00CD312E" w:rsidRDefault="00D656B6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Объект собственности</w:t>
      </w:r>
      <w:r w:rsidRPr="00CD312E">
        <w:rPr>
          <w:sz w:val="28"/>
          <w:szCs w:val="28"/>
        </w:rPr>
        <w:t xml:space="preserve"> – пассивная сторона отношений собственности в виде предметов при</w:t>
      </w:r>
      <w:r w:rsidRPr="00CD312E">
        <w:rPr>
          <w:sz w:val="28"/>
          <w:szCs w:val="28"/>
        </w:rPr>
        <w:softHyphen/>
        <w:t>роды, вещества, энергии, информации, имущества, инте</w:t>
      </w:r>
      <w:r w:rsidRPr="00CD312E">
        <w:rPr>
          <w:sz w:val="28"/>
          <w:szCs w:val="28"/>
        </w:rPr>
        <w:t>л</w:t>
      </w:r>
      <w:r w:rsidRPr="00CD312E">
        <w:rPr>
          <w:sz w:val="28"/>
          <w:szCs w:val="28"/>
        </w:rPr>
        <w:t>лекта, полностью или в какой-то сте</w:t>
      </w:r>
      <w:r w:rsidRPr="00CD312E">
        <w:rPr>
          <w:sz w:val="28"/>
          <w:szCs w:val="28"/>
        </w:rPr>
        <w:softHyphen/>
        <w:t xml:space="preserve">пени принадлежащих субъекту. </w:t>
      </w:r>
    </w:p>
    <w:p w:rsidR="00D656B6" w:rsidRPr="00CD312E" w:rsidRDefault="00D656B6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Собственность (как юридическая категория)</w:t>
      </w:r>
      <w:r w:rsidRPr="00CD312E">
        <w:rPr>
          <w:sz w:val="28"/>
          <w:szCs w:val="28"/>
        </w:rPr>
        <w:t xml:space="preserve"> – это отношения собс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венников, субъектов собствен</w:t>
      </w:r>
      <w:r w:rsidRPr="00CD312E">
        <w:rPr>
          <w:sz w:val="28"/>
          <w:szCs w:val="28"/>
        </w:rPr>
        <w:softHyphen/>
        <w:t xml:space="preserve">ности к ее объектам. </w:t>
      </w:r>
    </w:p>
    <w:p w:rsidR="00D656B6" w:rsidRPr="00CD312E" w:rsidRDefault="00D656B6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Гражданский ко</w:t>
      </w:r>
      <w:r w:rsidRPr="00CD312E">
        <w:rPr>
          <w:sz w:val="28"/>
          <w:szCs w:val="28"/>
        </w:rPr>
        <w:softHyphen/>
        <w:t xml:space="preserve">декс РФ определяет </w:t>
      </w:r>
      <w:r w:rsidRPr="00CD312E">
        <w:rPr>
          <w:i/>
          <w:sz w:val="28"/>
          <w:szCs w:val="28"/>
        </w:rPr>
        <w:t>3 правомочия собственника</w:t>
      </w:r>
      <w:r w:rsidRPr="00CD312E">
        <w:rPr>
          <w:sz w:val="28"/>
          <w:szCs w:val="28"/>
        </w:rPr>
        <w:t>: право владеть, пользоваться и распо</w:t>
      </w:r>
      <w:r w:rsidRPr="00CD312E">
        <w:rPr>
          <w:sz w:val="28"/>
          <w:szCs w:val="28"/>
        </w:rPr>
        <w:softHyphen/>
        <w:t xml:space="preserve">ряжаться имуществом. </w:t>
      </w:r>
    </w:p>
    <w:p w:rsidR="00D656B6" w:rsidRPr="00CD312E" w:rsidRDefault="00D656B6" w:rsidP="00AB5CD3">
      <w:pPr>
        <w:pStyle w:val="a9"/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spacing w:after="0" w:line="240" w:lineRule="auto"/>
        <w:ind w:firstLine="709"/>
        <w:jc w:val="both"/>
        <w:rPr>
          <w:rStyle w:val="af2"/>
          <w:i w:val="0"/>
          <w:iCs w:val="0"/>
          <w:sz w:val="28"/>
          <w:szCs w:val="28"/>
        </w:rPr>
      </w:pPr>
      <w:r w:rsidRPr="00CD312E">
        <w:rPr>
          <w:sz w:val="28"/>
          <w:szCs w:val="28"/>
        </w:rPr>
        <w:t>Теория прав собственности (основоположники</w:t>
      </w:r>
      <w:r w:rsidRPr="00CD312E">
        <w:rPr>
          <w:rStyle w:val="af2"/>
          <w:i w:val="0"/>
          <w:iCs w:val="0"/>
          <w:sz w:val="28"/>
          <w:szCs w:val="28"/>
        </w:rPr>
        <w:t xml:space="preserve"> Р. </w:t>
      </w:r>
      <w:proofErr w:type="spellStart"/>
      <w:r w:rsidRPr="00CD312E">
        <w:rPr>
          <w:rStyle w:val="af2"/>
          <w:i w:val="0"/>
          <w:iCs w:val="0"/>
          <w:sz w:val="28"/>
          <w:szCs w:val="28"/>
        </w:rPr>
        <w:t>Коуз</w:t>
      </w:r>
      <w:proofErr w:type="spellEnd"/>
      <w:r w:rsidRPr="00CD312E">
        <w:rPr>
          <w:sz w:val="28"/>
          <w:szCs w:val="28"/>
        </w:rPr>
        <w:t xml:space="preserve">, </w:t>
      </w:r>
      <w:proofErr w:type="spellStart"/>
      <w:r w:rsidRPr="00CD312E">
        <w:rPr>
          <w:rStyle w:val="af2"/>
          <w:i w:val="0"/>
          <w:iCs w:val="0"/>
          <w:sz w:val="28"/>
          <w:szCs w:val="28"/>
        </w:rPr>
        <w:t>А.Алчиан</w:t>
      </w:r>
      <w:proofErr w:type="spellEnd"/>
      <w:r w:rsidRPr="00CD312E">
        <w:rPr>
          <w:rStyle w:val="af2"/>
          <w:i w:val="0"/>
          <w:iCs w:val="0"/>
          <w:sz w:val="28"/>
          <w:szCs w:val="28"/>
        </w:rPr>
        <w:t>) ра</w:t>
      </w:r>
      <w:r w:rsidRPr="00CD312E">
        <w:rPr>
          <w:rStyle w:val="af2"/>
          <w:i w:val="0"/>
          <w:iCs w:val="0"/>
          <w:sz w:val="28"/>
          <w:szCs w:val="28"/>
        </w:rPr>
        <w:t>с</w:t>
      </w:r>
      <w:r w:rsidRPr="00CD312E">
        <w:rPr>
          <w:rStyle w:val="af2"/>
          <w:i w:val="0"/>
          <w:iCs w:val="0"/>
          <w:sz w:val="28"/>
          <w:szCs w:val="28"/>
        </w:rPr>
        <w:t>сматривает собственность не как сам ресурс (средства производства или раб</w:t>
      </w:r>
      <w:r w:rsidRPr="00CD312E">
        <w:rPr>
          <w:rStyle w:val="af2"/>
          <w:i w:val="0"/>
          <w:iCs w:val="0"/>
          <w:sz w:val="28"/>
          <w:szCs w:val="28"/>
        </w:rPr>
        <w:t>о</w:t>
      </w:r>
      <w:r w:rsidRPr="00CD312E">
        <w:rPr>
          <w:rStyle w:val="af2"/>
          <w:i w:val="0"/>
          <w:iCs w:val="0"/>
          <w:sz w:val="28"/>
          <w:szCs w:val="28"/>
        </w:rPr>
        <w:t>чая сила), а как «пучок» или долю прав по использованию ресурса.</w:t>
      </w:r>
    </w:p>
    <w:p w:rsidR="00D656B6" w:rsidRPr="00CD312E" w:rsidRDefault="00D656B6" w:rsidP="00AB5CD3">
      <w:pPr>
        <w:pStyle w:val="a9"/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spacing w:after="0" w:line="24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Права собственности</w:t>
      </w:r>
      <w:r w:rsidRPr="00CD312E">
        <w:rPr>
          <w:sz w:val="28"/>
          <w:szCs w:val="28"/>
        </w:rPr>
        <w:t xml:space="preserve"> - санкционированные обществом поведенческие отноше</w:t>
      </w:r>
      <w:r w:rsidRPr="00CD312E">
        <w:rPr>
          <w:sz w:val="28"/>
          <w:szCs w:val="28"/>
        </w:rPr>
        <w:softHyphen/>
        <w:t xml:space="preserve">ния между людьми, которые возникают в связи с существованием благ и </w:t>
      </w:r>
      <w:proofErr w:type="gramStart"/>
      <w:r w:rsidRPr="00CD312E">
        <w:rPr>
          <w:sz w:val="28"/>
          <w:szCs w:val="28"/>
        </w:rPr>
        <w:t>касаются</w:t>
      </w:r>
      <w:proofErr w:type="gramEnd"/>
      <w:r w:rsidRPr="00CD312E">
        <w:rPr>
          <w:sz w:val="28"/>
          <w:szCs w:val="28"/>
        </w:rPr>
        <w:t xml:space="preserve"> их исполь</w:t>
      </w:r>
      <w:r w:rsidRPr="00CD312E">
        <w:rPr>
          <w:sz w:val="28"/>
          <w:szCs w:val="28"/>
        </w:rPr>
        <w:softHyphen/>
        <w:t xml:space="preserve">зования. Отношения собственности выводятся из проблемы ограниченности ресурсов. </w:t>
      </w:r>
      <w:r w:rsidRPr="00CD312E">
        <w:rPr>
          <w:rStyle w:val="af2"/>
          <w:i w:val="0"/>
          <w:iCs w:val="0"/>
          <w:sz w:val="28"/>
          <w:szCs w:val="28"/>
        </w:rPr>
        <w:t>П</w:t>
      </w:r>
      <w:r w:rsidRPr="00CD312E">
        <w:rPr>
          <w:sz w:val="28"/>
          <w:szCs w:val="28"/>
        </w:rPr>
        <w:t>олный «пучок прав» («перечень Оноре»)  состоит из 11 элемен</w:t>
      </w:r>
      <w:r w:rsidRPr="00CD312E">
        <w:rPr>
          <w:sz w:val="28"/>
          <w:szCs w:val="28"/>
        </w:rPr>
        <w:softHyphen/>
        <w:t xml:space="preserve">тов. </w:t>
      </w:r>
    </w:p>
    <w:p w:rsidR="00D656B6" w:rsidRPr="00CD312E" w:rsidRDefault="00D656B6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Спецификация прав собственности</w:t>
      </w:r>
      <w:r w:rsidRPr="00CD312E">
        <w:rPr>
          <w:sz w:val="28"/>
          <w:szCs w:val="28"/>
        </w:rPr>
        <w:t xml:space="preserve"> – установление каждого из прав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мочий и закрепление его за определенным субъектом. </w:t>
      </w:r>
    </w:p>
    <w:p w:rsidR="00D656B6" w:rsidRPr="00CD312E" w:rsidRDefault="00D656B6" w:rsidP="00AB5CD3">
      <w:pPr>
        <w:pStyle w:val="a9"/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D312E">
        <w:rPr>
          <w:b/>
          <w:iCs/>
          <w:sz w:val="28"/>
          <w:szCs w:val="28"/>
          <w:u w:val="single"/>
        </w:rPr>
        <w:t>Трансакционные</w:t>
      </w:r>
      <w:proofErr w:type="spellEnd"/>
      <w:r w:rsidRPr="00CD312E">
        <w:rPr>
          <w:b/>
          <w:iCs/>
          <w:sz w:val="28"/>
          <w:szCs w:val="28"/>
          <w:u w:val="single"/>
        </w:rPr>
        <w:t xml:space="preserve"> издержки</w:t>
      </w:r>
      <w:r w:rsidRPr="00CD312E">
        <w:rPr>
          <w:sz w:val="28"/>
          <w:szCs w:val="28"/>
        </w:rPr>
        <w:t xml:space="preserve"> — это операционные издержки (денег, вр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мени, труда и т. п.) в сфере обме</w:t>
      </w:r>
      <w:r w:rsidRPr="00CD312E">
        <w:rPr>
          <w:sz w:val="28"/>
          <w:szCs w:val="28"/>
        </w:rPr>
        <w:softHyphen/>
        <w:t xml:space="preserve">на, связанные с передачей прав собственности. </w:t>
      </w:r>
    </w:p>
    <w:p w:rsidR="00D656B6" w:rsidRPr="00CD312E" w:rsidRDefault="00D656B6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 xml:space="preserve">Виды </w:t>
      </w:r>
      <w:proofErr w:type="spellStart"/>
      <w:r w:rsidRPr="00CD312E">
        <w:rPr>
          <w:i/>
          <w:sz w:val="28"/>
          <w:szCs w:val="28"/>
          <w:u w:val="single"/>
        </w:rPr>
        <w:t>трансакционных</w:t>
      </w:r>
      <w:proofErr w:type="spellEnd"/>
      <w:r w:rsidRPr="00CD312E">
        <w:rPr>
          <w:i/>
          <w:sz w:val="28"/>
          <w:szCs w:val="28"/>
          <w:u w:val="single"/>
        </w:rPr>
        <w:t xml:space="preserve"> издержек</w:t>
      </w:r>
      <w:r w:rsidRPr="00CD312E">
        <w:rPr>
          <w:sz w:val="28"/>
          <w:szCs w:val="28"/>
        </w:rPr>
        <w:t>: из</w:t>
      </w:r>
      <w:r w:rsidRPr="00CD312E">
        <w:rPr>
          <w:sz w:val="28"/>
          <w:szCs w:val="28"/>
        </w:rPr>
        <w:softHyphen/>
        <w:t>держки поиска информации, издер</w:t>
      </w:r>
      <w:r w:rsidRPr="00CD312E">
        <w:rPr>
          <w:sz w:val="28"/>
          <w:szCs w:val="28"/>
        </w:rPr>
        <w:t>ж</w:t>
      </w:r>
      <w:r w:rsidRPr="00CD312E">
        <w:rPr>
          <w:sz w:val="28"/>
          <w:szCs w:val="28"/>
        </w:rPr>
        <w:t>ки осуществления расчетов, издержки измерения, издержки заключения ко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трактов, издержки оппортунистического поведения, из</w:t>
      </w:r>
      <w:r w:rsidRPr="00CD312E">
        <w:rPr>
          <w:sz w:val="28"/>
          <w:szCs w:val="28"/>
        </w:rPr>
        <w:softHyphen/>
        <w:t xml:space="preserve">держки спецификации и защиты прав собственности. </w:t>
      </w:r>
    </w:p>
    <w:p w:rsidR="00D656B6" w:rsidRPr="00CD312E" w:rsidRDefault="00D656B6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Тип собственности</w:t>
      </w:r>
      <w:r w:rsidRPr="00CD312E">
        <w:rPr>
          <w:sz w:val="28"/>
          <w:szCs w:val="28"/>
        </w:rPr>
        <w:t xml:space="preserve"> - качественно особый этап в развитии собственности. Типы собственности: первобытнообщинная, рабовладельческая, феодальная, капиталисти</w:t>
      </w:r>
      <w:r w:rsidRPr="00CD312E">
        <w:rPr>
          <w:sz w:val="28"/>
          <w:szCs w:val="28"/>
        </w:rPr>
        <w:softHyphen/>
        <w:t>ческая, социалистическая.</w:t>
      </w:r>
    </w:p>
    <w:p w:rsidR="00D656B6" w:rsidRPr="00CD312E" w:rsidRDefault="00D656B6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lastRenderedPageBreak/>
        <w:t>Форма собственности</w:t>
      </w:r>
      <w:r w:rsidRPr="00CD312E">
        <w:rPr>
          <w:sz w:val="28"/>
          <w:szCs w:val="28"/>
        </w:rPr>
        <w:t xml:space="preserve"> – специфический характер принадлежности мат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риальных факторов и ре</w:t>
      </w:r>
      <w:r w:rsidRPr="00CD312E">
        <w:rPr>
          <w:sz w:val="28"/>
          <w:szCs w:val="28"/>
        </w:rPr>
        <w:softHyphen/>
        <w:t xml:space="preserve">зультатов общественного производства его основным субъектам. </w:t>
      </w:r>
    </w:p>
    <w:p w:rsidR="00D656B6" w:rsidRPr="00CD312E" w:rsidRDefault="00D656B6" w:rsidP="00AB5CD3">
      <w:pPr>
        <w:pStyle w:val="a9"/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spacing w:after="0" w:line="240" w:lineRule="auto"/>
        <w:jc w:val="both"/>
        <w:rPr>
          <w:i/>
          <w:iCs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Классификация форм собственности:</w:t>
      </w:r>
    </w:p>
    <w:p w:rsidR="00D656B6" w:rsidRPr="00CD312E" w:rsidRDefault="00D656B6" w:rsidP="00AB5CD3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CD312E">
        <w:rPr>
          <w:iCs/>
          <w:sz w:val="28"/>
          <w:szCs w:val="28"/>
        </w:rPr>
        <w:t>а) по форме присвоения</w:t>
      </w:r>
    </w:p>
    <w:p w:rsidR="00D656B6" w:rsidRPr="00CD312E" w:rsidRDefault="00D656B6" w:rsidP="00AB5CD3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Индивидуальная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личное подсобное хозяйство, трудовое хозяйство, результаты индивидуальная трудовая деятельность, личная собственность.</w:t>
      </w:r>
    </w:p>
    <w:p w:rsidR="00D656B6" w:rsidRPr="00CD312E" w:rsidRDefault="00D656B6" w:rsidP="00AB5CD3">
      <w:pPr>
        <w:pStyle w:val="a9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CD312E">
        <w:rPr>
          <w:i/>
          <w:sz w:val="28"/>
          <w:szCs w:val="28"/>
        </w:rPr>
        <w:t>Коллективная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кооперативы, коллективные предприятия, арендные предпр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ятия, товарищества, акционер</w:t>
      </w:r>
      <w:r w:rsidRPr="00CD312E">
        <w:rPr>
          <w:sz w:val="28"/>
          <w:szCs w:val="28"/>
        </w:rPr>
        <w:softHyphen/>
        <w:t>ные предприятия, ассоциации и т. д.</w:t>
      </w:r>
      <w:proofErr w:type="gramEnd"/>
    </w:p>
    <w:p w:rsidR="00D656B6" w:rsidRPr="00CD312E" w:rsidRDefault="00D656B6" w:rsidP="00AB5CD3">
      <w:pPr>
        <w:pStyle w:val="a9"/>
        <w:spacing w:after="0" w:line="240" w:lineRule="auto"/>
        <w:jc w:val="both"/>
        <w:rPr>
          <w:i/>
          <w:iCs/>
          <w:sz w:val="28"/>
          <w:szCs w:val="28"/>
        </w:rPr>
      </w:pPr>
      <w:r w:rsidRPr="00CD312E">
        <w:rPr>
          <w:i/>
          <w:sz w:val="28"/>
          <w:szCs w:val="28"/>
        </w:rPr>
        <w:t>Государственная</w:t>
      </w:r>
      <w:r w:rsidRPr="00CD312E">
        <w:rPr>
          <w:sz w:val="28"/>
          <w:szCs w:val="28"/>
        </w:rPr>
        <w:t xml:space="preserve"> - федеральная, региональная, муниципальная.</w:t>
      </w:r>
    </w:p>
    <w:p w:rsidR="00D656B6" w:rsidRPr="00CD312E" w:rsidRDefault="00D656B6" w:rsidP="00AB5CD3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CD312E">
        <w:rPr>
          <w:iCs/>
          <w:sz w:val="28"/>
          <w:szCs w:val="28"/>
        </w:rPr>
        <w:t>б) по форме права собственности</w:t>
      </w:r>
    </w:p>
    <w:p w:rsidR="00D656B6" w:rsidRPr="00CD312E" w:rsidRDefault="00D656B6" w:rsidP="00AB5CD3">
      <w:pPr>
        <w:pStyle w:val="a9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CD312E">
        <w:rPr>
          <w:i/>
          <w:sz w:val="28"/>
          <w:szCs w:val="28"/>
        </w:rPr>
        <w:t>Частная</w:t>
      </w:r>
      <w:proofErr w:type="gramEnd"/>
      <w:r w:rsidRPr="00CD312E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CD312E">
        <w:rPr>
          <w:sz w:val="28"/>
          <w:szCs w:val="28"/>
        </w:rPr>
        <w:t>граждан, юридических лиц (предприятий, объединений, организ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ций</w:t>
      </w:r>
      <w:r>
        <w:rPr>
          <w:sz w:val="28"/>
          <w:szCs w:val="28"/>
        </w:rPr>
        <w:t>)</w:t>
      </w:r>
      <w:r w:rsidRPr="00CD312E">
        <w:rPr>
          <w:sz w:val="28"/>
          <w:szCs w:val="28"/>
        </w:rPr>
        <w:t>.</w:t>
      </w:r>
    </w:p>
    <w:p w:rsidR="00D656B6" w:rsidRPr="00CD312E" w:rsidRDefault="00D656B6" w:rsidP="00AB5CD3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Государственна</w:t>
      </w:r>
      <w:proofErr w:type="gramStart"/>
      <w:r w:rsidRPr="00CD312E">
        <w:rPr>
          <w:i/>
          <w:sz w:val="28"/>
          <w:szCs w:val="28"/>
        </w:rPr>
        <w:t>я</w:t>
      </w:r>
      <w:r w:rsidRPr="00CD312E">
        <w:rPr>
          <w:sz w:val="28"/>
          <w:szCs w:val="28"/>
        </w:rPr>
        <w:t>-</w:t>
      </w:r>
      <w:proofErr w:type="gramEnd"/>
      <w:r w:rsidRPr="00CD312E">
        <w:rPr>
          <w:sz w:val="28"/>
          <w:szCs w:val="28"/>
        </w:rPr>
        <w:t xml:space="preserve"> Федеральная, республик и других образований в составе г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сударства, муниципальная.</w:t>
      </w:r>
    </w:p>
    <w:p w:rsidR="00D656B6" w:rsidRPr="00CD312E" w:rsidRDefault="00D656B6" w:rsidP="00AB5CD3">
      <w:pPr>
        <w:pStyle w:val="a9"/>
        <w:spacing w:after="0" w:line="240" w:lineRule="auto"/>
        <w:jc w:val="both"/>
        <w:rPr>
          <w:sz w:val="28"/>
          <w:szCs w:val="28"/>
        </w:rPr>
      </w:pPr>
      <w:proofErr w:type="gramStart"/>
      <w:r w:rsidRPr="00CD312E">
        <w:rPr>
          <w:i/>
          <w:sz w:val="28"/>
          <w:szCs w:val="28"/>
        </w:rPr>
        <w:t>Совместная</w:t>
      </w:r>
      <w:proofErr w:type="gramEnd"/>
      <w:r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>- совместных предприятий и организаций.</w:t>
      </w:r>
    </w:p>
    <w:p w:rsidR="00D656B6" w:rsidRPr="00CD312E" w:rsidRDefault="00D656B6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Экономическая система</w:t>
      </w:r>
      <w:r w:rsidRPr="00CD312E">
        <w:rPr>
          <w:sz w:val="28"/>
          <w:szCs w:val="28"/>
        </w:rPr>
        <w:t xml:space="preserve"> — совокупность взаимосвязанных экономич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ских элементов, образующих определенную целостность, экономическую структуру общества.</w:t>
      </w:r>
    </w:p>
    <w:p w:rsidR="00D656B6" w:rsidRPr="00CD312E" w:rsidRDefault="00D656B6" w:rsidP="00AB5CD3">
      <w:pPr>
        <w:ind w:firstLine="708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Типы экономических систем</w:t>
      </w:r>
      <w:r w:rsidRPr="00CD312E">
        <w:rPr>
          <w:sz w:val="28"/>
          <w:szCs w:val="28"/>
        </w:rPr>
        <w:t xml:space="preserve">: </w:t>
      </w:r>
      <w:proofErr w:type="gramStart"/>
      <w:r w:rsidRPr="00CD312E">
        <w:rPr>
          <w:sz w:val="28"/>
          <w:szCs w:val="28"/>
        </w:rPr>
        <w:t>традиционная</w:t>
      </w:r>
      <w:proofErr w:type="gramEnd"/>
      <w:r w:rsidRPr="00CD312E">
        <w:rPr>
          <w:sz w:val="28"/>
          <w:szCs w:val="28"/>
        </w:rPr>
        <w:t>, рыночная, командно-административная, смешанная.</w:t>
      </w:r>
    </w:p>
    <w:p w:rsidR="00D656B6" w:rsidRDefault="00D656B6" w:rsidP="00AB5CD3">
      <w:pPr>
        <w:rPr>
          <w:b/>
          <w:sz w:val="28"/>
          <w:szCs w:val="28"/>
        </w:rPr>
      </w:pPr>
    </w:p>
    <w:p w:rsidR="00D656B6" w:rsidRPr="00CD312E" w:rsidRDefault="00D656B6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D656B6" w:rsidRPr="00CD312E" w:rsidRDefault="00D656B6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>1.Экономическое содержание и правовая форма собственности.</w:t>
      </w:r>
    </w:p>
    <w:p w:rsidR="00D656B6" w:rsidRPr="00CD312E" w:rsidRDefault="00D656B6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2. Типы и формы собственности. </w:t>
      </w:r>
    </w:p>
    <w:p w:rsidR="00D656B6" w:rsidRPr="00CD312E" w:rsidRDefault="00D656B6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3. Экономическая система общества, ее элементы и типы. </w:t>
      </w:r>
    </w:p>
    <w:p w:rsidR="00D656B6" w:rsidRPr="00CD312E" w:rsidRDefault="00D656B6" w:rsidP="00AB5CD3">
      <w:pPr>
        <w:rPr>
          <w:b/>
          <w:sz w:val="28"/>
          <w:szCs w:val="28"/>
        </w:rPr>
      </w:pPr>
    </w:p>
    <w:p w:rsidR="00D656B6" w:rsidRPr="00CD312E" w:rsidRDefault="00D656B6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задание:</w:t>
      </w:r>
    </w:p>
    <w:p w:rsidR="00D656B6" w:rsidRDefault="00622D2D" w:rsidP="00AB5CD3">
      <w:pPr>
        <w:jc w:val="both"/>
        <w:rPr>
          <w:sz w:val="28"/>
          <w:szCs w:val="28"/>
        </w:rPr>
      </w:pPr>
      <w:r w:rsidRPr="00622D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56B6" w:rsidRPr="00622D2D">
        <w:rPr>
          <w:sz w:val="28"/>
          <w:szCs w:val="28"/>
        </w:rPr>
        <w:t>Продумайте,  по каким критериям можно сравнивать экономические системы общества. Дайте подробную характеристику каждой системы, покажите ее пр</w:t>
      </w:r>
      <w:r w:rsidR="00D656B6" w:rsidRPr="00622D2D">
        <w:rPr>
          <w:sz w:val="28"/>
          <w:szCs w:val="28"/>
        </w:rPr>
        <w:t>е</w:t>
      </w:r>
      <w:r w:rsidR="00D656B6" w:rsidRPr="00622D2D">
        <w:rPr>
          <w:sz w:val="28"/>
          <w:szCs w:val="28"/>
        </w:rPr>
        <w:t>имущества и недостатки, приведите примеры из мировой истории. Сделайте сравнительную таблицу.  Задание можно выполнять в малых группах и индив</w:t>
      </w:r>
      <w:r w:rsidR="00D656B6" w:rsidRPr="00622D2D">
        <w:rPr>
          <w:sz w:val="28"/>
          <w:szCs w:val="28"/>
        </w:rPr>
        <w:t>и</w:t>
      </w:r>
      <w:r w:rsidR="00D656B6" w:rsidRPr="00622D2D">
        <w:rPr>
          <w:sz w:val="28"/>
          <w:szCs w:val="28"/>
        </w:rPr>
        <w:t>дуально. Результаты работы представить в виде презентации.</w:t>
      </w:r>
    </w:p>
    <w:p w:rsidR="00622D2D" w:rsidRPr="00622D2D" w:rsidRDefault="00622D2D" w:rsidP="00AB5CD3">
      <w:pPr>
        <w:jc w:val="both"/>
        <w:rPr>
          <w:sz w:val="28"/>
          <w:szCs w:val="28"/>
        </w:rPr>
      </w:pPr>
    </w:p>
    <w:p w:rsidR="00D656B6" w:rsidRPr="00CD312E" w:rsidRDefault="00D656B6" w:rsidP="00AB5CD3">
      <w:pPr>
        <w:jc w:val="both"/>
        <w:rPr>
          <w:sz w:val="28"/>
          <w:szCs w:val="28"/>
        </w:rPr>
      </w:pPr>
      <w:r w:rsidRPr="00622D2D">
        <w:rPr>
          <w:sz w:val="28"/>
          <w:szCs w:val="28"/>
        </w:rPr>
        <w:t>2.</w:t>
      </w:r>
      <w:r w:rsidR="00622D2D">
        <w:rPr>
          <w:b/>
          <w:sz w:val="28"/>
          <w:szCs w:val="28"/>
        </w:rPr>
        <w:t xml:space="preserve"> </w:t>
      </w:r>
      <w:r w:rsidRPr="00CD312E">
        <w:rPr>
          <w:sz w:val="28"/>
          <w:szCs w:val="28"/>
        </w:rPr>
        <w:t>Проанализируйте, как функционируют в разных странах модели смешанной экономики. Выделите их характерные особенности. Результаты исследования представьте в виде таблицы.</w:t>
      </w:r>
    </w:p>
    <w:p w:rsidR="00D656B6" w:rsidRPr="00CD312E" w:rsidRDefault="00D656B6" w:rsidP="00AB5CD3">
      <w:pPr>
        <w:jc w:val="both"/>
        <w:rPr>
          <w:sz w:val="28"/>
          <w:szCs w:val="28"/>
        </w:rPr>
      </w:pPr>
    </w:p>
    <w:p w:rsidR="00D656B6" w:rsidRPr="00CD312E" w:rsidRDefault="006C5FCC" w:rsidP="00AB5CD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D656B6" w:rsidRPr="00CD312E">
        <w:rPr>
          <w:sz w:val="28"/>
          <w:szCs w:val="28"/>
        </w:rPr>
        <w:t>- Национальные модели экономических систем</w:t>
      </w:r>
    </w:p>
    <w:p w:rsidR="00D656B6" w:rsidRPr="00CD312E" w:rsidRDefault="00D656B6" w:rsidP="00AB5CD3">
      <w:pPr>
        <w:jc w:val="center"/>
      </w:pPr>
    </w:p>
    <w:tbl>
      <w:tblPr>
        <w:tblStyle w:val="a7"/>
        <w:tblW w:w="0" w:type="auto"/>
        <w:tblInd w:w="108" w:type="dxa"/>
        <w:tblLook w:val="04A0"/>
      </w:tblPr>
      <w:tblGrid>
        <w:gridCol w:w="2341"/>
        <w:gridCol w:w="1412"/>
        <w:gridCol w:w="1563"/>
        <w:gridCol w:w="1507"/>
        <w:gridCol w:w="1485"/>
        <w:gridCol w:w="1438"/>
      </w:tblGrid>
      <w:tr w:rsidR="00D656B6" w:rsidRPr="00E777FC" w:rsidTr="00622D2D">
        <w:tc>
          <w:tcPr>
            <w:tcW w:w="1778" w:type="dxa"/>
          </w:tcPr>
          <w:p w:rsidR="00D656B6" w:rsidRPr="00E777FC" w:rsidRDefault="00D656B6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Признак</w:t>
            </w:r>
            <w:r w:rsidRPr="00E777FC">
              <w:rPr>
                <w:b/>
                <w:sz w:val="28"/>
                <w:szCs w:val="28"/>
                <w:lang w:val="en-US"/>
              </w:rPr>
              <w:t>/</w:t>
            </w:r>
            <w:r w:rsidRPr="00E777FC">
              <w:rPr>
                <w:b/>
                <w:sz w:val="28"/>
                <w:szCs w:val="28"/>
              </w:rPr>
              <w:t>Страна</w:t>
            </w:r>
          </w:p>
          <w:p w:rsidR="00D656B6" w:rsidRPr="00E777FC" w:rsidRDefault="00D656B6" w:rsidP="00AB5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D656B6" w:rsidRPr="00E777FC" w:rsidRDefault="00D656B6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США</w:t>
            </w:r>
          </w:p>
        </w:tc>
        <w:tc>
          <w:tcPr>
            <w:tcW w:w="1594" w:type="dxa"/>
          </w:tcPr>
          <w:p w:rsidR="00D656B6" w:rsidRPr="00E777FC" w:rsidRDefault="00D656B6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Германия</w:t>
            </w:r>
          </w:p>
        </w:tc>
        <w:tc>
          <w:tcPr>
            <w:tcW w:w="1594" w:type="dxa"/>
          </w:tcPr>
          <w:p w:rsidR="00D656B6" w:rsidRPr="00E777FC" w:rsidRDefault="00D656B6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Швеция</w:t>
            </w:r>
          </w:p>
        </w:tc>
        <w:tc>
          <w:tcPr>
            <w:tcW w:w="1593" w:type="dxa"/>
          </w:tcPr>
          <w:p w:rsidR="00D656B6" w:rsidRPr="00E777FC" w:rsidRDefault="00D656B6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Япония</w:t>
            </w:r>
          </w:p>
        </w:tc>
        <w:tc>
          <w:tcPr>
            <w:tcW w:w="1594" w:type="dxa"/>
          </w:tcPr>
          <w:p w:rsidR="00D656B6" w:rsidRPr="00E777FC" w:rsidRDefault="00D656B6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Китай</w:t>
            </w:r>
          </w:p>
        </w:tc>
      </w:tr>
      <w:tr w:rsidR="00D656B6" w:rsidRPr="00E777FC" w:rsidTr="00622D2D">
        <w:tc>
          <w:tcPr>
            <w:tcW w:w="1778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Социальная з</w:t>
            </w:r>
            <w:r w:rsidRPr="00E777FC">
              <w:rPr>
                <w:sz w:val="28"/>
                <w:szCs w:val="28"/>
              </w:rPr>
              <w:t>а</w:t>
            </w:r>
            <w:r w:rsidRPr="00E777FC">
              <w:rPr>
                <w:sz w:val="28"/>
                <w:szCs w:val="28"/>
              </w:rPr>
              <w:t>щищенность</w:t>
            </w:r>
          </w:p>
        </w:tc>
        <w:tc>
          <w:tcPr>
            <w:tcW w:w="1593" w:type="dxa"/>
          </w:tcPr>
          <w:p w:rsidR="00D656B6" w:rsidRPr="00E777FC" w:rsidRDefault="00D656B6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D656B6" w:rsidRPr="00E777FC" w:rsidRDefault="00D656B6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jc w:val="center"/>
              <w:rPr>
                <w:sz w:val="28"/>
                <w:szCs w:val="28"/>
              </w:rPr>
            </w:pPr>
          </w:p>
        </w:tc>
      </w:tr>
      <w:tr w:rsidR="00D656B6" w:rsidRPr="00E777FC" w:rsidTr="00622D2D">
        <w:tc>
          <w:tcPr>
            <w:tcW w:w="1778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lastRenderedPageBreak/>
              <w:t>Вмешательство государства</w:t>
            </w:r>
          </w:p>
        </w:tc>
        <w:tc>
          <w:tcPr>
            <w:tcW w:w="1593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</w:tr>
      <w:tr w:rsidR="00D656B6" w:rsidRPr="00E777FC" w:rsidTr="00622D2D">
        <w:tc>
          <w:tcPr>
            <w:tcW w:w="1778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Налоговая си</w:t>
            </w:r>
            <w:r w:rsidRPr="00E777FC">
              <w:rPr>
                <w:sz w:val="28"/>
                <w:szCs w:val="28"/>
              </w:rPr>
              <w:t>с</w:t>
            </w:r>
            <w:r w:rsidRPr="00E777FC">
              <w:rPr>
                <w:sz w:val="28"/>
                <w:szCs w:val="28"/>
              </w:rPr>
              <w:t>тема</w:t>
            </w:r>
          </w:p>
        </w:tc>
        <w:tc>
          <w:tcPr>
            <w:tcW w:w="1593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</w:tr>
      <w:tr w:rsidR="00D656B6" w:rsidRPr="00E777FC" w:rsidTr="00622D2D">
        <w:tc>
          <w:tcPr>
            <w:tcW w:w="1778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Формы собс</w:t>
            </w:r>
            <w:r w:rsidRPr="00E777FC">
              <w:rPr>
                <w:sz w:val="28"/>
                <w:szCs w:val="28"/>
              </w:rPr>
              <w:t>т</w:t>
            </w:r>
            <w:r w:rsidRPr="00E777FC">
              <w:rPr>
                <w:sz w:val="28"/>
                <w:szCs w:val="28"/>
              </w:rPr>
              <w:t>венности пре</w:t>
            </w:r>
            <w:r w:rsidRPr="00E777FC">
              <w:rPr>
                <w:sz w:val="28"/>
                <w:szCs w:val="28"/>
              </w:rPr>
              <w:t>д</w:t>
            </w:r>
            <w:r w:rsidRPr="00E777FC">
              <w:rPr>
                <w:sz w:val="28"/>
                <w:szCs w:val="28"/>
              </w:rPr>
              <w:t>приятий</w:t>
            </w:r>
          </w:p>
        </w:tc>
        <w:tc>
          <w:tcPr>
            <w:tcW w:w="1593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656B6" w:rsidRPr="00E777FC" w:rsidRDefault="00D656B6" w:rsidP="00AB5CD3">
            <w:pPr>
              <w:rPr>
                <w:sz w:val="28"/>
                <w:szCs w:val="28"/>
              </w:rPr>
            </w:pPr>
          </w:p>
        </w:tc>
      </w:tr>
    </w:tbl>
    <w:p w:rsidR="00D656B6" w:rsidRDefault="00D656B6" w:rsidP="00AB5CD3"/>
    <w:p w:rsidR="00383A2C" w:rsidRDefault="00383A2C" w:rsidP="00AB5CD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6B6" w:rsidRPr="00DD7B5E" w:rsidRDefault="00D656B6" w:rsidP="00AB5CD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3. Общая характеристика рыночной экономики</w:t>
      </w:r>
    </w:p>
    <w:p w:rsidR="006C5FCC" w:rsidRDefault="006C5FCC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873B2E" w:rsidRPr="00CD312E">
        <w:rPr>
          <w:b/>
          <w:sz w:val="28"/>
          <w:szCs w:val="28"/>
        </w:rPr>
        <w:t>:</w:t>
      </w:r>
    </w:p>
    <w:p w:rsidR="00874AA9" w:rsidRPr="00CD312E" w:rsidRDefault="00874AA9" w:rsidP="00AB5CD3">
      <w:pPr>
        <w:ind w:firstLine="708"/>
        <w:jc w:val="both"/>
        <w:rPr>
          <w:b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Общественное производство</w:t>
      </w:r>
      <w:r w:rsidRPr="00CD312E">
        <w:rPr>
          <w:sz w:val="28"/>
          <w:szCs w:val="28"/>
        </w:rPr>
        <w:t xml:space="preserve"> - процесс создания материальных благ, в том числе пред</w:t>
      </w:r>
      <w:r w:rsidRPr="00CD312E">
        <w:rPr>
          <w:sz w:val="28"/>
          <w:szCs w:val="28"/>
        </w:rPr>
        <w:softHyphen/>
        <w:t xml:space="preserve">метов потребления, необходимых для существования общества. Непрерывное повторение, возобновление производства называется </w:t>
      </w:r>
      <w:r w:rsidRPr="00CD312E">
        <w:rPr>
          <w:b/>
          <w:iCs/>
          <w:sz w:val="28"/>
          <w:szCs w:val="28"/>
          <w:u w:val="single"/>
        </w:rPr>
        <w:t>воспрои</w:t>
      </w:r>
      <w:r w:rsidRPr="00CD312E">
        <w:rPr>
          <w:b/>
          <w:iCs/>
          <w:sz w:val="28"/>
          <w:szCs w:val="28"/>
          <w:u w:val="single"/>
        </w:rPr>
        <w:t>з</w:t>
      </w:r>
      <w:r w:rsidRPr="00CD312E">
        <w:rPr>
          <w:b/>
          <w:iCs/>
          <w:sz w:val="28"/>
          <w:szCs w:val="28"/>
          <w:u w:val="single"/>
        </w:rPr>
        <w:t>водством.</w:t>
      </w:r>
    </w:p>
    <w:p w:rsidR="00874AA9" w:rsidRPr="00CD312E" w:rsidRDefault="00874AA9" w:rsidP="00AB5CD3">
      <w:pPr>
        <w:pStyle w:val="a9"/>
        <w:spacing w:after="0" w:line="240" w:lineRule="auto"/>
        <w:ind w:firstLine="709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>В процессе воспроизводства продукт проходит следующие фазы: прои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>водство, рас</w:t>
      </w:r>
      <w:r w:rsidRPr="00CD312E">
        <w:rPr>
          <w:sz w:val="28"/>
          <w:szCs w:val="28"/>
        </w:rPr>
        <w:softHyphen/>
        <w:t xml:space="preserve">пределение, обмен и потребление. </w:t>
      </w:r>
    </w:p>
    <w:p w:rsidR="00874AA9" w:rsidRPr="00CD312E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Потребность</w:t>
      </w:r>
      <w:r w:rsidR="00E62955">
        <w:rPr>
          <w:b/>
          <w:iCs/>
          <w:sz w:val="28"/>
          <w:szCs w:val="28"/>
        </w:rPr>
        <w:t xml:space="preserve"> </w:t>
      </w:r>
      <w:r w:rsidRPr="00CD312E">
        <w:rPr>
          <w:sz w:val="28"/>
          <w:szCs w:val="28"/>
        </w:rPr>
        <w:t>- состояние неудовлетворенности, недостаток в чем-либо жизненно необходимом для людей. Потребности выступают внутренним мот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вом, побуждающим людей к экономической дельности.</w:t>
      </w:r>
    </w:p>
    <w:p w:rsidR="00874AA9" w:rsidRPr="00CD312E" w:rsidRDefault="00874AA9" w:rsidP="00AB5CD3">
      <w:pPr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ab/>
        <w:t>Существует множество</w:t>
      </w:r>
      <w:r w:rsidRPr="00CD312E">
        <w:rPr>
          <w:i/>
          <w:sz w:val="28"/>
          <w:szCs w:val="28"/>
          <w:u w:val="single"/>
        </w:rPr>
        <w:t xml:space="preserve"> классификаций потребностей</w:t>
      </w:r>
      <w:r w:rsidRPr="00CD312E">
        <w:rPr>
          <w:sz w:val="28"/>
          <w:szCs w:val="28"/>
        </w:rPr>
        <w:t>:</w:t>
      </w:r>
    </w:p>
    <w:p w:rsidR="00874AA9" w:rsidRPr="00CD312E" w:rsidRDefault="00874AA9" w:rsidP="00AB5CD3">
      <w:pPr>
        <w:numPr>
          <w:ilvl w:val="0"/>
          <w:numId w:val="10"/>
        </w:numPr>
        <w:tabs>
          <w:tab w:val="left" w:pos="420"/>
        </w:tabs>
        <w:suppressAutoHyphens/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 xml:space="preserve">Первичные </w:t>
      </w:r>
      <w:r w:rsidRPr="00CD312E">
        <w:rPr>
          <w:sz w:val="28"/>
          <w:szCs w:val="28"/>
        </w:rPr>
        <w:t xml:space="preserve">(пища, одежда) и </w:t>
      </w:r>
      <w:r w:rsidRPr="00CD312E">
        <w:rPr>
          <w:i/>
          <w:sz w:val="28"/>
          <w:szCs w:val="28"/>
        </w:rPr>
        <w:t>вторичные</w:t>
      </w:r>
      <w:r w:rsidRPr="00CD312E">
        <w:rPr>
          <w:sz w:val="28"/>
          <w:szCs w:val="28"/>
        </w:rPr>
        <w:t xml:space="preserve"> (спорт,</w:t>
      </w:r>
      <w:r w:rsidR="00916CB1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кино). Деление исторически условно и соотношение между ними с развитием общества изменяются</w:t>
      </w:r>
      <w:r w:rsidR="00511040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numPr>
          <w:ilvl w:val="0"/>
          <w:numId w:val="10"/>
        </w:numPr>
        <w:tabs>
          <w:tab w:val="clear" w:pos="0"/>
          <w:tab w:val="num" w:pos="360"/>
          <w:tab w:val="left" w:pos="420"/>
        </w:tabs>
        <w:suppressAutoHyphens/>
        <w:ind w:left="0" w:firstLine="0"/>
        <w:jc w:val="both"/>
        <w:rPr>
          <w:sz w:val="28"/>
          <w:szCs w:val="28"/>
        </w:rPr>
      </w:pPr>
      <w:proofErr w:type="gramStart"/>
      <w:r w:rsidRPr="00CD312E">
        <w:rPr>
          <w:i/>
          <w:sz w:val="28"/>
          <w:szCs w:val="28"/>
        </w:rPr>
        <w:t>Физиологически</w:t>
      </w:r>
      <w:r w:rsidR="00511040" w:rsidRPr="00CD312E">
        <w:rPr>
          <w:i/>
          <w:sz w:val="28"/>
          <w:szCs w:val="28"/>
        </w:rPr>
        <w:t>е</w:t>
      </w:r>
      <w:r w:rsidR="00511040" w:rsidRPr="00CD312E">
        <w:rPr>
          <w:sz w:val="28"/>
          <w:szCs w:val="28"/>
        </w:rPr>
        <w:t xml:space="preserve"> (врожденные</w:t>
      </w:r>
      <w:r w:rsidRPr="00CD312E">
        <w:rPr>
          <w:sz w:val="28"/>
          <w:szCs w:val="28"/>
        </w:rPr>
        <w:t xml:space="preserve"> - пища, одежда) и </w:t>
      </w:r>
      <w:r w:rsidRPr="00CD312E">
        <w:rPr>
          <w:i/>
          <w:sz w:val="28"/>
          <w:szCs w:val="28"/>
        </w:rPr>
        <w:t>психологические</w:t>
      </w:r>
      <w:r w:rsidRPr="00CD312E">
        <w:rPr>
          <w:sz w:val="28"/>
          <w:szCs w:val="28"/>
        </w:rPr>
        <w:t xml:space="preserve"> (они приобретаются с опытом, поэтому различаются в большей степени, чем физиологические - в общении, в знании, в развитии).</w:t>
      </w:r>
      <w:proofErr w:type="gramEnd"/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Средствами удовлетворения потребностей являются </w:t>
      </w:r>
      <w:r w:rsidRPr="00CD312E">
        <w:rPr>
          <w:b/>
          <w:iCs/>
          <w:sz w:val="28"/>
          <w:szCs w:val="28"/>
          <w:u w:val="single"/>
        </w:rPr>
        <w:t>блага</w:t>
      </w:r>
      <w:r w:rsidRPr="00CD312E">
        <w:rPr>
          <w:sz w:val="28"/>
          <w:szCs w:val="28"/>
        </w:rPr>
        <w:t>. Различают: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</w:t>
      </w:r>
      <w:r w:rsidRPr="00CD312E">
        <w:rPr>
          <w:i/>
          <w:iCs/>
          <w:sz w:val="28"/>
          <w:szCs w:val="28"/>
          <w:u w:val="single"/>
        </w:rPr>
        <w:t>Свободные благ</w:t>
      </w:r>
      <w:proofErr w:type="gramStart"/>
      <w:r w:rsidRPr="00CD312E">
        <w:rPr>
          <w:i/>
          <w:iCs/>
          <w:sz w:val="28"/>
          <w:szCs w:val="28"/>
          <w:u w:val="single"/>
        </w:rPr>
        <w:t>а</w:t>
      </w:r>
      <w:r w:rsidR="00511040" w:rsidRPr="00CD312E">
        <w:rPr>
          <w:iCs/>
          <w:sz w:val="28"/>
          <w:szCs w:val="28"/>
        </w:rPr>
        <w:t>-</w:t>
      </w:r>
      <w:proofErr w:type="gramEnd"/>
      <w:r w:rsidR="00511040" w:rsidRPr="00CD312E">
        <w:rPr>
          <w:iCs/>
          <w:sz w:val="28"/>
          <w:szCs w:val="28"/>
        </w:rPr>
        <w:t xml:space="preserve"> </w:t>
      </w:r>
      <w:r w:rsidRPr="00CD312E">
        <w:rPr>
          <w:sz w:val="28"/>
          <w:szCs w:val="28"/>
        </w:rPr>
        <w:t>имеются в неограниченном количестве, по поводу их и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 xml:space="preserve">пользования не складываются экономические отношения между людьми.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Pr="00CD312E">
        <w:rPr>
          <w:i/>
          <w:iCs/>
          <w:sz w:val="28"/>
          <w:szCs w:val="28"/>
          <w:u w:val="single"/>
        </w:rPr>
        <w:t>Экономические блага</w:t>
      </w:r>
      <w:r w:rsidRPr="00CD312E">
        <w:rPr>
          <w:sz w:val="28"/>
          <w:szCs w:val="28"/>
        </w:rPr>
        <w:t xml:space="preserve"> - редкие блага, доступ к которым ограничен. Они с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ставляют объект экономических отношений.</w:t>
      </w:r>
    </w:p>
    <w:p w:rsidR="00874AA9" w:rsidRPr="00CD312E" w:rsidRDefault="00874AA9" w:rsidP="00AB5CD3">
      <w:pPr>
        <w:jc w:val="both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ab/>
      </w:r>
      <w:r w:rsidRPr="00CD312E">
        <w:rPr>
          <w:i/>
          <w:iCs/>
          <w:sz w:val="28"/>
          <w:szCs w:val="28"/>
          <w:u w:val="single"/>
        </w:rPr>
        <w:t>Взаимозаменяемые блага</w:t>
      </w:r>
      <w:r w:rsidRPr="00CD312E">
        <w:rPr>
          <w:sz w:val="28"/>
          <w:szCs w:val="28"/>
        </w:rPr>
        <w:t xml:space="preserve"> могут заменять друг друга в удовлетворении одной и той же потребности без уменьшения их полезности для потребителя. </w:t>
      </w:r>
    </w:p>
    <w:p w:rsidR="00874AA9" w:rsidRPr="00CD312E" w:rsidRDefault="00874AA9" w:rsidP="00AB5CD3">
      <w:pPr>
        <w:ind w:firstLine="709"/>
        <w:jc w:val="both"/>
        <w:rPr>
          <w:i/>
          <w:iCs/>
          <w:sz w:val="28"/>
          <w:szCs w:val="28"/>
          <w:u w:val="single"/>
        </w:rPr>
      </w:pPr>
      <w:proofErr w:type="spellStart"/>
      <w:r w:rsidRPr="00CD312E">
        <w:rPr>
          <w:i/>
          <w:iCs/>
          <w:sz w:val="28"/>
          <w:szCs w:val="28"/>
          <w:u w:val="single"/>
        </w:rPr>
        <w:t>Взаимодополняемые</w:t>
      </w:r>
      <w:proofErr w:type="spellEnd"/>
      <w:r w:rsidRPr="00CD312E">
        <w:rPr>
          <w:i/>
          <w:iCs/>
          <w:sz w:val="28"/>
          <w:szCs w:val="28"/>
          <w:u w:val="single"/>
        </w:rPr>
        <w:t xml:space="preserve"> </w:t>
      </w:r>
      <w:r w:rsidR="00916CB1">
        <w:rPr>
          <w:i/>
          <w:iCs/>
          <w:sz w:val="28"/>
          <w:szCs w:val="28"/>
          <w:u w:val="single"/>
        </w:rPr>
        <w:t xml:space="preserve"> </w:t>
      </w:r>
      <w:r w:rsidRPr="00CD312E">
        <w:rPr>
          <w:i/>
          <w:iCs/>
          <w:sz w:val="28"/>
          <w:szCs w:val="28"/>
          <w:u w:val="single"/>
        </w:rPr>
        <w:t>блага</w:t>
      </w:r>
      <w:r w:rsidRPr="00CD312E">
        <w:rPr>
          <w:sz w:val="28"/>
          <w:szCs w:val="28"/>
        </w:rPr>
        <w:t xml:space="preserve"> всегда требуются вместе, дополняя друг друга при удовлетворении потребности.</w:t>
      </w:r>
    </w:p>
    <w:p w:rsidR="00874AA9" w:rsidRPr="00CD312E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Ресурсы</w:t>
      </w:r>
      <w:r w:rsidRPr="00CD312E">
        <w:rPr>
          <w:sz w:val="28"/>
          <w:szCs w:val="28"/>
        </w:rPr>
        <w:t xml:space="preserve"> - экономические блага производственного назначения, удовл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творяющие потребности косвенно, т.е. с их помощью производятся другие 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вые блага. </w:t>
      </w:r>
    </w:p>
    <w:p w:rsidR="00874AA9" w:rsidRPr="00CD312E" w:rsidRDefault="00874AA9" w:rsidP="00AB5CD3">
      <w:pPr>
        <w:ind w:firstLine="708"/>
        <w:jc w:val="both"/>
        <w:rPr>
          <w:i/>
          <w:sz w:val="28"/>
          <w:szCs w:val="28"/>
          <w:u w:val="single"/>
        </w:rPr>
      </w:pPr>
      <w:r w:rsidRPr="00CD312E">
        <w:rPr>
          <w:sz w:val="28"/>
          <w:szCs w:val="28"/>
        </w:rPr>
        <w:t>Ресурсы, используемые в производстве экономических благ</w:t>
      </w:r>
      <w:r w:rsidR="00916CB1">
        <w:rPr>
          <w:sz w:val="28"/>
          <w:szCs w:val="28"/>
        </w:rPr>
        <w:t xml:space="preserve">, </w:t>
      </w:r>
      <w:r w:rsidRPr="00CD312E">
        <w:rPr>
          <w:sz w:val="28"/>
          <w:szCs w:val="28"/>
        </w:rPr>
        <w:t xml:space="preserve"> называются</w:t>
      </w:r>
      <w:r w:rsidR="00916CB1">
        <w:rPr>
          <w:sz w:val="28"/>
          <w:szCs w:val="28"/>
        </w:rPr>
        <w:t xml:space="preserve"> </w:t>
      </w:r>
      <w:r w:rsidRPr="00CD312E">
        <w:rPr>
          <w:b/>
          <w:iCs/>
          <w:sz w:val="28"/>
          <w:szCs w:val="28"/>
          <w:u w:val="single"/>
        </w:rPr>
        <w:t>факторами производства</w:t>
      </w:r>
      <w:r w:rsidR="00511040" w:rsidRPr="00CD312E">
        <w:rPr>
          <w:iCs/>
          <w:sz w:val="28"/>
          <w:szCs w:val="28"/>
        </w:rPr>
        <w:t>.</w:t>
      </w:r>
      <w:r w:rsidRPr="00CD312E">
        <w:rPr>
          <w:sz w:val="28"/>
          <w:szCs w:val="28"/>
        </w:rPr>
        <w:t xml:space="preserve"> Выделяют:</w:t>
      </w:r>
    </w:p>
    <w:p w:rsidR="00874AA9" w:rsidRPr="00CD312E" w:rsidRDefault="00874AA9" w:rsidP="00AB5CD3">
      <w:pPr>
        <w:jc w:val="both"/>
        <w:rPr>
          <w:i/>
          <w:iCs/>
          <w:sz w:val="28"/>
          <w:szCs w:val="28"/>
        </w:rPr>
      </w:pPr>
      <w:r w:rsidRPr="00CD312E">
        <w:rPr>
          <w:i/>
          <w:sz w:val="28"/>
          <w:szCs w:val="28"/>
        </w:rPr>
        <w:t xml:space="preserve">1. </w:t>
      </w:r>
      <w:r w:rsidRPr="00CD312E">
        <w:rPr>
          <w:i/>
          <w:sz w:val="28"/>
          <w:szCs w:val="28"/>
          <w:u w:val="single"/>
        </w:rPr>
        <w:t>Земля</w:t>
      </w:r>
      <w:r w:rsidRPr="00CD312E">
        <w:rPr>
          <w:sz w:val="28"/>
          <w:szCs w:val="28"/>
        </w:rPr>
        <w:t xml:space="preserve"> - все природные ресурсы (недра земли, воздух, вода).</w:t>
      </w:r>
      <w:r w:rsidR="0094602B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Факторный 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ход — рента.</w:t>
      </w:r>
    </w:p>
    <w:p w:rsidR="00874AA9" w:rsidRPr="00CD312E" w:rsidRDefault="00874AA9" w:rsidP="00AB5CD3">
      <w:pPr>
        <w:jc w:val="both"/>
        <w:rPr>
          <w:i/>
          <w:iCs/>
          <w:sz w:val="28"/>
          <w:szCs w:val="28"/>
        </w:rPr>
      </w:pPr>
      <w:r w:rsidRPr="00CD312E">
        <w:rPr>
          <w:i/>
          <w:iCs/>
          <w:sz w:val="28"/>
          <w:szCs w:val="28"/>
        </w:rPr>
        <w:lastRenderedPageBreak/>
        <w:t xml:space="preserve">2. </w:t>
      </w:r>
      <w:r w:rsidRPr="00CD312E">
        <w:rPr>
          <w:i/>
          <w:iCs/>
          <w:sz w:val="28"/>
          <w:szCs w:val="28"/>
          <w:u w:val="single"/>
        </w:rPr>
        <w:t>Капитал</w:t>
      </w:r>
      <w:r w:rsidRPr="00CD312E">
        <w:rPr>
          <w:sz w:val="28"/>
          <w:szCs w:val="28"/>
        </w:rPr>
        <w:t xml:space="preserve"> - материальные и финансовые ресурсы, используемые для орган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зации процесса производства и способные приносить доход. Факторный доход — процент.</w:t>
      </w:r>
    </w:p>
    <w:p w:rsidR="00874AA9" w:rsidRPr="00CD312E" w:rsidRDefault="00874AA9" w:rsidP="00AB5CD3">
      <w:pPr>
        <w:jc w:val="both"/>
        <w:rPr>
          <w:i/>
          <w:iCs/>
          <w:sz w:val="28"/>
          <w:szCs w:val="28"/>
        </w:rPr>
      </w:pPr>
      <w:r w:rsidRPr="00CD312E">
        <w:rPr>
          <w:i/>
          <w:iCs/>
          <w:sz w:val="28"/>
          <w:szCs w:val="28"/>
        </w:rPr>
        <w:t xml:space="preserve">3. </w:t>
      </w:r>
      <w:r w:rsidRPr="00CD312E">
        <w:rPr>
          <w:i/>
          <w:iCs/>
          <w:sz w:val="28"/>
          <w:szCs w:val="28"/>
          <w:u w:val="single"/>
        </w:rPr>
        <w:t>Труд</w:t>
      </w:r>
      <w:r w:rsidRPr="00CD312E">
        <w:rPr>
          <w:sz w:val="28"/>
          <w:szCs w:val="28"/>
        </w:rPr>
        <w:t xml:space="preserve"> – рабочая сила трудоспособного населения с накопленными знаниями и опытом производства. Факторный доход — заработная плата.</w:t>
      </w:r>
    </w:p>
    <w:p w:rsidR="00874AA9" w:rsidRPr="00CD312E" w:rsidRDefault="00874AA9" w:rsidP="00AB5CD3">
      <w:pPr>
        <w:jc w:val="both"/>
        <w:rPr>
          <w:i/>
          <w:iCs/>
          <w:sz w:val="28"/>
          <w:szCs w:val="28"/>
          <w:u w:val="single"/>
        </w:rPr>
      </w:pPr>
      <w:r w:rsidRPr="00CD312E">
        <w:rPr>
          <w:i/>
          <w:iCs/>
          <w:sz w:val="28"/>
          <w:szCs w:val="28"/>
        </w:rPr>
        <w:t xml:space="preserve">4. </w:t>
      </w:r>
      <w:r w:rsidRPr="00CD312E">
        <w:rPr>
          <w:i/>
          <w:iCs/>
          <w:sz w:val="28"/>
          <w:szCs w:val="28"/>
          <w:u w:val="single"/>
        </w:rPr>
        <w:t>Предпринимательская способность</w:t>
      </w:r>
      <w:r w:rsidRPr="00CD312E">
        <w:rPr>
          <w:i/>
          <w:iCs/>
          <w:sz w:val="28"/>
          <w:szCs w:val="28"/>
        </w:rPr>
        <w:t xml:space="preserve"> </w:t>
      </w:r>
      <w:proofErr w:type="gramStart"/>
      <w:r w:rsidRPr="00CD312E">
        <w:rPr>
          <w:i/>
          <w:iCs/>
          <w:sz w:val="28"/>
          <w:szCs w:val="28"/>
        </w:rPr>
        <w:t>-</w:t>
      </w:r>
      <w:r w:rsidRPr="00CD312E">
        <w:rPr>
          <w:sz w:val="28"/>
          <w:szCs w:val="28"/>
        </w:rPr>
        <w:t>э</w:t>
      </w:r>
      <w:proofErr w:type="gramEnd"/>
      <w:r w:rsidRPr="00CD312E">
        <w:rPr>
          <w:sz w:val="28"/>
          <w:szCs w:val="28"/>
        </w:rPr>
        <w:t>то часть трудовых ресурсов, специф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ка которых состоит в способности наиболее эффективно использовать все др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гие факторы производства и открывать новые способы их взаимосвязи. Фа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>торный доход — прибыль.</w:t>
      </w:r>
    </w:p>
    <w:p w:rsidR="00874AA9" w:rsidRPr="00CD312E" w:rsidRDefault="00874AA9" w:rsidP="00AB5CD3">
      <w:pPr>
        <w:pStyle w:val="a9"/>
        <w:spacing w:after="0" w:line="24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rStyle w:val="ac"/>
          <w:bCs w:val="0"/>
          <w:iCs/>
          <w:sz w:val="28"/>
          <w:szCs w:val="28"/>
          <w:u w:val="single"/>
        </w:rPr>
        <w:t>Закон</w:t>
      </w:r>
      <w:r w:rsidR="00916CB1">
        <w:rPr>
          <w:rStyle w:val="ac"/>
          <w:bCs w:val="0"/>
          <w:iCs/>
          <w:sz w:val="28"/>
          <w:szCs w:val="28"/>
          <w:u w:val="single"/>
        </w:rPr>
        <w:t xml:space="preserve"> </w:t>
      </w:r>
      <w:r w:rsidRPr="00CD312E">
        <w:rPr>
          <w:rStyle w:val="ac"/>
          <w:bCs w:val="0"/>
          <w:iCs/>
          <w:sz w:val="28"/>
          <w:szCs w:val="28"/>
          <w:u w:val="single"/>
        </w:rPr>
        <w:t>редкости</w:t>
      </w:r>
      <w:r w:rsidR="00916CB1">
        <w:rPr>
          <w:rStyle w:val="ac"/>
          <w:bCs w:val="0"/>
          <w:iCs/>
          <w:sz w:val="28"/>
          <w:szCs w:val="28"/>
          <w:u w:val="single"/>
        </w:rPr>
        <w:t xml:space="preserve"> </w:t>
      </w:r>
      <w:r w:rsidRPr="00CD312E">
        <w:rPr>
          <w:sz w:val="28"/>
          <w:szCs w:val="28"/>
        </w:rPr>
        <w:t>утверждает,  что в каждый данный момент существует ограниченное количество трудовых и других ресурсов, которые, при имеюще</w:t>
      </w:r>
      <w:r w:rsidRPr="00CD312E">
        <w:rPr>
          <w:sz w:val="28"/>
          <w:szCs w:val="28"/>
        </w:rPr>
        <w:t>м</w:t>
      </w:r>
      <w:r w:rsidRPr="00CD312E">
        <w:rPr>
          <w:sz w:val="28"/>
          <w:szCs w:val="28"/>
        </w:rPr>
        <w:t>ся уровне технологии, могут быть использованы для производства только огр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ниченного количества благ, что ставит перед обществом основные экономич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ские проблемы: что, как и для кого производить.</w:t>
      </w:r>
    </w:p>
    <w:p w:rsidR="00874AA9" w:rsidRPr="00CD312E" w:rsidRDefault="00874AA9" w:rsidP="00AB5CD3">
      <w:pPr>
        <w:pStyle w:val="a9"/>
        <w:spacing w:after="0" w:line="24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Производственные возможности</w:t>
      </w:r>
      <w:r w:rsidRPr="00CD312E">
        <w:rPr>
          <w:sz w:val="28"/>
          <w:szCs w:val="28"/>
        </w:rPr>
        <w:t xml:space="preserve"> - это потенциальные возможности о</w:t>
      </w:r>
      <w:r w:rsidRPr="00CD312E">
        <w:rPr>
          <w:sz w:val="28"/>
          <w:szCs w:val="28"/>
        </w:rPr>
        <w:t>б</w:t>
      </w:r>
      <w:r w:rsidRPr="00CD312E">
        <w:rPr>
          <w:sz w:val="28"/>
          <w:szCs w:val="28"/>
        </w:rPr>
        <w:t xml:space="preserve">щества по производству экономических благ при полном использовании всех имеющихся ресурсов. 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Альтернативная стоимость</w:t>
      </w:r>
      <w:r w:rsidRPr="00CD312E">
        <w:rPr>
          <w:sz w:val="28"/>
          <w:szCs w:val="28"/>
        </w:rPr>
        <w:t xml:space="preserve"> любого товара</w:t>
      </w:r>
      <w:proofErr w:type="gramStart"/>
      <w:r w:rsidRPr="00CD312E">
        <w:rPr>
          <w:sz w:val="28"/>
          <w:szCs w:val="28"/>
        </w:rPr>
        <w:t xml:space="preserve"> А</w:t>
      </w:r>
      <w:proofErr w:type="gramEnd"/>
      <w:r w:rsidRPr="00CD312E">
        <w:rPr>
          <w:sz w:val="28"/>
          <w:szCs w:val="28"/>
        </w:rPr>
        <w:t xml:space="preserve"> определяется тем колич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ством другого то</w:t>
      </w:r>
      <w:r w:rsidRPr="00CD312E">
        <w:rPr>
          <w:sz w:val="28"/>
          <w:szCs w:val="28"/>
        </w:rPr>
        <w:softHyphen/>
        <w:t xml:space="preserve">вара Б, которым надо пожертвовать, чтобы получить данный товар А. </w:t>
      </w:r>
    </w:p>
    <w:p w:rsidR="00874AA9" w:rsidRPr="00CD312E" w:rsidRDefault="00874AA9" w:rsidP="00AB5CD3">
      <w:pPr>
        <w:rPr>
          <w:b/>
          <w:sz w:val="28"/>
          <w:szCs w:val="28"/>
          <w:vertAlign w:val="subscript"/>
        </w:rPr>
      </w:pPr>
      <w:r w:rsidRPr="00CD312E">
        <w:rPr>
          <w:b/>
          <w:sz w:val="28"/>
          <w:szCs w:val="28"/>
          <w:lang w:val="en-US"/>
        </w:rPr>
        <w:t>OC</w:t>
      </w:r>
      <w:r w:rsidRPr="00CD312E">
        <w:rPr>
          <w:b/>
          <w:sz w:val="28"/>
          <w:szCs w:val="28"/>
          <w:vertAlign w:val="subscript"/>
        </w:rPr>
        <w:t>А</w:t>
      </w:r>
      <w:r w:rsidRPr="00CD312E">
        <w:rPr>
          <w:b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eastAsia="Calibri" w:hAnsi="Cambria Math"/>
                <w:b/>
                <w:sz w:val="28"/>
                <w:szCs w:val="28"/>
                <w:lang w:eastAsia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Б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∆QА</m:t>
            </m:r>
          </m:den>
        </m:f>
      </m:oMath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Закон возрастания альтернативной стоимости</w:t>
      </w:r>
      <w:r w:rsidRPr="00CD312E">
        <w:rPr>
          <w:sz w:val="28"/>
          <w:szCs w:val="28"/>
        </w:rPr>
        <w:t xml:space="preserve"> </w:t>
      </w:r>
      <w:proofErr w:type="gramStart"/>
      <w:r w:rsidRPr="00CD312E">
        <w:rPr>
          <w:sz w:val="28"/>
          <w:szCs w:val="28"/>
        </w:rPr>
        <w:t>-п</w:t>
      </w:r>
      <w:proofErr w:type="gramEnd"/>
      <w:r w:rsidRPr="00CD312E">
        <w:rPr>
          <w:sz w:val="28"/>
          <w:szCs w:val="28"/>
        </w:rPr>
        <w:t>ри полном использ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вании произ</w:t>
      </w:r>
      <w:r w:rsidRPr="00CD312E">
        <w:rPr>
          <w:sz w:val="28"/>
          <w:szCs w:val="28"/>
        </w:rPr>
        <w:softHyphen/>
        <w:t>водственных ресурсов, по мере наращивания объемов производства одного блага упущенная выгода от недопроизводства другой продукции увел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чивается нелинейно, а возрастающими темпами. </w:t>
      </w:r>
    </w:p>
    <w:p w:rsidR="00874AA9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Кривая производственных возможностей (КПВ)</w:t>
      </w:r>
      <w:r w:rsidRPr="00CD312E">
        <w:rPr>
          <w:sz w:val="28"/>
          <w:szCs w:val="28"/>
        </w:rPr>
        <w:t>- это линия, показ</w:t>
      </w:r>
      <w:r w:rsidRPr="00CD312E">
        <w:rPr>
          <w:sz w:val="28"/>
          <w:szCs w:val="28"/>
        </w:rPr>
        <w:t>ы</w:t>
      </w:r>
      <w:r w:rsidRPr="00CD312E">
        <w:rPr>
          <w:sz w:val="28"/>
          <w:szCs w:val="28"/>
        </w:rPr>
        <w:t>вающая макси</w:t>
      </w:r>
      <w:r w:rsidRPr="00CD312E">
        <w:rPr>
          <w:sz w:val="28"/>
          <w:szCs w:val="28"/>
        </w:rPr>
        <w:softHyphen/>
        <w:t>мально возможный объем производства двух благ при полном использовании всех имеющих</w:t>
      </w:r>
      <w:r w:rsidRPr="00CD312E">
        <w:rPr>
          <w:sz w:val="28"/>
          <w:szCs w:val="28"/>
        </w:rPr>
        <w:softHyphen/>
        <w:t>ся ресурсов (рис.1).</w:t>
      </w:r>
    </w:p>
    <w:p w:rsidR="00874AA9" w:rsidRPr="00CD312E" w:rsidRDefault="00874AA9" w:rsidP="00AB5CD3">
      <w:pPr>
        <w:ind w:firstLine="708"/>
        <w:jc w:val="center"/>
        <w:rPr>
          <w:i/>
          <w:iCs/>
          <w:u w:val="single"/>
        </w:rPr>
      </w:pPr>
      <w:r w:rsidRPr="005B442A">
        <w:rPr>
          <w:noProof/>
        </w:rPr>
        <w:drawing>
          <wp:inline distT="0" distB="0" distL="0" distR="0">
            <wp:extent cx="2733675" cy="140017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4AA9" w:rsidRPr="00CD312E" w:rsidRDefault="00874AA9" w:rsidP="00AB5CD3">
      <w:pPr>
        <w:jc w:val="center"/>
      </w:pPr>
      <w:r w:rsidRPr="00CD312E">
        <w:t>Рис.1-</w:t>
      </w:r>
      <w:r w:rsidR="000830C6" w:rsidRPr="00CD312E">
        <w:t xml:space="preserve"> Кривая производственных возможностей </w:t>
      </w:r>
    </w:p>
    <w:p w:rsidR="00874AA9" w:rsidRPr="00CD312E" w:rsidRDefault="00874AA9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</w:t>
      </w:r>
      <w:r w:rsidR="00511040" w:rsidRPr="00CD312E">
        <w:rPr>
          <w:b/>
          <w:sz w:val="28"/>
          <w:szCs w:val="28"/>
        </w:rPr>
        <w:t>:</w:t>
      </w:r>
    </w:p>
    <w:p w:rsidR="00874AA9" w:rsidRPr="00423DB6" w:rsidRDefault="00E62955" w:rsidP="00AB5CD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4AA9" w:rsidRPr="00423DB6">
        <w:rPr>
          <w:sz w:val="28"/>
          <w:szCs w:val="28"/>
        </w:rPr>
        <w:t xml:space="preserve">Виды и классификации потребностей. Пирамида потребностей по </w:t>
      </w:r>
      <w:proofErr w:type="spellStart"/>
      <w:r w:rsidR="00874AA9" w:rsidRPr="00423DB6">
        <w:rPr>
          <w:sz w:val="28"/>
          <w:szCs w:val="28"/>
        </w:rPr>
        <w:t>Маслоу</w:t>
      </w:r>
      <w:proofErr w:type="spellEnd"/>
      <w:r w:rsidR="00874AA9" w:rsidRPr="00423DB6">
        <w:rPr>
          <w:sz w:val="28"/>
          <w:szCs w:val="28"/>
        </w:rPr>
        <w:t>.</w:t>
      </w:r>
    </w:p>
    <w:p w:rsidR="00874AA9" w:rsidRPr="00CD312E" w:rsidRDefault="00E62955" w:rsidP="00AB5CD3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4AA9" w:rsidRPr="00CD312E">
        <w:rPr>
          <w:rFonts w:ascii="Times New Roman" w:hAnsi="Times New Roman"/>
          <w:sz w:val="28"/>
          <w:szCs w:val="28"/>
        </w:rPr>
        <w:t xml:space="preserve">Экономические и свободные блага. </w:t>
      </w:r>
    </w:p>
    <w:p w:rsidR="00874AA9" w:rsidRPr="00CD312E" w:rsidRDefault="00E62955" w:rsidP="00AB5CD3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4AA9" w:rsidRPr="00CD312E">
        <w:rPr>
          <w:rFonts w:ascii="Times New Roman" w:hAnsi="Times New Roman"/>
          <w:sz w:val="28"/>
          <w:szCs w:val="28"/>
        </w:rPr>
        <w:t>Ограниченность ресурсов и экономический выбор. Альтернативная сто</w:t>
      </w:r>
      <w:r w:rsidR="00874AA9" w:rsidRPr="00CD312E">
        <w:rPr>
          <w:rFonts w:ascii="Times New Roman" w:hAnsi="Times New Roman"/>
          <w:sz w:val="28"/>
          <w:szCs w:val="28"/>
        </w:rPr>
        <w:t>и</w:t>
      </w:r>
      <w:r w:rsidR="00874AA9" w:rsidRPr="00CD312E">
        <w:rPr>
          <w:rFonts w:ascii="Times New Roman" w:hAnsi="Times New Roman"/>
          <w:sz w:val="28"/>
          <w:szCs w:val="28"/>
        </w:rPr>
        <w:t>мость  благ.</w:t>
      </w:r>
    </w:p>
    <w:p w:rsidR="00874AA9" w:rsidRPr="00CD312E" w:rsidRDefault="00423DB6" w:rsidP="00AB5CD3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74AA9" w:rsidRPr="00CD312E">
        <w:rPr>
          <w:rFonts w:ascii="Times New Roman" w:hAnsi="Times New Roman"/>
          <w:sz w:val="28"/>
          <w:szCs w:val="28"/>
        </w:rPr>
        <w:t>Модель «Кривая производственных возможностей».</w:t>
      </w:r>
    </w:p>
    <w:p w:rsidR="00874AA9" w:rsidRPr="00CD312E" w:rsidRDefault="00874AA9" w:rsidP="00AB5CD3">
      <w:pPr>
        <w:rPr>
          <w:b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>Задачи:</w:t>
      </w:r>
    </w:p>
    <w:p w:rsidR="00874AA9" w:rsidRPr="00CD312E" w:rsidRDefault="00874AA9" w:rsidP="00AB5CD3">
      <w:pPr>
        <w:spacing w:after="160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Пример решения задачи: </w:t>
      </w:r>
    </w:p>
    <w:p w:rsidR="00874AA9" w:rsidRPr="00CD312E" w:rsidRDefault="00C171BD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У ф</w:t>
      </w:r>
      <w:r w:rsidR="00874AA9" w:rsidRPr="00CD312E">
        <w:rPr>
          <w:sz w:val="28"/>
          <w:szCs w:val="28"/>
        </w:rPr>
        <w:t>ермер</w:t>
      </w:r>
      <w:r w:rsidRPr="00CD312E">
        <w:rPr>
          <w:sz w:val="28"/>
          <w:szCs w:val="28"/>
        </w:rPr>
        <w:t>а</w:t>
      </w:r>
      <w:r w:rsidR="0096735B">
        <w:rPr>
          <w:sz w:val="28"/>
          <w:szCs w:val="28"/>
        </w:rPr>
        <w:t xml:space="preserve"> есть</w:t>
      </w:r>
      <w:r w:rsidR="00874AA9" w:rsidRPr="00CD312E">
        <w:rPr>
          <w:sz w:val="28"/>
          <w:szCs w:val="28"/>
        </w:rPr>
        <w:t xml:space="preserve"> три поля.     </w:t>
      </w:r>
    </w:p>
    <w:p w:rsidR="00874AA9" w:rsidRPr="00CD312E" w:rsidRDefault="00874AA9" w:rsidP="00AB5CD3">
      <w:pPr>
        <w:jc w:val="both"/>
        <w:rPr>
          <w:rFonts w:eastAsia="Calibri"/>
          <w:sz w:val="28"/>
          <w:szCs w:val="28"/>
        </w:rPr>
      </w:pPr>
      <w:r w:rsidRPr="00CD312E">
        <w:rPr>
          <w:sz w:val="28"/>
          <w:szCs w:val="28"/>
        </w:rPr>
        <w:t>На первом поле он может вырастить или 16 тонн картофеля, или 4 тонны пш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ницы.</w:t>
      </w:r>
    </w:p>
    <w:p w:rsidR="00874AA9" w:rsidRPr="00CD312E" w:rsidRDefault="00874AA9" w:rsidP="00AB5CD3">
      <w:pPr>
        <w:jc w:val="both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На  втором поле  -  8 тонн картофеля или  3 тонны пшеницы.</w:t>
      </w:r>
    </w:p>
    <w:p w:rsidR="00874AA9" w:rsidRPr="00CD312E" w:rsidRDefault="00874AA9" w:rsidP="00AB5CD3">
      <w:pPr>
        <w:jc w:val="both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На третьем поле  -  4 тонны картофеля или  2 тонны пшеницы.</w:t>
      </w:r>
    </w:p>
    <w:p w:rsidR="000830C6" w:rsidRPr="00CD312E" w:rsidRDefault="000830C6" w:rsidP="00AB5CD3">
      <w:pPr>
        <w:jc w:val="both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Определите эффективные варианты выпуска продукции и п</w:t>
      </w:r>
      <w:r w:rsidR="00874AA9" w:rsidRPr="00CD312E">
        <w:rPr>
          <w:rFonts w:eastAsia="Calibri"/>
          <w:sz w:val="28"/>
          <w:szCs w:val="28"/>
        </w:rPr>
        <w:t>остро</w:t>
      </w:r>
      <w:r w:rsidRPr="00CD312E">
        <w:rPr>
          <w:rFonts w:eastAsia="Calibri"/>
          <w:sz w:val="28"/>
          <w:szCs w:val="28"/>
        </w:rPr>
        <w:t>йте</w:t>
      </w:r>
      <w:r w:rsidR="00874AA9" w:rsidRPr="00CD312E">
        <w:rPr>
          <w:rFonts w:eastAsia="Calibri"/>
          <w:sz w:val="28"/>
          <w:szCs w:val="28"/>
        </w:rPr>
        <w:t xml:space="preserve"> кривую производственных возможностей фермер</w:t>
      </w:r>
      <w:r w:rsidR="00C171BD" w:rsidRPr="00CD312E">
        <w:rPr>
          <w:rFonts w:eastAsia="Calibri"/>
          <w:sz w:val="28"/>
          <w:szCs w:val="28"/>
        </w:rPr>
        <w:t>ского хозяйства</w:t>
      </w:r>
      <w:r w:rsidR="00874AA9" w:rsidRPr="00CD312E">
        <w:rPr>
          <w:rFonts w:eastAsia="Calibri"/>
          <w:sz w:val="28"/>
          <w:szCs w:val="28"/>
        </w:rPr>
        <w:t>.</w:t>
      </w:r>
    </w:p>
    <w:p w:rsidR="00F4403F" w:rsidRDefault="00F4403F" w:rsidP="00AB5CD3">
      <w:pPr>
        <w:jc w:val="both"/>
        <w:rPr>
          <w:rFonts w:eastAsia="Calibri"/>
          <w:b/>
          <w:sz w:val="28"/>
          <w:szCs w:val="28"/>
        </w:rPr>
      </w:pPr>
    </w:p>
    <w:p w:rsidR="000411EE" w:rsidRPr="00CD312E" w:rsidRDefault="000411EE" w:rsidP="00AB5CD3">
      <w:pPr>
        <w:jc w:val="both"/>
        <w:rPr>
          <w:rFonts w:eastAsia="Calibri"/>
          <w:b/>
          <w:sz w:val="28"/>
          <w:szCs w:val="28"/>
        </w:rPr>
      </w:pPr>
      <w:r w:rsidRPr="00CD312E">
        <w:rPr>
          <w:rFonts w:eastAsia="Calibri"/>
          <w:b/>
          <w:sz w:val="28"/>
          <w:szCs w:val="28"/>
        </w:rPr>
        <w:t>Решение:</w:t>
      </w:r>
    </w:p>
    <w:p w:rsidR="00E776FB" w:rsidRPr="00CD312E" w:rsidRDefault="00B815C0" w:rsidP="00AB5CD3">
      <w:pPr>
        <w:jc w:val="center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Табл</w:t>
      </w:r>
      <w:r w:rsidR="0096735B">
        <w:rPr>
          <w:rFonts w:eastAsia="Calibri"/>
          <w:sz w:val="28"/>
          <w:szCs w:val="28"/>
        </w:rPr>
        <w:t>ица 4</w:t>
      </w:r>
      <w:r w:rsidRPr="00CD312E">
        <w:rPr>
          <w:rFonts w:eastAsia="Calibri"/>
          <w:sz w:val="28"/>
          <w:szCs w:val="28"/>
        </w:rPr>
        <w:t>-</w:t>
      </w:r>
      <w:r w:rsidR="0096735B">
        <w:rPr>
          <w:rFonts w:eastAsia="Calibri"/>
          <w:sz w:val="28"/>
          <w:szCs w:val="28"/>
        </w:rPr>
        <w:t xml:space="preserve"> </w:t>
      </w:r>
      <w:r w:rsidR="000830C6" w:rsidRPr="00CD312E">
        <w:rPr>
          <w:rFonts w:eastAsia="Calibri"/>
          <w:sz w:val="28"/>
          <w:szCs w:val="28"/>
        </w:rPr>
        <w:t>Показатели ма</w:t>
      </w:r>
      <w:r w:rsidR="00E776FB" w:rsidRPr="00CD312E">
        <w:rPr>
          <w:rFonts w:eastAsia="Calibri"/>
          <w:sz w:val="28"/>
          <w:szCs w:val="28"/>
        </w:rPr>
        <w:t xml:space="preserve">ксимальных объемов производства </w:t>
      </w:r>
    </w:p>
    <w:p w:rsidR="00874AA9" w:rsidRPr="00CD312E" w:rsidRDefault="000830C6" w:rsidP="00AB5CD3">
      <w:pPr>
        <w:jc w:val="center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и альтернативной стоимости</w:t>
      </w:r>
    </w:p>
    <w:p w:rsidR="000830C6" w:rsidRPr="00CD312E" w:rsidRDefault="000830C6" w:rsidP="00AB5CD3">
      <w:pPr>
        <w:rPr>
          <w:rFonts w:eastAsia="Calibri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1984"/>
        <w:gridCol w:w="1985"/>
        <w:gridCol w:w="2268"/>
        <w:gridCol w:w="2233"/>
      </w:tblGrid>
      <w:tr w:rsidR="00874AA9" w:rsidRPr="00CD312E" w:rsidTr="001A04F6">
        <w:tc>
          <w:tcPr>
            <w:tcW w:w="993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4AA9" w:rsidRPr="00CD312E" w:rsidRDefault="00874AA9" w:rsidP="00AB5C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Картофель</w:t>
            </w:r>
          </w:p>
          <w:p w:rsidR="00874AA9" w:rsidRPr="00CD312E" w:rsidRDefault="000830C6" w:rsidP="00AB5C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максимальный объем</w:t>
            </w:r>
          </w:p>
        </w:tc>
        <w:tc>
          <w:tcPr>
            <w:tcW w:w="1985" w:type="dxa"/>
          </w:tcPr>
          <w:p w:rsidR="001A04F6" w:rsidRPr="00CD312E" w:rsidRDefault="00874AA9" w:rsidP="00AB5C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 xml:space="preserve">Пшеница </w:t>
            </w:r>
          </w:p>
          <w:p w:rsidR="00874AA9" w:rsidRPr="00CD312E" w:rsidRDefault="000830C6" w:rsidP="00AB5C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максимальный объем</w:t>
            </w:r>
          </w:p>
        </w:tc>
        <w:tc>
          <w:tcPr>
            <w:tcW w:w="2268" w:type="dxa"/>
          </w:tcPr>
          <w:p w:rsidR="00874AA9" w:rsidRPr="00CD312E" w:rsidRDefault="000830C6" w:rsidP="00AB5C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Альтернативная стоимость тонны</w:t>
            </w:r>
          </w:p>
          <w:p w:rsidR="00874AA9" w:rsidRPr="00CD312E" w:rsidRDefault="00874AA9" w:rsidP="00AB5C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картофеля</w:t>
            </w:r>
          </w:p>
        </w:tc>
        <w:tc>
          <w:tcPr>
            <w:tcW w:w="2233" w:type="dxa"/>
          </w:tcPr>
          <w:p w:rsidR="00874AA9" w:rsidRPr="00CD312E" w:rsidRDefault="000830C6" w:rsidP="00AB5C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Альтернативная стоимость тонны</w:t>
            </w:r>
          </w:p>
          <w:p w:rsidR="00874AA9" w:rsidRPr="00CD312E" w:rsidRDefault="00874AA9" w:rsidP="00AB5C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пшеницы</w:t>
            </w:r>
          </w:p>
        </w:tc>
      </w:tr>
      <w:tr w:rsidR="00874AA9" w:rsidRPr="00CD312E" w:rsidTr="001A04F6">
        <w:tc>
          <w:tcPr>
            <w:tcW w:w="993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1 поле</w:t>
            </w:r>
          </w:p>
        </w:tc>
        <w:tc>
          <w:tcPr>
            <w:tcW w:w="1984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74AA9" w:rsidRPr="00CD312E" w:rsidRDefault="00874AA9" w:rsidP="00AB5CD3">
            <w:pPr>
              <w:rPr>
                <w:rFonts w:eastAsia="Calibri"/>
                <w:b/>
                <w:sz w:val="28"/>
                <w:szCs w:val="28"/>
              </w:rPr>
            </w:pPr>
            <w:r w:rsidRPr="00CD312E">
              <w:rPr>
                <w:rFonts w:eastAsia="Calibri"/>
                <w:b/>
                <w:sz w:val="28"/>
                <w:szCs w:val="28"/>
              </w:rPr>
              <w:t>0,25</w:t>
            </w:r>
          </w:p>
        </w:tc>
        <w:tc>
          <w:tcPr>
            <w:tcW w:w="2233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874AA9" w:rsidRPr="00CD312E" w:rsidTr="001A04F6">
        <w:tc>
          <w:tcPr>
            <w:tcW w:w="993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2 поле</w:t>
            </w:r>
          </w:p>
        </w:tc>
        <w:tc>
          <w:tcPr>
            <w:tcW w:w="1984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0,375</w:t>
            </w:r>
          </w:p>
        </w:tc>
        <w:tc>
          <w:tcPr>
            <w:tcW w:w="2233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2,67</w:t>
            </w:r>
          </w:p>
        </w:tc>
      </w:tr>
      <w:tr w:rsidR="00874AA9" w:rsidRPr="00CD312E" w:rsidTr="001A04F6">
        <w:tc>
          <w:tcPr>
            <w:tcW w:w="993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3 поле</w:t>
            </w:r>
          </w:p>
        </w:tc>
        <w:tc>
          <w:tcPr>
            <w:tcW w:w="1984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874AA9" w:rsidRPr="00CD312E" w:rsidRDefault="00874AA9" w:rsidP="00AB5CD3">
            <w:pPr>
              <w:rPr>
                <w:rFonts w:eastAsia="Calibri"/>
                <w:b/>
                <w:sz w:val="28"/>
                <w:szCs w:val="28"/>
              </w:rPr>
            </w:pPr>
            <w:r w:rsidRPr="00CD312E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874AA9" w:rsidRPr="00CD312E" w:rsidTr="001A04F6">
        <w:tc>
          <w:tcPr>
            <w:tcW w:w="993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сумма</w:t>
            </w:r>
          </w:p>
        </w:tc>
        <w:tc>
          <w:tcPr>
            <w:tcW w:w="1984" w:type="dxa"/>
          </w:tcPr>
          <w:p w:rsidR="00874AA9" w:rsidRPr="00CD312E" w:rsidRDefault="00874AA9" w:rsidP="00AB5CD3">
            <w:pPr>
              <w:rPr>
                <w:rFonts w:eastAsia="Calibri"/>
                <w:b/>
                <w:sz w:val="28"/>
                <w:szCs w:val="28"/>
              </w:rPr>
            </w:pPr>
            <w:r w:rsidRPr="00CD312E"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874AA9" w:rsidRPr="00CD312E" w:rsidRDefault="00874AA9" w:rsidP="00AB5CD3">
            <w:pPr>
              <w:rPr>
                <w:rFonts w:eastAsia="Calibri"/>
                <w:b/>
                <w:sz w:val="28"/>
                <w:szCs w:val="28"/>
              </w:rPr>
            </w:pPr>
            <w:r w:rsidRPr="00CD312E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3" w:type="dxa"/>
          </w:tcPr>
          <w:p w:rsidR="00874AA9" w:rsidRPr="00CD312E" w:rsidRDefault="00874AA9" w:rsidP="00AB5CD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171BD" w:rsidRPr="00CD312E" w:rsidRDefault="00C171BD" w:rsidP="00AB5CD3">
      <w:pPr>
        <w:rPr>
          <w:rFonts w:eastAsia="Calibri"/>
          <w:sz w:val="28"/>
          <w:szCs w:val="28"/>
        </w:rPr>
      </w:pPr>
    </w:p>
    <w:p w:rsidR="00874AA9" w:rsidRPr="00CD312E" w:rsidRDefault="0096735B" w:rsidP="00AB5CD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5</w:t>
      </w:r>
      <w:r w:rsidR="00B815C0" w:rsidRPr="00CD312E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874AA9" w:rsidRPr="00CD312E">
        <w:rPr>
          <w:rFonts w:eastAsia="Calibri"/>
          <w:sz w:val="28"/>
          <w:szCs w:val="28"/>
        </w:rPr>
        <w:t>Эффективные варианты</w:t>
      </w:r>
      <w:r w:rsidR="00C171BD" w:rsidRPr="00CD312E">
        <w:rPr>
          <w:rFonts w:eastAsia="Calibri"/>
          <w:sz w:val="28"/>
          <w:szCs w:val="28"/>
        </w:rPr>
        <w:t xml:space="preserve"> для построения КПВ</w:t>
      </w:r>
    </w:p>
    <w:p w:rsidR="00874AA9" w:rsidRPr="00CD312E" w:rsidRDefault="00874AA9" w:rsidP="00AB5CD3">
      <w:pPr>
        <w:jc w:val="right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806"/>
        <w:gridCol w:w="1914"/>
        <w:gridCol w:w="1914"/>
        <w:gridCol w:w="1914"/>
        <w:gridCol w:w="1915"/>
      </w:tblGrid>
      <w:tr w:rsidR="00874AA9" w:rsidRPr="00CD312E" w:rsidTr="001A04F6">
        <w:tc>
          <w:tcPr>
            <w:tcW w:w="1806" w:type="dxa"/>
          </w:tcPr>
          <w:p w:rsidR="00874AA9" w:rsidRPr="00CD312E" w:rsidRDefault="00874AA9" w:rsidP="00AB5CD3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74AA9" w:rsidRPr="00CD312E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CD31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74AA9" w:rsidRPr="00CD312E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CD31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74AA9" w:rsidRPr="00CD312E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CD31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74AA9" w:rsidRPr="00CD312E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CD312E">
              <w:rPr>
                <w:b/>
                <w:sz w:val="28"/>
                <w:szCs w:val="28"/>
              </w:rPr>
              <w:t>4</w:t>
            </w:r>
          </w:p>
        </w:tc>
      </w:tr>
      <w:tr w:rsidR="00874AA9" w:rsidRPr="00CD312E" w:rsidTr="001A04F6">
        <w:tc>
          <w:tcPr>
            <w:tcW w:w="1806" w:type="dxa"/>
          </w:tcPr>
          <w:p w:rsidR="00874AA9" w:rsidRPr="00CD312E" w:rsidRDefault="00874AA9" w:rsidP="00AB5CD3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картофель</w:t>
            </w:r>
          </w:p>
        </w:tc>
        <w:tc>
          <w:tcPr>
            <w:tcW w:w="1914" w:type="dxa"/>
          </w:tcPr>
          <w:p w:rsidR="00874AA9" w:rsidRPr="00CD312E" w:rsidRDefault="00874AA9" w:rsidP="00AB5CD3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874AA9" w:rsidRPr="00CD312E" w:rsidRDefault="00874AA9" w:rsidP="00AB5CD3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16+8=24</w:t>
            </w:r>
          </w:p>
        </w:tc>
        <w:tc>
          <w:tcPr>
            <w:tcW w:w="1914" w:type="dxa"/>
          </w:tcPr>
          <w:p w:rsidR="00874AA9" w:rsidRPr="00CD312E" w:rsidRDefault="00874AA9" w:rsidP="00AB5CD3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874AA9" w:rsidRPr="00CD312E" w:rsidRDefault="00874AA9" w:rsidP="00AB5CD3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0</w:t>
            </w:r>
          </w:p>
        </w:tc>
      </w:tr>
      <w:tr w:rsidR="00874AA9" w:rsidRPr="00CD312E" w:rsidTr="001A04F6">
        <w:tc>
          <w:tcPr>
            <w:tcW w:w="1806" w:type="dxa"/>
          </w:tcPr>
          <w:p w:rsidR="00874AA9" w:rsidRPr="00CD312E" w:rsidRDefault="00874AA9" w:rsidP="00AB5CD3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пшеница</w:t>
            </w:r>
          </w:p>
        </w:tc>
        <w:tc>
          <w:tcPr>
            <w:tcW w:w="1914" w:type="dxa"/>
          </w:tcPr>
          <w:p w:rsidR="00874AA9" w:rsidRPr="00CD312E" w:rsidRDefault="00874AA9" w:rsidP="00AB5CD3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74AA9" w:rsidRPr="00CD312E" w:rsidRDefault="00874AA9" w:rsidP="00AB5CD3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74AA9" w:rsidRPr="00CD312E" w:rsidRDefault="00874AA9" w:rsidP="00AB5CD3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3+2=5</w:t>
            </w:r>
          </w:p>
        </w:tc>
        <w:tc>
          <w:tcPr>
            <w:tcW w:w="1915" w:type="dxa"/>
          </w:tcPr>
          <w:p w:rsidR="00874AA9" w:rsidRPr="00CD312E" w:rsidRDefault="00874AA9" w:rsidP="00AB5CD3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9</w:t>
            </w:r>
          </w:p>
        </w:tc>
      </w:tr>
    </w:tbl>
    <w:p w:rsidR="00874AA9" w:rsidRPr="00CD312E" w:rsidRDefault="00874AA9" w:rsidP="00AB5CD3">
      <w:pPr>
        <w:rPr>
          <w:sz w:val="28"/>
          <w:szCs w:val="28"/>
        </w:rPr>
      </w:pPr>
    </w:p>
    <w:p w:rsidR="001A04F6" w:rsidRPr="00CD312E" w:rsidRDefault="00874AA9" w:rsidP="00AB5CD3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На основании данных модели кривой производственных возможностей 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мики определите: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1) альтернативную стоимость производства единицы товара</w:t>
      </w:r>
      <w:proofErr w:type="gramStart"/>
      <w:r w:rsidRPr="00CD312E">
        <w:rPr>
          <w:sz w:val="28"/>
          <w:szCs w:val="28"/>
        </w:rPr>
        <w:t xml:space="preserve"> В</w:t>
      </w:r>
      <w:proofErr w:type="gramEnd"/>
      <w:r w:rsidRPr="00CD312E">
        <w:rPr>
          <w:sz w:val="28"/>
          <w:szCs w:val="28"/>
        </w:rPr>
        <w:t xml:space="preserve">, при переходе экономики из точки С в точку </w:t>
      </w:r>
      <w:r w:rsidRPr="00CD312E">
        <w:rPr>
          <w:sz w:val="28"/>
          <w:szCs w:val="28"/>
          <w:lang w:val="en-US"/>
        </w:rPr>
        <w:t>D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2) альтернативную стоимость производства единицы товара</w:t>
      </w:r>
      <w:proofErr w:type="gramStart"/>
      <w:r w:rsidRPr="00CD312E">
        <w:rPr>
          <w:sz w:val="28"/>
          <w:szCs w:val="28"/>
        </w:rPr>
        <w:t xml:space="preserve"> А</w:t>
      </w:r>
      <w:proofErr w:type="gramEnd"/>
      <w:r w:rsidRPr="00CD312E">
        <w:rPr>
          <w:sz w:val="28"/>
          <w:szCs w:val="28"/>
        </w:rPr>
        <w:t>, при переходе экономики из точки Д в точку С.</w:t>
      </w:r>
    </w:p>
    <w:tbl>
      <w:tblPr>
        <w:tblStyle w:val="a7"/>
        <w:tblW w:w="0" w:type="auto"/>
        <w:tblInd w:w="2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82"/>
      </w:tblGrid>
      <w:tr w:rsidR="00874AA9" w:rsidRPr="00CD312E" w:rsidTr="00543FB5">
        <w:trPr>
          <w:trHeight w:val="2399"/>
        </w:trPr>
        <w:tc>
          <w:tcPr>
            <w:tcW w:w="3582" w:type="dxa"/>
          </w:tcPr>
          <w:p w:rsidR="00874AA9" w:rsidRPr="004D077A" w:rsidRDefault="00874AA9" w:rsidP="00AB5CD3">
            <w:pPr>
              <w:jc w:val="center"/>
              <w:rPr>
                <w:i/>
                <w:sz w:val="24"/>
                <w:szCs w:val="24"/>
              </w:rPr>
            </w:pPr>
            <w:r w:rsidRPr="004D077A">
              <w:rPr>
                <w:i/>
                <w:noProof/>
              </w:rPr>
              <w:drawing>
                <wp:inline distT="0" distB="0" distL="0" distR="0">
                  <wp:extent cx="1781175" cy="1581150"/>
                  <wp:effectExtent l="19050" t="0" r="9525" b="0"/>
                  <wp:docPr id="1" name="Рисунок 1" descr="IMG_1039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039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42A" w:rsidRDefault="000830C6" w:rsidP="00AB5CD3">
      <w:pPr>
        <w:jc w:val="center"/>
        <w:rPr>
          <w:b/>
        </w:rPr>
      </w:pPr>
      <w:r w:rsidRPr="00CD312E">
        <w:t>Ри</w:t>
      </w:r>
      <w:r w:rsidR="00C171BD" w:rsidRPr="00CD312E">
        <w:t>с.2- График кривой</w:t>
      </w:r>
      <w:r w:rsidRPr="00CD312E">
        <w:t xml:space="preserve"> производственных возможностей</w:t>
      </w:r>
    </w:p>
    <w:p w:rsidR="001A04F6" w:rsidRPr="00CD312E" w:rsidRDefault="00874AA9" w:rsidP="00AB5CD3">
      <w:pPr>
        <w:rPr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>Задача 2.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Фирма Х производит два товара: А и В. Уравнение КПВ задано в в</w:t>
      </w:r>
      <w:r w:rsidR="000830C6" w:rsidRPr="00CD312E">
        <w:rPr>
          <w:sz w:val="28"/>
          <w:szCs w:val="28"/>
        </w:rPr>
        <w:t>иде лине</w:t>
      </w:r>
      <w:r w:rsidR="000830C6" w:rsidRPr="00CD312E">
        <w:rPr>
          <w:sz w:val="28"/>
          <w:szCs w:val="28"/>
        </w:rPr>
        <w:t>й</w:t>
      </w:r>
      <w:r w:rsidR="000830C6" w:rsidRPr="00CD312E">
        <w:rPr>
          <w:sz w:val="28"/>
          <w:szCs w:val="28"/>
        </w:rPr>
        <w:t xml:space="preserve">ной функции:   </w:t>
      </w:r>
      <w:proofErr w:type="spellStart"/>
      <w:r w:rsidRPr="00CD312E">
        <w:rPr>
          <w:sz w:val="28"/>
          <w:szCs w:val="28"/>
          <w:lang w:val="en-US"/>
        </w:rPr>
        <w:t>Qa</w:t>
      </w:r>
      <w:proofErr w:type="spellEnd"/>
      <w:r w:rsidRPr="00CD312E">
        <w:rPr>
          <w:sz w:val="28"/>
          <w:szCs w:val="28"/>
        </w:rPr>
        <w:t xml:space="preserve"> = 8 - 4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>в. Определите альтернативные стоимости товара А и товара В. Постройте график линии производственных возможностей фирмы. Определите максимально возможные выпуски товаров</w:t>
      </w:r>
      <w:proofErr w:type="gramStart"/>
      <w:r w:rsidRPr="00CD312E">
        <w:rPr>
          <w:sz w:val="28"/>
          <w:szCs w:val="28"/>
        </w:rPr>
        <w:t xml:space="preserve">  А</w:t>
      </w:r>
      <w:proofErr w:type="gramEnd"/>
      <w:r w:rsidRPr="00CD312E">
        <w:rPr>
          <w:sz w:val="28"/>
          <w:szCs w:val="28"/>
        </w:rPr>
        <w:t xml:space="preserve"> и В.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1A04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3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Фабрика специализируется на выпуске двух товаров Х и У. Производственные возможности цехов представлены в виде линейных уравнений: </w:t>
      </w:r>
    </w:p>
    <w:p w:rsidR="00874AA9" w:rsidRPr="00886DD4" w:rsidRDefault="00874AA9" w:rsidP="00AB5CD3">
      <w:pPr>
        <w:jc w:val="both"/>
        <w:rPr>
          <w:sz w:val="28"/>
          <w:szCs w:val="28"/>
          <w:lang w:val="en-US"/>
        </w:rPr>
      </w:pPr>
      <w:r w:rsidRPr="00886DD4">
        <w:rPr>
          <w:sz w:val="28"/>
          <w:szCs w:val="28"/>
          <w:lang w:val="en-US"/>
        </w:rPr>
        <w:t xml:space="preserve">1) </w:t>
      </w:r>
      <w:proofErr w:type="spellStart"/>
      <w:r w:rsidRPr="00CD312E">
        <w:rPr>
          <w:sz w:val="28"/>
          <w:szCs w:val="28"/>
          <w:lang w:val="en-US"/>
        </w:rPr>
        <w:t>Qy</w:t>
      </w:r>
      <w:proofErr w:type="spellEnd"/>
      <w:r w:rsidRPr="00886DD4">
        <w:rPr>
          <w:sz w:val="28"/>
          <w:szCs w:val="28"/>
          <w:lang w:val="en-US"/>
        </w:rPr>
        <w:t xml:space="preserve"> = 10 – 5 </w:t>
      </w:r>
      <w:proofErr w:type="spellStart"/>
      <w:r w:rsidRPr="00CD312E">
        <w:rPr>
          <w:sz w:val="28"/>
          <w:szCs w:val="28"/>
          <w:lang w:val="en-US"/>
        </w:rPr>
        <w:t>Qx</w:t>
      </w:r>
      <w:proofErr w:type="spellEnd"/>
      <w:r w:rsidRPr="00886DD4">
        <w:rPr>
          <w:sz w:val="28"/>
          <w:szCs w:val="28"/>
          <w:lang w:val="en-US"/>
        </w:rPr>
        <w:t xml:space="preserve"> </w:t>
      </w:r>
    </w:p>
    <w:p w:rsidR="00874AA9" w:rsidRPr="00886DD4" w:rsidRDefault="00874AA9" w:rsidP="00AB5CD3">
      <w:pPr>
        <w:jc w:val="both"/>
        <w:rPr>
          <w:sz w:val="28"/>
          <w:szCs w:val="28"/>
          <w:lang w:val="en-US"/>
        </w:rPr>
      </w:pPr>
      <w:r w:rsidRPr="00886DD4">
        <w:rPr>
          <w:sz w:val="28"/>
          <w:szCs w:val="28"/>
          <w:lang w:val="en-US"/>
        </w:rPr>
        <w:t xml:space="preserve">2) </w:t>
      </w:r>
      <w:proofErr w:type="spellStart"/>
      <w:r w:rsidRPr="00CD312E">
        <w:rPr>
          <w:sz w:val="28"/>
          <w:szCs w:val="28"/>
          <w:lang w:val="en-US"/>
        </w:rPr>
        <w:t>Qy</w:t>
      </w:r>
      <w:proofErr w:type="spellEnd"/>
      <w:r w:rsidRPr="00886DD4">
        <w:rPr>
          <w:sz w:val="28"/>
          <w:szCs w:val="28"/>
          <w:lang w:val="en-US"/>
        </w:rPr>
        <w:t xml:space="preserve"> = 12 – 4 </w:t>
      </w:r>
      <w:proofErr w:type="spellStart"/>
      <w:r w:rsidRPr="00CD312E">
        <w:rPr>
          <w:sz w:val="28"/>
          <w:szCs w:val="28"/>
          <w:lang w:val="en-US"/>
        </w:rPr>
        <w:t>Qx</w:t>
      </w:r>
      <w:proofErr w:type="spellEnd"/>
    </w:p>
    <w:p w:rsidR="00874AA9" w:rsidRPr="00886DD4" w:rsidRDefault="00874AA9" w:rsidP="00AB5CD3">
      <w:pPr>
        <w:jc w:val="both"/>
        <w:rPr>
          <w:sz w:val="28"/>
          <w:szCs w:val="28"/>
          <w:lang w:val="en-US"/>
        </w:rPr>
      </w:pPr>
      <w:r w:rsidRPr="00886DD4">
        <w:rPr>
          <w:sz w:val="28"/>
          <w:szCs w:val="28"/>
          <w:lang w:val="en-US"/>
        </w:rPr>
        <w:t xml:space="preserve">3) </w:t>
      </w:r>
      <w:proofErr w:type="spellStart"/>
      <w:r w:rsidRPr="00CD312E">
        <w:rPr>
          <w:sz w:val="28"/>
          <w:szCs w:val="28"/>
          <w:lang w:val="en-US"/>
        </w:rPr>
        <w:t>Qy</w:t>
      </w:r>
      <w:proofErr w:type="spellEnd"/>
      <w:r w:rsidRPr="00886DD4">
        <w:rPr>
          <w:sz w:val="28"/>
          <w:szCs w:val="28"/>
          <w:lang w:val="en-US"/>
        </w:rPr>
        <w:t xml:space="preserve"> = 12 – 3 </w:t>
      </w:r>
      <w:proofErr w:type="spellStart"/>
      <w:r w:rsidRPr="00CD312E">
        <w:rPr>
          <w:sz w:val="28"/>
          <w:szCs w:val="28"/>
          <w:lang w:val="en-US"/>
        </w:rPr>
        <w:t>Qx</w:t>
      </w:r>
      <w:proofErr w:type="spellEnd"/>
    </w:p>
    <w:p w:rsidR="001A04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Постройте кривую производственных возможностей фабрики. Определите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грамму работы каждого цеха, если фабрика получила заказ на </w:t>
      </w:r>
      <w:proofErr w:type="gramStart"/>
      <w:r w:rsidRPr="00CD312E">
        <w:rPr>
          <w:sz w:val="28"/>
          <w:szCs w:val="28"/>
        </w:rPr>
        <w:t>производство</w:t>
      </w:r>
      <w:proofErr w:type="gramEnd"/>
      <w:r w:rsidRPr="00CD312E">
        <w:rPr>
          <w:sz w:val="28"/>
          <w:szCs w:val="28"/>
        </w:rPr>
        <w:t xml:space="preserve"> 25 единиц товара У. </w:t>
      </w:r>
      <w:r w:rsidR="00136789">
        <w:rPr>
          <w:sz w:val="28"/>
          <w:szCs w:val="28"/>
        </w:rPr>
        <w:t xml:space="preserve"> </w:t>
      </w:r>
      <w:proofErr w:type="gramStart"/>
      <w:r w:rsidRPr="00CD312E">
        <w:rPr>
          <w:sz w:val="28"/>
          <w:szCs w:val="28"/>
        </w:rPr>
        <w:t>Какое</w:t>
      </w:r>
      <w:proofErr w:type="gramEnd"/>
      <w:r w:rsidRPr="00CD312E">
        <w:rPr>
          <w:sz w:val="28"/>
          <w:szCs w:val="28"/>
        </w:rPr>
        <w:t xml:space="preserve"> максимальное количество товара Х при этом  сможет произвести фабрика.     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 w:rsidR="001A04F6" w:rsidRPr="00CD312E">
        <w:rPr>
          <w:sz w:val="28"/>
          <w:szCs w:val="28"/>
        </w:rPr>
        <w:t xml:space="preserve"> </w:t>
      </w:r>
      <w:r w:rsidR="00FF7B30">
        <w:rPr>
          <w:sz w:val="28"/>
          <w:szCs w:val="28"/>
        </w:rPr>
        <w:t xml:space="preserve"> </w:t>
      </w:r>
      <w:r w:rsidR="001A04F6"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овар</w:t>
      </w:r>
      <w:proofErr w:type="gramStart"/>
      <w:r w:rsidRPr="00CD312E">
        <w:rPr>
          <w:sz w:val="28"/>
          <w:szCs w:val="28"/>
        </w:rPr>
        <w:t xml:space="preserve"> У</w:t>
      </w:r>
      <w:proofErr w:type="gramEnd"/>
      <w:r w:rsidRPr="00CD312E">
        <w:rPr>
          <w:sz w:val="28"/>
          <w:szCs w:val="28"/>
        </w:rPr>
        <w:t xml:space="preserve">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делают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первый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цех в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количестве 10 единиц и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второй цех в количестве 12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 единиц. Третий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цех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делает 3 единицы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то</w:t>
      </w:r>
      <w:r w:rsidR="001A04F6" w:rsidRPr="00CD312E">
        <w:rPr>
          <w:sz w:val="28"/>
          <w:szCs w:val="28"/>
        </w:rPr>
        <w:t>вара</w:t>
      </w:r>
      <w:proofErr w:type="gramStart"/>
      <w:r w:rsidR="001A04F6" w:rsidRPr="00CD312E">
        <w:rPr>
          <w:sz w:val="28"/>
          <w:szCs w:val="28"/>
        </w:rPr>
        <w:t xml:space="preserve"> У</w:t>
      </w:r>
      <w:proofErr w:type="gramEnd"/>
      <w:r w:rsidR="001A04F6" w:rsidRPr="00CD312E">
        <w:rPr>
          <w:sz w:val="28"/>
          <w:szCs w:val="28"/>
        </w:rPr>
        <w:t xml:space="preserve"> и 3 единицы товара Х.</w:t>
      </w:r>
    </w:p>
    <w:p w:rsidR="00874AA9" w:rsidRDefault="00874AA9" w:rsidP="00AB5CD3">
      <w:pPr>
        <w:jc w:val="both"/>
      </w:pPr>
    </w:p>
    <w:p w:rsidR="00383A2C" w:rsidRPr="00CD312E" w:rsidRDefault="00383A2C" w:rsidP="00AB5CD3">
      <w:pPr>
        <w:jc w:val="both"/>
      </w:pPr>
    </w:p>
    <w:p w:rsidR="00193267" w:rsidRPr="00DD7B5E" w:rsidRDefault="00193267" w:rsidP="00AB5CD3">
      <w:pPr>
        <w:tabs>
          <w:tab w:val="left" w:pos="39"/>
        </w:tabs>
        <w:ind w:left="39" w:hanging="39"/>
        <w:jc w:val="both"/>
        <w:rPr>
          <w:b/>
          <w:sz w:val="28"/>
          <w:szCs w:val="28"/>
        </w:rPr>
      </w:pPr>
      <w:r w:rsidRPr="00DD7B5E">
        <w:rPr>
          <w:b/>
          <w:bCs/>
          <w:sz w:val="28"/>
          <w:szCs w:val="28"/>
        </w:rPr>
        <w:t xml:space="preserve">РАЗДЕЛ </w:t>
      </w:r>
      <w:r w:rsidRPr="00DD7B5E">
        <w:rPr>
          <w:b/>
          <w:bCs/>
          <w:sz w:val="28"/>
          <w:szCs w:val="28"/>
          <w:lang w:val="en-US"/>
        </w:rPr>
        <w:t>II</w:t>
      </w:r>
      <w:r w:rsidRPr="00DD7B5E">
        <w:rPr>
          <w:b/>
          <w:bCs/>
          <w:sz w:val="28"/>
          <w:szCs w:val="28"/>
        </w:rPr>
        <w:t>. Микроэкономика</w:t>
      </w:r>
    </w:p>
    <w:p w:rsidR="00193267" w:rsidRDefault="00193267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4. Основы теории спроса и предложения</w:t>
      </w:r>
    </w:p>
    <w:p w:rsidR="00AB5CD3" w:rsidRPr="00AB5CD3" w:rsidRDefault="00AB5CD3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D516AD" w:rsidRPr="00CD312E">
        <w:rPr>
          <w:b/>
          <w:sz w:val="28"/>
          <w:szCs w:val="28"/>
        </w:rPr>
        <w:t>: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Рыночная экономика</w:t>
      </w:r>
      <w:r w:rsidR="00F135CE">
        <w:rPr>
          <w:b/>
          <w:iCs/>
          <w:sz w:val="28"/>
          <w:szCs w:val="28"/>
          <w:u w:val="single"/>
        </w:rPr>
        <w:t xml:space="preserve"> </w:t>
      </w:r>
      <w:r w:rsidR="00FD1AF8" w:rsidRPr="00CD312E">
        <w:rPr>
          <w:sz w:val="28"/>
          <w:szCs w:val="28"/>
        </w:rPr>
        <w:t>–</w:t>
      </w:r>
      <w:r w:rsidRPr="00CD312E">
        <w:rPr>
          <w:sz w:val="28"/>
          <w:szCs w:val="28"/>
        </w:rPr>
        <w:t xml:space="preserve"> это такой тип организации хозяйства, при кот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ром продукты производятся не для собственного потребления, а для их прод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жи на рынке.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="00FD1AF8" w:rsidRPr="00CD312E">
        <w:rPr>
          <w:b/>
          <w:iCs/>
          <w:sz w:val="28"/>
          <w:szCs w:val="28"/>
          <w:u w:val="single"/>
        </w:rPr>
        <w:t>«</w:t>
      </w:r>
      <w:r w:rsidRPr="00CD312E">
        <w:rPr>
          <w:b/>
          <w:iCs/>
          <w:sz w:val="28"/>
          <w:szCs w:val="28"/>
          <w:u w:val="single"/>
        </w:rPr>
        <w:t>Внешние эффекты</w:t>
      </w:r>
      <w:r w:rsidR="00FD1AF8" w:rsidRPr="00CD312E">
        <w:rPr>
          <w:b/>
          <w:iCs/>
          <w:sz w:val="28"/>
          <w:szCs w:val="28"/>
          <w:u w:val="single"/>
        </w:rPr>
        <w:t>»</w:t>
      </w:r>
      <w:r w:rsidRPr="00CD312E">
        <w:rPr>
          <w:b/>
          <w:iCs/>
          <w:sz w:val="28"/>
          <w:szCs w:val="28"/>
        </w:rPr>
        <w:t xml:space="preserve"> (</w:t>
      </w:r>
      <w:proofErr w:type="spellStart"/>
      <w:r w:rsidRPr="00CD312E">
        <w:rPr>
          <w:b/>
          <w:iCs/>
          <w:sz w:val="28"/>
          <w:szCs w:val="28"/>
        </w:rPr>
        <w:t>экстерналии</w:t>
      </w:r>
      <w:proofErr w:type="spellEnd"/>
      <w:r w:rsidRPr="00CD312E">
        <w:rPr>
          <w:b/>
          <w:iCs/>
          <w:sz w:val="28"/>
          <w:szCs w:val="28"/>
        </w:rPr>
        <w:t>)</w:t>
      </w:r>
      <w:r w:rsidR="00FD1AF8" w:rsidRPr="00CD312E">
        <w:rPr>
          <w:sz w:val="28"/>
          <w:szCs w:val="28"/>
        </w:rPr>
        <w:t>–</w:t>
      </w:r>
      <w:r w:rsidRPr="00CD312E">
        <w:rPr>
          <w:sz w:val="28"/>
          <w:szCs w:val="28"/>
        </w:rPr>
        <w:t xml:space="preserve"> издержки или выгоды от рыноч</w:t>
      </w:r>
      <w:r w:rsidRPr="00CD312E">
        <w:rPr>
          <w:sz w:val="28"/>
          <w:szCs w:val="28"/>
        </w:rPr>
        <w:softHyphen/>
        <w:t>ных сделок, выпадающие на долю лиц, непосредственно не участвующих в этих операциях. Внешние эффекты могут быть положительными (выгоды третьих лиц) и отрицательными (издержки третьих лиц).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iCs/>
          <w:sz w:val="28"/>
          <w:szCs w:val="28"/>
          <w:u w:val="single"/>
        </w:rPr>
        <w:t>Спрос</w:t>
      </w:r>
      <w:r w:rsidR="00FD1AF8" w:rsidRPr="00CD312E">
        <w:rPr>
          <w:sz w:val="28"/>
          <w:szCs w:val="28"/>
        </w:rPr>
        <w:t>–</w:t>
      </w:r>
      <w:r w:rsidRPr="00CD312E">
        <w:rPr>
          <w:sz w:val="28"/>
          <w:szCs w:val="28"/>
        </w:rPr>
        <w:t xml:space="preserve"> </w:t>
      </w:r>
      <w:proofErr w:type="gramStart"/>
      <w:r w:rsidRPr="00CD312E">
        <w:rPr>
          <w:sz w:val="28"/>
          <w:szCs w:val="28"/>
        </w:rPr>
        <w:t>фо</w:t>
      </w:r>
      <w:proofErr w:type="gramEnd"/>
      <w:r w:rsidRPr="00CD312E">
        <w:rPr>
          <w:sz w:val="28"/>
          <w:szCs w:val="28"/>
        </w:rPr>
        <w:t>рма выражения потребности, представленная на рынке и обе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печенная соответствующими денежными ценностями (платежеспособная 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требность).</w:t>
      </w:r>
    </w:p>
    <w:p w:rsidR="00874AA9" w:rsidRPr="00CD312E" w:rsidRDefault="00874AA9" w:rsidP="00AB5CD3">
      <w:pPr>
        <w:jc w:val="both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ab/>
      </w:r>
      <w:r w:rsidRPr="00CD312E">
        <w:rPr>
          <w:b/>
          <w:iCs/>
          <w:sz w:val="28"/>
          <w:szCs w:val="28"/>
          <w:u w:val="single"/>
        </w:rPr>
        <w:t>Величина (объем) спроса</w:t>
      </w:r>
      <w:r w:rsidR="0096735B">
        <w:rPr>
          <w:b/>
          <w:iCs/>
          <w:sz w:val="28"/>
          <w:szCs w:val="28"/>
          <w:u w:val="single"/>
        </w:rPr>
        <w:t xml:space="preserve"> </w:t>
      </w:r>
      <w:r w:rsidRPr="00CD312E">
        <w:rPr>
          <w:sz w:val="28"/>
          <w:szCs w:val="28"/>
        </w:rPr>
        <w:t>- это конкретное количество товара, которое покупатель готов приобрести по одной определенной цене.</w:t>
      </w:r>
    </w:p>
    <w:p w:rsidR="00FD1AF8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Закон спроса</w:t>
      </w:r>
      <w:r w:rsidRPr="00CD312E">
        <w:rPr>
          <w:sz w:val="28"/>
          <w:szCs w:val="28"/>
        </w:rPr>
        <w:t xml:space="preserve"> отражает обратную зависимость между изменениями в ц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нах и в кол</w:t>
      </w:r>
      <w:r w:rsidR="00D516AD" w:rsidRPr="00CD312E">
        <w:rPr>
          <w:sz w:val="28"/>
          <w:szCs w:val="28"/>
        </w:rPr>
        <w:t>ичестве спрашиваемой продукции.</w:t>
      </w:r>
    </w:p>
    <w:p w:rsidR="00874AA9" w:rsidRPr="00CD312E" w:rsidRDefault="00874AA9" w:rsidP="00AB5CD3">
      <w:pPr>
        <w:jc w:val="center"/>
        <w:rPr>
          <w:iCs/>
        </w:rPr>
      </w:pPr>
      <w:r w:rsidRPr="00CD312E">
        <w:rPr>
          <w:noProof/>
        </w:rPr>
        <w:lastRenderedPageBreak/>
        <w:drawing>
          <wp:inline distT="0" distB="0" distL="0" distR="0">
            <wp:extent cx="3276600" cy="1866900"/>
            <wp:effectExtent l="19050" t="0" r="0" b="0"/>
            <wp:docPr id="13" name="Рисунок 13" descr="https://m.studwood.ru/imag_/29/113346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.studwood.ru/imag_/29/113346/image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0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FD1AF8" w:rsidP="00AB5CD3">
      <w:pPr>
        <w:jc w:val="center"/>
        <w:rPr>
          <w:iCs/>
        </w:rPr>
      </w:pPr>
      <w:r w:rsidRPr="00CD312E">
        <w:rPr>
          <w:iCs/>
        </w:rPr>
        <w:t>Рис.3 – График спроса</w:t>
      </w:r>
    </w:p>
    <w:p w:rsidR="00D516AD" w:rsidRPr="00CD312E" w:rsidRDefault="00D516AD" w:rsidP="00AB5CD3">
      <w:pPr>
        <w:jc w:val="center"/>
        <w:rPr>
          <w:iCs/>
        </w:rPr>
      </w:pPr>
    </w:p>
    <w:p w:rsidR="00543FB5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iCs/>
          <w:sz w:val="28"/>
          <w:szCs w:val="28"/>
          <w:u w:val="single"/>
        </w:rPr>
        <w:t>Основные неценовые факторы</w:t>
      </w:r>
      <w:r w:rsidRPr="00CD312E">
        <w:rPr>
          <w:sz w:val="28"/>
          <w:szCs w:val="28"/>
        </w:rPr>
        <w:t>, влияющие на спрос:</w:t>
      </w:r>
    </w:p>
    <w:p w:rsidR="00874AA9" w:rsidRPr="00CD312E" w:rsidRDefault="00874AA9" w:rsidP="00AB5CD3">
      <w:pPr>
        <w:pStyle w:val="a8"/>
        <w:numPr>
          <w:ilvl w:val="0"/>
          <w:numId w:val="5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Доходы покупателей.</w:t>
      </w:r>
    </w:p>
    <w:p w:rsidR="00874AA9" w:rsidRPr="00CD312E" w:rsidRDefault="00874AA9" w:rsidP="00AB5CD3">
      <w:pPr>
        <w:pStyle w:val="a8"/>
        <w:numPr>
          <w:ilvl w:val="0"/>
          <w:numId w:val="5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Число покупателей. </w:t>
      </w:r>
    </w:p>
    <w:p w:rsidR="00874AA9" w:rsidRPr="00CD312E" w:rsidRDefault="00874AA9" w:rsidP="00AB5CD3">
      <w:pPr>
        <w:pStyle w:val="a8"/>
        <w:numPr>
          <w:ilvl w:val="0"/>
          <w:numId w:val="5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Цены на взаимосвязанные товары:</w:t>
      </w:r>
    </w:p>
    <w:p w:rsidR="00874AA9" w:rsidRPr="00CD312E" w:rsidRDefault="00FD1AF8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а)</w:t>
      </w:r>
      <w:r w:rsidR="00874AA9" w:rsidRPr="00CD312E">
        <w:rPr>
          <w:sz w:val="28"/>
          <w:szCs w:val="28"/>
        </w:rPr>
        <w:t xml:space="preserve"> цены на  взаимозаменяемые товары (субституты);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б</w:t>
      </w:r>
      <w:r w:rsidR="00FD1AF8" w:rsidRPr="00CD312E">
        <w:rPr>
          <w:sz w:val="28"/>
          <w:szCs w:val="28"/>
        </w:rPr>
        <w:t>)</w:t>
      </w:r>
      <w:r w:rsidRPr="00CD312E">
        <w:rPr>
          <w:sz w:val="28"/>
          <w:szCs w:val="28"/>
        </w:rPr>
        <w:t xml:space="preserve"> цены на </w:t>
      </w:r>
      <w:proofErr w:type="spellStart"/>
      <w:r w:rsidRPr="00CD312E">
        <w:rPr>
          <w:sz w:val="28"/>
          <w:szCs w:val="28"/>
        </w:rPr>
        <w:t>взаимодополняемые</w:t>
      </w:r>
      <w:proofErr w:type="spellEnd"/>
      <w:r w:rsidRPr="00CD312E">
        <w:rPr>
          <w:sz w:val="28"/>
          <w:szCs w:val="28"/>
        </w:rPr>
        <w:t xml:space="preserve"> товары (</w:t>
      </w:r>
      <w:proofErr w:type="spellStart"/>
      <w:r w:rsidRPr="00CD312E">
        <w:rPr>
          <w:sz w:val="28"/>
          <w:szCs w:val="28"/>
        </w:rPr>
        <w:t>комплементарные</w:t>
      </w:r>
      <w:proofErr w:type="spellEnd"/>
      <w:r w:rsidRPr="00CD312E">
        <w:rPr>
          <w:sz w:val="28"/>
          <w:szCs w:val="28"/>
        </w:rPr>
        <w:t xml:space="preserve">). </w:t>
      </w:r>
    </w:p>
    <w:p w:rsidR="00543FB5" w:rsidRPr="00CD312E" w:rsidRDefault="00543FB5" w:rsidP="00AB5CD3">
      <w:pPr>
        <w:suppressAutoHyphens/>
        <w:ind w:left="709" w:hanging="709"/>
        <w:rPr>
          <w:sz w:val="28"/>
          <w:szCs w:val="28"/>
        </w:rPr>
      </w:pPr>
      <w:r w:rsidRPr="00CD312E">
        <w:rPr>
          <w:sz w:val="28"/>
          <w:szCs w:val="28"/>
        </w:rPr>
        <w:t xml:space="preserve">4. </w:t>
      </w:r>
      <w:r w:rsidRPr="00CD312E">
        <w:rPr>
          <w:sz w:val="28"/>
          <w:szCs w:val="28"/>
        </w:rPr>
        <w:tab/>
      </w:r>
      <w:r w:rsidR="00874AA9" w:rsidRPr="00CD312E">
        <w:rPr>
          <w:sz w:val="28"/>
          <w:szCs w:val="28"/>
        </w:rPr>
        <w:t>Вкусы покупателей.</w:t>
      </w:r>
    </w:p>
    <w:p w:rsidR="00874AA9" w:rsidRPr="00CD312E" w:rsidRDefault="00543FB5" w:rsidP="00AB5CD3">
      <w:pPr>
        <w:suppressAutoHyphens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 xml:space="preserve">5. </w:t>
      </w:r>
      <w:r w:rsidR="001E24BA" w:rsidRPr="00CD312E">
        <w:rPr>
          <w:sz w:val="28"/>
          <w:szCs w:val="28"/>
        </w:rPr>
        <w:tab/>
      </w:r>
      <w:r w:rsidR="00874AA9" w:rsidRPr="00CD312E">
        <w:rPr>
          <w:sz w:val="28"/>
          <w:szCs w:val="28"/>
        </w:rPr>
        <w:t xml:space="preserve">Потребительские ожидания. </w:t>
      </w:r>
    </w:p>
    <w:p w:rsidR="00FD1AF8" w:rsidRPr="00CD312E" w:rsidRDefault="00FD1AF8" w:rsidP="00AB5CD3">
      <w:pPr>
        <w:suppressAutoHyphens/>
        <w:ind w:left="720"/>
        <w:jc w:val="both"/>
        <w:rPr>
          <w:i/>
          <w:iCs/>
          <w:sz w:val="28"/>
          <w:szCs w:val="28"/>
          <w:u w:val="single"/>
        </w:rPr>
      </w:pPr>
    </w:p>
    <w:p w:rsidR="00874AA9" w:rsidRPr="00CD312E" w:rsidRDefault="00FD1AF8" w:rsidP="00AB5CD3">
      <w:pPr>
        <w:ind w:firstLine="709"/>
        <w:jc w:val="both"/>
        <w:rPr>
          <w:i/>
          <w:iCs/>
          <w:u w:val="single"/>
        </w:rPr>
      </w:pPr>
      <w:r w:rsidRPr="00CD312E">
        <w:rPr>
          <w:i/>
          <w:iCs/>
          <w:noProof/>
          <w:u w:val="singl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78740</wp:posOffset>
            </wp:positionV>
            <wp:extent cx="3616325" cy="1885950"/>
            <wp:effectExtent l="19050" t="0" r="3175" b="0"/>
            <wp:wrapSquare wrapText="bothSides"/>
            <wp:docPr id="14" name="Рисунок 14" descr="с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ро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AA9" w:rsidRPr="00CD312E" w:rsidRDefault="00874AA9" w:rsidP="00AB5CD3">
      <w:pPr>
        <w:jc w:val="center"/>
        <w:rPr>
          <w:iCs/>
        </w:rPr>
      </w:pPr>
      <w:r w:rsidRPr="00CD312E">
        <w:rPr>
          <w:iCs/>
        </w:rPr>
        <w:br w:type="textWrapping" w:clear="all"/>
      </w:r>
      <w:r w:rsidR="00FD1AF8" w:rsidRPr="00CD312E">
        <w:rPr>
          <w:iCs/>
        </w:rPr>
        <w:t>Рис. 4 – Графическая интерпретация влияния ценовых и неценовых факторов спроса</w:t>
      </w:r>
    </w:p>
    <w:p w:rsidR="00874AA9" w:rsidRPr="00CD312E" w:rsidRDefault="00874AA9" w:rsidP="00AB5CD3">
      <w:pPr>
        <w:jc w:val="both"/>
        <w:rPr>
          <w:i/>
          <w:iCs/>
          <w:u w:val="single"/>
        </w:rPr>
      </w:pPr>
    </w:p>
    <w:p w:rsidR="00874AA9" w:rsidRPr="00CD312E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Предложение</w:t>
      </w:r>
      <w:r w:rsidR="0096735B">
        <w:rPr>
          <w:b/>
          <w:iCs/>
          <w:sz w:val="28"/>
          <w:szCs w:val="28"/>
          <w:u w:val="single"/>
        </w:rPr>
        <w:t xml:space="preserve"> </w:t>
      </w:r>
      <w:r w:rsidR="0096735B">
        <w:rPr>
          <w:sz w:val="28"/>
          <w:szCs w:val="28"/>
        </w:rPr>
        <w:t xml:space="preserve">- </w:t>
      </w:r>
      <w:r w:rsidRPr="00CD312E">
        <w:rPr>
          <w:sz w:val="28"/>
          <w:szCs w:val="28"/>
        </w:rPr>
        <w:t>совокупность товаров и услуг, представленных произв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дителем к продаже при разных значениях цены.</w:t>
      </w:r>
    </w:p>
    <w:p w:rsidR="00874AA9" w:rsidRPr="00CD312E" w:rsidRDefault="00874AA9" w:rsidP="00AB5CD3">
      <w:pPr>
        <w:jc w:val="both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ab/>
      </w:r>
      <w:r w:rsidRPr="00CD312E">
        <w:rPr>
          <w:b/>
          <w:iCs/>
          <w:sz w:val="28"/>
          <w:szCs w:val="28"/>
          <w:u w:val="single"/>
        </w:rPr>
        <w:t>Величина предложения</w:t>
      </w:r>
      <w:r w:rsidRPr="00CD312E">
        <w:rPr>
          <w:sz w:val="28"/>
          <w:szCs w:val="28"/>
        </w:rPr>
        <w:t xml:space="preserve"> - конкретное количество товара, которое прод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вец согласен продать по одной определенной цене.</w:t>
      </w:r>
    </w:p>
    <w:p w:rsidR="00874AA9" w:rsidRPr="00CD312E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Закон предложения</w:t>
      </w:r>
      <w:r w:rsidR="0094602B">
        <w:rPr>
          <w:b/>
          <w:iCs/>
          <w:sz w:val="28"/>
          <w:szCs w:val="28"/>
          <w:u w:val="single"/>
        </w:rPr>
        <w:t xml:space="preserve"> </w:t>
      </w:r>
      <w:r w:rsidRPr="00CD312E">
        <w:rPr>
          <w:sz w:val="28"/>
          <w:szCs w:val="28"/>
        </w:rPr>
        <w:t>отражает прямую зависимость между изменениями в ценах и количестве предлагаемого к продаже товара.</w:t>
      </w:r>
    </w:p>
    <w:p w:rsidR="00874AA9" w:rsidRPr="00CD312E" w:rsidRDefault="00874AA9" w:rsidP="00AB5CD3">
      <w:pPr>
        <w:jc w:val="center"/>
        <w:rPr>
          <w:i/>
          <w:iCs/>
          <w:u w:val="single"/>
        </w:rPr>
      </w:pPr>
      <w:r w:rsidRPr="00CD312E">
        <w:rPr>
          <w:noProof/>
        </w:rPr>
        <w:lastRenderedPageBreak/>
        <w:drawing>
          <wp:inline distT="0" distB="0" distL="0" distR="0">
            <wp:extent cx="2905125" cy="1839913"/>
            <wp:effectExtent l="19050" t="0" r="9525" b="0"/>
            <wp:docPr id="15" name="Рисунок 15" descr="388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88_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01" cy="184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F8" w:rsidRPr="00CD312E" w:rsidRDefault="0096735B" w:rsidP="00AB5CD3">
      <w:pPr>
        <w:jc w:val="center"/>
        <w:rPr>
          <w:iCs/>
        </w:rPr>
      </w:pPr>
      <w:r>
        <w:rPr>
          <w:iCs/>
        </w:rPr>
        <w:t xml:space="preserve">Рис.5- </w:t>
      </w:r>
      <w:r w:rsidR="00FD1AF8" w:rsidRPr="00CD312E">
        <w:rPr>
          <w:iCs/>
        </w:rPr>
        <w:t>График кривой предложения</w:t>
      </w:r>
    </w:p>
    <w:p w:rsidR="00E467B9" w:rsidRPr="00CD312E" w:rsidRDefault="00E467B9" w:rsidP="00AB5CD3">
      <w:pPr>
        <w:jc w:val="both"/>
        <w:rPr>
          <w:i/>
          <w:iCs/>
          <w:sz w:val="28"/>
          <w:szCs w:val="28"/>
          <w:u w:val="single"/>
        </w:rPr>
      </w:pP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iCs/>
          <w:sz w:val="28"/>
          <w:szCs w:val="28"/>
          <w:u w:val="single"/>
        </w:rPr>
        <w:t>Основные неценовые факторы</w:t>
      </w:r>
      <w:r w:rsidRPr="00CD312E">
        <w:rPr>
          <w:sz w:val="28"/>
          <w:szCs w:val="28"/>
        </w:rPr>
        <w:t>, влияющие на предложение:</w:t>
      </w:r>
    </w:p>
    <w:p w:rsidR="00874AA9" w:rsidRPr="00CD312E" w:rsidRDefault="00874AA9" w:rsidP="00AB5CD3">
      <w:pPr>
        <w:pStyle w:val="a8"/>
        <w:numPr>
          <w:ilvl w:val="0"/>
          <w:numId w:val="49"/>
        </w:numPr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Цены на ресурсы.</w:t>
      </w:r>
    </w:p>
    <w:p w:rsidR="00874AA9" w:rsidRPr="00CD312E" w:rsidRDefault="00874AA9" w:rsidP="00AB5CD3">
      <w:pPr>
        <w:pStyle w:val="a8"/>
        <w:numPr>
          <w:ilvl w:val="0"/>
          <w:numId w:val="49"/>
        </w:numPr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Используемые технологии.</w:t>
      </w:r>
    </w:p>
    <w:p w:rsidR="00874AA9" w:rsidRPr="00CD312E" w:rsidRDefault="00874AA9" w:rsidP="00AB5CD3">
      <w:pPr>
        <w:pStyle w:val="a8"/>
        <w:numPr>
          <w:ilvl w:val="0"/>
          <w:numId w:val="49"/>
        </w:numPr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Число продавцов на рынке и степень его монополизации.</w:t>
      </w:r>
    </w:p>
    <w:p w:rsidR="00874AA9" w:rsidRPr="00CD312E" w:rsidRDefault="00874AA9" w:rsidP="00AB5CD3">
      <w:pPr>
        <w:pStyle w:val="a8"/>
        <w:numPr>
          <w:ilvl w:val="0"/>
          <w:numId w:val="49"/>
        </w:numPr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Государственные налоги и дотации. </w:t>
      </w:r>
    </w:p>
    <w:p w:rsidR="00874AA9" w:rsidRPr="00CD312E" w:rsidRDefault="00874AA9" w:rsidP="00AB5CD3">
      <w:pPr>
        <w:pStyle w:val="a8"/>
        <w:numPr>
          <w:ilvl w:val="0"/>
          <w:numId w:val="49"/>
        </w:numPr>
        <w:suppressAutoHyphens/>
        <w:spacing w:line="240" w:lineRule="auto"/>
        <w:ind w:left="0" w:firstLine="0"/>
        <w:rPr>
          <w:rFonts w:ascii="Times New Roman" w:hAnsi="Times New Roman"/>
          <w:i/>
          <w:iCs/>
          <w:sz w:val="28"/>
          <w:szCs w:val="28"/>
          <w:u w:val="single"/>
        </w:rPr>
      </w:pPr>
      <w:r w:rsidRPr="00CD312E">
        <w:rPr>
          <w:rFonts w:ascii="Times New Roman" w:hAnsi="Times New Roman"/>
          <w:sz w:val="28"/>
          <w:szCs w:val="28"/>
        </w:rPr>
        <w:t xml:space="preserve">Перспективы ожидания производителей. </w:t>
      </w:r>
    </w:p>
    <w:p w:rsidR="00874AA9" w:rsidRPr="00CD312E" w:rsidRDefault="00874AA9" w:rsidP="00AB5CD3">
      <w:pPr>
        <w:ind w:left="720"/>
        <w:jc w:val="both"/>
        <w:rPr>
          <w:i/>
          <w:iCs/>
          <w:u w:val="single"/>
        </w:rPr>
      </w:pPr>
    </w:p>
    <w:p w:rsidR="00874AA9" w:rsidRPr="00CD312E" w:rsidRDefault="00874AA9" w:rsidP="00AB5CD3">
      <w:pPr>
        <w:jc w:val="center"/>
        <w:rPr>
          <w:iCs/>
        </w:rPr>
      </w:pPr>
      <w:r w:rsidRPr="00CD312E">
        <w:rPr>
          <w:iCs/>
          <w:noProof/>
        </w:rPr>
        <w:drawing>
          <wp:inline distT="0" distB="0" distL="0" distR="0">
            <wp:extent cx="3676650" cy="1819275"/>
            <wp:effectExtent l="19050" t="0" r="0" b="0"/>
            <wp:docPr id="7" name="Рисунок 7" descr="C:\Users\пользоватнль\Desktop\Методичка для неэкономистов\пред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нль\Desktop\Методичка для неэкономистов\предложение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F8" w:rsidRPr="00CD312E" w:rsidRDefault="0096735B" w:rsidP="00AB5CD3">
      <w:pPr>
        <w:jc w:val="center"/>
        <w:rPr>
          <w:iCs/>
        </w:rPr>
      </w:pPr>
      <w:r>
        <w:rPr>
          <w:iCs/>
        </w:rPr>
        <w:t>Рис.6</w:t>
      </w:r>
      <w:r w:rsidR="00FD1AF8" w:rsidRPr="00CD312E">
        <w:rPr>
          <w:iCs/>
        </w:rPr>
        <w:t>-</w:t>
      </w:r>
      <w:r>
        <w:rPr>
          <w:iCs/>
        </w:rPr>
        <w:t xml:space="preserve"> </w:t>
      </w:r>
      <w:r w:rsidR="00FD1AF8" w:rsidRPr="00CD312E">
        <w:rPr>
          <w:iCs/>
        </w:rPr>
        <w:t>Графическая интерпретация влияния ценовых и неценовых факторов предложения</w:t>
      </w:r>
    </w:p>
    <w:p w:rsidR="001E24BA" w:rsidRPr="00CD312E" w:rsidRDefault="001E24BA" w:rsidP="00AB5CD3">
      <w:pPr>
        <w:ind w:firstLine="709"/>
        <w:jc w:val="center"/>
        <w:rPr>
          <w:iCs/>
          <w:sz w:val="28"/>
          <w:szCs w:val="28"/>
        </w:rPr>
      </w:pPr>
    </w:p>
    <w:p w:rsidR="00874AA9" w:rsidRPr="00CD312E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Рыночное равновесие</w:t>
      </w:r>
      <w:r w:rsidRPr="00CD312E">
        <w:rPr>
          <w:b/>
          <w:sz w:val="28"/>
          <w:szCs w:val="28"/>
        </w:rPr>
        <w:t xml:space="preserve"> -</w:t>
      </w:r>
      <w:r w:rsidRPr="00CD312E">
        <w:rPr>
          <w:sz w:val="28"/>
          <w:szCs w:val="28"/>
        </w:rPr>
        <w:t xml:space="preserve"> ситуация, когда планы покупателей и продавцов на рынке полностью совпадают так, что при данной цене вся предложенная на рынок продукция будет распродана.</w:t>
      </w:r>
    </w:p>
    <w:p w:rsidR="001E24BA" w:rsidRPr="00CD312E" w:rsidRDefault="001E24BA" w:rsidP="00AB5CD3">
      <w:pPr>
        <w:ind w:firstLine="709"/>
        <w:jc w:val="both"/>
        <w:rPr>
          <w:sz w:val="28"/>
          <w:szCs w:val="28"/>
        </w:rPr>
      </w:pPr>
    </w:p>
    <w:p w:rsidR="00874AA9" w:rsidRPr="00CD312E" w:rsidRDefault="00874AA9" w:rsidP="00AB5CD3">
      <w:pPr>
        <w:ind w:firstLine="709"/>
        <w:jc w:val="center"/>
      </w:pPr>
      <w:r w:rsidRPr="00CD312E">
        <w:rPr>
          <w:noProof/>
        </w:rPr>
        <w:drawing>
          <wp:inline distT="0" distB="0" distL="0" distR="0">
            <wp:extent cx="2373630" cy="1792605"/>
            <wp:effectExtent l="19050" t="0" r="7620" b="0"/>
            <wp:docPr id="17" name="Рисунок 17" descr="http://www.e-biblio.ru/book/bib/09_ekonomika/microeconomika_prodvin_uroven/hb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-biblio.ru/book/bib/09_ekonomika/microeconomika_prodvin_uroven/hb.files/image0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F8" w:rsidRPr="00CD312E" w:rsidRDefault="00D74F19" w:rsidP="00AB5CD3">
      <w:pPr>
        <w:ind w:firstLine="709"/>
        <w:jc w:val="center"/>
        <w:rPr>
          <w:iCs/>
        </w:rPr>
      </w:pPr>
      <w:r w:rsidRPr="00CD312E">
        <w:rPr>
          <w:iCs/>
        </w:rPr>
        <w:t>Рис.7 – Рыночное равновесие, избыток предложения и избыток спроса.</w:t>
      </w:r>
    </w:p>
    <w:p w:rsidR="00874AA9" w:rsidRPr="00CD312E" w:rsidRDefault="00874AA9" w:rsidP="00AB5CD3">
      <w:pPr>
        <w:ind w:firstLine="709"/>
        <w:jc w:val="both"/>
        <w:rPr>
          <w:b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Эластичность спроса по цене</w:t>
      </w:r>
      <w:r w:rsidR="0096735B">
        <w:rPr>
          <w:b/>
          <w:iCs/>
          <w:sz w:val="28"/>
          <w:szCs w:val="28"/>
        </w:rPr>
        <w:t xml:space="preserve"> </w:t>
      </w:r>
      <w:r w:rsidRPr="00CD312E">
        <w:rPr>
          <w:sz w:val="28"/>
          <w:szCs w:val="28"/>
        </w:rPr>
        <w:t>– степень реакции покупателей на измен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ние цены товара</w:t>
      </w:r>
      <w:r w:rsidRPr="00CD312E">
        <w:rPr>
          <w:b/>
          <w:sz w:val="28"/>
          <w:szCs w:val="28"/>
        </w:rPr>
        <w:t>.</w:t>
      </w:r>
    </w:p>
    <w:p w:rsidR="00874AA9" w:rsidRPr="00CD312E" w:rsidRDefault="00874AA9" w:rsidP="00AB5CD3">
      <w:pPr>
        <w:ind w:firstLine="709"/>
        <w:jc w:val="both"/>
      </w:pPr>
      <w:r w:rsidRPr="00CD312E">
        <w:rPr>
          <w:noProof/>
        </w:rPr>
        <w:lastRenderedPageBreak/>
        <w:drawing>
          <wp:inline distT="0" distB="0" distL="0" distR="0">
            <wp:extent cx="873125" cy="400685"/>
            <wp:effectExtent l="19050" t="0" r="3175" b="0"/>
            <wp:docPr id="18" name="Рисунок 18" descr="https://studfiles.net/html/2706/567/html_DKKmbbtfti.6YPd/img-SX4H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s.net/html/2706/567/html_DKKmbbtfti.6YPd/img-SX4H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Существует несколько </w:t>
      </w:r>
      <w:r w:rsidRPr="00CD312E">
        <w:rPr>
          <w:i/>
          <w:sz w:val="28"/>
          <w:szCs w:val="28"/>
          <w:u w:val="single"/>
        </w:rPr>
        <w:t>видов эластичности</w:t>
      </w:r>
      <w:r w:rsidR="00916CB1">
        <w:rPr>
          <w:i/>
          <w:sz w:val="28"/>
          <w:szCs w:val="28"/>
          <w:u w:val="single"/>
        </w:rPr>
        <w:t xml:space="preserve"> </w:t>
      </w:r>
      <w:r w:rsidRPr="00CD312E">
        <w:rPr>
          <w:i/>
          <w:sz w:val="28"/>
          <w:szCs w:val="28"/>
          <w:u w:val="single"/>
        </w:rPr>
        <w:t>по цене</w:t>
      </w:r>
      <w:r w:rsidRPr="00CD312E">
        <w:rPr>
          <w:sz w:val="28"/>
          <w:szCs w:val="28"/>
        </w:rPr>
        <w:t>:</w:t>
      </w:r>
    </w:p>
    <w:p w:rsidR="003D0B71" w:rsidRPr="00CD312E" w:rsidRDefault="00874AA9" w:rsidP="00AB5CD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Спрос на товар считается </w:t>
      </w:r>
      <w:r w:rsidRPr="00CD312E">
        <w:rPr>
          <w:i/>
          <w:sz w:val="28"/>
          <w:szCs w:val="28"/>
        </w:rPr>
        <w:t>эластичным</w:t>
      </w:r>
      <w:r w:rsidRPr="00CD312E">
        <w:rPr>
          <w:sz w:val="28"/>
          <w:szCs w:val="28"/>
        </w:rPr>
        <w:t>, если при незначительных изменениях цены об</w:t>
      </w:r>
      <w:r w:rsidR="003D0B71" w:rsidRPr="00CD312E">
        <w:rPr>
          <w:sz w:val="28"/>
          <w:szCs w:val="28"/>
        </w:rPr>
        <w:t>ъем продаж существенно меняется;</w:t>
      </w:r>
    </w:p>
    <w:p w:rsidR="00874AA9" w:rsidRPr="00CD312E" w:rsidRDefault="003D0B71" w:rsidP="00AB5CD3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CD312E">
        <w:rPr>
          <w:sz w:val="28"/>
          <w:szCs w:val="28"/>
        </w:rPr>
        <w:t>1 &lt; |</w:t>
      </w:r>
      <w:proofErr w:type="spellStart"/>
      <w:r w:rsidRPr="00CD312E">
        <w:rPr>
          <w:sz w:val="28"/>
          <w:szCs w:val="28"/>
          <w:lang w:val="en-US"/>
        </w:rPr>
        <w:t>E</w:t>
      </w:r>
      <w:r w:rsidRPr="00CD312E">
        <w:rPr>
          <w:sz w:val="28"/>
          <w:szCs w:val="28"/>
          <w:vertAlign w:val="superscript"/>
          <w:lang w:val="en-US"/>
        </w:rPr>
        <w:t>d</w:t>
      </w:r>
      <w:r w:rsidRPr="00CD312E">
        <w:rPr>
          <w:sz w:val="28"/>
          <w:szCs w:val="28"/>
          <w:vertAlign w:val="subscript"/>
          <w:lang w:val="en-US"/>
        </w:rPr>
        <w:t>p</w:t>
      </w:r>
      <w:proofErr w:type="spellEnd"/>
      <w:r w:rsidRPr="00CD312E">
        <w:rPr>
          <w:sz w:val="28"/>
          <w:szCs w:val="28"/>
        </w:rPr>
        <w:t>| ≤ ∞</w:t>
      </w:r>
    </w:p>
    <w:p w:rsidR="003D0B71" w:rsidRPr="00CD312E" w:rsidRDefault="00874AA9" w:rsidP="00AB5CD3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Спрос </w:t>
      </w:r>
      <w:r w:rsidRPr="00CD312E">
        <w:rPr>
          <w:i/>
          <w:sz w:val="28"/>
          <w:szCs w:val="28"/>
        </w:rPr>
        <w:t>неэластичный</w:t>
      </w:r>
      <w:r w:rsidRPr="00CD312E">
        <w:rPr>
          <w:sz w:val="28"/>
          <w:szCs w:val="28"/>
        </w:rPr>
        <w:t>, если при весьма существенных изменениях цены объем продаж изменяется незначительно;</w:t>
      </w:r>
    </w:p>
    <w:p w:rsidR="00874AA9" w:rsidRPr="00CD312E" w:rsidRDefault="003D0B71" w:rsidP="00AB5CD3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CD312E">
        <w:rPr>
          <w:sz w:val="28"/>
          <w:szCs w:val="28"/>
        </w:rPr>
        <w:t>0 ≤  |</w:t>
      </w:r>
      <w:proofErr w:type="spellStart"/>
      <w:r w:rsidRPr="00CD312E">
        <w:rPr>
          <w:sz w:val="28"/>
          <w:szCs w:val="28"/>
          <w:lang w:val="en-US"/>
        </w:rPr>
        <w:t>E</w:t>
      </w:r>
      <w:r w:rsidRPr="00CD312E">
        <w:rPr>
          <w:sz w:val="28"/>
          <w:szCs w:val="28"/>
          <w:vertAlign w:val="superscript"/>
          <w:lang w:val="en-US"/>
        </w:rPr>
        <w:t>d</w:t>
      </w:r>
      <w:r w:rsidRPr="00CD312E">
        <w:rPr>
          <w:sz w:val="28"/>
          <w:szCs w:val="28"/>
          <w:vertAlign w:val="subscript"/>
          <w:lang w:val="en-US"/>
        </w:rPr>
        <w:t>p</w:t>
      </w:r>
      <w:proofErr w:type="spellEnd"/>
      <w:r w:rsidRPr="00CD312E">
        <w:rPr>
          <w:sz w:val="28"/>
          <w:szCs w:val="28"/>
        </w:rPr>
        <w:t>|&lt; 1</w:t>
      </w:r>
    </w:p>
    <w:p w:rsidR="003D0B71" w:rsidRPr="00CD312E" w:rsidRDefault="00874AA9" w:rsidP="00AB5CD3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Спрос имеет </w:t>
      </w:r>
      <w:r w:rsidRPr="00CD312E">
        <w:rPr>
          <w:i/>
          <w:sz w:val="28"/>
          <w:szCs w:val="28"/>
        </w:rPr>
        <w:t>единичную</w:t>
      </w:r>
      <w:r w:rsidRPr="00CD312E">
        <w:rPr>
          <w:sz w:val="28"/>
          <w:szCs w:val="28"/>
        </w:rPr>
        <w:t xml:space="preserve"> эластичность, если при изменении цены на 1%, объем продаж меняется на 1%.</w:t>
      </w:r>
    </w:p>
    <w:p w:rsidR="00874AA9" w:rsidRPr="00CD312E" w:rsidRDefault="003D0B71" w:rsidP="00AB5CD3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CD312E">
        <w:rPr>
          <w:sz w:val="28"/>
          <w:szCs w:val="28"/>
        </w:rPr>
        <w:t>|</w:t>
      </w:r>
      <w:proofErr w:type="spellStart"/>
      <w:r w:rsidRPr="00CD312E">
        <w:rPr>
          <w:sz w:val="28"/>
          <w:szCs w:val="28"/>
          <w:lang w:val="en-US"/>
        </w:rPr>
        <w:t>E</w:t>
      </w:r>
      <w:r w:rsidRPr="00CD312E">
        <w:rPr>
          <w:sz w:val="28"/>
          <w:szCs w:val="28"/>
          <w:vertAlign w:val="superscript"/>
          <w:lang w:val="en-US"/>
        </w:rPr>
        <w:t>d</w:t>
      </w:r>
      <w:r w:rsidRPr="00CD312E">
        <w:rPr>
          <w:sz w:val="28"/>
          <w:szCs w:val="28"/>
          <w:vertAlign w:val="subscript"/>
          <w:lang w:val="en-US"/>
        </w:rPr>
        <w:t>p</w:t>
      </w:r>
      <w:proofErr w:type="spellEnd"/>
      <w:r w:rsidRPr="00CD312E">
        <w:rPr>
          <w:sz w:val="28"/>
          <w:szCs w:val="28"/>
        </w:rPr>
        <w:t>|</w:t>
      </w:r>
      <w:r w:rsidRPr="00CD312E">
        <w:rPr>
          <w:sz w:val="28"/>
          <w:szCs w:val="28"/>
          <w:lang w:val="en-US"/>
        </w:rPr>
        <w:t xml:space="preserve"> =</w:t>
      </w:r>
      <w:r w:rsidRPr="00CD312E">
        <w:rPr>
          <w:sz w:val="28"/>
          <w:szCs w:val="28"/>
        </w:rPr>
        <w:t>1</w:t>
      </w:r>
    </w:p>
    <w:p w:rsidR="003D0B71" w:rsidRPr="00CD312E" w:rsidRDefault="003D0B71" w:rsidP="00AB5CD3">
      <w:pPr>
        <w:suppressAutoHyphens/>
        <w:ind w:left="720"/>
        <w:jc w:val="both"/>
        <w:rPr>
          <w:sz w:val="28"/>
          <w:szCs w:val="28"/>
        </w:rPr>
      </w:pPr>
    </w:p>
    <w:p w:rsidR="00874AA9" w:rsidRPr="00CD312E" w:rsidRDefault="00874AA9" w:rsidP="00AB5CD3">
      <w:pPr>
        <w:jc w:val="center"/>
      </w:pPr>
      <w:r w:rsidRPr="00CD312E">
        <w:rPr>
          <w:noProof/>
        </w:rPr>
        <w:drawing>
          <wp:inline distT="0" distB="0" distL="0" distR="0">
            <wp:extent cx="4448810" cy="1499870"/>
            <wp:effectExtent l="19050" t="0" r="8890" b="0"/>
            <wp:docPr id="20" name="Рисунок 20" descr="эластичнос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эластичность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19" w:rsidRPr="00CD312E" w:rsidRDefault="0096735B" w:rsidP="00AB5CD3">
      <w:pPr>
        <w:ind w:firstLine="709"/>
        <w:jc w:val="center"/>
        <w:rPr>
          <w:iCs/>
        </w:rPr>
      </w:pPr>
      <w:r>
        <w:rPr>
          <w:iCs/>
        </w:rPr>
        <w:t>Рис.8</w:t>
      </w:r>
      <w:r w:rsidR="00D74F19" w:rsidRPr="00CD312E">
        <w:rPr>
          <w:iCs/>
        </w:rPr>
        <w:t>– Варианты эластичности спроса по цене</w:t>
      </w:r>
    </w:p>
    <w:p w:rsidR="003D0B71" w:rsidRPr="00CD312E" w:rsidRDefault="003D0B71" w:rsidP="00AB5CD3">
      <w:pPr>
        <w:ind w:firstLine="709"/>
        <w:jc w:val="center"/>
        <w:rPr>
          <w:iCs/>
        </w:rPr>
      </w:pPr>
    </w:p>
    <w:p w:rsidR="00874AA9" w:rsidRPr="00CD312E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Эластичность спроса по доходу</w:t>
      </w:r>
      <w:r w:rsidRPr="00CD312E">
        <w:rPr>
          <w:sz w:val="28"/>
          <w:szCs w:val="28"/>
        </w:rPr>
        <w:t xml:space="preserve"> - степень реакции покупателей при и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>менении дохода.</w:t>
      </w:r>
    </w:p>
    <w:p w:rsidR="00874AA9" w:rsidRPr="00CD312E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noProof/>
          <w:sz w:val="28"/>
          <w:szCs w:val="28"/>
        </w:rPr>
        <w:drawing>
          <wp:inline distT="0" distB="0" distL="0" distR="0">
            <wp:extent cx="1089025" cy="493395"/>
            <wp:effectExtent l="19050" t="0" r="0" b="0"/>
            <wp:docPr id="21" name="Рисунок 21" descr="эл д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эл дохо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5B0613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Перекрестная эластичность спроса</w:t>
      </w:r>
      <w:r w:rsidR="0096735B">
        <w:rPr>
          <w:b/>
          <w:iCs/>
          <w:sz w:val="28"/>
          <w:szCs w:val="28"/>
        </w:rPr>
        <w:t xml:space="preserve"> </w:t>
      </w:r>
      <w:r w:rsidRPr="00CD312E">
        <w:rPr>
          <w:sz w:val="28"/>
          <w:szCs w:val="28"/>
        </w:rPr>
        <w:t>- степень реакции покупателей на товар</w:t>
      </w:r>
      <w:proofErr w:type="gramStart"/>
      <w:r w:rsidRPr="00CD312E">
        <w:rPr>
          <w:sz w:val="28"/>
          <w:szCs w:val="28"/>
        </w:rPr>
        <w:t xml:space="preserve"> А</w:t>
      </w:r>
      <w:proofErr w:type="gramEnd"/>
      <w:r w:rsidRPr="00CD312E">
        <w:rPr>
          <w:sz w:val="28"/>
          <w:szCs w:val="28"/>
        </w:rPr>
        <w:t xml:space="preserve"> при изменение цены товара Б</w:t>
      </w:r>
      <w:r w:rsidR="005B0613">
        <w:rPr>
          <w:sz w:val="28"/>
          <w:szCs w:val="28"/>
        </w:rPr>
        <w:t>.</w:t>
      </w:r>
    </w:p>
    <w:p w:rsidR="00874AA9" w:rsidRPr="00CD312E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noProof/>
          <w:sz w:val="28"/>
          <w:szCs w:val="28"/>
        </w:rPr>
        <w:drawing>
          <wp:inline distT="0" distB="0" distL="0" distR="0">
            <wp:extent cx="1068705" cy="482600"/>
            <wp:effectExtent l="19050" t="0" r="0" b="0"/>
            <wp:docPr id="22" name="Рисунок 22" descr="э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л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5B0613" w:rsidRDefault="003D0B71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 xml:space="preserve">Эластичность предложения </w:t>
      </w:r>
      <w:r w:rsidR="00874AA9" w:rsidRPr="00CD312E">
        <w:rPr>
          <w:b/>
          <w:iCs/>
          <w:sz w:val="28"/>
          <w:szCs w:val="28"/>
          <w:u w:val="single"/>
        </w:rPr>
        <w:t>по цене</w:t>
      </w:r>
      <w:r w:rsidR="00874AA9" w:rsidRPr="00CD312E">
        <w:rPr>
          <w:sz w:val="28"/>
          <w:szCs w:val="28"/>
        </w:rPr>
        <w:t xml:space="preserve"> - степень реакции производителей на изменение цены товара</w:t>
      </w:r>
      <w:r w:rsidR="005B0613">
        <w:rPr>
          <w:sz w:val="28"/>
          <w:szCs w:val="28"/>
        </w:rPr>
        <w:t>.</w:t>
      </w:r>
    </w:p>
    <w:p w:rsidR="00874AA9" w:rsidRPr="00CD312E" w:rsidRDefault="00874AA9" w:rsidP="00AB5CD3">
      <w:pPr>
        <w:rPr>
          <w:b/>
        </w:rPr>
      </w:pPr>
      <w:r w:rsidRPr="00CD312E">
        <w:rPr>
          <w:noProof/>
        </w:rPr>
        <w:drawing>
          <wp:inline distT="0" distB="0" distL="0" distR="0">
            <wp:extent cx="1181735" cy="544830"/>
            <wp:effectExtent l="19050" t="0" r="0" b="0"/>
            <wp:docPr id="23" name="Рисунок 23" descr="э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эл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71" w:rsidRPr="00CD312E" w:rsidRDefault="003D0B71" w:rsidP="00AB5CD3">
      <w:pPr>
        <w:rPr>
          <w:b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874AA9" w:rsidP="00AB5CD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Спрос и факторы его определяющие. Закон спроса.</w:t>
      </w:r>
    </w:p>
    <w:p w:rsidR="00874AA9" w:rsidRPr="00CD312E" w:rsidRDefault="00874AA9" w:rsidP="00AB5CD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Предложение и факторы его определяющие. Закон предложения.</w:t>
      </w:r>
    </w:p>
    <w:p w:rsidR="00874AA9" w:rsidRPr="00CD312E" w:rsidRDefault="00874AA9" w:rsidP="00AB5CD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Рыночное равновесие и случаи его нарушения.</w:t>
      </w:r>
    </w:p>
    <w:p w:rsidR="00874AA9" w:rsidRPr="00CD312E" w:rsidRDefault="00874AA9" w:rsidP="00AB5CD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Эластичность спроса и предложения.</w:t>
      </w:r>
    </w:p>
    <w:p w:rsidR="00874AA9" w:rsidRPr="00CD312E" w:rsidRDefault="00874AA9" w:rsidP="00AB5CD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Последствия государственного вмешательства в экономику.</w:t>
      </w:r>
    </w:p>
    <w:p w:rsidR="005B442A" w:rsidRDefault="005B442A" w:rsidP="00AB5CD3">
      <w:pPr>
        <w:rPr>
          <w:b/>
          <w:sz w:val="28"/>
          <w:szCs w:val="28"/>
        </w:rPr>
      </w:pPr>
    </w:p>
    <w:p w:rsidR="005B442A" w:rsidRDefault="005B442A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>Задачи:</w:t>
      </w:r>
    </w:p>
    <w:p w:rsidR="00817BF0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Пример решения задачи</w:t>
      </w:r>
      <w:r w:rsidR="0041204D" w:rsidRPr="00CD312E">
        <w:rPr>
          <w:b/>
          <w:sz w:val="28"/>
          <w:szCs w:val="28"/>
        </w:rPr>
        <w:t>:</w:t>
      </w:r>
    </w:p>
    <w:p w:rsidR="00874AA9" w:rsidRPr="00817BF0" w:rsidRDefault="00874AA9" w:rsidP="00AB5CD3">
      <w:pPr>
        <w:ind w:firstLine="709"/>
        <w:rPr>
          <w:b/>
          <w:sz w:val="28"/>
          <w:szCs w:val="28"/>
        </w:rPr>
      </w:pPr>
      <w:r w:rsidRPr="00CD312E">
        <w:rPr>
          <w:sz w:val="28"/>
          <w:szCs w:val="28"/>
        </w:rPr>
        <w:t xml:space="preserve">Спрос на товар определен функцией   </w:t>
      </w:r>
      <w:proofErr w:type="spellStart"/>
      <w:r w:rsidRPr="00CD312E">
        <w:rPr>
          <w:sz w:val="28"/>
          <w:szCs w:val="28"/>
          <w:lang w:val="en-US"/>
        </w:rPr>
        <w:t>Qd</w:t>
      </w:r>
      <w:proofErr w:type="spellEnd"/>
      <w:r w:rsidRPr="00CD312E">
        <w:rPr>
          <w:sz w:val="28"/>
          <w:szCs w:val="28"/>
        </w:rPr>
        <w:t xml:space="preserve"> = 12 - 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. Предложение товара определено функцией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= 2</w:t>
      </w:r>
      <w:r w:rsidRPr="00CD312E">
        <w:rPr>
          <w:sz w:val="28"/>
          <w:szCs w:val="28"/>
          <w:lang w:val="en-US"/>
        </w:rPr>
        <w:t>p</w:t>
      </w:r>
      <w:r w:rsidR="00FF46DD">
        <w:rPr>
          <w:sz w:val="28"/>
          <w:szCs w:val="28"/>
        </w:rPr>
        <w:t xml:space="preserve"> – 3,</w:t>
      </w:r>
      <w:r w:rsidRPr="00CD312E">
        <w:rPr>
          <w:sz w:val="28"/>
          <w:szCs w:val="28"/>
        </w:rPr>
        <w:t xml:space="preserve">  (где  </w:t>
      </w:r>
      <w:proofErr w:type="spellStart"/>
      <w:r w:rsidRPr="00CD312E">
        <w:rPr>
          <w:sz w:val="28"/>
          <w:szCs w:val="28"/>
          <w:lang w:val="en-US"/>
        </w:rPr>
        <w:t>Qd</w:t>
      </w:r>
      <w:proofErr w:type="spellEnd"/>
      <w:r w:rsidRPr="00CD312E">
        <w:rPr>
          <w:sz w:val="28"/>
          <w:szCs w:val="28"/>
        </w:rPr>
        <w:t xml:space="preserve"> – объем спроса,  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– объем пре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 xml:space="preserve">ложения,  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 – цена).</w:t>
      </w:r>
    </w:p>
    <w:p w:rsidR="00874AA9" w:rsidRPr="00CD312E" w:rsidRDefault="00874AA9" w:rsidP="00AB5CD3">
      <w:pPr>
        <w:ind w:right="284" w:firstLine="709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Построить график</w:t>
      </w:r>
      <w:r w:rsidR="0041204D" w:rsidRPr="00CD312E">
        <w:rPr>
          <w:sz w:val="28"/>
          <w:szCs w:val="28"/>
        </w:rPr>
        <w:t xml:space="preserve"> спроса и предложения</w:t>
      </w:r>
      <w:r w:rsidRPr="00CD312E">
        <w:rPr>
          <w:sz w:val="28"/>
          <w:szCs w:val="28"/>
        </w:rPr>
        <w:t>. Определить равновесную ц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ну и равновесный объем продаж, выигрыши покупателя и продавца. Какова общая выручка продавца в условиях равновесной цены? Определите точе</w:t>
      </w:r>
      <w:r w:rsidRPr="00CD312E">
        <w:rPr>
          <w:sz w:val="28"/>
          <w:szCs w:val="28"/>
        </w:rPr>
        <w:t>ч</w:t>
      </w:r>
      <w:r w:rsidRPr="00CD312E">
        <w:rPr>
          <w:sz w:val="28"/>
          <w:szCs w:val="28"/>
        </w:rPr>
        <w:t>ную эластичность спроса и предложения в ситуации равновесия и сделай</w:t>
      </w:r>
      <w:r w:rsidR="005B0613">
        <w:rPr>
          <w:sz w:val="28"/>
          <w:szCs w:val="28"/>
        </w:rPr>
        <w:t xml:space="preserve">те выводы об </w:t>
      </w:r>
      <w:r w:rsidRPr="00CD312E">
        <w:rPr>
          <w:sz w:val="28"/>
          <w:szCs w:val="28"/>
        </w:rPr>
        <w:t>эластичности. Определите величину избытка (дефицита), при у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 xml:space="preserve">ловии установления фиксированной цены равной 7 </w:t>
      </w:r>
      <w:proofErr w:type="spellStart"/>
      <w:r w:rsidRPr="00CD312E">
        <w:rPr>
          <w:sz w:val="28"/>
          <w:szCs w:val="28"/>
        </w:rPr>
        <w:t>ден</w:t>
      </w:r>
      <w:proofErr w:type="spellEnd"/>
      <w:r w:rsidRPr="00CD312E">
        <w:rPr>
          <w:sz w:val="28"/>
          <w:szCs w:val="28"/>
        </w:rPr>
        <w:t>. ед. Решение предст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вить графически и аналитически. Каким образом на рынке данного товара может восстановиться равновесие?</w:t>
      </w:r>
    </w:p>
    <w:p w:rsidR="000411EE" w:rsidRPr="00CD312E" w:rsidRDefault="000411EE" w:rsidP="00AB5CD3">
      <w:pPr>
        <w:pStyle w:val="af0"/>
        <w:rPr>
          <w:rFonts w:ascii="Times New Roman" w:eastAsia="Times New Roman" w:hAnsi="Times New Roman"/>
          <w:b/>
          <w:sz w:val="28"/>
          <w:szCs w:val="28"/>
        </w:rPr>
      </w:pPr>
    </w:p>
    <w:p w:rsidR="00874AA9" w:rsidRPr="00CD312E" w:rsidRDefault="00874AA9" w:rsidP="00AB5CD3">
      <w:pPr>
        <w:pStyle w:val="af0"/>
        <w:rPr>
          <w:rFonts w:ascii="Times New Roman" w:eastAsia="Times New Roman" w:hAnsi="Times New Roman"/>
          <w:b/>
          <w:sz w:val="28"/>
          <w:szCs w:val="28"/>
        </w:rPr>
      </w:pPr>
      <w:r w:rsidRPr="00CD312E">
        <w:rPr>
          <w:rFonts w:ascii="Times New Roman" w:eastAsia="Times New Roman" w:hAnsi="Times New Roman"/>
          <w:b/>
          <w:sz w:val="28"/>
          <w:szCs w:val="28"/>
        </w:rPr>
        <w:t>Решение:</w:t>
      </w:r>
    </w:p>
    <w:p w:rsidR="00874AA9" w:rsidRPr="00CD312E" w:rsidRDefault="00874AA9" w:rsidP="00AB5CD3">
      <w:pPr>
        <w:pStyle w:val="af0"/>
        <w:numPr>
          <w:ilvl w:val="1"/>
          <w:numId w:val="11"/>
        </w:numPr>
        <w:tabs>
          <w:tab w:val="clear" w:pos="108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Определяем параметры рыночного равновесия:</w:t>
      </w:r>
    </w:p>
    <w:p w:rsidR="00874AA9" w:rsidRPr="00CD312E" w:rsidRDefault="00874AA9" w:rsidP="00AB5CD3">
      <w:pPr>
        <w:pStyle w:val="af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 w:rsidRPr="00CD312E">
        <w:rPr>
          <w:rFonts w:ascii="Times New Roman" w:hAnsi="Times New Roman"/>
          <w:sz w:val="28"/>
          <w:szCs w:val="28"/>
        </w:rPr>
        <w:t>=</w:t>
      </w:r>
      <w:r w:rsidRPr="00CD312E">
        <w:rPr>
          <w:rFonts w:ascii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</w:p>
    <w:p w:rsidR="00874AA9" w:rsidRPr="00CD312E" w:rsidRDefault="00874AA9" w:rsidP="00AB5CD3">
      <w:pPr>
        <w:pStyle w:val="af0"/>
        <w:rPr>
          <w:rFonts w:ascii="Times New Roman" w:eastAsia="Times New Roman" w:hAnsi="Times New Roman"/>
          <w:sz w:val="28"/>
          <w:szCs w:val="28"/>
          <w:lang w:val="en-US"/>
        </w:rPr>
      </w:pPr>
      <w:r w:rsidRPr="00CD312E">
        <w:rPr>
          <w:rFonts w:ascii="Times New Roman" w:hAnsi="Times New Roman"/>
          <w:sz w:val="28"/>
          <w:szCs w:val="28"/>
          <w:lang w:val="en-US"/>
        </w:rPr>
        <w:t>12– P = -3 + 2P</w:t>
      </w:r>
    </w:p>
    <w:p w:rsidR="00874AA9" w:rsidRPr="00CD312E" w:rsidRDefault="00874AA9" w:rsidP="00AB5CD3">
      <w:pPr>
        <w:pStyle w:val="af0"/>
        <w:rPr>
          <w:rFonts w:ascii="Times New Roman" w:hAnsi="Times New Roman"/>
          <w:sz w:val="28"/>
          <w:szCs w:val="28"/>
          <w:lang w:val="en-US"/>
        </w:rPr>
      </w:pPr>
      <w:r w:rsidRPr="00CD312E">
        <w:rPr>
          <w:rFonts w:ascii="Times New Roman" w:hAnsi="Times New Roman"/>
          <w:sz w:val="28"/>
          <w:szCs w:val="28"/>
          <w:lang w:val="en-US"/>
        </w:rPr>
        <w:t>P</w:t>
      </w:r>
      <w:r w:rsidR="00F4403F" w:rsidRPr="00F4403F">
        <w:rPr>
          <w:rFonts w:ascii="Times New Roman" w:hAnsi="Times New Roman"/>
          <w:sz w:val="28"/>
          <w:szCs w:val="28"/>
        </w:rPr>
        <w:t>е</w:t>
      </w:r>
      <w:r w:rsidRPr="00CD312E">
        <w:rPr>
          <w:rFonts w:ascii="Times New Roman" w:hAnsi="Times New Roman"/>
          <w:sz w:val="28"/>
          <w:szCs w:val="28"/>
          <w:lang w:val="en-US"/>
        </w:rPr>
        <w:t xml:space="preserve"> = 5</w:t>
      </w:r>
    </w:p>
    <w:p w:rsidR="006D54B8" w:rsidRPr="00CD312E" w:rsidRDefault="00874AA9" w:rsidP="00AB5CD3">
      <w:pPr>
        <w:pStyle w:val="af0"/>
        <w:rPr>
          <w:rFonts w:ascii="Times New Roman" w:eastAsia="Times New Roman" w:hAnsi="Times New Roman"/>
          <w:sz w:val="28"/>
          <w:szCs w:val="28"/>
          <w:lang w:val="en-US"/>
        </w:rPr>
      </w:pPr>
      <w:r w:rsidRPr="00CD312E">
        <w:rPr>
          <w:rFonts w:ascii="Times New Roman" w:hAnsi="Times New Roman"/>
          <w:sz w:val="28"/>
          <w:szCs w:val="28"/>
          <w:lang w:val="en-US"/>
        </w:rPr>
        <w:t>Q</w:t>
      </w:r>
      <w:r w:rsidR="00F4403F" w:rsidRPr="00F4403F">
        <w:rPr>
          <w:rFonts w:ascii="Times New Roman" w:hAnsi="Times New Roman"/>
          <w:sz w:val="28"/>
          <w:szCs w:val="28"/>
        </w:rPr>
        <w:t>е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= 7</w:t>
      </w:r>
    </w:p>
    <w:p w:rsidR="00D74F19" w:rsidRPr="00CD312E" w:rsidRDefault="00A930F2" w:rsidP="00AB5CD3">
      <w:pPr>
        <w:pStyle w:val="af0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28.2pt;margin-top:12.35pt;width:23.25pt;height:24.75pt;z-index:251667456" stroked="f">
            <v:textbox style="mso-next-textbox:#_x0000_s1045">
              <w:txbxContent>
                <w:p w:rsidR="00383A2C" w:rsidRPr="006D54B8" w:rsidRDefault="00383A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</w:p>
    <w:p w:rsidR="00874AA9" w:rsidRPr="00CD312E" w:rsidRDefault="00A930F2" w:rsidP="00AB5CD3">
      <w:pPr>
        <w:pStyle w:val="af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55168;visibility:visible;mso-width-relative:margin" from=".4pt,1.9pt" to=".4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" strokecolor="#4579b8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.25pt;margin-top:1.9pt;width:.15pt;height:122.5pt;flip:x y;z-index:251665408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4" type="#_x0000_t202" style="position:absolute;margin-left:-37.2pt;margin-top:17.45pt;width:32.25pt;height:30pt;z-index:251666432" stroked="f">
            <v:textbox>
              <w:txbxContent>
                <w:p w:rsidR="00383A2C" w:rsidRDefault="00383A2C">
                  <w:r>
                    <w:t>12</w:t>
                  </w:r>
                </w:p>
              </w:txbxContent>
            </v:textbox>
          </v:shape>
        </w:pict>
      </w:r>
    </w:p>
    <w:p w:rsidR="00874AA9" w:rsidRPr="00CD312E" w:rsidRDefault="00A930F2" w:rsidP="00AB5CD3">
      <w:pPr>
        <w:pStyle w:val="af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z-index:251656192;visibility:visible" from=".4pt,10.65pt" to="80.5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" strokecolor="#4579b8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7" type="#_x0000_t202" style="position:absolute;margin-left:13.8pt;margin-top:9.05pt;width:28.5pt;height:18.75pt;z-index:251669504" stroked="f">
            <v:textbox>
              <w:txbxContent>
                <w:p w:rsidR="00383A2C" w:rsidRPr="006D54B8" w:rsidRDefault="00383A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874AA9" w:rsidRPr="00CD312E" w:rsidRDefault="00A930F2" w:rsidP="00AB5CD3">
      <w:pPr>
        <w:pStyle w:val="af0"/>
        <w:rPr>
          <w:rFonts w:eastAsia="Times New Roman"/>
          <w:sz w:val="28"/>
          <w:szCs w:val="28"/>
          <w:lang w:val="en-US"/>
        </w:rPr>
      </w:pPr>
      <w:r w:rsidRPr="00A930F2"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flip:y;z-index:251657216;visibility:visible;mso-width-relative:margin;mso-height-relative:margin" from=".4pt,13.25pt" to="166.9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" strokecolor="#4579b8"/>
        </w:pict>
      </w:r>
    </w:p>
    <w:p w:rsidR="00874AA9" w:rsidRPr="00CD312E" w:rsidRDefault="00874AA9" w:rsidP="00AB5CD3">
      <w:pPr>
        <w:pStyle w:val="af0"/>
        <w:rPr>
          <w:rFonts w:eastAsia="Times New Roman"/>
          <w:sz w:val="24"/>
          <w:szCs w:val="24"/>
          <w:lang w:val="en-US"/>
        </w:rPr>
      </w:pPr>
    </w:p>
    <w:p w:rsidR="00874AA9" w:rsidRPr="00CD312E" w:rsidRDefault="00874AA9" w:rsidP="00AB5CD3">
      <w:pPr>
        <w:pStyle w:val="af0"/>
        <w:tabs>
          <w:tab w:val="left" w:pos="2227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CD312E">
        <w:rPr>
          <w:rFonts w:eastAsia="Times New Roman"/>
          <w:sz w:val="24"/>
          <w:szCs w:val="24"/>
          <w:lang w:val="en-US"/>
        </w:rPr>
        <w:tab/>
      </w:r>
      <w:r w:rsidRPr="00CD312E">
        <w:rPr>
          <w:rFonts w:ascii="Times New Roman" w:eastAsia="Times New Roman" w:hAnsi="Times New Roman"/>
          <w:sz w:val="24"/>
          <w:szCs w:val="24"/>
          <w:lang w:val="en-US"/>
        </w:rPr>
        <w:t>S</w:t>
      </w:r>
    </w:p>
    <w:p w:rsidR="00874AA9" w:rsidRPr="00CD312E" w:rsidRDefault="00A930F2" w:rsidP="00AB5CD3">
      <w:pPr>
        <w:pStyle w:val="af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9" type="#_x0000_t202" style="position:absolute;margin-left:-28.2pt;margin-top:5.05pt;width:23.25pt;height:20.65pt;z-index:251662336" strokecolor="white [3212]">
            <v:textbox style="mso-next-textbox:#_x0000_s1039">
              <w:txbxContent>
                <w:p w:rsidR="00383A2C" w:rsidRDefault="00383A2C" w:rsidP="0041204D">
                  <w:r>
                    <w:t>5</w:t>
                  </w:r>
                </w:p>
              </w:txbxContent>
            </v:textbox>
          </v:shape>
        </w:pict>
      </w:r>
      <w:r w:rsidR="00874AA9" w:rsidRPr="00CD312E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E</w:t>
      </w:r>
    </w:p>
    <w:p w:rsidR="00874AA9" w:rsidRPr="00CD312E" w:rsidRDefault="00A930F2" w:rsidP="00AB5CD3">
      <w:pPr>
        <w:pStyle w:val="af0"/>
        <w:rPr>
          <w:rFonts w:eastAsia="Times New Roman"/>
          <w:sz w:val="28"/>
          <w:szCs w:val="28"/>
        </w:rPr>
      </w:pPr>
      <w:r w:rsidRPr="00A930F2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z-index:251659264;visibility:visible;mso-height-relative:margin" from=".3pt,.25pt" to="58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os4wEAAOQDAAAOAAAAZHJzL2Uyb0RvYy54bWysU82O0zAQviPxDpbvNGnF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" strokecolor="#4579b8"/>
        </w:pict>
      </w:r>
      <w:r w:rsidRPr="00A930F2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32" style="position:absolute;z-index:251658240;visibility:visible" from="58.2pt,.25pt" to="58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" strokecolor="#4579b8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0" type="#_x0000_t202" style="position:absolute;margin-left:-37.2pt;margin-top:6.05pt;width:32.25pt;height:27.4pt;z-index:251663360" stroked="f">
            <v:textbox>
              <w:txbxContent>
                <w:p w:rsidR="00383A2C" w:rsidRDefault="00383A2C">
                  <w:r>
                    <w:t>1,5</w:t>
                  </w:r>
                </w:p>
              </w:txbxContent>
            </v:textbox>
          </v:shape>
        </w:pict>
      </w:r>
    </w:p>
    <w:p w:rsidR="00874AA9" w:rsidRPr="00CD312E" w:rsidRDefault="00A930F2" w:rsidP="00AB5CD3">
      <w:pPr>
        <w:pStyle w:val="af0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 id="_x0000_s1046" type="#_x0000_t202" style="position:absolute;margin-left:166.8pt;margin-top:17.9pt;width:41.25pt;height:23.25pt;z-index:251668480" stroked="f">
            <v:textbox>
              <w:txbxContent>
                <w:p w:rsidR="00383A2C" w:rsidRPr="006D54B8" w:rsidRDefault="00383A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2" type="#_x0000_t32" style="position:absolute;margin-left:.3pt;margin-top:13.8pt;width:183pt;height:0;z-index:251664384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z-index:251660288;visibility:visible" from=".35pt,13.8pt" to="18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" strokecolor="#4579b8"/>
        </w:pict>
      </w:r>
    </w:p>
    <w:p w:rsidR="00874AA9" w:rsidRPr="00CD312E" w:rsidRDefault="00874AA9" w:rsidP="00AB5CD3">
      <w:pPr>
        <w:pStyle w:val="af0"/>
        <w:tabs>
          <w:tab w:val="left" w:pos="921"/>
          <w:tab w:val="left" w:pos="1457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CD312E">
        <w:rPr>
          <w:rFonts w:eastAsia="Times New Roman"/>
          <w:sz w:val="28"/>
          <w:szCs w:val="28"/>
          <w:lang w:val="en-US"/>
        </w:rPr>
        <w:tab/>
      </w:r>
      <w:r w:rsidR="002946F4">
        <w:rPr>
          <w:rFonts w:eastAsia="Times New Roman"/>
          <w:sz w:val="28"/>
          <w:szCs w:val="28"/>
        </w:rPr>
        <w:t xml:space="preserve">    </w:t>
      </w:r>
      <w:r w:rsidR="0041204D" w:rsidRPr="00CD312E">
        <w:rPr>
          <w:rFonts w:ascii="Times New Roman" w:eastAsia="Times New Roman" w:hAnsi="Times New Roman"/>
          <w:sz w:val="24"/>
          <w:szCs w:val="24"/>
          <w:lang w:val="en-US"/>
        </w:rPr>
        <w:t xml:space="preserve">7    </w:t>
      </w:r>
      <w:r w:rsidRPr="00CD312E">
        <w:rPr>
          <w:rFonts w:ascii="Times New Roman" w:eastAsia="Times New Roman" w:hAnsi="Times New Roman"/>
          <w:sz w:val="24"/>
          <w:szCs w:val="24"/>
          <w:lang w:val="en-US"/>
        </w:rPr>
        <w:t>12</w:t>
      </w:r>
    </w:p>
    <w:p w:rsidR="006D54B8" w:rsidRPr="00CD312E" w:rsidRDefault="006D54B8" w:rsidP="00AB5CD3">
      <w:pPr>
        <w:pStyle w:val="af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4F19" w:rsidRPr="00CD312E" w:rsidRDefault="00D74F19" w:rsidP="00AB5CD3">
      <w:pPr>
        <w:pStyle w:val="af0"/>
        <w:jc w:val="center"/>
        <w:rPr>
          <w:rFonts w:ascii="Times New Roman" w:eastAsia="Times New Roman" w:hAnsi="Times New Roman"/>
          <w:sz w:val="24"/>
          <w:szCs w:val="24"/>
        </w:rPr>
      </w:pPr>
      <w:r w:rsidRPr="00CD312E">
        <w:rPr>
          <w:rFonts w:ascii="Times New Roman" w:eastAsia="Times New Roman" w:hAnsi="Times New Roman"/>
          <w:sz w:val="24"/>
          <w:szCs w:val="24"/>
        </w:rPr>
        <w:t>Рис.9 – Построение графиков спроса и предложения.</w:t>
      </w:r>
    </w:p>
    <w:p w:rsidR="00E467B9" w:rsidRPr="00CD312E" w:rsidRDefault="00E467B9" w:rsidP="00AB5CD3">
      <w:pPr>
        <w:pStyle w:val="af0"/>
        <w:jc w:val="center"/>
        <w:rPr>
          <w:rFonts w:ascii="Times New Roman" w:eastAsia="Times New Roman" w:hAnsi="Times New Roman"/>
          <w:sz w:val="24"/>
          <w:szCs w:val="24"/>
        </w:rPr>
      </w:pPr>
    </w:p>
    <w:p w:rsidR="00874AA9" w:rsidRPr="00CD312E" w:rsidRDefault="005B0613" w:rsidP="00AB5CD3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 Выигрыш покупателя: </w:t>
      </w:r>
      <w:r w:rsidR="00874AA9" w:rsidRPr="00CD312E">
        <w:rPr>
          <w:rFonts w:ascii="Times New Roman" w:eastAsia="Times New Roman" w:hAnsi="Times New Roman"/>
          <w:sz w:val="28"/>
          <w:szCs w:val="28"/>
        </w:rPr>
        <w:t>CS = (12-5)х</w:t>
      </w:r>
      <w:proofErr w:type="gramStart"/>
      <w:r w:rsidR="00874AA9" w:rsidRPr="00CD312E">
        <w:rPr>
          <w:rFonts w:ascii="Times New Roman" w:eastAsia="Times New Roman" w:hAnsi="Times New Roman"/>
          <w:sz w:val="28"/>
          <w:szCs w:val="28"/>
        </w:rPr>
        <w:t>7</w:t>
      </w:r>
      <w:proofErr w:type="gramEnd"/>
      <w:r w:rsidR="00874AA9" w:rsidRPr="00CD312E">
        <w:rPr>
          <w:rFonts w:ascii="Times New Roman" w:eastAsia="Times New Roman" w:hAnsi="Times New Roman"/>
          <w:sz w:val="28"/>
          <w:szCs w:val="28"/>
        </w:rPr>
        <w:t>:2 = 24,5</w:t>
      </w:r>
    </w:p>
    <w:p w:rsidR="00874AA9" w:rsidRPr="00CD312E" w:rsidRDefault="00874AA9" w:rsidP="00AB5CD3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 xml:space="preserve">3.  Выигрыш продавца:   </w:t>
      </w:r>
      <w:r w:rsidR="005B061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D312E">
        <w:rPr>
          <w:rFonts w:ascii="Times New Roman" w:eastAsia="Times New Roman" w:hAnsi="Times New Roman"/>
          <w:sz w:val="28"/>
          <w:szCs w:val="28"/>
        </w:rPr>
        <w:t>PS = (5-1,5)х</w:t>
      </w:r>
      <w:proofErr w:type="gramStart"/>
      <w:r w:rsidRPr="00CD312E">
        <w:rPr>
          <w:rFonts w:ascii="Times New Roman" w:eastAsia="Times New Roman" w:hAnsi="Times New Roman"/>
          <w:sz w:val="28"/>
          <w:szCs w:val="28"/>
        </w:rPr>
        <w:t>7</w:t>
      </w:r>
      <w:proofErr w:type="gramEnd"/>
      <w:r w:rsidRPr="00CD312E">
        <w:rPr>
          <w:rFonts w:ascii="Times New Roman" w:eastAsia="Times New Roman" w:hAnsi="Times New Roman"/>
          <w:sz w:val="28"/>
          <w:szCs w:val="28"/>
        </w:rPr>
        <w:t>:2 = 12,25</w:t>
      </w:r>
    </w:p>
    <w:p w:rsidR="00874AA9" w:rsidRPr="00CD312E" w:rsidRDefault="00874AA9" w:rsidP="00AB5CD3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 xml:space="preserve">4. Общая выручка продавца в ситуации равновесия 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TR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= </w:t>
      </w:r>
      <w:proofErr w:type="spellStart"/>
      <w:r w:rsidRPr="00CD312E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F4403F">
        <w:rPr>
          <w:rFonts w:ascii="Times New Roman" w:eastAsia="Times New Roman" w:hAnsi="Times New Roman"/>
          <w:sz w:val="28"/>
          <w:szCs w:val="28"/>
          <w:lang w:val="en-US"/>
        </w:rPr>
        <w:t>e</w:t>
      </w:r>
      <w:proofErr w:type="spellEnd"/>
      <w:r w:rsidRPr="00CD31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D312E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Pr="00CD31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F4403F">
        <w:rPr>
          <w:rFonts w:ascii="Times New Roman" w:eastAsia="Times New Roman" w:hAnsi="Times New Roman"/>
          <w:sz w:val="28"/>
          <w:szCs w:val="28"/>
          <w:lang w:val="en-US"/>
        </w:rPr>
        <w:t>e</w:t>
      </w:r>
      <w:proofErr w:type="spellEnd"/>
      <w:r w:rsidRPr="00CD312E">
        <w:rPr>
          <w:rFonts w:ascii="Times New Roman" w:eastAsia="Times New Roman" w:hAnsi="Times New Roman"/>
          <w:sz w:val="28"/>
          <w:szCs w:val="28"/>
        </w:rPr>
        <w:t xml:space="preserve"> = 5 </w:t>
      </w:r>
      <w:proofErr w:type="spellStart"/>
      <w:r w:rsidRPr="00CD312E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Pr="00CD312E">
        <w:rPr>
          <w:rFonts w:ascii="Times New Roman" w:eastAsia="Times New Roman" w:hAnsi="Times New Roman"/>
          <w:sz w:val="28"/>
          <w:szCs w:val="28"/>
        </w:rPr>
        <w:t xml:space="preserve"> 7 = 35</w:t>
      </w:r>
    </w:p>
    <w:p w:rsidR="00874AA9" w:rsidRPr="00CD312E" w:rsidRDefault="00874AA9" w:rsidP="00AB5CD3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>5. Эластичность спроса в точке равновесия  Е</w:t>
      </w:r>
      <w:proofErr w:type="gramStart"/>
      <w:r w:rsidRPr="00CD312E">
        <w:rPr>
          <w:rFonts w:ascii="Times New Roman" w:eastAsia="Times New Roman" w:hAnsi="Times New Roman"/>
          <w:sz w:val="28"/>
          <w:szCs w:val="28"/>
          <w:lang w:val="en-US"/>
        </w:rPr>
        <w:t>d</w:t>
      </w:r>
      <w:proofErr w:type="gramEnd"/>
      <w:r w:rsidRPr="00CD312E">
        <w:rPr>
          <w:rFonts w:ascii="Times New Roman" w:eastAsia="Times New Roman" w:hAnsi="Times New Roman"/>
          <w:sz w:val="28"/>
          <w:szCs w:val="28"/>
        </w:rPr>
        <w:t xml:space="preserve"> = -</w:t>
      </w:r>
      <w:proofErr w:type="spellStart"/>
      <w:r w:rsidRPr="00CD312E">
        <w:rPr>
          <w:rFonts w:ascii="Times New Roman" w:eastAsia="Times New Roman" w:hAnsi="Times New Roman"/>
          <w:sz w:val="28"/>
          <w:szCs w:val="28"/>
          <w:lang w:val="en-US"/>
        </w:rPr>
        <w:t>kP</w:t>
      </w:r>
      <w:proofErr w:type="spellEnd"/>
      <w:r w:rsidRPr="00CD312E">
        <w:rPr>
          <w:rFonts w:ascii="Times New Roman" w:eastAsia="Times New Roman" w:hAnsi="Times New Roman"/>
          <w:sz w:val="28"/>
          <w:szCs w:val="28"/>
        </w:rPr>
        <w:t>/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eastAsia="Times New Roman" w:hAnsi="Times New Roman"/>
          <w:sz w:val="28"/>
          <w:szCs w:val="28"/>
        </w:rPr>
        <w:t>.  Е</w:t>
      </w:r>
      <w:proofErr w:type="gramStart"/>
      <w:r w:rsidRPr="00CD312E">
        <w:rPr>
          <w:rFonts w:ascii="Times New Roman" w:eastAsia="Times New Roman" w:hAnsi="Times New Roman"/>
          <w:sz w:val="28"/>
          <w:szCs w:val="28"/>
          <w:lang w:val="en-US"/>
        </w:rPr>
        <w:t>d</w:t>
      </w:r>
      <w:proofErr w:type="gramEnd"/>
      <w:r w:rsidR="0041204D" w:rsidRPr="00CD312E">
        <w:rPr>
          <w:rFonts w:ascii="Times New Roman" w:eastAsia="Times New Roman" w:hAnsi="Times New Roman"/>
          <w:sz w:val="28"/>
          <w:szCs w:val="28"/>
        </w:rPr>
        <w:t xml:space="preserve"> = -1х5/7 = - 5/7</w:t>
      </w:r>
    </w:p>
    <w:p w:rsidR="00874AA9" w:rsidRPr="00CD312E" w:rsidRDefault="00874AA9" w:rsidP="00AB5CD3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>6. Эластичность предложения Е</w:t>
      </w:r>
      <w:proofErr w:type="gramStart"/>
      <w:r w:rsidRPr="00CD312E">
        <w:rPr>
          <w:rFonts w:ascii="Times New Roman" w:eastAsia="Times New Roman" w:hAnsi="Times New Roman"/>
          <w:sz w:val="28"/>
          <w:szCs w:val="28"/>
          <w:lang w:val="en-US"/>
        </w:rPr>
        <w:t>s</w:t>
      </w:r>
      <w:proofErr w:type="gramEnd"/>
      <w:r w:rsidRPr="00CD312E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CD312E">
        <w:rPr>
          <w:rFonts w:ascii="Times New Roman" w:eastAsia="Times New Roman" w:hAnsi="Times New Roman"/>
          <w:sz w:val="28"/>
          <w:szCs w:val="28"/>
          <w:lang w:val="en-US"/>
        </w:rPr>
        <w:t>kP</w:t>
      </w:r>
      <w:proofErr w:type="spellEnd"/>
      <w:r w:rsidRPr="00CD312E">
        <w:rPr>
          <w:rFonts w:ascii="Times New Roman" w:eastAsia="Times New Roman" w:hAnsi="Times New Roman"/>
          <w:sz w:val="28"/>
          <w:szCs w:val="28"/>
        </w:rPr>
        <w:t>/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eastAsia="Times New Roman" w:hAnsi="Times New Roman"/>
          <w:sz w:val="28"/>
          <w:szCs w:val="28"/>
        </w:rPr>
        <w:t>. Е</w:t>
      </w:r>
      <w:proofErr w:type="gramStart"/>
      <w:r w:rsidRPr="00CD312E">
        <w:rPr>
          <w:rFonts w:ascii="Times New Roman" w:eastAsia="Times New Roman" w:hAnsi="Times New Roman"/>
          <w:sz w:val="28"/>
          <w:szCs w:val="28"/>
          <w:lang w:val="en-US"/>
        </w:rPr>
        <w:t>s</w:t>
      </w:r>
      <w:proofErr w:type="gramEnd"/>
      <w:r w:rsidR="0041204D" w:rsidRPr="00CD312E">
        <w:rPr>
          <w:rFonts w:ascii="Times New Roman" w:eastAsia="Times New Roman" w:hAnsi="Times New Roman"/>
          <w:sz w:val="28"/>
          <w:szCs w:val="28"/>
        </w:rPr>
        <w:t xml:space="preserve"> = 2х5/7 = 10/7</w:t>
      </w:r>
    </w:p>
    <w:p w:rsidR="00874AA9" w:rsidRPr="00CD312E" w:rsidRDefault="00874AA9" w:rsidP="00AB5CD3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 xml:space="preserve">7. Спрос неэластичен, предложение эластично. Это рынок продавца. </w:t>
      </w:r>
    </w:p>
    <w:p w:rsidR="005B442A" w:rsidRPr="00AB5CD3" w:rsidRDefault="0041204D" w:rsidP="00AB5CD3">
      <w:pPr>
        <w:pStyle w:val="af0"/>
        <w:jc w:val="both"/>
        <w:rPr>
          <w:rFonts w:eastAsia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 xml:space="preserve">8. </w:t>
      </w:r>
      <w:r w:rsidR="00874AA9" w:rsidRPr="00CD312E">
        <w:rPr>
          <w:rFonts w:ascii="Times New Roman" w:eastAsia="Times New Roman" w:hAnsi="Times New Roman"/>
          <w:sz w:val="28"/>
          <w:szCs w:val="28"/>
        </w:rPr>
        <w:t>При установлении фиксированной цены 7 д</w:t>
      </w:r>
      <w:r w:rsidR="006955C9">
        <w:rPr>
          <w:rFonts w:ascii="Times New Roman" w:eastAsia="Times New Roman" w:hAnsi="Times New Roman"/>
          <w:sz w:val="28"/>
          <w:szCs w:val="28"/>
        </w:rPr>
        <w:t>ен</w:t>
      </w:r>
      <w:r w:rsidR="00874AA9" w:rsidRPr="00CD312E">
        <w:rPr>
          <w:rFonts w:ascii="Times New Roman" w:eastAsia="Times New Roman" w:hAnsi="Times New Roman"/>
          <w:sz w:val="28"/>
          <w:szCs w:val="28"/>
        </w:rPr>
        <w:t>.е</w:t>
      </w:r>
      <w:r w:rsidR="006955C9">
        <w:rPr>
          <w:rFonts w:ascii="Times New Roman" w:eastAsia="Times New Roman" w:hAnsi="Times New Roman"/>
          <w:sz w:val="28"/>
          <w:szCs w:val="28"/>
        </w:rPr>
        <w:t>д</w:t>
      </w:r>
      <w:r w:rsidR="00874AA9" w:rsidRPr="00CD312E">
        <w:rPr>
          <w:rFonts w:ascii="Times New Roman" w:eastAsia="Times New Roman" w:hAnsi="Times New Roman"/>
          <w:sz w:val="28"/>
          <w:szCs w:val="28"/>
        </w:rPr>
        <w:t>., объем спроса составит 5. Объем предложения составит 11. В этом случае на рынке данного товара будет наблюдаться избыток, равный 6. Одним из вариантов поведения продавца в этом случае  может быть объявление о распродаже товара, снижением цены предложения до уровня ее совпадения с ценой спроса.</w:t>
      </w:r>
    </w:p>
    <w:p w:rsidR="00CB34D9" w:rsidRPr="00CD312E" w:rsidRDefault="00874AA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>Задача 1.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proofErr w:type="spellStart"/>
      <w:r w:rsidRPr="00CD312E">
        <w:rPr>
          <w:sz w:val="28"/>
          <w:szCs w:val="28"/>
          <w:lang w:val="en-US"/>
        </w:rPr>
        <w:t>Qd</w:t>
      </w:r>
      <w:proofErr w:type="spellEnd"/>
      <w:r w:rsidRPr="00CD312E">
        <w:rPr>
          <w:sz w:val="28"/>
          <w:szCs w:val="28"/>
        </w:rPr>
        <w:t>=7-</w:t>
      </w:r>
      <w:r w:rsidRPr="00CD312E">
        <w:rPr>
          <w:sz w:val="28"/>
          <w:szCs w:val="28"/>
          <w:lang w:val="en-US"/>
        </w:rPr>
        <w:t>P</w:t>
      </w:r>
      <w:proofErr w:type="gramStart"/>
      <w:r w:rsidRPr="00CD312E">
        <w:rPr>
          <w:sz w:val="28"/>
          <w:szCs w:val="28"/>
        </w:rPr>
        <w:t xml:space="preserve">,  </w:t>
      </w:r>
      <w:r w:rsidRPr="00CD312E">
        <w:rPr>
          <w:sz w:val="28"/>
          <w:szCs w:val="28"/>
          <w:lang w:val="en-US"/>
        </w:rPr>
        <w:t>Qs</w:t>
      </w:r>
      <w:proofErr w:type="gramEnd"/>
      <w:r w:rsidRPr="00CD312E">
        <w:rPr>
          <w:sz w:val="28"/>
          <w:szCs w:val="28"/>
        </w:rPr>
        <w:t>= -5+2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>. Определить параметры рыночного равновесия, выигрыш покупателя и выигрыш продавца. Как изменится ситуация на рынке (дефицит или избыток, изменение выигрышей), если будет установлена фиксированная цена 3 руб.? Решение представить графически и аналитически.</w:t>
      </w:r>
    </w:p>
    <w:p w:rsidR="005B0613" w:rsidRPr="00CD312E" w:rsidRDefault="005B0613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 w:rsidRPr="00CD312E">
        <w:rPr>
          <w:sz w:val="28"/>
          <w:szCs w:val="28"/>
        </w:rPr>
        <w:t xml:space="preserve"> Ре=4, </w:t>
      </w:r>
      <w:proofErr w:type="gramStart"/>
      <w:r w:rsidRPr="00CD312E"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</w:rPr>
        <w:t>е=3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2.</w:t>
      </w: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Функции спроса и предложения линейны. Составьте уравнения линий спроса и предложения, если известно, что при цене 5 д.е.  объем спроса равен 2 един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цам, объем предложения равен 6, а при цене 3 д.е. объем спроса вырастет до 6 единиц товара, при этом объем предложения изменится на 4 единицы. </w:t>
      </w: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Постройте график. Определите равновесную цену и равновесный объем.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 w:rsidRPr="00CD312E">
        <w:rPr>
          <w:sz w:val="28"/>
          <w:szCs w:val="28"/>
        </w:rPr>
        <w:t xml:space="preserve"> Ре=4, </w:t>
      </w:r>
      <w:proofErr w:type="gramStart"/>
      <w:r w:rsidRPr="00CD312E">
        <w:rPr>
          <w:sz w:val="28"/>
          <w:szCs w:val="28"/>
          <w:lang w:val="en-US"/>
        </w:rPr>
        <w:t>Q</w:t>
      </w:r>
      <w:proofErr w:type="gramEnd"/>
      <w:r w:rsidR="00D002F6" w:rsidRPr="00CD312E">
        <w:rPr>
          <w:sz w:val="28"/>
          <w:szCs w:val="28"/>
        </w:rPr>
        <w:t>е=4.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D002F6" w:rsidRPr="00CD312E" w:rsidRDefault="00874AA9" w:rsidP="00AB5CD3">
      <w:pPr>
        <w:ind w:right="284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3</w:t>
      </w:r>
      <w:r w:rsidRPr="00CD312E">
        <w:rPr>
          <w:sz w:val="28"/>
          <w:szCs w:val="28"/>
        </w:rPr>
        <w:t xml:space="preserve">. </w:t>
      </w:r>
    </w:p>
    <w:p w:rsidR="00874AA9" w:rsidRPr="00CD312E" w:rsidRDefault="00874AA9" w:rsidP="00AB5CD3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Спрос на товар определен функцией </w:t>
      </w:r>
      <w:proofErr w:type="spellStart"/>
      <w:r w:rsidRPr="00CD312E">
        <w:rPr>
          <w:sz w:val="28"/>
          <w:szCs w:val="28"/>
          <w:lang w:val="en-US"/>
        </w:rPr>
        <w:t>Qd</w:t>
      </w:r>
      <w:proofErr w:type="spellEnd"/>
      <w:r w:rsidRPr="00CD312E">
        <w:rPr>
          <w:sz w:val="28"/>
          <w:szCs w:val="28"/>
        </w:rPr>
        <w:t xml:space="preserve"> = 90 - 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>. Предложение товара опр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делено функцией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= - 30 + 3</w:t>
      </w:r>
      <w:r w:rsidRPr="00CD312E">
        <w:rPr>
          <w:sz w:val="28"/>
          <w:szCs w:val="28"/>
          <w:lang w:val="en-US"/>
        </w:rPr>
        <w:t>p</w:t>
      </w:r>
      <w:r w:rsidR="00FF46DD">
        <w:rPr>
          <w:sz w:val="28"/>
          <w:szCs w:val="28"/>
        </w:rPr>
        <w:t>,</w:t>
      </w:r>
      <w:r w:rsidRPr="00CD312E">
        <w:rPr>
          <w:sz w:val="28"/>
          <w:szCs w:val="28"/>
        </w:rPr>
        <w:t xml:space="preserve">  (где  </w:t>
      </w:r>
      <w:proofErr w:type="spellStart"/>
      <w:r w:rsidRPr="00CD312E">
        <w:rPr>
          <w:sz w:val="28"/>
          <w:szCs w:val="28"/>
          <w:lang w:val="en-US"/>
        </w:rPr>
        <w:t>Qd</w:t>
      </w:r>
      <w:proofErr w:type="spellEnd"/>
      <w:r w:rsidRPr="00CD312E">
        <w:rPr>
          <w:sz w:val="28"/>
          <w:szCs w:val="28"/>
        </w:rPr>
        <w:t xml:space="preserve"> – объем спроса,  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– объем пре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 xml:space="preserve">ложения,  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 – цена).</w:t>
      </w:r>
    </w:p>
    <w:p w:rsidR="00874AA9" w:rsidRPr="00CD312E" w:rsidRDefault="00D002F6" w:rsidP="00AB5CD3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Постройте </w:t>
      </w:r>
      <w:r w:rsidR="00874AA9" w:rsidRPr="00CD312E">
        <w:rPr>
          <w:sz w:val="28"/>
          <w:szCs w:val="28"/>
        </w:rPr>
        <w:t>график. Определит</w:t>
      </w:r>
      <w:r w:rsidRPr="00CD312E">
        <w:rPr>
          <w:sz w:val="28"/>
          <w:szCs w:val="28"/>
        </w:rPr>
        <w:t>е</w:t>
      </w:r>
      <w:r w:rsidR="00874AA9" w:rsidRPr="00CD312E">
        <w:rPr>
          <w:sz w:val="28"/>
          <w:szCs w:val="28"/>
        </w:rPr>
        <w:t xml:space="preserve"> равновесную цену и равновесный объем пр</w:t>
      </w:r>
      <w:r w:rsidR="00874AA9" w:rsidRPr="00CD312E">
        <w:rPr>
          <w:sz w:val="28"/>
          <w:szCs w:val="28"/>
        </w:rPr>
        <w:t>о</w:t>
      </w:r>
      <w:r w:rsidR="00874AA9" w:rsidRPr="00CD312E">
        <w:rPr>
          <w:sz w:val="28"/>
          <w:szCs w:val="28"/>
        </w:rPr>
        <w:t xml:space="preserve">даж. Определите величину избытка (дефицита), при условии установления фиксированной цены равной 20 </w:t>
      </w:r>
      <w:proofErr w:type="spellStart"/>
      <w:r w:rsidR="00874AA9" w:rsidRPr="00CD312E">
        <w:rPr>
          <w:sz w:val="28"/>
          <w:szCs w:val="28"/>
        </w:rPr>
        <w:t>ден</w:t>
      </w:r>
      <w:proofErr w:type="spellEnd"/>
      <w:r w:rsidR="00874AA9" w:rsidRPr="00CD312E">
        <w:rPr>
          <w:sz w:val="28"/>
          <w:szCs w:val="28"/>
        </w:rPr>
        <w:t>. ед. Решение представить графически и аналитически. Каким образом на рынке данного товара может восстановит</w:t>
      </w:r>
      <w:r w:rsidR="00874AA9" w:rsidRPr="00CD312E">
        <w:rPr>
          <w:sz w:val="28"/>
          <w:szCs w:val="28"/>
        </w:rPr>
        <w:t>ь</w:t>
      </w:r>
      <w:r w:rsidR="00874AA9" w:rsidRPr="00CD312E">
        <w:rPr>
          <w:sz w:val="28"/>
          <w:szCs w:val="28"/>
        </w:rPr>
        <w:t>ся равновесие?</w:t>
      </w:r>
    </w:p>
    <w:p w:rsidR="00874AA9" w:rsidRPr="00CD312E" w:rsidRDefault="00874AA9" w:rsidP="00AB5CD3">
      <w:pPr>
        <w:ind w:right="284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равновесн</w:t>
      </w:r>
      <w:r w:rsidR="00D002F6" w:rsidRPr="00CD312E">
        <w:rPr>
          <w:sz w:val="28"/>
          <w:szCs w:val="28"/>
        </w:rPr>
        <w:t>ая цена – 30, р</w:t>
      </w:r>
      <w:r w:rsidRPr="00CD312E">
        <w:rPr>
          <w:sz w:val="28"/>
          <w:szCs w:val="28"/>
        </w:rPr>
        <w:t>авнов</w:t>
      </w:r>
      <w:r w:rsidR="00D002F6" w:rsidRPr="00CD312E">
        <w:rPr>
          <w:sz w:val="28"/>
          <w:szCs w:val="28"/>
        </w:rPr>
        <w:t>есный объем – 60, дефицит – 40.</w:t>
      </w:r>
    </w:p>
    <w:p w:rsidR="00874AA9" w:rsidRPr="00CD312E" w:rsidRDefault="00874AA9" w:rsidP="00AB5CD3">
      <w:pPr>
        <w:ind w:right="284"/>
        <w:rPr>
          <w:sz w:val="28"/>
          <w:szCs w:val="28"/>
        </w:rPr>
      </w:pPr>
    </w:p>
    <w:p w:rsidR="00D002F6" w:rsidRPr="00CD312E" w:rsidRDefault="00874AA9" w:rsidP="00AB5CD3">
      <w:pPr>
        <w:ind w:right="284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4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Спрос на товар определен функцией   </w:t>
      </w:r>
      <w:proofErr w:type="spellStart"/>
      <w:r w:rsidRPr="00CD312E">
        <w:rPr>
          <w:sz w:val="28"/>
          <w:szCs w:val="28"/>
          <w:lang w:val="en-US"/>
        </w:rPr>
        <w:t>Qd</w:t>
      </w:r>
      <w:proofErr w:type="spellEnd"/>
      <w:r w:rsidRPr="00CD312E">
        <w:rPr>
          <w:sz w:val="28"/>
          <w:szCs w:val="28"/>
        </w:rPr>
        <w:t xml:space="preserve"> = 14-2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>. Предложение товара опр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делено функцией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= 4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>-10</w:t>
      </w:r>
      <w:r w:rsidR="00FF46DD">
        <w:rPr>
          <w:sz w:val="28"/>
          <w:szCs w:val="28"/>
        </w:rPr>
        <w:t>,</w:t>
      </w:r>
      <w:r w:rsidRPr="00CD312E">
        <w:rPr>
          <w:sz w:val="28"/>
          <w:szCs w:val="28"/>
        </w:rPr>
        <w:t xml:space="preserve">  (где  </w:t>
      </w:r>
      <w:proofErr w:type="spellStart"/>
      <w:r w:rsidRPr="00CD312E">
        <w:rPr>
          <w:sz w:val="28"/>
          <w:szCs w:val="28"/>
          <w:lang w:val="en-US"/>
        </w:rPr>
        <w:t>Qd</w:t>
      </w:r>
      <w:proofErr w:type="spellEnd"/>
      <w:r w:rsidRPr="00CD312E">
        <w:rPr>
          <w:sz w:val="28"/>
          <w:szCs w:val="28"/>
        </w:rPr>
        <w:t xml:space="preserve"> – объем спроса,  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– объем предл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жения,  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 – цена).</w:t>
      </w:r>
    </w:p>
    <w:p w:rsidR="00874AA9" w:rsidRPr="00CD312E" w:rsidRDefault="00D002F6" w:rsidP="00AB5CD3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Постройте</w:t>
      </w:r>
      <w:r w:rsidR="00874AA9" w:rsidRPr="00CD312E">
        <w:rPr>
          <w:sz w:val="28"/>
          <w:szCs w:val="28"/>
        </w:rPr>
        <w:t xml:space="preserve"> график. </w:t>
      </w:r>
      <w:r w:rsidRPr="00CD312E">
        <w:rPr>
          <w:sz w:val="28"/>
          <w:szCs w:val="28"/>
        </w:rPr>
        <w:t>Определите</w:t>
      </w:r>
      <w:r w:rsidR="00874AA9" w:rsidRPr="00CD312E">
        <w:rPr>
          <w:sz w:val="28"/>
          <w:szCs w:val="28"/>
        </w:rPr>
        <w:t xml:space="preserve"> равновесную цену и равновесный объем пр</w:t>
      </w:r>
      <w:r w:rsidR="00874AA9" w:rsidRPr="00CD312E">
        <w:rPr>
          <w:sz w:val="28"/>
          <w:szCs w:val="28"/>
        </w:rPr>
        <w:t>о</w:t>
      </w:r>
      <w:r w:rsidR="00874AA9" w:rsidRPr="00CD312E">
        <w:rPr>
          <w:sz w:val="28"/>
          <w:szCs w:val="28"/>
        </w:rPr>
        <w:t xml:space="preserve">даж. Определите величину избытка (дефицита), при условии установления фиксированной цены равной 3 </w:t>
      </w:r>
      <w:proofErr w:type="spellStart"/>
      <w:r w:rsidR="00874AA9" w:rsidRPr="00CD312E">
        <w:rPr>
          <w:sz w:val="28"/>
          <w:szCs w:val="28"/>
        </w:rPr>
        <w:t>ден</w:t>
      </w:r>
      <w:proofErr w:type="spellEnd"/>
      <w:r w:rsidR="00874AA9" w:rsidRPr="00CD312E">
        <w:rPr>
          <w:sz w:val="28"/>
          <w:szCs w:val="28"/>
        </w:rPr>
        <w:t>. ед. Решение представить графически и аналитически. Каким образом на рынке данного товара может восстановит</w:t>
      </w:r>
      <w:r w:rsidR="00874AA9" w:rsidRPr="00CD312E">
        <w:rPr>
          <w:sz w:val="28"/>
          <w:szCs w:val="28"/>
        </w:rPr>
        <w:t>ь</w:t>
      </w:r>
      <w:r w:rsidR="00874AA9" w:rsidRPr="00CD312E">
        <w:rPr>
          <w:sz w:val="28"/>
          <w:szCs w:val="28"/>
        </w:rPr>
        <w:t>ся равновесие?</w:t>
      </w:r>
    </w:p>
    <w:p w:rsidR="00874AA9" w:rsidRPr="00CD312E" w:rsidRDefault="00874AA9" w:rsidP="00AB5CD3">
      <w:pPr>
        <w:ind w:right="284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D002F6" w:rsidRPr="00CD312E">
        <w:rPr>
          <w:sz w:val="28"/>
          <w:szCs w:val="28"/>
        </w:rPr>
        <w:t>: равновесная цена – 4, р</w:t>
      </w:r>
      <w:r w:rsidRPr="00CD312E">
        <w:rPr>
          <w:sz w:val="28"/>
          <w:szCs w:val="28"/>
        </w:rPr>
        <w:t>авн</w:t>
      </w:r>
      <w:r w:rsidR="00D002F6" w:rsidRPr="00CD312E">
        <w:rPr>
          <w:sz w:val="28"/>
          <w:szCs w:val="28"/>
        </w:rPr>
        <w:t>овесный объем – 6, дефицит – 6.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5.</w:t>
      </w:r>
    </w:p>
    <w:p w:rsidR="00874AA9" w:rsidRPr="00CD312E" w:rsidRDefault="00D002F6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Постройте</w:t>
      </w:r>
      <w:r w:rsidR="00874AA9" w:rsidRPr="00CD312E">
        <w:rPr>
          <w:sz w:val="28"/>
          <w:szCs w:val="28"/>
        </w:rPr>
        <w:t xml:space="preserve"> функцию рыночного спроса, если у первого потребителя спрос о</w:t>
      </w:r>
      <w:r w:rsidR="00874AA9" w:rsidRPr="00CD312E">
        <w:rPr>
          <w:sz w:val="28"/>
          <w:szCs w:val="28"/>
        </w:rPr>
        <w:t>п</w:t>
      </w:r>
      <w:r w:rsidR="00874AA9" w:rsidRPr="00CD312E">
        <w:rPr>
          <w:sz w:val="28"/>
          <w:szCs w:val="28"/>
        </w:rPr>
        <w:t xml:space="preserve">ределен функцией </w:t>
      </w:r>
      <w:proofErr w:type="spellStart"/>
      <w:r w:rsidR="00874AA9" w:rsidRPr="00CD312E">
        <w:rPr>
          <w:sz w:val="28"/>
          <w:szCs w:val="28"/>
          <w:lang w:val="en-US"/>
        </w:rPr>
        <w:t>Qd</w:t>
      </w:r>
      <w:proofErr w:type="spellEnd"/>
      <w:r w:rsidR="00874AA9" w:rsidRPr="00CD312E">
        <w:rPr>
          <w:sz w:val="28"/>
          <w:szCs w:val="28"/>
        </w:rPr>
        <w:t>1=10-0,5</w:t>
      </w:r>
      <w:r w:rsidR="00874AA9" w:rsidRPr="00CD312E">
        <w:rPr>
          <w:sz w:val="28"/>
          <w:szCs w:val="28"/>
          <w:lang w:val="en-US"/>
        </w:rPr>
        <w:t>P</w:t>
      </w:r>
      <w:r w:rsidR="00874AA9" w:rsidRPr="00CD312E">
        <w:rPr>
          <w:sz w:val="28"/>
          <w:szCs w:val="28"/>
        </w:rPr>
        <w:t xml:space="preserve">, второго потребителя – </w:t>
      </w:r>
      <w:proofErr w:type="spellStart"/>
      <w:r w:rsidR="00874AA9" w:rsidRPr="00CD312E">
        <w:rPr>
          <w:sz w:val="28"/>
          <w:szCs w:val="28"/>
          <w:lang w:val="en-US"/>
        </w:rPr>
        <w:t>Qd</w:t>
      </w:r>
      <w:proofErr w:type="spellEnd"/>
      <w:r w:rsidR="00874AA9" w:rsidRPr="00CD312E">
        <w:rPr>
          <w:sz w:val="28"/>
          <w:szCs w:val="28"/>
        </w:rPr>
        <w:t>2=12-</w:t>
      </w:r>
      <w:r w:rsidR="00874AA9" w:rsidRPr="00CD312E">
        <w:rPr>
          <w:sz w:val="28"/>
          <w:szCs w:val="28"/>
          <w:lang w:val="en-US"/>
        </w:rPr>
        <w:t>P</w:t>
      </w:r>
      <w:r w:rsidR="00874AA9" w:rsidRPr="00CD312E">
        <w:rPr>
          <w:sz w:val="28"/>
          <w:szCs w:val="28"/>
        </w:rPr>
        <w:t>, третьего п</w:t>
      </w:r>
      <w:r w:rsidR="00874AA9" w:rsidRPr="00CD312E">
        <w:rPr>
          <w:sz w:val="28"/>
          <w:szCs w:val="28"/>
        </w:rPr>
        <w:t>о</w:t>
      </w:r>
      <w:r w:rsidR="00874AA9" w:rsidRPr="00CD312E">
        <w:rPr>
          <w:sz w:val="28"/>
          <w:szCs w:val="28"/>
        </w:rPr>
        <w:t xml:space="preserve">требителя – </w:t>
      </w:r>
      <w:proofErr w:type="spellStart"/>
      <w:r w:rsidR="00874AA9" w:rsidRPr="00CD312E">
        <w:rPr>
          <w:sz w:val="28"/>
          <w:szCs w:val="28"/>
          <w:lang w:val="en-US"/>
        </w:rPr>
        <w:t>Qd</w:t>
      </w:r>
      <w:proofErr w:type="spellEnd"/>
      <w:r w:rsidR="00874AA9" w:rsidRPr="00CD312E">
        <w:rPr>
          <w:sz w:val="28"/>
          <w:szCs w:val="28"/>
        </w:rPr>
        <w:t>3=18-3</w:t>
      </w:r>
      <w:r w:rsidR="00874AA9" w:rsidRPr="00CD312E">
        <w:rPr>
          <w:sz w:val="28"/>
          <w:szCs w:val="28"/>
          <w:lang w:val="en-US"/>
        </w:rPr>
        <w:t>P</w:t>
      </w:r>
      <w:r w:rsidR="00874AA9" w:rsidRPr="00CD312E">
        <w:rPr>
          <w:sz w:val="28"/>
          <w:szCs w:val="28"/>
        </w:rPr>
        <w:t>. Решение представить графически и аналитически.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E777FC" w:rsidRDefault="00E777FC" w:rsidP="00AB5CD3">
      <w:pPr>
        <w:jc w:val="both"/>
        <w:rPr>
          <w:b/>
          <w:sz w:val="28"/>
          <w:szCs w:val="28"/>
        </w:rPr>
      </w:pPr>
    </w:p>
    <w:p w:rsidR="00FF46DD" w:rsidRDefault="00FF46DD" w:rsidP="00AB5CD3">
      <w:pPr>
        <w:jc w:val="both"/>
        <w:rPr>
          <w:b/>
          <w:sz w:val="28"/>
          <w:szCs w:val="28"/>
        </w:rPr>
      </w:pPr>
    </w:p>
    <w:p w:rsidR="00D002F6" w:rsidRPr="00CD312E" w:rsidRDefault="00874AA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>Задача 6.</w:t>
      </w: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Используя условия задачи №3,  определите параметры рыночного равновесия, если на рынке единственный производитель, и функция его пред</w:t>
      </w:r>
      <w:r w:rsidR="00D002F6" w:rsidRPr="00CD312E">
        <w:rPr>
          <w:sz w:val="28"/>
          <w:szCs w:val="28"/>
        </w:rPr>
        <w:t>ложения</w:t>
      </w: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>= -3+</w:t>
      </w:r>
      <w:r w:rsidRPr="00CD312E">
        <w:rPr>
          <w:sz w:val="28"/>
          <w:szCs w:val="28"/>
          <w:lang w:val="en-US"/>
        </w:rPr>
        <w:t>P</w:t>
      </w:r>
      <w:r w:rsidR="00D002F6" w:rsidRPr="00CD312E">
        <w:rPr>
          <w:sz w:val="28"/>
          <w:szCs w:val="28"/>
        </w:rPr>
        <w:t>. Постройте</w:t>
      </w:r>
      <w:r w:rsidRPr="00CD312E">
        <w:rPr>
          <w:sz w:val="28"/>
          <w:szCs w:val="28"/>
        </w:rPr>
        <w:t xml:space="preserve"> график.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Ре=10, </w:t>
      </w:r>
      <w:proofErr w:type="gramStart"/>
      <w:r w:rsidRPr="00CD312E">
        <w:rPr>
          <w:sz w:val="28"/>
          <w:szCs w:val="28"/>
          <w:lang w:val="en-US"/>
        </w:rPr>
        <w:t>Q</w:t>
      </w:r>
      <w:proofErr w:type="gramEnd"/>
      <w:r w:rsidRPr="00CD312E">
        <w:rPr>
          <w:sz w:val="28"/>
          <w:szCs w:val="28"/>
        </w:rPr>
        <w:t>е=7.</w:t>
      </w:r>
    </w:p>
    <w:p w:rsidR="00874AA9" w:rsidRPr="00CD312E" w:rsidRDefault="00874AA9" w:rsidP="00AB5CD3">
      <w:pPr>
        <w:rPr>
          <w:sz w:val="28"/>
          <w:szCs w:val="28"/>
        </w:rPr>
      </w:pPr>
    </w:p>
    <w:p w:rsidR="00D002F6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7.</w:t>
      </w: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Определите параметры рыночного равновесия, если известны функции спроса и предложения: </w:t>
      </w:r>
      <w:r w:rsidRPr="00CD312E">
        <w:rPr>
          <w:sz w:val="28"/>
          <w:szCs w:val="28"/>
          <w:lang w:val="en-US"/>
        </w:rPr>
        <w:t>Pd</w:t>
      </w:r>
      <w:r w:rsidRPr="00CD312E">
        <w:rPr>
          <w:sz w:val="28"/>
          <w:szCs w:val="28"/>
        </w:rPr>
        <w:t>=20-2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 xml:space="preserve">,   </w:t>
      </w:r>
      <w:r w:rsidRPr="00CD312E">
        <w:rPr>
          <w:sz w:val="28"/>
          <w:szCs w:val="28"/>
          <w:lang w:val="en-US"/>
        </w:rPr>
        <w:t>Ps</w:t>
      </w:r>
      <w:r w:rsidRPr="00CD312E">
        <w:rPr>
          <w:sz w:val="28"/>
          <w:szCs w:val="28"/>
        </w:rPr>
        <w:t>= 5+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>. Определите выигрыш покупателя и прода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ца. Как изменится выигрыш покупателя, если будет установлена фиксирова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 xml:space="preserve">ная цена равная 12.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proofErr w:type="gramStart"/>
      <w:r w:rsidRPr="00CD312E">
        <w:rPr>
          <w:sz w:val="28"/>
          <w:szCs w:val="28"/>
          <w:lang w:val="en-US"/>
        </w:rPr>
        <w:t>CS</w:t>
      </w:r>
      <w:r w:rsidR="00D002F6" w:rsidRPr="00CD312E">
        <w:rPr>
          <w:sz w:val="28"/>
          <w:szCs w:val="28"/>
        </w:rPr>
        <w:t xml:space="preserve"> уменьшится на 9.</w:t>
      </w:r>
      <w:proofErr w:type="gramEnd"/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D002F6" w:rsidRPr="00CD312E" w:rsidRDefault="00874AA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8.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Представлены функции спроса и предложения: </w:t>
      </w:r>
    </w:p>
    <w:p w:rsidR="00D002F6" w:rsidRPr="00CD312E" w:rsidRDefault="00874AA9" w:rsidP="00AB5CD3">
      <w:pPr>
        <w:jc w:val="both"/>
        <w:rPr>
          <w:sz w:val="28"/>
          <w:szCs w:val="28"/>
        </w:rPr>
      </w:pPr>
      <w:proofErr w:type="spellStart"/>
      <w:r w:rsidRPr="00CD312E">
        <w:rPr>
          <w:sz w:val="28"/>
          <w:szCs w:val="28"/>
          <w:lang w:val="en-US"/>
        </w:rPr>
        <w:t>Qd</w:t>
      </w:r>
      <w:proofErr w:type="spellEnd"/>
      <w:r w:rsidRPr="00CD312E">
        <w:rPr>
          <w:sz w:val="28"/>
          <w:szCs w:val="28"/>
        </w:rPr>
        <w:t xml:space="preserve"> = 6 -0,5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. 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= - 2 + 0,5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. </w:t>
      </w:r>
    </w:p>
    <w:p w:rsidR="00874AA9" w:rsidRPr="00CD312E" w:rsidRDefault="00D002F6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Постройте график. </w:t>
      </w:r>
      <w:r w:rsidR="00874AA9" w:rsidRPr="00CD312E">
        <w:rPr>
          <w:sz w:val="28"/>
          <w:szCs w:val="28"/>
        </w:rPr>
        <w:t>Определите равновесную цену и равновесный объем пр</w:t>
      </w:r>
      <w:r w:rsidR="00874AA9"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даж; о</w:t>
      </w:r>
      <w:r w:rsidR="00874AA9" w:rsidRPr="00CD312E">
        <w:rPr>
          <w:sz w:val="28"/>
          <w:szCs w:val="28"/>
        </w:rPr>
        <w:t>бщую выручку продавца в точке равновесия,  точечную эластичность спроса и</w:t>
      </w:r>
      <w:r w:rsidR="00FF46DD">
        <w:rPr>
          <w:sz w:val="28"/>
          <w:szCs w:val="28"/>
        </w:rPr>
        <w:t xml:space="preserve"> предложения в точке равновесия, а</w:t>
      </w:r>
      <w:r w:rsidR="00874AA9" w:rsidRPr="00CD312E">
        <w:rPr>
          <w:sz w:val="28"/>
          <w:szCs w:val="28"/>
        </w:rPr>
        <w:t xml:space="preserve"> также максимально возможную выручку продавца. </w:t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proofErr w:type="spellStart"/>
      <w:r w:rsidRPr="00CD312E">
        <w:rPr>
          <w:sz w:val="28"/>
          <w:szCs w:val="28"/>
          <w:lang w:val="en-US"/>
        </w:rPr>
        <w:t>Pe</w:t>
      </w:r>
      <w:proofErr w:type="spellEnd"/>
      <w:r w:rsidRPr="00CD312E">
        <w:rPr>
          <w:sz w:val="28"/>
          <w:szCs w:val="28"/>
        </w:rPr>
        <w:t>=8</w:t>
      </w:r>
      <w:r w:rsidR="00D002F6" w:rsidRPr="00CD312E">
        <w:rPr>
          <w:sz w:val="28"/>
          <w:szCs w:val="28"/>
        </w:rPr>
        <w:t xml:space="preserve">; </w:t>
      </w:r>
      <w:proofErr w:type="spellStart"/>
      <w:r w:rsidRPr="00CD312E">
        <w:rPr>
          <w:sz w:val="28"/>
          <w:szCs w:val="28"/>
          <w:lang w:val="en-US"/>
        </w:rPr>
        <w:t>Qe</w:t>
      </w:r>
      <w:proofErr w:type="spellEnd"/>
      <w:r w:rsidR="00D002F6" w:rsidRPr="00CD312E">
        <w:rPr>
          <w:sz w:val="28"/>
          <w:szCs w:val="28"/>
        </w:rPr>
        <w:t xml:space="preserve">=2; </w:t>
      </w:r>
      <w:proofErr w:type="spellStart"/>
      <w:r w:rsidRPr="00CD312E">
        <w:rPr>
          <w:sz w:val="28"/>
          <w:szCs w:val="28"/>
          <w:lang w:val="en-US"/>
        </w:rPr>
        <w:t>Edp</w:t>
      </w:r>
      <w:proofErr w:type="spellEnd"/>
      <w:r w:rsidR="00D002F6" w:rsidRPr="00CD312E">
        <w:rPr>
          <w:sz w:val="28"/>
          <w:szCs w:val="28"/>
        </w:rPr>
        <w:t>= - 2;</w:t>
      </w:r>
      <w:r w:rsidR="00FF46DD">
        <w:rPr>
          <w:sz w:val="28"/>
          <w:szCs w:val="28"/>
        </w:rPr>
        <w:t xml:space="preserve"> </w:t>
      </w:r>
      <w:proofErr w:type="spellStart"/>
      <w:r w:rsidRPr="00CD312E">
        <w:rPr>
          <w:sz w:val="28"/>
          <w:szCs w:val="28"/>
          <w:lang w:val="en-US"/>
        </w:rPr>
        <w:t>Esp</w:t>
      </w:r>
      <w:proofErr w:type="spellEnd"/>
      <w:r w:rsidR="00D002F6" w:rsidRPr="00CD312E">
        <w:rPr>
          <w:sz w:val="28"/>
          <w:szCs w:val="28"/>
        </w:rPr>
        <w:t>= 2;</w:t>
      </w:r>
      <w:r w:rsidRPr="00CD312E">
        <w:rPr>
          <w:sz w:val="28"/>
          <w:szCs w:val="28"/>
          <w:lang w:val="en-US"/>
        </w:rPr>
        <w:t>TR</w:t>
      </w:r>
      <w:r w:rsidR="00D002F6" w:rsidRPr="00CD312E">
        <w:rPr>
          <w:sz w:val="28"/>
          <w:szCs w:val="28"/>
        </w:rPr>
        <w:t>= 16;</w:t>
      </w:r>
      <w:r w:rsidR="00FF46DD">
        <w:rPr>
          <w:sz w:val="28"/>
          <w:szCs w:val="28"/>
        </w:rPr>
        <w:t xml:space="preserve"> </w:t>
      </w:r>
      <w:proofErr w:type="spellStart"/>
      <w:r w:rsidRPr="00CD312E">
        <w:rPr>
          <w:sz w:val="28"/>
          <w:szCs w:val="28"/>
          <w:lang w:val="en-US"/>
        </w:rPr>
        <w:t>TR</w:t>
      </w:r>
      <w:r w:rsidRPr="00CD312E">
        <w:rPr>
          <w:sz w:val="28"/>
          <w:szCs w:val="28"/>
          <w:vertAlign w:val="subscript"/>
          <w:lang w:val="en-US"/>
        </w:rPr>
        <w:t>max</w:t>
      </w:r>
      <w:proofErr w:type="spellEnd"/>
      <w:r w:rsidRPr="00CD312E">
        <w:rPr>
          <w:sz w:val="28"/>
          <w:szCs w:val="28"/>
        </w:rPr>
        <w:t xml:space="preserve">=18  при  </w:t>
      </w:r>
      <w:r w:rsidR="00D002F6"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=6  </w:t>
      </w:r>
      <w:r w:rsidRPr="00CD312E">
        <w:rPr>
          <w:sz w:val="28"/>
          <w:szCs w:val="28"/>
          <w:lang w:val="en-US"/>
        </w:rPr>
        <w:t>Q</w:t>
      </w:r>
      <w:r w:rsidR="00D002F6" w:rsidRPr="00CD312E">
        <w:rPr>
          <w:sz w:val="28"/>
          <w:szCs w:val="28"/>
        </w:rPr>
        <w:t>=3.</w:t>
      </w:r>
    </w:p>
    <w:p w:rsidR="00874AA9" w:rsidRPr="00CD312E" w:rsidRDefault="00874AA9" w:rsidP="00AB5CD3">
      <w:pPr>
        <w:rPr>
          <w:sz w:val="28"/>
          <w:szCs w:val="28"/>
        </w:rPr>
      </w:pPr>
    </w:p>
    <w:p w:rsidR="00D002F6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9.</w:t>
      </w: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Эластичен ли спрос, если при росте цены с 250 рублей до 300 рублей объём спроса уменьшился с 60 штук до 40 штук. Определите коэффициент дуговой эластичности спроса по цене. Как изменилась общая выручка продавца? 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proofErr w:type="spellStart"/>
      <w:r w:rsidRPr="00CD312E">
        <w:rPr>
          <w:sz w:val="28"/>
          <w:szCs w:val="28"/>
          <w:lang w:val="en-US"/>
        </w:rPr>
        <w:t>Edp</w:t>
      </w:r>
      <w:proofErr w:type="spellEnd"/>
      <w:r w:rsidR="00D002F6" w:rsidRPr="00CD312E">
        <w:rPr>
          <w:sz w:val="28"/>
          <w:szCs w:val="28"/>
        </w:rPr>
        <w:t xml:space="preserve"> = -2</w:t>
      </w:r>
      <w:proofErr w:type="gramStart"/>
      <w:r w:rsidR="00D002F6" w:rsidRPr="00CD312E">
        <w:rPr>
          <w:sz w:val="28"/>
          <w:szCs w:val="28"/>
        </w:rPr>
        <w:t>,2</w:t>
      </w:r>
      <w:proofErr w:type="gramEnd"/>
      <w:r w:rsidR="00D002F6" w:rsidRPr="00CD312E">
        <w:rPr>
          <w:sz w:val="28"/>
          <w:szCs w:val="28"/>
        </w:rPr>
        <w:t xml:space="preserve">; </w:t>
      </w:r>
      <w:r w:rsidRPr="00CD312E">
        <w:rPr>
          <w:sz w:val="28"/>
          <w:szCs w:val="28"/>
          <w:lang w:val="en-US"/>
        </w:rPr>
        <w:t>TR</w:t>
      </w:r>
      <w:r w:rsidR="00D002F6" w:rsidRPr="00CD312E">
        <w:rPr>
          <w:sz w:val="28"/>
          <w:szCs w:val="28"/>
        </w:rPr>
        <w:t xml:space="preserve"> уменьшилась на 3 тысячи рублей.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10.</w:t>
      </w: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Определите дуговую эластичность предложения при росте цены с 30 до 40. Объемы продаж при этом увеличились с 80 до 90.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proofErr w:type="spellStart"/>
      <w:r w:rsidRPr="00CD312E">
        <w:rPr>
          <w:sz w:val="28"/>
          <w:szCs w:val="28"/>
          <w:lang w:val="en-US"/>
        </w:rPr>
        <w:t>Esp</w:t>
      </w:r>
      <w:proofErr w:type="spellEnd"/>
      <w:r w:rsidR="00D002F6" w:rsidRPr="00CD312E">
        <w:rPr>
          <w:sz w:val="28"/>
          <w:szCs w:val="28"/>
        </w:rPr>
        <w:t>=0</w:t>
      </w:r>
      <w:proofErr w:type="gramStart"/>
      <w:r w:rsidR="00D002F6" w:rsidRPr="00CD312E">
        <w:rPr>
          <w:sz w:val="28"/>
          <w:szCs w:val="28"/>
        </w:rPr>
        <w:t>,41</w:t>
      </w:r>
      <w:proofErr w:type="gramEnd"/>
      <w:r w:rsidR="00D002F6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11.</w:t>
      </w:r>
    </w:p>
    <w:p w:rsidR="00D002F6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Известно, что функция спроса имеет линейный вид, при цене 100 рублей и об</w:t>
      </w:r>
      <w:r w:rsidRPr="00CD312E">
        <w:rPr>
          <w:sz w:val="28"/>
          <w:szCs w:val="28"/>
        </w:rPr>
        <w:t>ъ</w:t>
      </w:r>
      <w:r w:rsidRPr="00CD312E">
        <w:rPr>
          <w:sz w:val="28"/>
          <w:szCs w:val="28"/>
        </w:rPr>
        <w:t>еме покупок 80  штук точечная эластичность спроса по цене равна -2. Опред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лите функцию спроса и максимально возможную выручку продавца.  </w:t>
      </w:r>
    </w:p>
    <w:p w:rsidR="00E777FC" w:rsidRDefault="00874AA9" w:rsidP="00AB5CD3">
      <w:pPr>
        <w:jc w:val="both"/>
        <w:rPr>
          <w:b/>
          <w:i/>
          <w:sz w:val="32"/>
          <w:szCs w:val="32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proofErr w:type="spellStart"/>
      <w:r w:rsidRPr="00CD312E">
        <w:rPr>
          <w:sz w:val="28"/>
          <w:szCs w:val="28"/>
          <w:lang w:val="en-US"/>
        </w:rPr>
        <w:t>TR</w:t>
      </w:r>
      <w:r w:rsidRPr="00CD312E">
        <w:rPr>
          <w:sz w:val="28"/>
          <w:szCs w:val="28"/>
          <w:vertAlign w:val="subscript"/>
          <w:lang w:val="en-US"/>
        </w:rPr>
        <w:t>max</w:t>
      </w:r>
      <w:proofErr w:type="spellEnd"/>
      <w:r w:rsidR="00D002F6" w:rsidRPr="00CD312E">
        <w:rPr>
          <w:sz w:val="28"/>
          <w:szCs w:val="28"/>
        </w:rPr>
        <w:t>=9000.</w:t>
      </w:r>
    </w:p>
    <w:p w:rsidR="00E777FC" w:rsidRPr="00AB5CD3" w:rsidRDefault="00E777FC" w:rsidP="00AB5CD3">
      <w:pPr>
        <w:jc w:val="center"/>
        <w:rPr>
          <w:b/>
          <w:sz w:val="32"/>
          <w:szCs w:val="32"/>
        </w:rPr>
      </w:pPr>
    </w:p>
    <w:p w:rsidR="00193267" w:rsidRPr="00DD7B5E" w:rsidRDefault="00193267" w:rsidP="00AB5CD3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5. Теория экономических издержек производства</w:t>
      </w:r>
    </w:p>
    <w:p w:rsidR="00193267" w:rsidRPr="00AB5CD3" w:rsidRDefault="00193267" w:rsidP="00AB5CD3">
      <w:pPr>
        <w:rPr>
          <w:b/>
          <w:sz w:val="32"/>
          <w:szCs w:val="32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D002F6" w:rsidRPr="00CD312E">
        <w:rPr>
          <w:b/>
          <w:sz w:val="28"/>
          <w:szCs w:val="28"/>
        </w:rPr>
        <w:t>: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Фирма</w:t>
      </w:r>
      <w:r w:rsidRPr="00CD312E">
        <w:rPr>
          <w:sz w:val="28"/>
          <w:szCs w:val="28"/>
        </w:rPr>
        <w:t xml:space="preserve"> – экономический субъект, занимающийся производственной де</w:t>
      </w:r>
      <w:r w:rsidRPr="00CD312E">
        <w:rPr>
          <w:sz w:val="28"/>
          <w:szCs w:val="28"/>
        </w:rPr>
        <w:t>я</w:t>
      </w:r>
      <w:r w:rsidRPr="00CD312E">
        <w:rPr>
          <w:sz w:val="28"/>
          <w:szCs w:val="28"/>
        </w:rPr>
        <w:t>тельностью и обладающий хозяйственной самостоятельностью.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lastRenderedPageBreak/>
        <w:t>Издержки производства</w:t>
      </w:r>
      <w:r w:rsidR="00A03BA7" w:rsidRPr="00CD312E">
        <w:rPr>
          <w:b/>
          <w:sz w:val="28"/>
          <w:szCs w:val="28"/>
          <w:u w:val="single"/>
        </w:rPr>
        <w:t xml:space="preserve"> (С)</w:t>
      </w:r>
      <w:r w:rsidRPr="00CD312E">
        <w:rPr>
          <w:sz w:val="28"/>
          <w:szCs w:val="28"/>
        </w:rPr>
        <w:t xml:space="preserve"> - это затраты фирмы на приобретение нео</w:t>
      </w:r>
      <w:r w:rsidRPr="00CD312E">
        <w:rPr>
          <w:sz w:val="28"/>
          <w:szCs w:val="28"/>
        </w:rPr>
        <w:t>б</w:t>
      </w:r>
      <w:r w:rsidRPr="00CD312E">
        <w:rPr>
          <w:sz w:val="28"/>
          <w:szCs w:val="28"/>
        </w:rPr>
        <w:t>ходимых ресурсов.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Внешние издержки</w:t>
      </w:r>
      <w:r w:rsidRPr="00CD312E">
        <w:rPr>
          <w:b/>
          <w:sz w:val="28"/>
          <w:szCs w:val="28"/>
        </w:rPr>
        <w:t xml:space="preserve"> (явные, бухгалтерские) – </w:t>
      </w:r>
      <w:r w:rsidRPr="00CD312E">
        <w:rPr>
          <w:sz w:val="28"/>
          <w:szCs w:val="28"/>
        </w:rPr>
        <w:t>расходы на ресурсы, к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торые фирма приобретает за ее пределами.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Внутренние издержки</w:t>
      </w:r>
      <w:r w:rsidRPr="00CD312E">
        <w:rPr>
          <w:b/>
          <w:sz w:val="28"/>
          <w:szCs w:val="28"/>
        </w:rPr>
        <w:t xml:space="preserve"> (неявные) </w:t>
      </w:r>
      <w:r w:rsidRPr="00CD312E">
        <w:rPr>
          <w:sz w:val="28"/>
          <w:szCs w:val="28"/>
        </w:rPr>
        <w:t>- плата за собственные ресурсы пре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приятия. Внутренние издержки включают:</w:t>
      </w:r>
    </w:p>
    <w:p w:rsidR="00874AA9" w:rsidRPr="00CD312E" w:rsidRDefault="00874AA9" w:rsidP="00AB5CD3">
      <w:pPr>
        <w:numPr>
          <w:ilvl w:val="0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Издержки на ресурсы, принадлежащие самому предпринимателю;</w:t>
      </w:r>
    </w:p>
    <w:p w:rsidR="00874AA9" w:rsidRPr="00CD312E" w:rsidRDefault="00874AA9" w:rsidP="00AB5CD3">
      <w:pPr>
        <w:numPr>
          <w:ilvl w:val="0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Нормальную прибыль</w:t>
      </w:r>
      <w:r w:rsidRPr="00CD312E">
        <w:rPr>
          <w:sz w:val="28"/>
          <w:szCs w:val="28"/>
        </w:rPr>
        <w:t xml:space="preserve"> – вознаграждение предпринимательской способности, необходимое для удержания ее в пределах данной фирмы.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Экономические издержки</w:t>
      </w:r>
      <w:r w:rsidRPr="00CD312E">
        <w:rPr>
          <w:sz w:val="28"/>
          <w:szCs w:val="28"/>
        </w:rPr>
        <w:t xml:space="preserve"> (внутренние издержки + внешние издержки) - это все платежи, необходимые для того, чтобы привлечь и удержать ресурсы в пределах данного направления деятельности.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Валов</w:t>
      </w:r>
      <w:r w:rsidR="00136789">
        <w:rPr>
          <w:b/>
          <w:sz w:val="28"/>
          <w:szCs w:val="28"/>
          <w:u w:val="single"/>
        </w:rPr>
        <w:t>о</w:t>
      </w:r>
      <w:r w:rsidRPr="00CD312E">
        <w:rPr>
          <w:b/>
          <w:sz w:val="28"/>
          <w:szCs w:val="28"/>
          <w:u w:val="single"/>
        </w:rPr>
        <w:t>й доход</w:t>
      </w:r>
      <w:r w:rsidRPr="00CD312E">
        <w:rPr>
          <w:sz w:val="28"/>
          <w:szCs w:val="28"/>
        </w:rPr>
        <w:t xml:space="preserve">  - выручка от продажи продукции.</w:t>
      </w:r>
    </w:p>
    <w:p w:rsidR="00874AA9" w:rsidRPr="00CD312E" w:rsidRDefault="00874AA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Т</w:t>
      </w:r>
      <w:r w:rsidRPr="00CD312E">
        <w:rPr>
          <w:b/>
          <w:sz w:val="28"/>
          <w:szCs w:val="28"/>
        </w:rPr>
        <w:sym w:font="Times New Roman" w:char="0052"/>
      </w:r>
      <w:r w:rsidRPr="00CD312E">
        <w:rPr>
          <w:b/>
          <w:sz w:val="28"/>
          <w:szCs w:val="28"/>
        </w:rPr>
        <w:t xml:space="preserve">= </w:t>
      </w:r>
      <w:proofErr w:type="gramStart"/>
      <w:r w:rsidRPr="00CD312E">
        <w:rPr>
          <w:b/>
          <w:sz w:val="28"/>
          <w:szCs w:val="28"/>
        </w:rPr>
        <w:t>Р</w:t>
      </w:r>
      <w:proofErr w:type="gramEnd"/>
      <w:r w:rsidR="00F4403F">
        <w:rPr>
          <w:b/>
          <w:sz w:val="28"/>
          <w:szCs w:val="28"/>
        </w:rPr>
        <w:t xml:space="preserve"> </w:t>
      </w:r>
      <w:proofErr w:type="spellStart"/>
      <w:r w:rsidRPr="00CD312E">
        <w:rPr>
          <w:b/>
          <w:sz w:val="28"/>
          <w:szCs w:val="28"/>
        </w:rPr>
        <w:t>х</w:t>
      </w:r>
      <w:proofErr w:type="spellEnd"/>
      <w:r w:rsidR="00F4403F">
        <w:rPr>
          <w:b/>
          <w:sz w:val="28"/>
          <w:szCs w:val="28"/>
        </w:rPr>
        <w:t xml:space="preserve"> </w:t>
      </w:r>
      <w:r w:rsidRPr="00CD312E">
        <w:rPr>
          <w:b/>
          <w:sz w:val="28"/>
          <w:szCs w:val="28"/>
        </w:rPr>
        <w:sym w:font="Times New Roman" w:char="0051"/>
      </w:r>
    </w:p>
    <w:p w:rsidR="00874AA9" w:rsidRPr="00CD312E" w:rsidRDefault="00874AA9" w:rsidP="00AB5CD3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Предельный доход</w:t>
      </w:r>
      <w:r w:rsidRPr="00CD312E">
        <w:rPr>
          <w:sz w:val="28"/>
          <w:szCs w:val="28"/>
        </w:rPr>
        <w:t xml:space="preserve"> - величина валового дохода, приходящаяся на допо</w:t>
      </w:r>
      <w:r w:rsidRPr="00CD312E">
        <w:rPr>
          <w:sz w:val="28"/>
          <w:szCs w:val="28"/>
        </w:rPr>
        <w:t>л</w:t>
      </w:r>
      <w:r w:rsidRPr="00CD312E">
        <w:rPr>
          <w:sz w:val="28"/>
          <w:szCs w:val="28"/>
        </w:rPr>
        <w:t>нительную единицу проданного товара</w:t>
      </w:r>
      <w:r w:rsidR="00FF46DD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 </w:t>
      </w:r>
    </w:p>
    <w:p w:rsidR="00874AA9" w:rsidRPr="00CD312E" w:rsidRDefault="00874AA9" w:rsidP="00AB5CD3">
      <w:pPr>
        <w:rPr>
          <w:b/>
          <w:sz w:val="28"/>
          <w:szCs w:val="28"/>
          <w:vertAlign w:val="subscript"/>
        </w:rPr>
      </w:pPr>
      <w:r w:rsidRPr="00CD312E">
        <w:rPr>
          <w:b/>
          <w:sz w:val="28"/>
          <w:szCs w:val="28"/>
          <w:lang w:val="en-US"/>
        </w:rPr>
        <w:t>MR</w:t>
      </w:r>
      <w:r w:rsidRPr="00CD312E">
        <w:rPr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b/>
                <w:sz w:val="28"/>
                <w:szCs w:val="28"/>
                <w:lang w:eastAsia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TR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∆Q</m:t>
            </m:r>
          </m:den>
        </m:f>
      </m:oMath>
    </w:p>
    <w:p w:rsidR="00874AA9" w:rsidRPr="00CD312E" w:rsidRDefault="00874AA9" w:rsidP="00AB5CD3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Бухгалтерская прибыль</w:t>
      </w:r>
      <w:r w:rsidRPr="00CD312E">
        <w:rPr>
          <w:sz w:val="28"/>
          <w:szCs w:val="28"/>
        </w:rPr>
        <w:t xml:space="preserve"> - разница между валовым доходом и бухга</w:t>
      </w:r>
      <w:r w:rsidRPr="00CD312E">
        <w:rPr>
          <w:sz w:val="28"/>
          <w:szCs w:val="28"/>
        </w:rPr>
        <w:t>л</w:t>
      </w:r>
      <w:r w:rsidRPr="00CD312E">
        <w:rPr>
          <w:sz w:val="28"/>
          <w:szCs w:val="28"/>
        </w:rPr>
        <w:t>терскими издержками.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Экономическая прибыль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разница между валовым доходом и эконом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ческими издержками.</w:t>
      </w:r>
    </w:p>
    <w:p w:rsidR="00874AA9" w:rsidRPr="00CD312E" w:rsidRDefault="00874AA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  <w:lang w:val="en-US"/>
        </w:rPr>
        <w:t>Pr</w:t>
      </w:r>
      <w:r w:rsidRPr="00CD312E">
        <w:rPr>
          <w:b/>
          <w:sz w:val="28"/>
          <w:szCs w:val="28"/>
        </w:rPr>
        <w:t xml:space="preserve"> = Т</w:t>
      </w:r>
      <w:r w:rsidRPr="00CD312E">
        <w:rPr>
          <w:b/>
          <w:sz w:val="28"/>
          <w:szCs w:val="28"/>
        </w:rPr>
        <w:sym w:font="Times New Roman" w:char="0052"/>
      </w:r>
      <w:r w:rsidRPr="00CD312E">
        <w:rPr>
          <w:b/>
          <w:sz w:val="28"/>
          <w:szCs w:val="28"/>
        </w:rPr>
        <w:t>- ТС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Краткосрочный период</w:t>
      </w:r>
      <w:r w:rsidRPr="00CD312E">
        <w:rPr>
          <w:sz w:val="28"/>
          <w:szCs w:val="28"/>
        </w:rPr>
        <w:t xml:space="preserve"> - период времени, слишком короткий для изм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нения производственных мощностей предприятия, но достаточный для более интенсивного их использования.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 </w:t>
      </w:r>
      <w:r w:rsidRPr="00CD312E">
        <w:rPr>
          <w:sz w:val="28"/>
          <w:szCs w:val="28"/>
          <w:u w:val="single"/>
        </w:rPr>
        <w:t xml:space="preserve">краткосрочном периоде </w:t>
      </w:r>
      <w:r w:rsidRPr="00CD312E">
        <w:rPr>
          <w:sz w:val="28"/>
          <w:szCs w:val="28"/>
        </w:rPr>
        <w:t xml:space="preserve">издержки подразделяются </w:t>
      </w:r>
      <w:proofErr w:type="gramStart"/>
      <w:r w:rsidRPr="00CD312E">
        <w:rPr>
          <w:sz w:val="28"/>
          <w:szCs w:val="28"/>
        </w:rPr>
        <w:t>на</w:t>
      </w:r>
      <w:proofErr w:type="gramEnd"/>
      <w:r w:rsidRPr="00CD312E">
        <w:rPr>
          <w:sz w:val="28"/>
          <w:szCs w:val="28"/>
        </w:rPr>
        <w:t>:</w:t>
      </w:r>
    </w:p>
    <w:p w:rsidR="00874AA9" w:rsidRPr="00CD312E" w:rsidRDefault="00874AA9" w:rsidP="00AB5CD3">
      <w:pPr>
        <w:numPr>
          <w:ilvl w:val="0"/>
          <w:numId w:val="14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Постоянные</w:t>
      </w:r>
      <w:r w:rsidRPr="00CD312E">
        <w:rPr>
          <w:i/>
          <w:sz w:val="28"/>
          <w:szCs w:val="28"/>
        </w:rPr>
        <w:t xml:space="preserve"> </w:t>
      </w:r>
      <w:r w:rsidR="000C6E64">
        <w:rPr>
          <w:i/>
          <w:sz w:val="28"/>
          <w:szCs w:val="28"/>
        </w:rPr>
        <w:t>(</w:t>
      </w:r>
      <w:r w:rsidRPr="00CD312E">
        <w:rPr>
          <w:i/>
          <w:sz w:val="28"/>
          <w:szCs w:val="28"/>
        </w:rPr>
        <w:t>FC</w:t>
      </w:r>
      <w:r w:rsidR="000C6E64">
        <w:rPr>
          <w:i/>
          <w:sz w:val="28"/>
          <w:szCs w:val="28"/>
        </w:rPr>
        <w:t>)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 xml:space="preserve">издержки, величина которых не зависит от объема производства.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Средние постоянные</w:t>
      </w:r>
      <w:r w:rsidR="000C6E64">
        <w:rPr>
          <w:i/>
          <w:sz w:val="28"/>
          <w:szCs w:val="28"/>
          <w:u w:val="single"/>
        </w:rPr>
        <w:t xml:space="preserve"> (</w:t>
      </w:r>
      <w:r w:rsidRPr="00CD312E">
        <w:rPr>
          <w:i/>
          <w:sz w:val="28"/>
          <w:szCs w:val="28"/>
          <w:lang w:val="en-US"/>
        </w:rPr>
        <w:t>AFC</w:t>
      </w:r>
      <w:r w:rsidR="000C6E64">
        <w:rPr>
          <w:i/>
          <w:sz w:val="28"/>
          <w:szCs w:val="28"/>
        </w:rPr>
        <w:t>)</w:t>
      </w:r>
      <w:r w:rsidRPr="00CD312E">
        <w:rPr>
          <w:sz w:val="28"/>
          <w:szCs w:val="28"/>
        </w:rPr>
        <w:t xml:space="preserve"> – постоянные издержки в расчете на единицу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дукции. </w:t>
      </w:r>
    </w:p>
    <w:p w:rsidR="00874AA9" w:rsidRPr="00CD312E" w:rsidRDefault="00874AA9" w:rsidP="00AB5CD3">
      <w:pPr>
        <w:jc w:val="both"/>
        <w:rPr>
          <w:sz w:val="28"/>
          <w:szCs w:val="28"/>
          <w:vertAlign w:val="subscript"/>
        </w:rPr>
      </w:pPr>
      <w:r w:rsidRPr="00CD312E">
        <w:rPr>
          <w:sz w:val="28"/>
          <w:szCs w:val="28"/>
          <w:lang w:val="en-US"/>
        </w:rPr>
        <w:t>AFC</w:t>
      </w:r>
      <w:r w:rsidRPr="00CD312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FC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</m:oMath>
    </w:p>
    <w:p w:rsidR="00874AA9" w:rsidRPr="00FF46DD" w:rsidRDefault="00874AA9" w:rsidP="00AB5CD3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F46DD">
        <w:rPr>
          <w:rFonts w:ascii="Times New Roman" w:hAnsi="Times New Roman"/>
          <w:i/>
          <w:sz w:val="28"/>
          <w:szCs w:val="28"/>
          <w:u w:val="single"/>
        </w:rPr>
        <w:t>Переменные</w:t>
      </w:r>
      <w:proofErr w:type="gramStart"/>
      <w:r w:rsidR="000C6E64" w:rsidRPr="00FF46DD">
        <w:rPr>
          <w:rFonts w:ascii="Times New Roman" w:hAnsi="Times New Roman"/>
          <w:i/>
          <w:sz w:val="28"/>
          <w:szCs w:val="28"/>
          <w:u w:val="single"/>
        </w:rPr>
        <w:t xml:space="preserve"> (</w:t>
      </w:r>
      <w:r w:rsidRPr="00FF46DD">
        <w:rPr>
          <w:rFonts w:ascii="Times New Roman" w:hAnsi="Times New Roman"/>
          <w:i/>
          <w:sz w:val="28"/>
          <w:szCs w:val="28"/>
        </w:rPr>
        <w:sym w:font="Times New Roman" w:char="0056"/>
      </w:r>
      <w:r w:rsidRPr="00FF46DD">
        <w:rPr>
          <w:rFonts w:ascii="Times New Roman" w:hAnsi="Times New Roman"/>
          <w:i/>
          <w:sz w:val="28"/>
          <w:szCs w:val="28"/>
        </w:rPr>
        <w:sym w:font="Times New Roman" w:char="0043"/>
      </w:r>
      <w:r w:rsidR="000C6E64" w:rsidRPr="00FF46DD">
        <w:rPr>
          <w:rFonts w:ascii="Times New Roman" w:hAnsi="Times New Roman"/>
          <w:i/>
          <w:sz w:val="28"/>
          <w:szCs w:val="28"/>
        </w:rPr>
        <w:t>)</w:t>
      </w:r>
      <w:r w:rsidRPr="00FF46DD">
        <w:rPr>
          <w:rFonts w:ascii="Times New Roman" w:hAnsi="Times New Roman"/>
          <w:b/>
          <w:sz w:val="28"/>
          <w:szCs w:val="28"/>
        </w:rPr>
        <w:t xml:space="preserve">- </w:t>
      </w:r>
      <w:proofErr w:type="gramEnd"/>
      <w:r w:rsidRPr="00FF46DD">
        <w:rPr>
          <w:rFonts w:ascii="Times New Roman" w:hAnsi="Times New Roman"/>
          <w:sz w:val="28"/>
          <w:szCs w:val="28"/>
        </w:rPr>
        <w:t>издержки, величина которых зависит от объема прои</w:t>
      </w:r>
      <w:r w:rsidRPr="00FF46DD">
        <w:rPr>
          <w:rFonts w:ascii="Times New Roman" w:hAnsi="Times New Roman"/>
          <w:sz w:val="28"/>
          <w:szCs w:val="28"/>
        </w:rPr>
        <w:t>з</w:t>
      </w:r>
      <w:r w:rsidRPr="00FF46DD">
        <w:rPr>
          <w:rFonts w:ascii="Times New Roman" w:hAnsi="Times New Roman"/>
          <w:sz w:val="28"/>
          <w:szCs w:val="28"/>
        </w:rPr>
        <w:t xml:space="preserve">веденной продукции.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FF46DD">
        <w:rPr>
          <w:i/>
          <w:sz w:val="28"/>
          <w:szCs w:val="28"/>
          <w:u w:val="single"/>
        </w:rPr>
        <w:t xml:space="preserve">Средние переменные </w:t>
      </w:r>
      <w:r w:rsidR="000C6E64" w:rsidRPr="00FF46DD">
        <w:rPr>
          <w:i/>
          <w:sz w:val="28"/>
          <w:szCs w:val="28"/>
          <w:u w:val="single"/>
        </w:rPr>
        <w:t>(</w:t>
      </w:r>
      <w:r w:rsidRPr="00FF46DD">
        <w:rPr>
          <w:i/>
          <w:sz w:val="28"/>
          <w:szCs w:val="28"/>
          <w:lang w:val="en-US"/>
        </w:rPr>
        <w:t>AVC</w:t>
      </w:r>
      <w:r w:rsidR="000C6E64">
        <w:rPr>
          <w:i/>
          <w:sz w:val="28"/>
          <w:szCs w:val="28"/>
        </w:rPr>
        <w:t>)</w:t>
      </w:r>
      <w:r w:rsidRPr="00CD312E">
        <w:rPr>
          <w:sz w:val="28"/>
          <w:szCs w:val="28"/>
        </w:rPr>
        <w:t xml:space="preserve"> – переменные издержки в расчете на единицу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дукции.</w:t>
      </w:r>
    </w:p>
    <w:p w:rsidR="00874AA9" w:rsidRPr="00CD312E" w:rsidRDefault="00874AA9" w:rsidP="00AB5CD3">
      <w:pPr>
        <w:jc w:val="both"/>
        <w:rPr>
          <w:sz w:val="28"/>
          <w:szCs w:val="28"/>
          <w:vertAlign w:val="subscript"/>
        </w:rPr>
      </w:pPr>
      <w:r w:rsidRPr="00CD312E">
        <w:rPr>
          <w:sz w:val="28"/>
          <w:szCs w:val="28"/>
          <w:lang w:val="en-US"/>
        </w:rPr>
        <w:t>AVC</w:t>
      </w:r>
      <w:r w:rsidRPr="00CD312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VC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</m:oMath>
    </w:p>
    <w:p w:rsidR="00874AA9" w:rsidRPr="00CD312E" w:rsidRDefault="00874AA9" w:rsidP="00AB5CD3">
      <w:pPr>
        <w:numPr>
          <w:ilvl w:val="0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Общие издержк</w:t>
      </w:r>
      <w:proofErr w:type="gramStart"/>
      <w:r w:rsidR="00A03BA7" w:rsidRPr="00CD312E">
        <w:rPr>
          <w:i/>
          <w:sz w:val="28"/>
          <w:szCs w:val="28"/>
          <w:u w:val="single"/>
        </w:rPr>
        <w:t>и</w:t>
      </w:r>
      <w:r w:rsidRPr="00CD312E">
        <w:rPr>
          <w:i/>
          <w:sz w:val="28"/>
          <w:szCs w:val="28"/>
        </w:rPr>
        <w:t>(</w:t>
      </w:r>
      <w:proofErr w:type="gramEnd"/>
      <w:r w:rsidRPr="00CD312E">
        <w:rPr>
          <w:i/>
          <w:sz w:val="28"/>
          <w:szCs w:val="28"/>
        </w:rPr>
        <w:t xml:space="preserve">ТС) 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 xml:space="preserve">вся сумма понесенных издержек (постоянных и переменных) при производстве определенного количества продукции. </w:t>
      </w:r>
    </w:p>
    <w:p w:rsidR="00874AA9" w:rsidRPr="00CD312E" w:rsidRDefault="00874AA9" w:rsidP="00AB5CD3">
      <w:pPr>
        <w:pStyle w:val="1"/>
        <w:spacing w:line="240" w:lineRule="auto"/>
        <w:ind w:left="0"/>
        <w:rPr>
          <w:b w:val="0"/>
          <w:sz w:val="28"/>
          <w:szCs w:val="28"/>
        </w:rPr>
      </w:pPr>
      <w:r w:rsidRPr="00CD312E">
        <w:rPr>
          <w:b w:val="0"/>
          <w:sz w:val="28"/>
          <w:szCs w:val="28"/>
        </w:rPr>
        <w:sym w:font="Times New Roman" w:char="0054"/>
      </w:r>
      <w:r w:rsidRPr="00CD312E">
        <w:rPr>
          <w:b w:val="0"/>
          <w:sz w:val="28"/>
          <w:szCs w:val="28"/>
        </w:rPr>
        <w:sym w:font="Times New Roman" w:char="0043"/>
      </w:r>
      <w:r w:rsidRPr="00CD312E">
        <w:rPr>
          <w:b w:val="0"/>
          <w:sz w:val="28"/>
          <w:szCs w:val="28"/>
        </w:rPr>
        <w:t xml:space="preserve">= </w:t>
      </w:r>
      <w:r w:rsidRPr="00CD312E">
        <w:rPr>
          <w:b w:val="0"/>
          <w:sz w:val="28"/>
          <w:szCs w:val="28"/>
        </w:rPr>
        <w:sym w:font="Times New Roman" w:char="0046"/>
      </w:r>
      <w:r w:rsidRPr="00CD312E">
        <w:rPr>
          <w:b w:val="0"/>
          <w:sz w:val="28"/>
          <w:szCs w:val="28"/>
        </w:rPr>
        <w:sym w:font="Times New Roman" w:char="0043"/>
      </w:r>
      <w:r w:rsidRPr="00CD312E">
        <w:rPr>
          <w:b w:val="0"/>
          <w:sz w:val="28"/>
          <w:szCs w:val="28"/>
        </w:rPr>
        <w:sym w:font="Times New Roman" w:char="002B"/>
      </w:r>
      <w:r w:rsidRPr="00CD312E">
        <w:rPr>
          <w:b w:val="0"/>
          <w:sz w:val="28"/>
          <w:szCs w:val="28"/>
        </w:rPr>
        <w:sym w:font="Times New Roman" w:char="0056"/>
      </w:r>
      <w:r w:rsidRPr="00CD312E">
        <w:rPr>
          <w:b w:val="0"/>
          <w:sz w:val="28"/>
          <w:szCs w:val="28"/>
        </w:rPr>
        <w:sym w:font="Times New Roman" w:char="0043"/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Средние общие</w:t>
      </w:r>
      <w:r w:rsidR="00D74F19" w:rsidRPr="00CD312E">
        <w:rPr>
          <w:i/>
          <w:sz w:val="28"/>
          <w:szCs w:val="28"/>
        </w:rPr>
        <w:t xml:space="preserve">  (</w:t>
      </w:r>
      <w:r w:rsidRPr="00CD312E">
        <w:rPr>
          <w:i/>
          <w:sz w:val="28"/>
          <w:szCs w:val="28"/>
          <w:lang w:val="en-US"/>
        </w:rPr>
        <w:t>A</w:t>
      </w:r>
      <w:proofErr w:type="gramStart"/>
      <w:r w:rsidRPr="00CD312E">
        <w:rPr>
          <w:i/>
          <w:sz w:val="28"/>
          <w:szCs w:val="28"/>
        </w:rPr>
        <w:t>Т</w:t>
      </w:r>
      <w:proofErr w:type="gramEnd"/>
      <w:r w:rsidRPr="00CD312E">
        <w:rPr>
          <w:i/>
          <w:sz w:val="28"/>
          <w:szCs w:val="28"/>
          <w:lang w:val="en-US"/>
        </w:rPr>
        <w:t>C</w:t>
      </w:r>
      <w:r w:rsidR="00D74F19" w:rsidRPr="00CD312E">
        <w:rPr>
          <w:i/>
          <w:sz w:val="28"/>
          <w:szCs w:val="28"/>
        </w:rPr>
        <w:t>)</w:t>
      </w:r>
      <w:r w:rsidRPr="00CD312E">
        <w:rPr>
          <w:sz w:val="28"/>
          <w:szCs w:val="28"/>
        </w:rPr>
        <w:t xml:space="preserve"> –общие издержки в расчете на единицу продукции.</w:t>
      </w:r>
    </w:p>
    <w:p w:rsidR="00874AA9" w:rsidRPr="00CD312E" w:rsidRDefault="00874AA9" w:rsidP="00AB5CD3">
      <w:pPr>
        <w:jc w:val="both"/>
        <w:rPr>
          <w:sz w:val="28"/>
          <w:szCs w:val="28"/>
          <w:lang w:val="en-US"/>
        </w:rPr>
      </w:pPr>
      <w:r w:rsidRPr="00CD312E">
        <w:rPr>
          <w:sz w:val="28"/>
          <w:szCs w:val="28"/>
          <w:lang w:val="en-US"/>
        </w:rPr>
        <w:t xml:space="preserve">ATC= 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den>
        </m:f>
      </m:oMath>
      <w:r w:rsidRPr="00CD312E">
        <w:rPr>
          <w:sz w:val="28"/>
          <w:szCs w:val="28"/>
          <w:lang w:val="en-US"/>
        </w:rPr>
        <w:t>= AFC+AVC</w:t>
      </w:r>
    </w:p>
    <w:p w:rsidR="00874AA9" w:rsidRPr="00CD312E" w:rsidRDefault="00874AA9" w:rsidP="00AB5CD3">
      <w:pPr>
        <w:jc w:val="center"/>
        <w:rPr>
          <w:b/>
          <w:sz w:val="28"/>
          <w:szCs w:val="28"/>
          <w:vertAlign w:val="subscript"/>
        </w:rPr>
      </w:pPr>
      <w:r w:rsidRPr="00CD312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212590" cy="1510030"/>
            <wp:effectExtent l="19050" t="0" r="0" b="0"/>
            <wp:docPr id="12" name="Рисунок 88" descr="издер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издерж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19" w:rsidRPr="00CD312E" w:rsidRDefault="00D74F19" w:rsidP="00AB5CD3">
      <w:pPr>
        <w:suppressAutoHyphens/>
        <w:ind w:left="360"/>
        <w:jc w:val="both"/>
        <w:rPr>
          <w:sz w:val="28"/>
          <w:szCs w:val="28"/>
        </w:rPr>
      </w:pPr>
    </w:p>
    <w:p w:rsidR="00D74F19" w:rsidRDefault="00D74F19" w:rsidP="00AB5CD3">
      <w:pPr>
        <w:suppressAutoHyphens/>
        <w:ind w:left="360"/>
        <w:jc w:val="center"/>
      </w:pPr>
      <w:r w:rsidRPr="00CD312E">
        <w:t xml:space="preserve">Рис.10 – График </w:t>
      </w:r>
      <w:r w:rsidR="00A03BA7" w:rsidRPr="00CD312E">
        <w:t xml:space="preserve">постоянных, переменных и </w:t>
      </w:r>
      <w:r w:rsidRPr="00CD312E">
        <w:t>общих издержек</w:t>
      </w:r>
    </w:p>
    <w:p w:rsidR="006E0AB5" w:rsidRPr="00CD312E" w:rsidRDefault="006E0AB5" w:rsidP="00AB5CD3">
      <w:pPr>
        <w:suppressAutoHyphens/>
        <w:ind w:left="360"/>
        <w:jc w:val="center"/>
      </w:pPr>
    </w:p>
    <w:p w:rsidR="00874AA9" w:rsidRPr="00CD312E" w:rsidRDefault="00874AA9" w:rsidP="00AB5CD3">
      <w:pPr>
        <w:numPr>
          <w:ilvl w:val="0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Предельные издержки</w:t>
      </w:r>
      <w:r w:rsidR="00D74F19" w:rsidRPr="00CD312E">
        <w:rPr>
          <w:i/>
          <w:sz w:val="28"/>
          <w:szCs w:val="28"/>
          <w:u w:val="single"/>
        </w:rPr>
        <w:t xml:space="preserve">  (</w:t>
      </w:r>
      <w:r w:rsidRPr="00CD312E">
        <w:rPr>
          <w:i/>
          <w:sz w:val="28"/>
          <w:szCs w:val="28"/>
        </w:rPr>
        <w:t>МС</w:t>
      </w:r>
      <w:r w:rsidR="00D74F19" w:rsidRPr="00CD312E">
        <w:rPr>
          <w:i/>
          <w:sz w:val="28"/>
          <w:szCs w:val="28"/>
        </w:rPr>
        <w:t>)</w:t>
      </w:r>
      <w:r w:rsidRPr="00CD312E">
        <w:rPr>
          <w:sz w:val="28"/>
          <w:szCs w:val="28"/>
        </w:rPr>
        <w:t xml:space="preserve"> - это прирост общих издержек, связанный с выпуском дополнительной единицы продукции. </w:t>
      </w:r>
    </w:p>
    <w:p w:rsidR="00874AA9" w:rsidRPr="00CD312E" w:rsidRDefault="00874AA9" w:rsidP="00AB5CD3">
      <w:pPr>
        <w:rPr>
          <w:sz w:val="28"/>
          <w:szCs w:val="28"/>
          <w:lang w:eastAsia="en-US"/>
        </w:rPr>
      </w:pPr>
      <w:r w:rsidRPr="00CD312E">
        <w:rPr>
          <w:sz w:val="28"/>
          <w:szCs w:val="28"/>
          <w:lang w:val="en-US"/>
        </w:rPr>
        <w:t>MC</w:t>
      </w:r>
      <w:r w:rsidRPr="00CD312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TC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∆Q</m:t>
            </m:r>
          </m:den>
        </m:f>
      </m:oMath>
    </w:p>
    <w:p w:rsidR="00A03BA7" w:rsidRPr="00CD312E" w:rsidRDefault="00A03BA7" w:rsidP="00AB5CD3">
      <w:pPr>
        <w:rPr>
          <w:sz w:val="28"/>
          <w:szCs w:val="28"/>
          <w:lang w:eastAsia="en-US"/>
        </w:rPr>
      </w:pPr>
    </w:p>
    <w:p w:rsidR="00874AA9" w:rsidRPr="00CD312E" w:rsidRDefault="00874AA9" w:rsidP="00AB5CD3">
      <w:pPr>
        <w:jc w:val="center"/>
        <w:rPr>
          <w:b/>
          <w:lang w:val="en-US"/>
        </w:rPr>
      </w:pPr>
      <w:r w:rsidRPr="00CD312E">
        <w:rPr>
          <w:b/>
          <w:noProof/>
        </w:rPr>
        <w:drawing>
          <wp:inline distT="0" distB="0" distL="0" distR="0">
            <wp:extent cx="2856230" cy="2599055"/>
            <wp:effectExtent l="19050" t="0" r="1270" b="0"/>
            <wp:docPr id="89" name="Рисунок 89" descr="издержки 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издержки ср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AB5CD3">
      <w:pPr>
        <w:ind w:firstLine="708"/>
        <w:jc w:val="both"/>
        <w:rPr>
          <w:rStyle w:val="ac"/>
          <w:sz w:val="28"/>
          <w:szCs w:val="28"/>
          <w:u w:val="single"/>
        </w:rPr>
      </w:pPr>
    </w:p>
    <w:p w:rsidR="00D74F19" w:rsidRPr="00CD312E" w:rsidRDefault="00D74F19" w:rsidP="00AB5CD3">
      <w:pPr>
        <w:ind w:firstLine="708"/>
        <w:jc w:val="center"/>
        <w:rPr>
          <w:rStyle w:val="ac"/>
          <w:b w:val="0"/>
        </w:rPr>
      </w:pPr>
      <w:r w:rsidRPr="00CD312E">
        <w:rPr>
          <w:rStyle w:val="ac"/>
          <w:b w:val="0"/>
        </w:rPr>
        <w:t>Рис. 11 – График средних и предельных издержек</w:t>
      </w:r>
    </w:p>
    <w:p w:rsidR="00D74F19" w:rsidRPr="00CD312E" w:rsidRDefault="00D74F19" w:rsidP="00AB5CD3">
      <w:pPr>
        <w:ind w:firstLine="708"/>
        <w:jc w:val="center"/>
        <w:rPr>
          <w:rStyle w:val="ac"/>
          <w:sz w:val="28"/>
          <w:szCs w:val="28"/>
          <w:u w:val="single"/>
        </w:rPr>
      </w:pPr>
    </w:p>
    <w:p w:rsidR="00874AA9" w:rsidRPr="00CD312E" w:rsidRDefault="00874AA9" w:rsidP="00AB5CD3">
      <w:pPr>
        <w:ind w:firstLine="708"/>
        <w:jc w:val="both"/>
        <w:rPr>
          <w:b/>
          <w:sz w:val="28"/>
          <w:szCs w:val="28"/>
          <w:u w:val="single"/>
        </w:rPr>
      </w:pPr>
      <w:r w:rsidRPr="00CD312E">
        <w:rPr>
          <w:rStyle w:val="ac"/>
          <w:sz w:val="28"/>
          <w:szCs w:val="28"/>
          <w:u w:val="single"/>
        </w:rPr>
        <w:t>Закон убывающей отдачи</w:t>
      </w:r>
      <w:r w:rsidRPr="00CD312E">
        <w:rPr>
          <w:sz w:val="28"/>
          <w:szCs w:val="28"/>
        </w:rPr>
        <w:t>: непрерывное увеличение использования о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ного ресурса в сочетании с неизменным количеством других ресурсов на опр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деленном этапе приводит к прекращению роста отдачи от него, а затем и к ее сокращению.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Долгосрочный период</w:t>
      </w:r>
      <w:r w:rsidR="0078033C">
        <w:rPr>
          <w:b/>
          <w:sz w:val="28"/>
          <w:szCs w:val="28"/>
        </w:rPr>
        <w:t xml:space="preserve"> </w:t>
      </w:r>
      <w:r w:rsidR="00D74F19" w:rsidRPr="00CD312E">
        <w:rPr>
          <w:b/>
          <w:sz w:val="28"/>
          <w:szCs w:val="28"/>
        </w:rPr>
        <w:t>–</w:t>
      </w:r>
      <w:r w:rsidR="0078033C">
        <w:rPr>
          <w:b/>
          <w:sz w:val="28"/>
          <w:szCs w:val="28"/>
        </w:rPr>
        <w:t xml:space="preserve"> </w:t>
      </w:r>
      <w:r w:rsidRPr="00CD312E">
        <w:rPr>
          <w:sz w:val="28"/>
          <w:szCs w:val="28"/>
        </w:rPr>
        <w:t>период времени, в течение которого фирма м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жет изменить количество всех используемых ресурсов, включая и производс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венные мощности. В долгосрочном периоде все издержки являются</w:t>
      </w:r>
      <w:r w:rsidR="00136789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переме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ными.</w:t>
      </w:r>
    </w:p>
    <w:p w:rsidR="00874AA9" w:rsidRPr="00CD312E" w:rsidRDefault="00874AA9" w:rsidP="00AB5CD3">
      <w:pPr>
        <w:ind w:firstLine="708"/>
        <w:jc w:val="right"/>
      </w:pPr>
      <w:r w:rsidRPr="00CD312E">
        <w:rPr>
          <w:noProof/>
        </w:rPr>
        <w:lastRenderedPageBreak/>
        <w:drawing>
          <wp:inline distT="0" distB="0" distL="0" distR="0">
            <wp:extent cx="5579110" cy="2260600"/>
            <wp:effectExtent l="19050" t="0" r="2540" b="0"/>
            <wp:docPr id="90" name="Рисунок 90" descr="долгосро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долгосрочный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AB5CD3">
      <w:pPr>
        <w:ind w:firstLine="708"/>
        <w:jc w:val="both"/>
      </w:pPr>
    </w:p>
    <w:p w:rsidR="00874AA9" w:rsidRPr="00CD312E" w:rsidRDefault="006D509D" w:rsidP="00AB5CD3">
      <w:pPr>
        <w:ind w:firstLine="708"/>
        <w:jc w:val="center"/>
      </w:pPr>
      <w:r>
        <w:t>Рис. 12</w:t>
      </w:r>
      <w:r w:rsidR="00D74F19" w:rsidRPr="00CD312E">
        <w:t>– График средних издержек в долгосрочном периоде</w:t>
      </w:r>
    </w:p>
    <w:p w:rsidR="00E777FC" w:rsidRDefault="00E777FC" w:rsidP="00AB5CD3">
      <w:pPr>
        <w:ind w:firstLine="708"/>
        <w:jc w:val="both"/>
        <w:rPr>
          <w:sz w:val="28"/>
          <w:szCs w:val="28"/>
        </w:rPr>
      </w:pP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Динамика долгосрочных средних издержек отражает различные </w:t>
      </w:r>
      <w:r w:rsidRPr="00CD312E">
        <w:rPr>
          <w:i/>
          <w:sz w:val="28"/>
          <w:szCs w:val="28"/>
          <w:u w:val="single"/>
        </w:rPr>
        <w:t>эффе</w:t>
      </w:r>
      <w:r w:rsidRPr="00CD312E">
        <w:rPr>
          <w:i/>
          <w:sz w:val="28"/>
          <w:szCs w:val="28"/>
          <w:u w:val="single"/>
        </w:rPr>
        <w:t>к</w:t>
      </w:r>
      <w:r w:rsidRPr="00CD312E">
        <w:rPr>
          <w:i/>
          <w:sz w:val="28"/>
          <w:szCs w:val="28"/>
          <w:u w:val="single"/>
        </w:rPr>
        <w:t>ты от изменения масштабов производства</w:t>
      </w:r>
      <w:r w:rsidRPr="00CD312E">
        <w:rPr>
          <w:sz w:val="28"/>
          <w:szCs w:val="28"/>
        </w:rPr>
        <w:t>. Различают: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</w:t>
      </w:r>
      <w:r w:rsidRPr="00CD312E">
        <w:rPr>
          <w:i/>
          <w:sz w:val="28"/>
          <w:szCs w:val="28"/>
        </w:rPr>
        <w:t>Положительный</w:t>
      </w:r>
      <w:r w:rsidR="00916CB1">
        <w:rPr>
          <w:i/>
          <w:sz w:val="28"/>
          <w:szCs w:val="28"/>
        </w:rPr>
        <w:t xml:space="preserve"> </w:t>
      </w:r>
      <w:r w:rsidRPr="00CD312E">
        <w:rPr>
          <w:i/>
          <w:sz w:val="28"/>
          <w:szCs w:val="28"/>
        </w:rPr>
        <w:t>эффект масштаба</w:t>
      </w:r>
      <w:r w:rsidRPr="00CD312E">
        <w:rPr>
          <w:sz w:val="28"/>
          <w:szCs w:val="28"/>
        </w:rPr>
        <w:t xml:space="preserve"> - по мере роста размеров предприятия долгосрочные средние издержки производства снижаются, что связано с пр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имуществами крупного предприятия по сравнению с малыми.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2.</w:t>
      </w:r>
      <w:r w:rsidR="00817BF0">
        <w:rPr>
          <w:sz w:val="28"/>
          <w:szCs w:val="28"/>
        </w:rPr>
        <w:t xml:space="preserve"> </w:t>
      </w:r>
      <w:r w:rsidRPr="00CD312E">
        <w:rPr>
          <w:i/>
          <w:sz w:val="28"/>
          <w:szCs w:val="28"/>
        </w:rPr>
        <w:t>Отрицательный эффект масштаба</w:t>
      </w:r>
      <w:r w:rsidR="00136789"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>- расширение фирмы в определенный момент может привести к росту издержек производства единицы продукции.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</w:t>
      </w:r>
      <w:r w:rsidR="00817BF0">
        <w:rPr>
          <w:sz w:val="28"/>
          <w:szCs w:val="28"/>
        </w:rPr>
        <w:t xml:space="preserve"> </w:t>
      </w:r>
      <w:r w:rsidRPr="00CD312E">
        <w:rPr>
          <w:i/>
          <w:sz w:val="28"/>
          <w:szCs w:val="28"/>
        </w:rPr>
        <w:t>Постоянная отдача от роста масштабов производства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 xml:space="preserve">возникает когда средние общие издержки остаются неизменными, т.е. положительный эффект масштаба </w:t>
      </w:r>
      <w:r w:rsidRPr="00CD312E">
        <w:rPr>
          <w:i/>
          <w:sz w:val="28"/>
          <w:szCs w:val="28"/>
        </w:rPr>
        <w:t>уже</w:t>
      </w:r>
      <w:r w:rsidR="00136789"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не действует, а отрицательный </w:t>
      </w:r>
      <w:r w:rsidR="00916CB1">
        <w:rPr>
          <w:sz w:val="28"/>
          <w:szCs w:val="28"/>
        </w:rPr>
        <w:t>–</w:t>
      </w:r>
      <w:r w:rsidRPr="00CD312E">
        <w:rPr>
          <w:sz w:val="28"/>
          <w:szCs w:val="28"/>
        </w:rPr>
        <w:t xml:space="preserve"> </w:t>
      </w:r>
      <w:r w:rsidRPr="00CD312E">
        <w:rPr>
          <w:i/>
          <w:sz w:val="28"/>
          <w:szCs w:val="28"/>
        </w:rPr>
        <w:t>еще</w:t>
      </w:r>
      <w:r w:rsidR="00916CB1"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>не вступил в силу.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Минимально эффективный размер предприятия</w:t>
      </w:r>
      <w:r w:rsidRPr="00CD312E">
        <w:rPr>
          <w:b/>
          <w:sz w:val="28"/>
          <w:szCs w:val="28"/>
        </w:rPr>
        <w:t xml:space="preserve"> - э</w:t>
      </w:r>
      <w:r w:rsidRPr="00CD312E">
        <w:rPr>
          <w:sz w:val="28"/>
          <w:szCs w:val="28"/>
        </w:rPr>
        <w:t>то наименьший объем производства, при котором фирма может минимизировать долгосрочные средние издержки.</w:t>
      </w:r>
    </w:p>
    <w:p w:rsidR="00874AA9" w:rsidRPr="00CD312E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Правила определения оптимального объема производства</w:t>
      </w:r>
      <w:r w:rsidRPr="00CD312E">
        <w:rPr>
          <w:sz w:val="28"/>
          <w:szCs w:val="28"/>
        </w:rPr>
        <w:t xml:space="preserve">, </w:t>
      </w:r>
      <w:proofErr w:type="spellStart"/>
      <w:r w:rsidRPr="00CD312E">
        <w:rPr>
          <w:sz w:val="28"/>
          <w:szCs w:val="28"/>
        </w:rPr>
        <w:t>максим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зирующего</w:t>
      </w:r>
      <w:proofErr w:type="spellEnd"/>
      <w:r w:rsidRPr="00CD312E">
        <w:rPr>
          <w:sz w:val="28"/>
          <w:szCs w:val="28"/>
        </w:rPr>
        <w:t xml:space="preserve"> прибыль фирмы:</w:t>
      </w:r>
    </w:p>
    <w:p w:rsidR="00874AA9" w:rsidRPr="00CD312E" w:rsidRDefault="00874AA9" w:rsidP="00AB5CD3">
      <w:pPr>
        <w:numPr>
          <w:ilvl w:val="0"/>
          <w:numId w:val="15"/>
        </w:numPr>
        <w:suppressAutoHyphens/>
        <w:ind w:left="0" w:firstLine="36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Прибыль фирмы максимальна при таком объеме производства, при котором максимальна разница между валовым доходом и валовыми издержками.</w:t>
      </w:r>
    </w:p>
    <w:p w:rsidR="00874AA9" w:rsidRPr="00CD312E" w:rsidRDefault="00874AA9" w:rsidP="00AB5CD3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  <w:lang w:val="en-US"/>
        </w:rPr>
        <w:t>Pr</w:t>
      </w:r>
      <w:r w:rsidRPr="00CD312E">
        <w:rPr>
          <w:sz w:val="28"/>
          <w:szCs w:val="28"/>
        </w:rPr>
        <w:t>=</w:t>
      </w:r>
      <w:r w:rsidRPr="00CD312E">
        <w:rPr>
          <w:b/>
          <w:sz w:val="28"/>
          <w:szCs w:val="28"/>
        </w:rPr>
        <w:t xml:space="preserve"> Т</w:t>
      </w:r>
      <w:r w:rsidRPr="00CD312E">
        <w:rPr>
          <w:b/>
          <w:sz w:val="28"/>
          <w:szCs w:val="28"/>
        </w:rPr>
        <w:sym w:font="Times New Roman" w:char="0052"/>
      </w:r>
      <w:r w:rsidRPr="00CD312E">
        <w:rPr>
          <w:b/>
          <w:sz w:val="28"/>
          <w:szCs w:val="28"/>
        </w:rPr>
        <w:t>- ТС -&gt;</w:t>
      </w:r>
      <w:r w:rsidRPr="00CD312E">
        <w:rPr>
          <w:b/>
          <w:sz w:val="28"/>
          <w:szCs w:val="28"/>
          <w:lang w:val="en-US"/>
        </w:rPr>
        <w:t>max</w:t>
      </w:r>
      <w:r w:rsidRPr="00CD312E">
        <w:rPr>
          <w:i/>
          <w:sz w:val="28"/>
          <w:szCs w:val="28"/>
        </w:rPr>
        <w:tab/>
      </w:r>
    </w:p>
    <w:p w:rsidR="00874AA9" w:rsidRPr="00CD312E" w:rsidRDefault="00874AA9" w:rsidP="00AB5CD3">
      <w:pPr>
        <w:numPr>
          <w:ilvl w:val="0"/>
          <w:numId w:val="15"/>
        </w:numPr>
        <w:suppressAutoHyphens/>
        <w:ind w:left="0" w:firstLine="36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Прибыль фирмы максимальна при таком объеме производства, при котором предельный доход равен предельным издержкам.</w:t>
      </w: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М</w:t>
      </w:r>
      <w:r w:rsidRPr="00CD312E">
        <w:rPr>
          <w:b/>
          <w:sz w:val="28"/>
          <w:szCs w:val="28"/>
        </w:rPr>
        <w:sym w:font="Times New Roman" w:char="0052"/>
      </w:r>
      <w:r w:rsidRPr="00CD312E">
        <w:rPr>
          <w:sz w:val="28"/>
          <w:szCs w:val="28"/>
        </w:rPr>
        <w:t xml:space="preserve"> = </w:t>
      </w:r>
      <w:r w:rsidRPr="00CD312E">
        <w:rPr>
          <w:b/>
          <w:sz w:val="28"/>
          <w:szCs w:val="28"/>
        </w:rPr>
        <w:t>МС</w:t>
      </w:r>
    </w:p>
    <w:p w:rsidR="00874AA9" w:rsidRPr="00CD312E" w:rsidRDefault="00874AA9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874AA9" w:rsidP="00AB5CD3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Внутренние и внешние издержки. Виды прибыли.</w:t>
      </w:r>
    </w:p>
    <w:p w:rsidR="00874AA9" w:rsidRPr="00CD312E" w:rsidRDefault="00874AA9" w:rsidP="00AB5CD3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Показатели издержек производства в краткосрочном периоде. Закон уб</w:t>
      </w:r>
      <w:r w:rsidRPr="00CD312E">
        <w:rPr>
          <w:rFonts w:ascii="Times New Roman" w:hAnsi="Times New Roman"/>
          <w:sz w:val="28"/>
          <w:szCs w:val="28"/>
        </w:rPr>
        <w:t>ы</w:t>
      </w:r>
      <w:r w:rsidRPr="00CD312E">
        <w:rPr>
          <w:rFonts w:ascii="Times New Roman" w:hAnsi="Times New Roman"/>
          <w:sz w:val="28"/>
          <w:szCs w:val="28"/>
        </w:rPr>
        <w:t>вающей отдачи.</w:t>
      </w:r>
    </w:p>
    <w:p w:rsidR="00874AA9" w:rsidRPr="00CD312E" w:rsidRDefault="00874AA9" w:rsidP="00AB5CD3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Издержки производства в долгосрочном периоде. Эффекты масштаба.</w:t>
      </w:r>
    </w:p>
    <w:p w:rsidR="00874AA9" w:rsidRPr="00CD312E" w:rsidRDefault="00874AA9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 xml:space="preserve">Задачи:  </w:t>
      </w: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Пример  решения задачи:</w:t>
      </w:r>
    </w:p>
    <w:p w:rsidR="00874AA9" w:rsidRPr="00CD312E" w:rsidRDefault="00874AA9" w:rsidP="00AB5CD3">
      <w:pPr>
        <w:pStyle w:val="af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Издержки фирмы представлены в виде функции: </w:t>
      </w:r>
    </w:p>
    <w:p w:rsidR="00874AA9" w:rsidRPr="00CD312E" w:rsidRDefault="00874AA9" w:rsidP="00AB5CD3">
      <w:pPr>
        <w:pStyle w:val="af0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TC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= 100 + 4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+ 0,25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:rsidR="00874AA9" w:rsidRPr="00CD312E" w:rsidRDefault="00874AA9" w:rsidP="00AB5CD3">
      <w:pPr>
        <w:pStyle w:val="af0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Определить функции: постоянных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FC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), п</w:t>
      </w:r>
      <w:r w:rsidRPr="00CD312E">
        <w:rPr>
          <w:rFonts w:ascii="Times New Roman" w:eastAsia="Times New Roman" w:hAnsi="Times New Roman"/>
          <w:sz w:val="28"/>
          <w:szCs w:val="28"/>
        </w:rPr>
        <w:t>еременных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VC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), п</w:t>
      </w:r>
      <w:r w:rsidRPr="00CD312E">
        <w:rPr>
          <w:rFonts w:ascii="Times New Roman" w:eastAsia="Times New Roman" w:hAnsi="Times New Roman"/>
          <w:sz w:val="28"/>
          <w:szCs w:val="28"/>
        </w:rPr>
        <w:t>редельных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MC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), с</w:t>
      </w:r>
      <w:r w:rsidRPr="00CD312E">
        <w:rPr>
          <w:rFonts w:ascii="Times New Roman" w:eastAsia="Times New Roman" w:hAnsi="Times New Roman"/>
          <w:sz w:val="28"/>
          <w:szCs w:val="28"/>
        </w:rPr>
        <w:t>редних общих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AC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), с</w:t>
      </w:r>
      <w:r w:rsidRPr="00CD312E">
        <w:rPr>
          <w:rFonts w:ascii="Times New Roman" w:eastAsia="Times New Roman" w:hAnsi="Times New Roman"/>
          <w:sz w:val="28"/>
          <w:szCs w:val="28"/>
        </w:rPr>
        <w:t>редних п</w:t>
      </w:r>
      <w:r w:rsidRPr="00CD312E">
        <w:rPr>
          <w:rFonts w:ascii="Times New Roman" w:eastAsia="Times New Roman" w:hAnsi="Times New Roman"/>
          <w:sz w:val="28"/>
          <w:szCs w:val="28"/>
        </w:rPr>
        <w:t>о</w:t>
      </w:r>
      <w:r w:rsidRPr="00CD312E">
        <w:rPr>
          <w:rFonts w:ascii="Times New Roman" w:eastAsia="Times New Roman" w:hAnsi="Times New Roman"/>
          <w:sz w:val="28"/>
          <w:szCs w:val="28"/>
        </w:rPr>
        <w:t>стоянных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AFC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), с</w:t>
      </w:r>
      <w:r w:rsidRPr="00CD312E">
        <w:rPr>
          <w:rFonts w:ascii="Times New Roman" w:eastAsia="Times New Roman" w:hAnsi="Times New Roman"/>
          <w:sz w:val="28"/>
          <w:szCs w:val="28"/>
        </w:rPr>
        <w:t>редних переменных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AVC</w:t>
      </w:r>
      <w:r w:rsidRPr="00CD312E">
        <w:rPr>
          <w:rFonts w:ascii="Times New Roman" w:eastAsia="Times New Roman" w:hAnsi="Times New Roman"/>
          <w:sz w:val="28"/>
          <w:szCs w:val="28"/>
        </w:rPr>
        <w:t>)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.</w:t>
      </w:r>
    </w:p>
    <w:p w:rsidR="00874AA9" w:rsidRPr="00CD312E" w:rsidRDefault="00874AA9" w:rsidP="00AB5CD3">
      <w:pPr>
        <w:pStyle w:val="af0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Найти </w:t>
      </w:r>
      <w:r w:rsidRPr="00CD312E">
        <w:rPr>
          <w:rFonts w:ascii="Times New Roman" w:hAnsi="Times New Roman"/>
          <w:sz w:val="28"/>
          <w:szCs w:val="28"/>
          <w:lang w:val="en-US"/>
        </w:rPr>
        <w:t>Q</w:t>
      </w:r>
      <w:r w:rsidR="000411EE" w:rsidRPr="00CD312E">
        <w:rPr>
          <w:rFonts w:ascii="Times New Roman" w:hAnsi="Times New Roman"/>
          <w:sz w:val="28"/>
          <w:szCs w:val="28"/>
        </w:rPr>
        <w:t xml:space="preserve">, при котором </w:t>
      </w:r>
      <w:r w:rsidRPr="00CD312E">
        <w:rPr>
          <w:rFonts w:ascii="Times New Roman" w:hAnsi="Times New Roman"/>
          <w:sz w:val="28"/>
          <w:szCs w:val="28"/>
        </w:rPr>
        <w:t xml:space="preserve">средние общие издержки будут </w:t>
      </w:r>
      <w:proofErr w:type="gramStart"/>
      <w:r w:rsidRPr="00CD312E">
        <w:rPr>
          <w:rFonts w:ascii="Times New Roman" w:hAnsi="Times New Roman"/>
          <w:sz w:val="28"/>
          <w:szCs w:val="28"/>
        </w:rPr>
        <w:t>минимальны</w:t>
      </w:r>
      <w:proofErr w:type="gramEnd"/>
      <w:r w:rsidRPr="00CD312E">
        <w:rPr>
          <w:rFonts w:ascii="Times New Roman" w:hAnsi="Times New Roman"/>
          <w:sz w:val="28"/>
          <w:szCs w:val="28"/>
        </w:rPr>
        <w:t xml:space="preserve"> и о</w:t>
      </w:r>
      <w:r w:rsidRPr="00CD312E">
        <w:rPr>
          <w:rFonts w:ascii="Times New Roman" w:hAnsi="Times New Roman"/>
          <w:sz w:val="28"/>
          <w:szCs w:val="28"/>
        </w:rPr>
        <w:t>п</w:t>
      </w:r>
      <w:r w:rsidRPr="00CD312E">
        <w:rPr>
          <w:rFonts w:ascii="Times New Roman" w:hAnsi="Times New Roman"/>
          <w:sz w:val="28"/>
          <w:szCs w:val="28"/>
        </w:rPr>
        <w:t>ределить их величину.</w:t>
      </w:r>
    </w:p>
    <w:p w:rsidR="00874AA9" w:rsidRPr="00CD312E" w:rsidRDefault="00874AA9" w:rsidP="00AB5CD3">
      <w:pPr>
        <w:pStyle w:val="af0"/>
        <w:rPr>
          <w:rFonts w:ascii="Times New Roman" w:hAnsi="Times New Roman"/>
          <w:sz w:val="28"/>
          <w:szCs w:val="28"/>
        </w:rPr>
      </w:pPr>
    </w:p>
    <w:p w:rsidR="00874AA9" w:rsidRPr="00CD312E" w:rsidRDefault="00874AA9" w:rsidP="00AB5CD3">
      <w:pPr>
        <w:pStyle w:val="af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b/>
          <w:sz w:val="28"/>
          <w:szCs w:val="28"/>
        </w:rPr>
        <w:t>Решение</w:t>
      </w:r>
      <w:r w:rsidRPr="00CD312E">
        <w:rPr>
          <w:rFonts w:ascii="Times New Roman" w:hAnsi="Times New Roman"/>
          <w:sz w:val="28"/>
          <w:szCs w:val="28"/>
        </w:rPr>
        <w:t>:</w:t>
      </w:r>
    </w:p>
    <w:p w:rsidR="00874AA9" w:rsidRPr="00CD312E" w:rsidRDefault="00874AA9" w:rsidP="00AB5CD3">
      <w:pPr>
        <w:pStyle w:val="af0"/>
        <w:numPr>
          <w:ilvl w:val="0"/>
          <w:numId w:val="48"/>
        </w:numPr>
        <w:ind w:left="0" w:firstLine="0"/>
        <w:rPr>
          <w:rFonts w:ascii="Times New Roman" w:eastAsia="Times New Roman" w:hAnsi="Times New Roman"/>
          <w:sz w:val="28"/>
          <w:szCs w:val="28"/>
          <w:lang w:val="en-US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FC = 100</w:t>
      </w:r>
    </w:p>
    <w:p w:rsidR="00874AA9" w:rsidRPr="00CD312E" w:rsidRDefault="00874AA9" w:rsidP="00AB5CD3">
      <w:pPr>
        <w:pStyle w:val="af0"/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VC = 4 + 0,25Q</w:t>
      </w:r>
      <w:r w:rsidRPr="00CD312E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2</w:t>
      </w:r>
    </w:p>
    <w:p w:rsidR="00874AA9" w:rsidRPr="00CD312E" w:rsidRDefault="00874AA9" w:rsidP="00AB5CD3">
      <w:pPr>
        <w:pStyle w:val="af0"/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MC = 4 + 0,5Q</w:t>
      </w:r>
    </w:p>
    <w:p w:rsidR="00874AA9" w:rsidRPr="00CD312E" w:rsidRDefault="00874AA9" w:rsidP="00AB5CD3">
      <w:pPr>
        <w:pStyle w:val="af0"/>
        <w:rPr>
          <w:rFonts w:ascii="Times New Roman" w:hAnsi="Times New Roman"/>
          <w:sz w:val="28"/>
          <w:szCs w:val="28"/>
          <w:lang w:val="en-US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AC =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Q</m:t>
            </m:r>
          </m:den>
        </m:f>
      </m:oMath>
      <w:r w:rsidRPr="00CD312E">
        <w:rPr>
          <w:rFonts w:ascii="Times New Roman" w:eastAsia="Times New Roman" w:hAnsi="Times New Roman"/>
          <w:sz w:val="28"/>
          <w:szCs w:val="28"/>
          <w:lang w:val="en-US"/>
        </w:rPr>
        <w:t xml:space="preserve"> + 4 + 0,25Q</w:t>
      </w:r>
    </w:p>
    <w:p w:rsidR="00874AA9" w:rsidRPr="00CD312E" w:rsidRDefault="00874AA9" w:rsidP="00AB5CD3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AFC=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Q</m:t>
            </m:r>
          </m:den>
        </m:f>
      </m:oMath>
    </w:p>
    <w:p w:rsidR="00874AA9" w:rsidRPr="00CD312E" w:rsidRDefault="00874AA9" w:rsidP="00AB5CD3">
      <w:pPr>
        <w:pStyle w:val="af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AVC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= 4 + 0,25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</w:p>
    <w:p w:rsidR="00874AA9" w:rsidRPr="00E44A5C" w:rsidRDefault="00874AA9" w:rsidP="00AB5CD3">
      <w:pPr>
        <w:pStyle w:val="af0"/>
        <w:numPr>
          <w:ilvl w:val="0"/>
          <w:numId w:val="48"/>
        </w:numPr>
        <w:ind w:left="0" w:firstLine="0"/>
        <w:rPr>
          <w:rFonts w:ascii="Times New Roman" w:eastAsia="Times New Roman" w:hAnsi="Times New Roman"/>
          <w:sz w:val="28"/>
          <w:szCs w:val="28"/>
          <w:lang w:val="fr-FR"/>
        </w:rPr>
      </w:pPr>
      <w:r w:rsidRPr="00E44A5C">
        <w:rPr>
          <w:rFonts w:ascii="Times New Roman" w:eastAsia="Times New Roman" w:hAnsi="Times New Roman"/>
          <w:sz w:val="28"/>
          <w:szCs w:val="28"/>
          <w:lang w:val="fr-FR"/>
        </w:rPr>
        <w:t>MC = AC</w:t>
      </w:r>
      <w:r w:rsidRPr="00E44A5C">
        <w:rPr>
          <w:rFonts w:ascii="Times New Roman" w:eastAsia="Times New Roman" w:hAnsi="Times New Roman"/>
          <w:sz w:val="28"/>
          <w:szCs w:val="28"/>
          <w:vertAlign w:val="subscript"/>
          <w:lang w:val="fr-FR"/>
        </w:rPr>
        <w:t>min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sym w:font="Wingdings" w:char="F0E0"/>
      </w:r>
      <w:r w:rsidRPr="00E44A5C">
        <w:rPr>
          <w:rFonts w:ascii="Times New Roman" w:eastAsia="Times New Roman" w:hAnsi="Times New Roman"/>
          <w:sz w:val="28"/>
          <w:szCs w:val="28"/>
          <w:lang w:val="fr-FR"/>
        </w:rPr>
        <w:t xml:space="preserve"> 4 + 0,5 </w:t>
      </w:r>
      <m:oMath>
        <m:r>
          <w:rPr>
            <w:rFonts w:ascii="Cambria Math" w:eastAsia="Times New Roman" w:hAnsi="Cambria Math"/>
            <w:lang w:val="fr-FR"/>
          </w:rPr>
          <m:t>×</m:t>
        </m:r>
      </m:oMath>
      <w:r w:rsidRPr="00E44A5C">
        <w:rPr>
          <w:rFonts w:ascii="Times New Roman" w:eastAsia="Times New Roman" w:hAnsi="Times New Roman"/>
          <w:sz w:val="28"/>
          <w:szCs w:val="28"/>
          <w:lang w:val="fr-FR"/>
        </w:rPr>
        <w:t xml:space="preserve">Q =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fr-FR"/>
              </w:rPr>
              <m:t>100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Q</m:t>
            </m:r>
          </m:den>
        </m:f>
      </m:oMath>
      <w:r w:rsidRPr="00E44A5C">
        <w:rPr>
          <w:rFonts w:ascii="Times New Roman" w:eastAsia="Times New Roman" w:hAnsi="Times New Roman"/>
          <w:sz w:val="28"/>
          <w:szCs w:val="28"/>
          <w:lang w:val="fr-FR"/>
        </w:rPr>
        <w:t xml:space="preserve"> + 4 + 0,25Q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sym w:font="Wingdings" w:char="F0E0"/>
      </w:r>
      <w:r w:rsidRPr="00E44A5C">
        <w:rPr>
          <w:rFonts w:ascii="Times New Roman" w:eastAsia="Times New Roman" w:hAnsi="Times New Roman"/>
          <w:sz w:val="28"/>
          <w:szCs w:val="28"/>
          <w:lang w:val="fr-FR"/>
        </w:rPr>
        <w:t>Q = 20 AC</w:t>
      </w:r>
      <w:r w:rsidRPr="00E44A5C">
        <w:rPr>
          <w:rFonts w:ascii="Times New Roman" w:eastAsia="Times New Roman" w:hAnsi="Times New Roman"/>
          <w:sz w:val="28"/>
          <w:szCs w:val="28"/>
          <w:vertAlign w:val="subscript"/>
          <w:lang w:val="fr-FR"/>
        </w:rPr>
        <w:t>min</w:t>
      </w:r>
      <w:r w:rsidRPr="00E44A5C">
        <w:rPr>
          <w:rFonts w:ascii="Times New Roman" w:eastAsia="Times New Roman" w:hAnsi="Times New Roman"/>
          <w:sz w:val="28"/>
          <w:szCs w:val="28"/>
          <w:lang w:val="fr-FR"/>
        </w:rPr>
        <w:t>= 14</w:t>
      </w:r>
    </w:p>
    <w:p w:rsidR="00874AA9" w:rsidRPr="00CD312E" w:rsidRDefault="00874AA9" w:rsidP="00AB5CD3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hAnsi="Times New Roman"/>
          <w:i/>
          <w:sz w:val="28"/>
          <w:szCs w:val="28"/>
        </w:rPr>
        <w:t>Ответ</w:t>
      </w:r>
      <w:r w:rsidRPr="00CD312E">
        <w:rPr>
          <w:rFonts w:ascii="Times New Roman" w:hAnsi="Times New Roman"/>
          <w:sz w:val="28"/>
          <w:szCs w:val="28"/>
        </w:rPr>
        <w:t xml:space="preserve">: 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= 20, </w:t>
      </w:r>
      <w:proofErr w:type="spellStart"/>
      <w:r w:rsidRPr="00CD312E">
        <w:rPr>
          <w:rFonts w:ascii="Times New Roman" w:eastAsia="Times New Roman" w:hAnsi="Times New Roman"/>
          <w:sz w:val="28"/>
          <w:szCs w:val="28"/>
          <w:lang w:val="en-US"/>
        </w:rPr>
        <w:t>AC</w:t>
      </w:r>
      <w:r w:rsidRPr="00CD312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min</w:t>
      </w:r>
      <w:proofErr w:type="spellEnd"/>
      <w:r w:rsidRPr="00CD312E">
        <w:rPr>
          <w:rFonts w:ascii="Times New Roman" w:eastAsia="Times New Roman" w:hAnsi="Times New Roman"/>
          <w:sz w:val="28"/>
          <w:szCs w:val="28"/>
        </w:rPr>
        <w:t>= 14.</w:t>
      </w:r>
    </w:p>
    <w:p w:rsidR="00874AA9" w:rsidRPr="00CD312E" w:rsidRDefault="00874AA9" w:rsidP="00AB5CD3">
      <w:pPr>
        <w:tabs>
          <w:tab w:val="num" w:pos="0"/>
        </w:tabs>
        <w:jc w:val="both"/>
        <w:rPr>
          <w:sz w:val="28"/>
          <w:szCs w:val="28"/>
        </w:rPr>
      </w:pPr>
    </w:p>
    <w:p w:rsidR="000411E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</w:t>
      </w:r>
      <w:r w:rsidRPr="00CD312E">
        <w:rPr>
          <w:sz w:val="28"/>
          <w:szCs w:val="28"/>
        </w:rPr>
        <w:t xml:space="preserve">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Заполните таблицу. Определите оптимальный объем производства с точки зр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ния производителя, учитывая анализ издержек производства в краткосрочном периоде. Постройте графики всех видов издержек и покажите точку оптимал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ного выбора производителя.</w:t>
      </w:r>
    </w:p>
    <w:p w:rsidR="00E467B9" w:rsidRPr="00CD312E" w:rsidRDefault="00E467B9" w:rsidP="00AB5CD3">
      <w:pPr>
        <w:jc w:val="center"/>
      </w:pPr>
    </w:p>
    <w:p w:rsidR="00590706" w:rsidRPr="00CD312E" w:rsidRDefault="00B815C0" w:rsidP="00AB5CD3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6-</w:t>
      </w:r>
      <w:r w:rsidR="00817BF0">
        <w:rPr>
          <w:sz w:val="28"/>
          <w:szCs w:val="28"/>
        </w:rPr>
        <w:t xml:space="preserve"> </w:t>
      </w:r>
      <w:r w:rsidR="00590706" w:rsidRPr="00CD312E">
        <w:rPr>
          <w:sz w:val="28"/>
          <w:szCs w:val="28"/>
        </w:rPr>
        <w:t>Показатели издержек производства</w:t>
      </w:r>
    </w:p>
    <w:p w:rsidR="00874AA9" w:rsidRPr="00CD312E" w:rsidRDefault="00874AA9" w:rsidP="00AB5CD3">
      <w:pPr>
        <w:jc w:val="both"/>
      </w:pPr>
    </w:p>
    <w:tbl>
      <w:tblPr>
        <w:tblStyle w:val="a7"/>
        <w:tblW w:w="9569" w:type="dxa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 w:rsidR="00874AA9" w:rsidRPr="00CD312E" w:rsidTr="00612352"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FC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VC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TC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AFC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AVC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AC</w:t>
            </w:r>
          </w:p>
        </w:tc>
        <w:tc>
          <w:tcPr>
            <w:tcW w:w="1197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MC</w:t>
            </w: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31</w:t>
            </w: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777FC" w:rsidRDefault="00E777FC" w:rsidP="00AB5CD3">
      <w:pPr>
        <w:jc w:val="both"/>
        <w:rPr>
          <w:b/>
          <w:sz w:val="28"/>
          <w:szCs w:val="28"/>
        </w:rPr>
      </w:pPr>
    </w:p>
    <w:p w:rsidR="000411E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2</w:t>
      </w:r>
      <w:r w:rsidRPr="00CD312E">
        <w:rPr>
          <w:sz w:val="28"/>
          <w:szCs w:val="28"/>
        </w:rPr>
        <w:t xml:space="preserve">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Издержки фирмы представлены в виде функции: ТС = 162 + 5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 xml:space="preserve"> + 2 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  <w:vertAlign w:val="superscript"/>
        </w:rPr>
        <w:t>2</w:t>
      </w:r>
      <w:r w:rsidR="000411EE" w:rsidRPr="00CD312E">
        <w:rPr>
          <w:sz w:val="28"/>
          <w:szCs w:val="28"/>
        </w:rPr>
        <w:t>.</w:t>
      </w:r>
      <w:r w:rsidR="00817BF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Опред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лите  </w:t>
      </w:r>
      <w:r w:rsidRPr="00CD312E">
        <w:rPr>
          <w:sz w:val="28"/>
          <w:szCs w:val="28"/>
          <w:lang w:val="en-US"/>
        </w:rPr>
        <w:t>FC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VC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TC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AFC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AVC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ATC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MC</w:t>
      </w:r>
      <w:r w:rsidR="00817BF0">
        <w:rPr>
          <w:sz w:val="28"/>
          <w:szCs w:val="28"/>
        </w:rPr>
        <w:t xml:space="preserve"> при объеме производства </w:t>
      </w:r>
      <w:r w:rsidRPr="00CD312E">
        <w:rPr>
          <w:sz w:val="28"/>
          <w:szCs w:val="28"/>
        </w:rPr>
        <w:t xml:space="preserve">6 единиц. Рассчитайте величину минимальных средних издержек.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lastRenderedPageBreak/>
        <w:t>Промежуточный ответ:</w:t>
      </w:r>
      <w:r w:rsidRPr="00CD312E">
        <w:rPr>
          <w:sz w:val="28"/>
          <w:szCs w:val="28"/>
        </w:rPr>
        <w:t xml:space="preserve"> оптималь</w:t>
      </w:r>
      <w:r w:rsidR="000411EE" w:rsidRPr="00CD312E">
        <w:rPr>
          <w:sz w:val="28"/>
          <w:szCs w:val="28"/>
        </w:rPr>
        <w:t>ный объем производства 9 единиц</w:t>
      </w:r>
      <w:r w:rsidR="00E467B9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0411E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3.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Общие издержк</w:t>
      </w:r>
      <w:r w:rsidR="00E467B9" w:rsidRPr="00CD312E">
        <w:rPr>
          <w:sz w:val="28"/>
          <w:szCs w:val="28"/>
        </w:rPr>
        <w:t xml:space="preserve">и представлены в виде функции: </w:t>
      </w:r>
      <w:r w:rsidRPr="00CD312E">
        <w:rPr>
          <w:sz w:val="28"/>
          <w:szCs w:val="28"/>
        </w:rPr>
        <w:t>ТС = 49 + 10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 xml:space="preserve"> +  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  <w:vertAlign w:val="superscript"/>
        </w:rPr>
        <w:t>2</w:t>
      </w:r>
      <w:r w:rsidR="000411EE" w:rsidRPr="00CD312E">
        <w:rPr>
          <w:sz w:val="28"/>
          <w:szCs w:val="28"/>
        </w:rPr>
        <w:t>.</w:t>
      </w:r>
      <w:r w:rsidR="00817BF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Опред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лите величину минимальных средних издержек. </w:t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 w:rsidRPr="00CD312E">
        <w:rPr>
          <w:sz w:val="28"/>
          <w:szCs w:val="28"/>
        </w:rPr>
        <w:t xml:space="preserve"> </w:t>
      </w:r>
      <w:proofErr w:type="gramStart"/>
      <w:r w:rsidRPr="00CD312E">
        <w:rPr>
          <w:sz w:val="28"/>
          <w:szCs w:val="28"/>
        </w:rPr>
        <w:t>АС</w:t>
      </w:r>
      <w:proofErr w:type="gramEnd"/>
      <w:r w:rsidRPr="00CD312E">
        <w:rPr>
          <w:sz w:val="28"/>
          <w:szCs w:val="28"/>
          <w:vertAlign w:val="subscript"/>
          <w:lang w:val="en-US"/>
        </w:rPr>
        <w:t>min</w:t>
      </w:r>
      <w:r w:rsidRPr="00CD312E">
        <w:rPr>
          <w:sz w:val="28"/>
          <w:szCs w:val="28"/>
        </w:rPr>
        <w:t>=24</w:t>
      </w:r>
      <w:r w:rsidR="00E467B9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0411E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4.</w:t>
      </w:r>
    </w:p>
    <w:p w:rsidR="000411E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Предприниматель открывает собственный бизнес. Он берет в аренду  помещ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ние площадью 100 квадратных метров сроком на один год. Арендная ставка о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ного метра 500 рублей в месяц. На приобретение оборудования в собственность он израсходовал 200 тысяч рублей, сняв их со счета в банке. Процент по деп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зиту составлял 8 % </w:t>
      </w:r>
      <w:proofErr w:type="gramStart"/>
      <w:r w:rsidRPr="00CD312E">
        <w:rPr>
          <w:sz w:val="28"/>
          <w:szCs w:val="28"/>
        </w:rPr>
        <w:t>годовых</w:t>
      </w:r>
      <w:proofErr w:type="gramEnd"/>
      <w:r w:rsidRPr="00CD312E">
        <w:rPr>
          <w:sz w:val="28"/>
          <w:szCs w:val="28"/>
        </w:rPr>
        <w:t xml:space="preserve">. На материалы и зарплату рабочим он тратит 60 тысяч рублей в месяц. До этого он работал менеджером по найму и зарабатывал по 30 тысяч рублей в месяц. Годовая выручка составила 2 млн. рублей.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Определить: внешние издержки, внутренние издержки, нормальную прибыль, бухгалтерскую прибыль, экономическую прибыль.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 w:rsidRPr="00CD312E">
        <w:rPr>
          <w:sz w:val="28"/>
          <w:szCs w:val="28"/>
        </w:rPr>
        <w:t xml:space="preserve"> экономич</w:t>
      </w:r>
      <w:r w:rsidR="000411EE" w:rsidRPr="00CD312E">
        <w:rPr>
          <w:sz w:val="28"/>
          <w:szCs w:val="28"/>
        </w:rPr>
        <w:t>еская прибыль = 304 тыс. рублей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0411EE" w:rsidRPr="00CD312E" w:rsidRDefault="00874AA9" w:rsidP="00AB5CD3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5.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Экономические издержки предприятия составляют 80% от общей выручки. Как изменилась экономическая прибыль, если затраты удалось уменьшить в 2 раза,  а рыночная цена товара осталась прежней?</w:t>
      </w:r>
    </w:p>
    <w:p w:rsidR="00874AA9" w:rsidRPr="00CD312E" w:rsidRDefault="000411EE" w:rsidP="00AB5CD3">
      <w:pPr>
        <w:tabs>
          <w:tab w:val="left" w:pos="317"/>
        </w:tabs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увеличилась в три раза</w:t>
      </w:r>
      <w:r w:rsidR="00E467B9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0411EE" w:rsidRPr="00CD312E" w:rsidRDefault="00874AA9" w:rsidP="00AB5CD3">
      <w:pPr>
        <w:shd w:val="clear" w:color="auto" w:fill="FFFFFF"/>
        <w:jc w:val="both"/>
        <w:rPr>
          <w:bCs/>
          <w:spacing w:val="-17"/>
          <w:sz w:val="28"/>
          <w:szCs w:val="28"/>
        </w:rPr>
      </w:pPr>
      <w:r w:rsidRPr="00CD312E">
        <w:rPr>
          <w:b/>
          <w:sz w:val="28"/>
          <w:szCs w:val="28"/>
        </w:rPr>
        <w:t>Задача 6.</w:t>
      </w:r>
    </w:p>
    <w:p w:rsidR="00874AA9" w:rsidRPr="00CD312E" w:rsidRDefault="00874AA9" w:rsidP="00AB5CD3">
      <w:pPr>
        <w:shd w:val="clear" w:color="auto" w:fill="FFFFFF"/>
        <w:jc w:val="both"/>
        <w:rPr>
          <w:sz w:val="28"/>
          <w:szCs w:val="28"/>
        </w:rPr>
      </w:pPr>
      <w:r w:rsidRPr="00CD312E">
        <w:rPr>
          <w:spacing w:val="-5"/>
          <w:sz w:val="28"/>
          <w:szCs w:val="28"/>
        </w:rPr>
        <w:t xml:space="preserve">Постоянные издержки фирмы равны 400 </w:t>
      </w:r>
      <w:proofErr w:type="spellStart"/>
      <w:r w:rsidRPr="00CD312E">
        <w:rPr>
          <w:spacing w:val="-5"/>
          <w:sz w:val="28"/>
          <w:szCs w:val="28"/>
        </w:rPr>
        <w:t>ден</w:t>
      </w:r>
      <w:proofErr w:type="spellEnd"/>
      <w:r w:rsidRPr="00CD312E">
        <w:rPr>
          <w:spacing w:val="-5"/>
          <w:sz w:val="28"/>
          <w:szCs w:val="28"/>
        </w:rPr>
        <w:t>. ед. Количество выпускаемой пр</w:t>
      </w:r>
      <w:r w:rsidRPr="00CD312E">
        <w:rPr>
          <w:spacing w:val="-5"/>
          <w:sz w:val="28"/>
          <w:szCs w:val="28"/>
        </w:rPr>
        <w:t>о</w:t>
      </w:r>
      <w:r w:rsidRPr="00CD312E">
        <w:rPr>
          <w:spacing w:val="-5"/>
          <w:sz w:val="28"/>
          <w:szCs w:val="28"/>
        </w:rPr>
        <w:t>дукции - 50 штук. Определить средние переменные издержки, если общие издер</w:t>
      </w:r>
      <w:r w:rsidRPr="00CD312E">
        <w:rPr>
          <w:spacing w:val="-5"/>
          <w:sz w:val="28"/>
          <w:szCs w:val="28"/>
        </w:rPr>
        <w:t>ж</w:t>
      </w:r>
      <w:r w:rsidRPr="00CD312E">
        <w:rPr>
          <w:spacing w:val="-5"/>
          <w:sz w:val="28"/>
          <w:szCs w:val="28"/>
        </w:rPr>
        <w:t xml:space="preserve">ки равны 1400 </w:t>
      </w:r>
      <w:proofErr w:type="spellStart"/>
      <w:r w:rsidRPr="00CD312E">
        <w:rPr>
          <w:spacing w:val="-5"/>
          <w:sz w:val="28"/>
          <w:szCs w:val="28"/>
        </w:rPr>
        <w:t>ден</w:t>
      </w:r>
      <w:proofErr w:type="spellEnd"/>
      <w:r w:rsidRPr="00CD312E">
        <w:rPr>
          <w:spacing w:val="-5"/>
          <w:sz w:val="28"/>
          <w:szCs w:val="28"/>
        </w:rPr>
        <w:t>. ед.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0411EE" w:rsidRPr="00CD312E">
        <w:rPr>
          <w:sz w:val="28"/>
          <w:szCs w:val="28"/>
        </w:rPr>
        <w:t>: 20</w:t>
      </w:r>
      <w:r w:rsidR="00E467B9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0411E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7.</w:t>
      </w:r>
    </w:p>
    <w:p w:rsidR="000411E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Вычислите </w:t>
      </w:r>
      <w:r w:rsidR="00916CB1">
        <w:rPr>
          <w:sz w:val="28"/>
          <w:szCs w:val="28"/>
        </w:rPr>
        <w:t>экономическую</w:t>
      </w:r>
      <w:r w:rsidRPr="00CD312E">
        <w:rPr>
          <w:sz w:val="28"/>
          <w:szCs w:val="28"/>
        </w:rPr>
        <w:t xml:space="preserve"> прибыль фирмы, если внутренние издержки равны 20 тыс. рублей; внешние издержки равны 30 тысяч рублей, а общая выручка по итогам отчетного периода составила 60 тысяч рублей.</w:t>
      </w:r>
    </w:p>
    <w:p w:rsidR="00874AA9" w:rsidRPr="00CD312E" w:rsidRDefault="000411EE" w:rsidP="00AB5CD3">
      <w:pPr>
        <w:jc w:val="both"/>
        <w:rPr>
          <w:sz w:val="28"/>
          <w:szCs w:val="28"/>
        </w:rPr>
      </w:pPr>
      <w:r w:rsidRPr="00817BF0">
        <w:rPr>
          <w:i/>
          <w:sz w:val="28"/>
          <w:szCs w:val="28"/>
        </w:rPr>
        <w:t>Ответ:</w:t>
      </w:r>
      <w:r w:rsidRPr="00CD312E">
        <w:rPr>
          <w:sz w:val="28"/>
          <w:szCs w:val="28"/>
        </w:rPr>
        <w:t xml:space="preserve"> 10 тыс. руб</w:t>
      </w:r>
      <w:r w:rsidR="00E467B9" w:rsidRPr="00CD312E">
        <w:rPr>
          <w:sz w:val="28"/>
          <w:szCs w:val="28"/>
        </w:rPr>
        <w:t>.</w:t>
      </w:r>
    </w:p>
    <w:p w:rsidR="00817BF0" w:rsidRPr="00CD312E" w:rsidRDefault="00817BF0" w:rsidP="00AB5CD3">
      <w:pPr>
        <w:jc w:val="center"/>
        <w:rPr>
          <w:b/>
          <w:i/>
          <w:sz w:val="32"/>
          <w:szCs w:val="32"/>
        </w:rPr>
      </w:pPr>
    </w:p>
    <w:p w:rsidR="00193267" w:rsidRPr="00DD7B5E" w:rsidRDefault="00193267" w:rsidP="00AB5CD3">
      <w:pPr>
        <w:pStyle w:val="af3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6. Типы рыночных структур: конкуренция и монополия</w:t>
      </w:r>
    </w:p>
    <w:p w:rsidR="00193267" w:rsidRDefault="00193267" w:rsidP="00AB5CD3">
      <w:pPr>
        <w:jc w:val="both"/>
        <w:rPr>
          <w:b/>
          <w:i/>
          <w:sz w:val="32"/>
          <w:szCs w:val="32"/>
        </w:rPr>
      </w:pPr>
    </w:p>
    <w:p w:rsidR="000411EE" w:rsidRPr="00CD312E" w:rsidRDefault="00874AA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0411EE" w:rsidRPr="00CD312E">
        <w:rPr>
          <w:b/>
          <w:sz w:val="28"/>
          <w:szCs w:val="28"/>
        </w:rPr>
        <w:t>:</w:t>
      </w:r>
    </w:p>
    <w:p w:rsidR="00874AA9" w:rsidRPr="00CD312E" w:rsidRDefault="00874AA9" w:rsidP="00AB5CD3">
      <w:pPr>
        <w:ind w:firstLine="709"/>
        <w:jc w:val="both"/>
        <w:rPr>
          <w:bCs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Конкуренция</w:t>
      </w:r>
      <w:r w:rsidRPr="00CD312E">
        <w:rPr>
          <w:bCs/>
          <w:sz w:val="28"/>
          <w:szCs w:val="28"/>
        </w:rPr>
        <w:t xml:space="preserve"> – экономическое соперничество между однотипными х</w:t>
      </w:r>
      <w:r w:rsidRPr="00CD312E">
        <w:rPr>
          <w:bCs/>
          <w:sz w:val="28"/>
          <w:szCs w:val="28"/>
        </w:rPr>
        <w:t>о</w:t>
      </w:r>
      <w:r w:rsidRPr="00CD312E">
        <w:rPr>
          <w:bCs/>
          <w:sz w:val="28"/>
          <w:szCs w:val="28"/>
        </w:rPr>
        <w:t>зяйствующими субъектами за доступ к редким благам.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bCs/>
          <w:sz w:val="28"/>
          <w:szCs w:val="28"/>
        </w:rPr>
      </w:pPr>
      <w:r w:rsidRPr="00CD312E">
        <w:rPr>
          <w:bCs/>
          <w:i/>
          <w:sz w:val="28"/>
          <w:szCs w:val="28"/>
          <w:u w:val="single"/>
        </w:rPr>
        <w:t>Виды конкуренции</w:t>
      </w:r>
      <w:r w:rsidRPr="00CD312E">
        <w:rPr>
          <w:bCs/>
          <w:sz w:val="28"/>
          <w:szCs w:val="28"/>
        </w:rPr>
        <w:t>:</w:t>
      </w:r>
    </w:p>
    <w:p w:rsidR="00874AA9" w:rsidRPr="00CD312E" w:rsidRDefault="00874AA9" w:rsidP="00AB5CD3">
      <w:pPr>
        <w:widowControl w:val="0"/>
        <w:numPr>
          <w:ilvl w:val="0"/>
          <w:numId w:val="1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 xml:space="preserve">Ценовая конкуренция – борьба за потребителя путем установления наиболее </w:t>
      </w:r>
      <w:r w:rsidRPr="00CD312E">
        <w:rPr>
          <w:bCs/>
          <w:sz w:val="28"/>
          <w:szCs w:val="28"/>
        </w:rPr>
        <w:lastRenderedPageBreak/>
        <w:t>привлекательных цен.</w:t>
      </w:r>
    </w:p>
    <w:p w:rsidR="00874AA9" w:rsidRPr="00CD312E" w:rsidRDefault="00874AA9" w:rsidP="00AB5CD3">
      <w:pPr>
        <w:widowControl w:val="0"/>
        <w:numPr>
          <w:ilvl w:val="0"/>
          <w:numId w:val="1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 xml:space="preserve">Неценовая конкуренция – борьба за потребителя посредством повышения качества продукции, улучшения продажного и </w:t>
      </w:r>
      <w:proofErr w:type="spellStart"/>
      <w:r w:rsidRPr="00CD312E">
        <w:rPr>
          <w:bCs/>
          <w:sz w:val="28"/>
          <w:szCs w:val="28"/>
        </w:rPr>
        <w:t>постпродажного</w:t>
      </w:r>
      <w:proofErr w:type="spellEnd"/>
      <w:r w:rsidRPr="00CD312E">
        <w:rPr>
          <w:bCs/>
          <w:sz w:val="28"/>
          <w:szCs w:val="28"/>
        </w:rPr>
        <w:t xml:space="preserve"> обслуживания.</w:t>
      </w:r>
    </w:p>
    <w:p w:rsidR="00874AA9" w:rsidRPr="00CD312E" w:rsidRDefault="00874AA9" w:rsidP="00AB5CD3">
      <w:pPr>
        <w:widowControl w:val="0"/>
        <w:numPr>
          <w:ilvl w:val="0"/>
          <w:numId w:val="1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Добросовестная конкуренция – ведется с соблюдением законодательства и соответствует этике предпринимательства.</w:t>
      </w:r>
    </w:p>
    <w:p w:rsidR="00874AA9" w:rsidRPr="00CD312E" w:rsidRDefault="00874AA9" w:rsidP="00AB5CD3">
      <w:pPr>
        <w:widowControl w:val="0"/>
        <w:numPr>
          <w:ilvl w:val="0"/>
          <w:numId w:val="1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Недобросовестная конкуренция – ведется незаконными или нечестными способами.</w:t>
      </w:r>
    </w:p>
    <w:p w:rsidR="00874AA9" w:rsidRPr="00CD312E" w:rsidRDefault="00874AA9" w:rsidP="00AB5CD3">
      <w:pPr>
        <w:widowControl w:val="0"/>
        <w:numPr>
          <w:ilvl w:val="0"/>
          <w:numId w:val="1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proofErr w:type="gramStart"/>
      <w:r w:rsidRPr="00CD312E">
        <w:rPr>
          <w:bCs/>
          <w:sz w:val="28"/>
          <w:szCs w:val="28"/>
        </w:rPr>
        <w:t>Внутриотраслевая</w:t>
      </w:r>
      <w:proofErr w:type="gramEnd"/>
      <w:r w:rsidRPr="00CD312E">
        <w:rPr>
          <w:bCs/>
          <w:sz w:val="28"/>
          <w:szCs w:val="28"/>
        </w:rPr>
        <w:t xml:space="preserve"> - </w:t>
      </w:r>
      <w:r w:rsidRPr="00CD312E">
        <w:rPr>
          <w:sz w:val="28"/>
          <w:szCs w:val="28"/>
        </w:rPr>
        <w:t>соперничество между товаропроизводителями в одной и той же отрасли.</w:t>
      </w:r>
    </w:p>
    <w:p w:rsidR="00874AA9" w:rsidRPr="00CD312E" w:rsidRDefault="00874AA9" w:rsidP="00AB5CD3">
      <w:pPr>
        <w:widowControl w:val="0"/>
        <w:numPr>
          <w:ilvl w:val="0"/>
          <w:numId w:val="1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Межотраслевая - конкуренция</w:t>
      </w:r>
      <w:r w:rsidRPr="00CD312E">
        <w:rPr>
          <w:sz w:val="28"/>
          <w:szCs w:val="28"/>
        </w:rPr>
        <w:t xml:space="preserve"> между предпринимателями, занятыми в различных отраслях производства за получение более высокой нормы прибыли.</w:t>
      </w:r>
    </w:p>
    <w:p w:rsidR="00874AA9" w:rsidRPr="00CD312E" w:rsidRDefault="00874AA9" w:rsidP="00AB5CD3">
      <w:pPr>
        <w:widowControl w:val="0"/>
        <w:numPr>
          <w:ilvl w:val="0"/>
          <w:numId w:val="1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Совершенная конкуренция – предполагает максимальную степень свободы участников.</w:t>
      </w:r>
    </w:p>
    <w:p w:rsidR="00874AA9" w:rsidRPr="00CD312E" w:rsidRDefault="00874AA9" w:rsidP="00AB5CD3">
      <w:pPr>
        <w:widowControl w:val="0"/>
        <w:numPr>
          <w:ilvl w:val="0"/>
          <w:numId w:val="1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Несовершенная конкуренция – предполагает наличие ограничений в конкурентной борьбе.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bCs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Ценовая дискриминация</w:t>
      </w:r>
      <w:r w:rsidRPr="00CD312E">
        <w:rPr>
          <w:bCs/>
          <w:sz w:val="28"/>
          <w:szCs w:val="28"/>
        </w:rPr>
        <w:t xml:space="preserve"> – продажа одного и того же товара разным группам покупателей по разным ценам.</w:t>
      </w:r>
    </w:p>
    <w:p w:rsidR="00874AA9" w:rsidRPr="00CD312E" w:rsidRDefault="00874AA9" w:rsidP="00AB5CD3">
      <w:pPr>
        <w:ind w:firstLine="709"/>
        <w:jc w:val="both"/>
        <w:rPr>
          <w:b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Антимонопольное регулирование</w:t>
      </w:r>
      <w:r w:rsidR="00136789">
        <w:rPr>
          <w:b/>
          <w:bCs/>
          <w:sz w:val="28"/>
          <w:szCs w:val="28"/>
          <w:u w:val="single"/>
        </w:rPr>
        <w:t xml:space="preserve"> </w:t>
      </w:r>
      <w:r w:rsidR="00136789">
        <w:rPr>
          <w:bCs/>
          <w:sz w:val="28"/>
          <w:szCs w:val="28"/>
        </w:rPr>
        <w:t>-</w:t>
      </w:r>
      <w:r w:rsidRPr="00CD312E">
        <w:rPr>
          <w:sz w:val="28"/>
          <w:szCs w:val="28"/>
        </w:rPr>
        <w:t xml:space="preserve"> </w:t>
      </w:r>
      <w:r w:rsidR="00136789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комплекс экономических, админ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стративных и законодательных мер, осуществляемых государством и напра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ленных на то, чтобы обеспечить условия для рыночной конкуренции и не 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пустить чрезмерной монополизации рынка, угрожающей нормальному фун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 xml:space="preserve">ционированию рыночного механизма. </w:t>
      </w:r>
    </w:p>
    <w:p w:rsidR="00874AA9" w:rsidRPr="00CD312E" w:rsidRDefault="00874AA9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для самостоятельного изучения:</w:t>
      </w:r>
    </w:p>
    <w:p w:rsidR="00874AA9" w:rsidRPr="00CD312E" w:rsidRDefault="00874AA9" w:rsidP="00AB5CD3">
      <w:pPr>
        <w:pStyle w:val="a8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Конкуренция и ее виды.</w:t>
      </w:r>
    </w:p>
    <w:p w:rsidR="00874AA9" w:rsidRPr="00CD312E" w:rsidRDefault="00874AA9" w:rsidP="00AB5CD3">
      <w:pPr>
        <w:pStyle w:val="a8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Рынок совершенной конкуренции</w:t>
      </w:r>
      <w:r w:rsidR="000411EE" w:rsidRPr="00CD312E">
        <w:rPr>
          <w:rFonts w:ascii="Times New Roman" w:hAnsi="Times New Roman"/>
          <w:sz w:val="28"/>
          <w:szCs w:val="28"/>
        </w:rPr>
        <w:t>.</w:t>
      </w:r>
    </w:p>
    <w:p w:rsidR="00874AA9" w:rsidRPr="00CD312E" w:rsidRDefault="00874AA9" w:rsidP="00AB5CD3">
      <w:pPr>
        <w:pStyle w:val="a8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Характерные черты рынка монополистической конкуренции</w:t>
      </w:r>
      <w:r w:rsidR="000411EE" w:rsidRPr="00CD312E">
        <w:rPr>
          <w:rFonts w:ascii="Times New Roman" w:hAnsi="Times New Roman"/>
          <w:sz w:val="28"/>
          <w:szCs w:val="28"/>
        </w:rPr>
        <w:t>.</w:t>
      </w:r>
    </w:p>
    <w:p w:rsidR="00874AA9" w:rsidRPr="00CD312E" w:rsidRDefault="00874AA9" w:rsidP="00AB5CD3">
      <w:pPr>
        <w:pStyle w:val="a8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Характерные черты рынка олигополии</w:t>
      </w:r>
      <w:r w:rsidR="000411EE" w:rsidRPr="00CD312E">
        <w:rPr>
          <w:rFonts w:ascii="Times New Roman" w:hAnsi="Times New Roman"/>
          <w:sz w:val="28"/>
          <w:szCs w:val="28"/>
        </w:rPr>
        <w:t>.</w:t>
      </w:r>
    </w:p>
    <w:p w:rsidR="00874AA9" w:rsidRPr="00CD312E" w:rsidRDefault="00874AA9" w:rsidP="00AB5CD3">
      <w:pPr>
        <w:pStyle w:val="a8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Особенности рынка абсолютной монополии</w:t>
      </w:r>
      <w:r w:rsidR="000411EE" w:rsidRPr="00CD312E">
        <w:rPr>
          <w:rFonts w:ascii="Times New Roman" w:hAnsi="Times New Roman"/>
          <w:sz w:val="28"/>
          <w:szCs w:val="28"/>
        </w:rPr>
        <w:t>.</w:t>
      </w:r>
    </w:p>
    <w:p w:rsidR="003A74C8" w:rsidRPr="00CD312E" w:rsidRDefault="003A74C8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задание:</w:t>
      </w:r>
    </w:p>
    <w:p w:rsidR="00E777FC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учебной литературе по теме «Типы рыночных структур» представлен анализ характерных черт разных типов рынков. Сделайте сравнительный анализ ры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ков и представьте результаты в виде таблицы (</w:t>
      </w:r>
      <w:proofErr w:type="gramStart"/>
      <w:r w:rsidRPr="00CD312E">
        <w:rPr>
          <w:sz w:val="28"/>
          <w:szCs w:val="28"/>
        </w:rPr>
        <w:t>см</w:t>
      </w:r>
      <w:proofErr w:type="gramEnd"/>
      <w:r w:rsidRPr="00CD312E">
        <w:rPr>
          <w:sz w:val="28"/>
          <w:szCs w:val="28"/>
        </w:rPr>
        <w:t>. табл.7).</w:t>
      </w:r>
    </w:p>
    <w:p w:rsidR="00817BF0" w:rsidRDefault="00817BF0" w:rsidP="00AB5CD3">
      <w:pPr>
        <w:jc w:val="center"/>
        <w:rPr>
          <w:sz w:val="28"/>
          <w:szCs w:val="28"/>
        </w:rPr>
      </w:pPr>
    </w:p>
    <w:p w:rsidR="00874AA9" w:rsidRPr="00CD312E" w:rsidRDefault="00874AA9" w:rsidP="00AB5CD3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7</w:t>
      </w:r>
      <w:r w:rsidR="00B815C0" w:rsidRPr="00CD312E">
        <w:rPr>
          <w:sz w:val="28"/>
          <w:szCs w:val="28"/>
        </w:rPr>
        <w:t>-</w:t>
      </w:r>
      <w:r w:rsidR="00590706" w:rsidRPr="00CD312E">
        <w:rPr>
          <w:sz w:val="28"/>
          <w:szCs w:val="28"/>
        </w:rPr>
        <w:t xml:space="preserve"> Типы рыночных структур</w:t>
      </w:r>
    </w:p>
    <w:p w:rsidR="00874AA9" w:rsidRPr="00CD312E" w:rsidRDefault="00874AA9" w:rsidP="00AB5CD3">
      <w:pPr>
        <w:jc w:val="both"/>
        <w:rPr>
          <w:b/>
        </w:rPr>
      </w:pP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842"/>
        <w:gridCol w:w="1985"/>
        <w:gridCol w:w="1843"/>
        <w:gridCol w:w="1797"/>
      </w:tblGrid>
      <w:tr w:rsidR="00874AA9" w:rsidRPr="00CD312E" w:rsidTr="00E777FC">
        <w:trPr>
          <w:trHeight w:val="278"/>
        </w:trPr>
        <w:tc>
          <w:tcPr>
            <w:tcW w:w="2235" w:type="dxa"/>
            <w:vMerge w:val="restart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Критерии сравнения</w:t>
            </w:r>
          </w:p>
        </w:tc>
        <w:tc>
          <w:tcPr>
            <w:tcW w:w="1842" w:type="dxa"/>
            <w:vMerge w:val="restart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Соверше</w:t>
            </w:r>
            <w:r w:rsidRPr="00E777FC">
              <w:rPr>
                <w:b/>
                <w:bCs/>
                <w:sz w:val="28"/>
                <w:szCs w:val="28"/>
              </w:rPr>
              <w:t>н</w:t>
            </w:r>
            <w:r w:rsidRPr="00E777FC">
              <w:rPr>
                <w:b/>
                <w:bCs/>
                <w:sz w:val="28"/>
                <w:szCs w:val="28"/>
              </w:rPr>
              <w:t>ная конк</w:t>
            </w:r>
            <w:r w:rsidRPr="00E777FC">
              <w:rPr>
                <w:b/>
                <w:bCs/>
                <w:sz w:val="28"/>
                <w:szCs w:val="28"/>
              </w:rPr>
              <w:t>у</w:t>
            </w:r>
            <w:r w:rsidRPr="00E777FC">
              <w:rPr>
                <w:b/>
                <w:bCs/>
                <w:sz w:val="28"/>
                <w:szCs w:val="28"/>
              </w:rPr>
              <w:t>ренция</w:t>
            </w:r>
          </w:p>
        </w:tc>
        <w:tc>
          <w:tcPr>
            <w:tcW w:w="5625" w:type="dxa"/>
            <w:gridSpan w:val="3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Несовершенная конкуренция</w:t>
            </w:r>
          </w:p>
        </w:tc>
      </w:tr>
      <w:tr w:rsidR="00874AA9" w:rsidRPr="00CD312E" w:rsidTr="00E777FC">
        <w:trPr>
          <w:trHeight w:val="277"/>
        </w:trPr>
        <w:tc>
          <w:tcPr>
            <w:tcW w:w="2235" w:type="dxa"/>
            <w:vMerge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Монопол</w:t>
            </w:r>
            <w:r w:rsidRPr="00E777FC">
              <w:rPr>
                <w:b/>
                <w:bCs/>
                <w:sz w:val="28"/>
                <w:szCs w:val="28"/>
              </w:rPr>
              <w:t>и</w:t>
            </w:r>
            <w:r w:rsidR="00E777FC">
              <w:rPr>
                <w:b/>
                <w:bCs/>
                <w:sz w:val="28"/>
                <w:szCs w:val="28"/>
              </w:rPr>
              <w:t>сти</w:t>
            </w:r>
            <w:r w:rsidRPr="00E777FC">
              <w:rPr>
                <w:b/>
                <w:bCs/>
                <w:sz w:val="28"/>
                <w:szCs w:val="28"/>
              </w:rPr>
              <w:t>ческая конкуренция</w:t>
            </w:r>
          </w:p>
        </w:tc>
        <w:tc>
          <w:tcPr>
            <w:tcW w:w="1843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Олигополия</w:t>
            </w:r>
          </w:p>
        </w:tc>
        <w:tc>
          <w:tcPr>
            <w:tcW w:w="1797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Монополия</w:t>
            </w: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Примеры</w:t>
            </w:r>
          </w:p>
          <w:p w:rsidR="000D596B" w:rsidRPr="00E777FC" w:rsidRDefault="000D596B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 xml:space="preserve">Количество и </w:t>
            </w:r>
            <w:r w:rsidRPr="00E777FC">
              <w:rPr>
                <w:bCs/>
                <w:sz w:val="28"/>
                <w:szCs w:val="28"/>
              </w:rPr>
              <w:lastRenderedPageBreak/>
              <w:t>размеры фирм</w:t>
            </w:r>
          </w:p>
        </w:tc>
        <w:tc>
          <w:tcPr>
            <w:tcW w:w="1842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lastRenderedPageBreak/>
              <w:t>Характер пр</w:t>
            </w:r>
            <w:r w:rsidRPr="00E777FC">
              <w:rPr>
                <w:bCs/>
                <w:sz w:val="28"/>
                <w:szCs w:val="28"/>
              </w:rPr>
              <w:t>о</w:t>
            </w:r>
            <w:r w:rsidRPr="00E777FC">
              <w:rPr>
                <w:bCs/>
                <w:sz w:val="28"/>
                <w:szCs w:val="28"/>
              </w:rPr>
              <w:t>дукции</w:t>
            </w:r>
          </w:p>
        </w:tc>
        <w:tc>
          <w:tcPr>
            <w:tcW w:w="1842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Входные барь</w:t>
            </w:r>
            <w:r w:rsidRPr="00E777FC">
              <w:rPr>
                <w:bCs/>
                <w:sz w:val="28"/>
                <w:szCs w:val="28"/>
              </w:rPr>
              <w:t>е</w:t>
            </w:r>
            <w:r w:rsidRPr="00E777FC">
              <w:rPr>
                <w:bCs/>
                <w:sz w:val="28"/>
                <w:szCs w:val="28"/>
              </w:rPr>
              <w:t>ры в отрасль</w:t>
            </w:r>
          </w:p>
        </w:tc>
        <w:tc>
          <w:tcPr>
            <w:tcW w:w="1842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Барьеры выхода из отрасли</w:t>
            </w:r>
          </w:p>
        </w:tc>
        <w:tc>
          <w:tcPr>
            <w:tcW w:w="1842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Эластичность спроса на пр</w:t>
            </w:r>
            <w:r w:rsidRPr="00E777FC">
              <w:rPr>
                <w:bCs/>
                <w:sz w:val="28"/>
                <w:szCs w:val="28"/>
              </w:rPr>
              <w:t>о</w:t>
            </w:r>
            <w:r w:rsidRPr="00E777FC">
              <w:rPr>
                <w:bCs/>
                <w:sz w:val="28"/>
                <w:szCs w:val="28"/>
              </w:rPr>
              <w:t>дукцию по цене</w:t>
            </w:r>
          </w:p>
        </w:tc>
        <w:tc>
          <w:tcPr>
            <w:tcW w:w="1842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Доступ к р</w:t>
            </w:r>
            <w:r w:rsidRPr="00E777FC">
              <w:rPr>
                <w:bCs/>
                <w:sz w:val="28"/>
                <w:szCs w:val="28"/>
              </w:rPr>
              <w:t>ы</w:t>
            </w:r>
            <w:r w:rsidRPr="00E777FC">
              <w:rPr>
                <w:bCs/>
                <w:sz w:val="28"/>
                <w:szCs w:val="28"/>
              </w:rPr>
              <w:t>ночной инфо</w:t>
            </w:r>
            <w:r w:rsidRPr="00E777FC">
              <w:rPr>
                <w:bCs/>
                <w:sz w:val="28"/>
                <w:szCs w:val="28"/>
              </w:rPr>
              <w:t>р</w:t>
            </w:r>
            <w:r w:rsidRPr="00E777FC">
              <w:rPr>
                <w:bCs/>
                <w:sz w:val="28"/>
                <w:szCs w:val="28"/>
              </w:rPr>
              <w:t>мации</w:t>
            </w:r>
          </w:p>
        </w:tc>
        <w:tc>
          <w:tcPr>
            <w:tcW w:w="1842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Соотношение цены и предел</w:t>
            </w:r>
            <w:r w:rsidRPr="00E777FC">
              <w:rPr>
                <w:bCs/>
                <w:sz w:val="28"/>
                <w:szCs w:val="28"/>
              </w:rPr>
              <w:t>ь</w:t>
            </w:r>
            <w:r w:rsidRPr="00E777FC">
              <w:rPr>
                <w:bCs/>
                <w:sz w:val="28"/>
                <w:szCs w:val="28"/>
              </w:rPr>
              <w:t>ных издержек</w:t>
            </w:r>
          </w:p>
        </w:tc>
        <w:tc>
          <w:tcPr>
            <w:tcW w:w="1842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AB5CD3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both"/>
        <w:rPr>
          <w:bCs/>
        </w:rPr>
      </w:pPr>
    </w:p>
    <w:p w:rsidR="00874AA9" w:rsidRPr="00CD312E" w:rsidRDefault="00874AA9" w:rsidP="00AB5CD3">
      <w:pPr>
        <w:tabs>
          <w:tab w:val="num" w:pos="0"/>
        </w:tabs>
        <w:jc w:val="both"/>
      </w:pPr>
    </w:p>
    <w:p w:rsidR="00193267" w:rsidRPr="00DD7B5E" w:rsidRDefault="00193267" w:rsidP="00AB5CD3">
      <w:pPr>
        <w:pStyle w:val="af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7. Рынок факторов производства и формирование факторных доходов</w:t>
      </w:r>
    </w:p>
    <w:p w:rsidR="00874AA9" w:rsidRPr="00CD312E" w:rsidRDefault="00874AA9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3A74C8" w:rsidRPr="00CD312E">
        <w:rPr>
          <w:b/>
          <w:sz w:val="28"/>
          <w:szCs w:val="28"/>
        </w:rPr>
        <w:t>: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8"/>
        <w:jc w:val="both"/>
        <w:rPr>
          <w:b/>
          <w:bCs/>
          <w:sz w:val="28"/>
          <w:szCs w:val="28"/>
          <w:u w:val="single"/>
        </w:rPr>
      </w:pPr>
      <w:r w:rsidRPr="00CD312E">
        <w:rPr>
          <w:bCs/>
          <w:sz w:val="28"/>
          <w:szCs w:val="28"/>
        </w:rPr>
        <w:t xml:space="preserve">Рынки, на которых реализуются экономические ресурсы, называются </w:t>
      </w:r>
      <w:r w:rsidRPr="00CD312E">
        <w:rPr>
          <w:b/>
          <w:bCs/>
          <w:sz w:val="28"/>
          <w:szCs w:val="28"/>
          <w:u w:val="single"/>
        </w:rPr>
        <w:t>рынками факторов производства.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 xml:space="preserve">Спрос фирмы на факторы производства имеет </w:t>
      </w:r>
      <w:r w:rsidRPr="00CD312E">
        <w:rPr>
          <w:bCs/>
          <w:i/>
          <w:sz w:val="28"/>
          <w:szCs w:val="28"/>
        </w:rPr>
        <w:t>производный характер</w:t>
      </w:r>
      <w:r w:rsidRPr="00CD312E">
        <w:rPr>
          <w:bCs/>
          <w:sz w:val="28"/>
          <w:szCs w:val="28"/>
        </w:rPr>
        <w:t>, т.е. определяется спросом на товары и услуги, произведенные с помощью данного фактора производства.</w:t>
      </w:r>
      <w:r w:rsidR="00916CB1">
        <w:rPr>
          <w:bCs/>
          <w:sz w:val="28"/>
          <w:szCs w:val="28"/>
        </w:rPr>
        <w:t xml:space="preserve"> </w:t>
      </w:r>
      <w:r w:rsidRPr="00CD312E">
        <w:rPr>
          <w:bCs/>
          <w:sz w:val="28"/>
          <w:szCs w:val="28"/>
        </w:rPr>
        <w:t xml:space="preserve">Предложение факторов производства </w:t>
      </w:r>
      <w:r w:rsidRPr="00CD312E">
        <w:rPr>
          <w:bCs/>
          <w:i/>
          <w:sz w:val="28"/>
          <w:szCs w:val="28"/>
        </w:rPr>
        <w:t>ограничено отн</w:t>
      </w:r>
      <w:r w:rsidRPr="00CD312E">
        <w:rPr>
          <w:bCs/>
          <w:i/>
          <w:sz w:val="28"/>
          <w:szCs w:val="28"/>
        </w:rPr>
        <w:t>о</w:t>
      </w:r>
      <w:r w:rsidRPr="00CD312E">
        <w:rPr>
          <w:bCs/>
          <w:i/>
          <w:sz w:val="28"/>
          <w:szCs w:val="28"/>
        </w:rPr>
        <w:t>сительно</w:t>
      </w:r>
      <w:r w:rsidRPr="00CD312E">
        <w:rPr>
          <w:bCs/>
          <w:sz w:val="28"/>
          <w:szCs w:val="28"/>
        </w:rPr>
        <w:t xml:space="preserve"> потребностей производства в них.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8"/>
        <w:jc w:val="both"/>
        <w:rPr>
          <w:bCs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Рынок труда</w:t>
      </w:r>
      <w:r w:rsidRPr="00CD312E">
        <w:rPr>
          <w:bCs/>
          <w:sz w:val="28"/>
          <w:szCs w:val="28"/>
        </w:rPr>
        <w:t xml:space="preserve"> – рынок, на котором домохозяйства предлагают, а фирмы и государство предъявляют спрос на фактор производства «труд». Доходом от фактора производства «труд» выступает </w:t>
      </w:r>
      <w:r w:rsidRPr="00CD312E">
        <w:rPr>
          <w:b/>
          <w:bCs/>
          <w:sz w:val="28"/>
          <w:szCs w:val="28"/>
          <w:u w:val="single"/>
        </w:rPr>
        <w:t>заработная плата</w:t>
      </w:r>
      <w:r w:rsidRPr="00CD312E">
        <w:rPr>
          <w:bCs/>
          <w:sz w:val="28"/>
          <w:szCs w:val="28"/>
        </w:rPr>
        <w:t>. Различают:</w:t>
      </w:r>
    </w:p>
    <w:p w:rsidR="00874AA9" w:rsidRPr="00CD312E" w:rsidRDefault="00874AA9" w:rsidP="00AB5CD3">
      <w:pPr>
        <w:widowControl w:val="0"/>
        <w:numPr>
          <w:ilvl w:val="0"/>
          <w:numId w:val="17"/>
        </w:numPr>
        <w:tabs>
          <w:tab w:val="left" w:pos="288"/>
          <w:tab w:val="left" w:pos="74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Номинальная заработная плата</w:t>
      </w:r>
      <w:r w:rsidRPr="00CD312E">
        <w:rPr>
          <w:bCs/>
          <w:sz w:val="28"/>
          <w:szCs w:val="28"/>
        </w:rPr>
        <w:t xml:space="preserve"> – то количество денег, которое работник получает за свой труд.</w:t>
      </w:r>
    </w:p>
    <w:p w:rsidR="00874AA9" w:rsidRPr="00CD312E" w:rsidRDefault="00874AA9" w:rsidP="00AB5CD3">
      <w:pPr>
        <w:widowControl w:val="0"/>
        <w:numPr>
          <w:ilvl w:val="0"/>
          <w:numId w:val="17"/>
        </w:numPr>
        <w:tabs>
          <w:tab w:val="left" w:pos="288"/>
          <w:tab w:val="left" w:pos="74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proofErr w:type="gramStart"/>
      <w:r w:rsidRPr="00CD312E">
        <w:rPr>
          <w:b/>
          <w:bCs/>
          <w:sz w:val="28"/>
          <w:szCs w:val="28"/>
          <w:u w:val="single"/>
        </w:rPr>
        <w:t>Реальная заработная плата</w:t>
      </w:r>
      <w:r w:rsidRPr="00CD312E">
        <w:rPr>
          <w:bCs/>
          <w:sz w:val="28"/>
          <w:szCs w:val="28"/>
        </w:rPr>
        <w:t xml:space="preserve"> – то количество товаров и услуг, которое можно купить на номинальную заработную плату после отчисления налогов и обязательных платежей, при сложившимся уровне цен.</w:t>
      </w:r>
      <w:proofErr w:type="gramEnd"/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 xml:space="preserve">Различают </w:t>
      </w:r>
      <w:r w:rsidRPr="00CD312E">
        <w:rPr>
          <w:bCs/>
          <w:i/>
          <w:sz w:val="28"/>
          <w:szCs w:val="28"/>
          <w:u w:val="single"/>
        </w:rPr>
        <w:t>2 формы оплаты труда</w:t>
      </w:r>
      <w:r w:rsidRPr="00CD312E">
        <w:rPr>
          <w:bCs/>
          <w:sz w:val="28"/>
          <w:szCs w:val="28"/>
        </w:rPr>
        <w:t>:</w:t>
      </w:r>
    </w:p>
    <w:p w:rsidR="00874AA9" w:rsidRPr="00CD312E" w:rsidRDefault="00874AA9" w:rsidP="00AB5CD3">
      <w:pPr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proofErr w:type="gramStart"/>
      <w:r w:rsidRPr="00CD312E">
        <w:rPr>
          <w:i/>
          <w:sz w:val="28"/>
          <w:szCs w:val="28"/>
        </w:rPr>
        <w:t>Повременная</w:t>
      </w:r>
      <w:proofErr w:type="gramEnd"/>
      <w:r w:rsidRPr="00CD312E">
        <w:rPr>
          <w:sz w:val="28"/>
          <w:szCs w:val="28"/>
        </w:rPr>
        <w:t xml:space="preserve"> - работник получает вознаграждение в зависимости от количества и качества отработанного времени.</w:t>
      </w:r>
    </w:p>
    <w:p w:rsidR="00874AA9" w:rsidRPr="00CD312E" w:rsidRDefault="00874AA9" w:rsidP="00AB5CD3">
      <w:pPr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proofErr w:type="gramStart"/>
      <w:r w:rsidRPr="00CD312E">
        <w:rPr>
          <w:i/>
          <w:sz w:val="28"/>
          <w:szCs w:val="28"/>
        </w:rPr>
        <w:t>Сдельная</w:t>
      </w:r>
      <w:proofErr w:type="gramEnd"/>
      <w:r w:rsidRPr="00CD312E">
        <w:rPr>
          <w:sz w:val="28"/>
          <w:szCs w:val="28"/>
        </w:rPr>
        <w:t xml:space="preserve"> - заработок начисляется за каждую единицу произведенной продукции или выполненного объема работ.</w:t>
      </w:r>
    </w:p>
    <w:p w:rsidR="00406C72" w:rsidRPr="005B442A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8"/>
        <w:jc w:val="both"/>
        <w:rPr>
          <w:bCs/>
          <w:sz w:val="28"/>
          <w:szCs w:val="28"/>
        </w:rPr>
      </w:pPr>
      <w:r w:rsidRPr="00CD312E">
        <w:rPr>
          <w:bCs/>
          <w:i/>
          <w:sz w:val="28"/>
          <w:szCs w:val="28"/>
        </w:rPr>
        <w:t>Системы оплаты труда</w:t>
      </w:r>
      <w:r w:rsidRPr="00CD312E">
        <w:rPr>
          <w:bCs/>
          <w:sz w:val="28"/>
          <w:szCs w:val="28"/>
        </w:rPr>
        <w:t>: повременно-премиальная, сдельно-регрессивная, сдельно-пропорциональная, сдельно-прогрессивная, сдельно-премиальная, аккордная.</w:t>
      </w:r>
    </w:p>
    <w:p w:rsidR="00874AA9" w:rsidRPr="00CD312E" w:rsidRDefault="00874AA9" w:rsidP="00AB5CD3">
      <w:pPr>
        <w:ind w:firstLine="748"/>
        <w:jc w:val="both"/>
        <w:rPr>
          <w:sz w:val="28"/>
          <w:szCs w:val="28"/>
        </w:rPr>
      </w:pPr>
      <w:r w:rsidRPr="00817BF0">
        <w:rPr>
          <w:b/>
          <w:sz w:val="28"/>
          <w:szCs w:val="28"/>
          <w:u w:val="single"/>
        </w:rPr>
        <w:lastRenderedPageBreak/>
        <w:t>Капитал</w:t>
      </w:r>
      <w:r w:rsidR="00916CB1" w:rsidRPr="00817BF0">
        <w:rPr>
          <w:b/>
          <w:sz w:val="28"/>
          <w:szCs w:val="28"/>
          <w:u w:val="single"/>
        </w:rPr>
        <w:t xml:space="preserve"> </w:t>
      </w:r>
      <w:r w:rsidRPr="00817BF0">
        <w:rPr>
          <w:b/>
          <w:sz w:val="28"/>
          <w:szCs w:val="28"/>
          <w:u w:val="single"/>
        </w:rPr>
        <w:t>(в широком смысле)</w:t>
      </w:r>
      <w:r w:rsidRPr="00CD312E">
        <w:rPr>
          <w:sz w:val="28"/>
          <w:szCs w:val="28"/>
        </w:rPr>
        <w:t xml:space="preserve"> </w:t>
      </w:r>
      <w:r w:rsidRPr="00CD312E">
        <w:rPr>
          <w:b/>
          <w:sz w:val="28"/>
          <w:szCs w:val="28"/>
        </w:rPr>
        <w:t xml:space="preserve">- </w:t>
      </w:r>
      <w:r w:rsidRPr="00CD312E">
        <w:rPr>
          <w:sz w:val="28"/>
          <w:szCs w:val="28"/>
        </w:rPr>
        <w:t>ценность, приносящая поток дохода.</w:t>
      </w:r>
    </w:p>
    <w:p w:rsidR="00874AA9" w:rsidRPr="00CD312E" w:rsidRDefault="00874AA9" w:rsidP="00AB5CD3">
      <w:pPr>
        <w:ind w:firstLine="748"/>
        <w:jc w:val="both"/>
        <w:rPr>
          <w:sz w:val="28"/>
          <w:szCs w:val="28"/>
        </w:rPr>
      </w:pPr>
      <w:r w:rsidRPr="00817BF0">
        <w:rPr>
          <w:b/>
          <w:sz w:val="28"/>
          <w:szCs w:val="28"/>
          <w:u w:val="single"/>
        </w:rPr>
        <w:t>Капитал (в узком смысле)</w:t>
      </w:r>
      <w:r w:rsidRPr="00CD312E">
        <w:rPr>
          <w:sz w:val="28"/>
          <w:szCs w:val="28"/>
        </w:rPr>
        <w:t xml:space="preserve"> – создаваемые человеком ресурсы, испол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 xml:space="preserve">зуемые для производства товаров и услуг, т.е. физические, реальные активы, средства производства.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Реальный капитал</w:t>
      </w:r>
      <w:r w:rsidRPr="00CD312E">
        <w:rPr>
          <w:sz w:val="28"/>
          <w:szCs w:val="28"/>
        </w:rPr>
        <w:t xml:space="preserve"> делится </w:t>
      </w:r>
      <w:proofErr w:type="gramStart"/>
      <w:r w:rsidRPr="00CD312E">
        <w:rPr>
          <w:sz w:val="28"/>
          <w:szCs w:val="28"/>
        </w:rPr>
        <w:t>на</w:t>
      </w:r>
      <w:proofErr w:type="gramEnd"/>
      <w:r w:rsidRPr="00CD312E">
        <w:rPr>
          <w:sz w:val="28"/>
          <w:szCs w:val="28"/>
        </w:rPr>
        <w:t>:</w:t>
      </w:r>
    </w:p>
    <w:p w:rsidR="00874AA9" w:rsidRPr="00CD312E" w:rsidRDefault="00874AA9" w:rsidP="00AB5CD3">
      <w:pPr>
        <w:numPr>
          <w:ilvl w:val="0"/>
          <w:numId w:val="21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Основной капитал</w:t>
      </w:r>
      <w:r w:rsidRPr="00CD312E">
        <w:rPr>
          <w:sz w:val="28"/>
          <w:szCs w:val="28"/>
        </w:rPr>
        <w:t xml:space="preserve"> – доля производственного капитала, которая функционирует несколько лет и обслуживает ряд производственных циклов. Она переносит свою стоимость на вновь создаваемые продукты по частям и не утрачивает в процессе производства своей натурально-вещественной формы.</w:t>
      </w:r>
    </w:p>
    <w:p w:rsidR="00874AA9" w:rsidRPr="00CD312E" w:rsidRDefault="00874AA9" w:rsidP="00AB5CD3">
      <w:pPr>
        <w:numPr>
          <w:ilvl w:val="0"/>
          <w:numId w:val="21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Оборотный капитал</w:t>
      </w:r>
      <w:r w:rsidRPr="00CD312E">
        <w:rPr>
          <w:sz w:val="28"/>
          <w:szCs w:val="28"/>
        </w:rPr>
        <w:t xml:space="preserve"> - участвует только в одном производственном цикле, полностью переносит свою стоимость на вновь создаваемый продукт и полностью утрачивает свою материально-вещественную форму.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 xml:space="preserve">Основной капитал подвержен </w:t>
      </w:r>
      <w:r w:rsidRPr="00CD312E">
        <w:rPr>
          <w:sz w:val="28"/>
          <w:szCs w:val="28"/>
          <w:u w:val="single"/>
        </w:rPr>
        <w:t>физическому и моральному износу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Физический износ</w:t>
      </w:r>
      <w:r w:rsidRPr="00CD312E">
        <w:rPr>
          <w:sz w:val="28"/>
          <w:szCs w:val="28"/>
        </w:rPr>
        <w:t xml:space="preserve"> - это процесс, в результате которого элементы основн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го капитала становятся физически не пригодными для дальнейшего использ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вания в производстве.</w:t>
      </w:r>
      <w:r w:rsidR="00916CB1">
        <w:rPr>
          <w:sz w:val="28"/>
          <w:szCs w:val="28"/>
        </w:rPr>
        <w:t xml:space="preserve"> </w:t>
      </w:r>
      <w:r w:rsidRPr="00CD312E">
        <w:rPr>
          <w:i/>
          <w:sz w:val="28"/>
          <w:szCs w:val="28"/>
          <w:u w:val="single"/>
        </w:rPr>
        <w:t>Моральный износ</w:t>
      </w:r>
      <w:r w:rsidRPr="00CD312E">
        <w:rPr>
          <w:sz w:val="28"/>
          <w:szCs w:val="28"/>
        </w:rPr>
        <w:t xml:space="preserve"> - процесс обесценения основного кап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тала в результате появления более дешевого или более современного оборуд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вания.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>Возмещение физически изношенного и морально устаревшего оборуд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вания происходит за счет амортизационных отчислений.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Амортизационные отчисления</w:t>
      </w:r>
      <w:r w:rsidRPr="00CD312E">
        <w:rPr>
          <w:sz w:val="28"/>
          <w:szCs w:val="28"/>
        </w:rPr>
        <w:t xml:space="preserve"> - это часть стоимости основного капит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ла, которая ежегодно входит в стоимость производимой продукции.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Cs/>
          <w:sz w:val="28"/>
          <w:szCs w:val="28"/>
        </w:rPr>
        <w:t>Доходом от фактора производства «капитал» выступает</w:t>
      </w:r>
      <w:r w:rsidRPr="00CD312E">
        <w:rPr>
          <w:b/>
          <w:bCs/>
          <w:sz w:val="28"/>
          <w:szCs w:val="28"/>
          <w:u w:val="single"/>
        </w:rPr>
        <w:t xml:space="preserve"> процент</w:t>
      </w:r>
      <w:r w:rsidRPr="00CD312E">
        <w:rPr>
          <w:bCs/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Ставка процент</w:t>
      </w:r>
      <w:proofErr w:type="gramStart"/>
      <w:r w:rsidRPr="00CD312E">
        <w:rPr>
          <w:b/>
          <w:sz w:val="28"/>
          <w:szCs w:val="28"/>
          <w:u w:val="single"/>
        </w:rPr>
        <w:t>а</w:t>
      </w:r>
      <w:r w:rsidRPr="00CD312E">
        <w:rPr>
          <w:sz w:val="28"/>
          <w:szCs w:val="28"/>
        </w:rPr>
        <w:t>-</w:t>
      </w:r>
      <w:proofErr w:type="gramEnd"/>
      <w:r w:rsidRPr="00CD312E">
        <w:rPr>
          <w:sz w:val="28"/>
          <w:szCs w:val="28"/>
        </w:rPr>
        <w:t xml:space="preserve"> это цена, уплачиваемая собственнику капитала за и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 xml:space="preserve">пользование его средств в течение определенного времени. </w:t>
      </w:r>
    </w:p>
    <w:p w:rsidR="00874AA9" w:rsidRPr="00CD312E" w:rsidRDefault="00874AA9" w:rsidP="00AB5CD3">
      <w:pPr>
        <w:jc w:val="both"/>
      </w:pPr>
      <w:r w:rsidRPr="00CD312E">
        <w:rPr>
          <w:noProof/>
        </w:rPr>
        <w:drawing>
          <wp:inline distT="0" distB="0" distL="0" distR="0">
            <wp:extent cx="1273810" cy="472440"/>
            <wp:effectExtent l="19050" t="0" r="2540" b="0"/>
            <wp:docPr id="104" name="Рисунок 104" descr="http://modern-econ.ru/images/stories/formulas/form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modern-econ.ru/images/stories/formulas/form04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</w:rPr>
        <w:t xml:space="preserve"> – </w:t>
      </w:r>
      <w:proofErr w:type="gramStart"/>
      <w:r w:rsidRPr="00CD312E">
        <w:rPr>
          <w:sz w:val="28"/>
          <w:szCs w:val="28"/>
        </w:rPr>
        <w:t>ставка</w:t>
      </w:r>
      <w:proofErr w:type="gramEnd"/>
      <w:r w:rsidRPr="00CD312E">
        <w:rPr>
          <w:sz w:val="28"/>
          <w:szCs w:val="28"/>
        </w:rPr>
        <w:t xml:space="preserve"> процента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</w:rPr>
        <w:t xml:space="preserve"> – </w:t>
      </w:r>
      <w:proofErr w:type="gramStart"/>
      <w:r w:rsidRPr="00CD312E">
        <w:rPr>
          <w:sz w:val="28"/>
          <w:szCs w:val="28"/>
        </w:rPr>
        <w:t>доход</w:t>
      </w:r>
      <w:proofErr w:type="gramEnd"/>
      <w:r w:rsidRPr="00CD312E">
        <w:rPr>
          <w:sz w:val="28"/>
          <w:szCs w:val="28"/>
        </w:rPr>
        <w:t>, полученный от использования капитала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K</w:t>
      </w:r>
      <w:r w:rsidRPr="00CD312E">
        <w:rPr>
          <w:sz w:val="28"/>
          <w:szCs w:val="28"/>
        </w:rPr>
        <w:t xml:space="preserve"> – </w:t>
      </w:r>
      <w:proofErr w:type="gramStart"/>
      <w:r w:rsidRPr="00CD312E">
        <w:rPr>
          <w:sz w:val="28"/>
          <w:szCs w:val="28"/>
        </w:rPr>
        <w:t>величина</w:t>
      </w:r>
      <w:proofErr w:type="gramEnd"/>
      <w:r w:rsidRPr="00CD312E">
        <w:rPr>
          <w:sz w:val="28"/>
          <w:szCs w:val="28"/>
        </w:rPr>
        <w:t xml:space="preserve"> ссужаемого капитала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Номинальная ставка процента</w:t>
      </w:r>
      <w:r w:rsidRPr="00CD312E">
        <w:rPr>
          <w:sz w:val="28"/>
          <w:szCs w:val="28"/>
        </w:rPr>
        <w:t xml:space="preserve"> - показывает, насколько сумма, которую заемщик возвращает кредитору, превышает величину полученного кредита.</w:t>
      </w:r>
      <w:r w:rsidRPr="00CD312E">
        <w:rPr>
          <w:sz w:val="28"/>
          <w:szCs w:val="28"/>
        </w:rPr>
        <w:tab/>
      </w:r>
    </w:p>
    <w:p w:rsidR="00874AA9" w:rsidRPr="00CD312E" w:rsidRDefault="00874AA9" w:rsidP="00AB5CD3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Реальная ставка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это ставка процента, скорректированная на инфл</w:t>
      </w:r>
      <w:r w:rsidRPr="00CD312E">
        <w:rPr>
          <w:sz w:val="28"/>
          <w:szCs w:val="28"/>
        </w:rPr>
        <w:t>я</w:t>
      </w:r>
      <w:r w:rsidRPr="00CD312E">
        <w:rPr>
          <w:sz w:val="28"/>
          <w:szCs w:val="28"/>
        </w:rPr>
        <w:t>цию.</w:t>
      </w:r>
    </w:p>
    <w:p w:rsidR="00874AA9" w:rsidRPr="00CD312E" w:rsidRDefault="00874AA9" w:rsidP="00AB5CD3">
      <w:pPr>
        <w:pStyle w:val="a9"/>
        <w:spacing w:line="240" w:lineRule="auto"/>
        <w:rPr>
          <w:szCs w:val="24"/>
        </w:rPr>
      </w:pPr>
      <w:r w:rsidRPr="00CD312E">
        <w:rPr>
          <w:sz w:val="28"/>
          <w:szCs w:val="28"/>
        </w:rPr>
        <w:t>1+</w:t>
      </w:r>
      <w:proofErr w:type="spellStart"/>
      <w:r w:rsidRPr="00CD312E">
        <w:rPr>
          <w:sz w:val="28"/>
          <w:szCs w:val="28"/>
          <w:lang w:val="en-US"/>
        </w:rPr>
        <w:t>i</w:t>
      </w:r>
      <w:r w:rsidRPr="00CD312E">
        <w:rPr>
          <w:sz w:val="40"/>
          <w:szCs w:val="40"/>
          <w:vertAlign w:val="subscript"/>
          <w:lang w:val="en-US"/>
        </w:rPr>
        <w:t>r</w:t>
      </w:r>
      <w:proofErr w:type="spellEnd"/>
      <w:r w:rsidRPr="00CD312E">
        <w:rPr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40"/>
                <w:szCs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in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π</m:t>
            </m:r>
          </m:den>
        </m:f>
      </m:oMath>
    </w:p>
    <w:p w:rsidR="00874AA9" w:rsidRPr="00CD312E" w:rsidRDefault="00874AA9" w:rsidP="00AB5CD3">
      <w:pPr>
        <w:pStyle w:val="a9"/>
        <w:spacing w:after="0" w:line="240" w:lineRule="auto"/>
        <w:rPr>
          <w:sz w:val="28"/>
          <w:szCs w:val="28"/>
        </w:rPr>
      </w:pPr>
      <w:proofErr w:type="gramStart"/>
      <w:r w:rsidRPr="00CD312E">
        <w:rPr>
          <w:sz w:val="28"/>
          <w:szCs w:val="28"/>
          <w:lang w:val="en-US"/>
        </w:rPr>
        <w:t>in</w:t>
      </w:r>
      <w:proofErr w:type="gramEnd"/>
      <w:r w:rsidRPr="00CD312E">
        <w:rPr>
          <w:sz w:val="28"/>
          <w:szCs w:val="28"/>
        </w:rPr>
        <w:t xml:space="preserve"> – номинальная ставка процента</w:t>
      </w:r>
    </w:p>
    <w:p w:rsidR="00874AA9" w:rsidRPr="00CD312E" w:rsidRDefault="00874AA9" w:rsidP="00AB5CD3">
      <w:pPr>
        <w:pStyle w:val="a9"/>
        <w:spacing w:after="0" w:line="240" w:lineRule="auto"/>
        <w:rPr>
          <w:sz w:val="28"/>
          <w:szCs w:val="28"/>
        </w:rPr>
      </w:pPr>
      <w:proofErr w:type="spellStart"/>
      <w:proofErr w:type="gramStart"/>
      <w:r w:rsidRPr="00CD312E">
        <w:rPr>
          <w:sz w:val="28"/>
          <w:szCs w:val="28"/>
          <w:lang w:val="en-US"/>
        </w:rPr>
        <w:t>ir</w:t>
      </w:r>
      <w:proofErr w:type="spellEnd"/>
      <w:proofErr w:type="gramEnd"/>
      <w:r w:rsidRPr="00CD312E">
        <w:rPr>
          <w:sz w:val="28"/>
          <w:szCs w:val="28"/>
          <w:vertAlign w:val="subscript"/>
        </w:rPr>
        <w:t xml:space="preserve"> – </w:t>
      </w:r>
      <w:r w:rsidRPr="00CD312E">
        <w:rPr>
          <w:sz w:val="28"/>
          <w:szCs w:val="28"/>
        </w:rPr>
        <w:t>реальная ставка процента</w:t>
      </w:r>
    </w:p>
    <w:p w:rsidR="00874AA9" w:rsidRPr="00CD312E" w:rsidRDefault="00874AA9" w:rsidP="00AB5CD3">
      <w:pPr>
        <w:pStyle w:val="a9"/>
        <w:spacing w:after="0" w:line="240" w:lineRule="auto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  <w:lang w:val="en-US"/>
          </w:rPr>
          <m:t>π</m:t>
        </m:r>
      </m:oMath>
      <w:r w:rsidRPr="00CD312E">
        <w:rPr>
          <w:sz w:val="28"/>
          <w:szCs w:val="28"/>
        </w:rPr>
        <w:t>– уровень инфляции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Дисконтирование</w:t>
      </w:r>
      <w:r w:rsidRPr="00CD312E">
        <w:rPr>
          <w:sz w:val="28"/>
          <w:szCs w:val="28"/>
        </w:rPr>
        <w:t xml:space="preserve"> – определение текущей стоимости будущих доходов или расходов.</w:t>
      </w:r>
    </w:p>
    <w:p w:rsidR="00874AA9" w:rsidRPr="00CD312E" w:rsidRDefault="00874AA9" w:rsidP="00AB5CD3">
      <w:pPr>
        <w:jc w:val="both"/>
        <w:rPr>
          <w:b/>
          <w:lang w:val="en-US"/>
        </w:rPr>
      </w:pPr>
      <w:r w:rsidRPr="00CD312E">
        <w:rPr>
          <w:noProof/>
        </w:rPr>
        <w:lastRenderedPageBreak/>
        <w:drawing>
          <wp:inline distT="0" distB="0" distL="0" distR="0">
            <wp:extent cx="1212215" cy="523875"/>
            <wp:effectExtent l="0" t="0" r="6985" b="0"/>
            <wp:docPr id="106" name="Рисунок 106" descr="http://www.infopp.ru/image/97881_5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infopp.ru/image/97881_58_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PV - текущая дисконтированная стоимость капитального актива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proofErr w:type="spellStart"/>
      <w:r w:rsidRPr="00CD312E">
        <w:rPr>
          <w:sz w:val="28"/>
          <w:szCs w:val="28"/>
          <w:lang w:val="en-US"/>
        </w:rPr>
        <w:t>F</w:t>
      </w:r>
      <w:r w:rsidRPr="00CD312E">
        <w:rPr>
          <w:sz w:val="28"/>
          <w:szCs w:val="28"/>
          <w:vertAlign w:val="subscript"/>
          <w:lang w:val="en-US"/>
        </w:rPr>
        <w:t>i</w:t>
      </w:r>
      <w:proofErr w:type="spellEnd"/>
      <w:r w:rsidRPr="00CD312E">
        <w:rPr>
          <w:sz w:val="28"/>
          <w:szCs w:val="28"/>
        </w:rPr>
        <w:t xml:space="preserve"> - ежегодный будущий доход от актива, авансированного на период, равный </w:t>
      </w:r>
      <w:r w:rsidRPr="00CD312E">
        <w:rPr>
          <w:sz w:val="28"/>
          <w:szCs w:val="28"/>
          <w:lang w:val="en-US"/>
        </w:rPr>
        <w:t>t</w:t>
      </w:r>
      <w:r w:rsidRPr="00CD312E">
        <w:rPr>
          <w:sz w:val="28"/>
          <w:szCs w:val="28"/>
        </w:rPr>
        <w:t xml:space="preserve"> лет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proofErr w:type="spellStart"/>
      <w:r w:rsidRPr="00CD312E">
        <w:rPr>
          <w:sz w:val="28"/>
          <w:szCs w:val="28"/>
        </w:rPr>
        <w:t>r</w:t>
      </w:r>
      <w:proofErr w:type="spellEnd"/>
      <w:r w:rsidRPr="00CD312E">
        <w:rPr>
          <w:sz w:val="28"/>
          <w:szCs w:val="28"/>
        </w:rPr>
        <w:t xml:space="preserve"> – ставка процента</w:t>
      </w:r>
    </w:p>
    <w:p w:rsidR="00874AA9" w:rsidRPr="00CD312E" w:rsidRDefault="00874AA9" w:rsidP="00AB5CD3">
      <w:pPr>
        <w:jc w:val="both"/>
        <w:rPr>
          <w:b/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Чистая дисконтированная стоимость</w:t>
      </w:r>
      <w:r w:rsidRPr="00CD312E">
        <w:rPr>
          <w:sz w:val="28"/>
          <w:szCs w:val="28"/>
        </w:rPr>
        <w:t xml:space="preserve"> позволяет оценить абсолютную эффективность  инвестиционного проекта.</w:t>
      </w:r>
    </w:p>
    <w:p w:rsidR="00874AA9" w:rsidRPr="00CD312E" w:rsidRDefault="00874AA9" w:rsidP="00AB5CD3">
      <w:pPr>
        <w:jc w:val="both"/>
        <w:rPr>
          <w:b/>
        </w:rPr>
      </w:pPr>
      <w:r w:rsidRPr="00CD312E">
        <w:rPr>
          <w:noProof/>
        </w:rPr>
        <w:drawing>
          <wp:inline distT="0" distB="0" distL="0" distR="0">
            <wp:extent cx="1859915" cy="565150"/>
            <wp:effectExtent l="0" t="0" r="6985" b="0"/>
            <wp:docPr id="107" name="Рисунок 107" descr="http://skachate.ru/pars_docs/refs/45/44890/44890_html_m3a7f84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kachate.ru/pars_docs/refs/45/44890/44890_html_m3a7f84e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NPV</w:t>
      </w:r>
      <w:r w:rsidRPr="00CD312E">
        <w:rPr>
          <w:sz w:val="28"/>
          <w:szCs w:val="28"/>
        </w:rPr>
        <w:t xml:space="preserve"> - чистая дисконтированная стоимость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I</w:t>
      </w:r>
      <w:r w:rsidRPr="00CD312E">
        <w:rPr>
          <w:sz w:val="28"/>
          <w:szCs w:val="28"/>
          <w:vertAlign w:val="subscript"/>
        </w:rPr>
        <w:t>0</w:t>
      </w:r>
      <w:r w:rsidRPr="00CD312E">
        <w:rPr>
          <w:b/>
          <w:sz w:val="28"/>
          <w:szCs w:val="28"/>
        </w:rPr>
        <w:t xml:space="preserve"> – </w:t>
      </w:r>
      <w:r w:rsidRPr="00CD312E">
        <w:rPr>
          <w:sz w:val="28"/>
          <w:szCs w:val="28"/>
        </w:rPr>
        <w:t>величина инвестиций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proofErr w:type="spellStart"/>
      <w:r w:rsidRPr="00CD312E">
        <w:rPr>
          <w:sz w:val="28"/>
          <w:szCs w:val="28"/>
          <w:lang w:val="en-US"/>
        </w:rPr>
        <w:t>CF</w:t>
      </w:r>
      <w:r w:rsidRPr="00CD312E">
        <w:rPr>
          <w:sz w:val="28"/>
          <w:szCs w:val="28"/>
          <w:vertAlign w:val="subscript"/>
          <w:lang w:val="en-US"/>
        </w:rPr>
        <w:t>t</w:t>
      </w:r>
      <w:proofErr w:type="spellEnd"/>
      <w:r w:rsidRPr="00CD312E">
        <w:rPr>
          <w:sz w:val="28"/>
          <w:szCs w:val="28"/>
        </w:rPr>
        <w:t xml:space="preserve"> – прибыль, получаемая в году </w:t>
      </w:r>
      <w:proofErr w:type="spellStart"/>
      <w:r w:rsidRPr="00CD312E">
        <w:rPr>
          <w:sz w:val="28"/>
          <w:szCs w:val="28"/>
        </w:rPr>
        <w:t>t</w:t>
      </w:r>
      <w:proofErr w:type="spellEnd"/>
    </w:p>
    <w:p w:rsidR="00874AA9" w:rsidRPr="00CD312E" w:rsidRDefault="00874AA9" w:rsidP="00AB5CD3">
      <w:pPr>
        <w:jc w:val="both"/>
        <w:rPr>
          <w:sz w:val="28"/>
          <w:szCs w:val="28"/>
        </w:rPr>
      </w:pPr>
      <w:proofErr w:type="spellStart"/>
      <w:r w:rsidRPr="00CD312E">
        <w:rPr>
          <w:sz w:val="28"/>
          <w:szCs w:val="28"/>
        </w:rPr>
        <w:t>r</w:t>
      </w:r>
      <w:proofErr w:type="spellEnd"/>
      <w:r w:rsidRPr="00CD312E">
        <w:rPr>
          <w:sz w:val="28"/>
          <w:szCs w:val="28"/>
        </w:rPr>
        <w:t xml:space="preserve"> – ставка процента.</w:t>
      </w:r>
    </w:p>
    <w:p w:rsidR="00874AA9" w:rsidRPr="00CD312E" w:rsidRDefault="00874AA9" w:rsidP="00AB5CD3">
      <w:pPr>
        <w:jc w:val="both"/>
      </w:pPr>
    </w:p>
    <w:p w:rsidR="00874AA9" w:rsidRPr="00CD312E" w:rsidRDefault="00874AA9" w:rsidP="00AB5CD3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Рента</w:t>
      </w:r>
      <w:r w:rsidRPr="00CD312E">
        <w:rPr>
          <w:sz w:val="28"/>
          <w:szCs w:val="28"/>
        </w:rPr>
        <w:t xml:space="preserve"> – плата за ресурс, предложение которого строго ограничено.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Земельная рента</w:t>
      </w:r>
      <w:r w:rsidRPr="00CD312E">
        <w:rPr>
          <w:sz w:val="28"/>
          <w:szCs w:val="28"/>
        </w:rPr>
        <w:t xml:space="preserve"> - плата за использование земли и других природных 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сурсов, предложение которых строго ограничено.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Выделяют два вида земельной ренты</w:t>
      </w:r>
      <w:r w:rsidRPr="00CD312E">
        <w:rPr>
          <w:sz w:val="28"/>
          <w:szCs w:val="28"/>
        </w:rPr>
        <w:t>:</w:t>
      </w:r>
    </w:p>
    <w:p w:rsidR="00874AA9" w:rsidRPr="00CD312E" w:rsidRDefault="00874AA9" w:rsidP="00AB5CD3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Абсолютная рента</w:t>
      </w:r>
      <w:r w:rsidRPr="00CD312E">
        <w:rPr>
          <w:sz w:val="28"/>
          <w:szCs w:val="28"/>
        </w:rPr>
        <w:t xml:space="preserve">– </w:t>
      </w:r>
      <w:proofErr w:type="gramStart"/>
      <w:r w:rsidRPr="00CD312E">
        <w:rPr>
          <w:sz w:val="28"/>
          <w:szCs w:val="28"/>
        </w:rPr>
        <w:t>пл</w:t>
      </w:r>
      <w:proofErr w:type="gramEnd"/>
      <w:r w:rsidRPr="00CD312E">
        <w:rPr>
          <w:sz w:val="28"/>
          <w:szCs w:val="28"/>
        </w:rPr>
        <w:t>ата за использование земли</w:t>
      </w:r>
      <w:r w:rsidRPr="00CD312E">
        <w:rPr>
          <w:b/>
          <w:sz w:val="28"/>
          <w:szCs w:val="28"/>
        </w:rPr>
        <w:t xml:space="preserve">, </w:t>
      </w:r>
      <w:r w:rsidRPr="00CD312E">
        <w:rPr>
          <w:sz w:val="28"/>
          <w:szCs w:val="28"/>
        </w:rPr>
        <w:t>получаемая всеми собственниками, независимо от качества земли.</w:t>
      </w:r>
    </w:p>
    <w:p w:rsidR="00874AA9" w:rsidRPr="00CD312E" w:rsidRDefault="00874AA9" w:rsidP="00AB5CD3">
      <w:pPr>
        <w:numPr>
          <w:ilvl w:val="0"/>
          <w:numId w:val="20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Дифференциальная рента</w:t>
      </w:r>
      <w:r w:rsidRPr="00CD312E">
        <w:rPr>
          <w:sz w:val="28"/>
          <w:szCs w:val="28"/>
        </w:rPr>
        <w:t xml:space="preserve"> – плата за лучшее плодородие почвы и местоп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ложение участков земли по отношению к рынку сбыта продукции</w:t>
      </w:r>
      <w:r w:rsidRPr="00CD312E">
        <w:rPr>
          <w:sz w:val="28"/>
          <w:szCs w:val="28"/>
        </w:rPr>
        <w:tab/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Арендная плата</w:t>
      </w:r>
      <w:r w:rsidRPr="00CD312E">
        <w:rPr>
          <w:sz w:val="28"/>
          <w:szCs w:val="28"/>
        </w:rPr>
        <w:t xml:space="preserve"> — это вознаграждение, которое арендатор уплачивает арендодателю за пользование арендованным имуществом.</w:t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>Арендная плата = рента + процент на вложенный капитал + амортизация на 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стройки и сооружения.</w:t>
      </w:r>
    </w:p>
    <w:p w:rsidR="00874AA9" w:rsidRDefault="00874AA9" w:rsidP="00AB5CD3">
      <w:pPr>
        <w:jc w:val="both"/>
        <w:rPr>
          <w:sz w:val="28"/>
          <w:szCs w:val="28"/>
        </w:rPr>
      </w:pPr>
      <w:proofErr w:type="spellStart"/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  <w:vertAlign w:val="subscript"/>
        </w:rPr>
        <w:t>земли</w:t>
      </w:r>
      <w:r w:rsidRPr="00CD312E">
        <w:rPr>
          <w:b/>
          <w:sz w:val="28"/>
          <w:szCs w:val="28"/>
        </w:rPr>
        <w:t>=</w:t>
      </w:r>
      <w:proofErr w:type="spellEnd"/>
      <w:r w:rsidRPr="00CD312E">
        <w:rPr>
          <w:b/>
          <w:sz w:val="28"/>
          <w:szCs w:val="28"/>
        </w:rPr>
        <w:t xml:space="preserve"> </w:t>
      </w:r>
      <w:r w:rsidRPr="00CD312E">
        <w:rPr>
          <w:b/>
          <w:position w:val="-30"/>
          <w:sz w:val="28"/>
          <w:szCs w:val="28"/>
        </w:rPr>
        <w:object w:dxaOrig="33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5pt;height:35.25pt" o:ole="" fillcolor="window">
            <v:imagedata r:id="rId30" o:title=""/>
          </v:shape>
          <o:OLEObject Type="Embed" ProgID="Equation.3" ShapeID="_x0000_i1025" DrawAspect="Content" ObjectID="_1582647879" r:id="rId31"/>
        </w:object>
      </w:r>
      <w:proofErr w:type="spellStart"/>
      <w:r w:rsidRPr="00CD312E">
        <w:rPr>
          <w:sz w:val="28"/>
          <w:szCs w:val="28"/>
        </w:rPr>
        <w:t>х</w:t>
      </w:r>
      <w:proofErr w:type="spellEnd"/>
      <w:r w:rsidRPr="00CD312E">
        <w:rPr>
          <w:sz w:val="28"/>
          <w:szCs w:val="28"/>
        </w:rPr>
        <w:t xml:space="preserve"> 100%</w:t>
      </w:r>
    </w:p>
    <w:p w:rsidR="00406C72" w:rsidRPr="00CD312E" w:rsidRDefault="00406C72" w:rsidP="00AB5CD3">
      <w:pPr>
        <w:jc w:val="both"/>
        <w:rPr>
          <w:sz w:val="28"/>
          <w:szCs w:val="28"/>
        </w:rPr>
      </w:pPr>
    </w:p>
    <w:p w:rsidR="00874AA9" w:rsidRPr="00CD312E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Прибыль</w:t>
      </w:r>
      <w:r w:rsidRPr="00CD312E">
        <w:rPr>
          <w:sz w:val="28"/>
          <w:szCs w:val="28"/>
        </w:rPr>
        <w:t xml:space="preserve"> - факторный доход предпринимателя.</w:t>
      </w:r>
    </w:p>
    <w:p w:rsidR="00874AA9" w:rsidRPr="00CD312E" w:rsidRDefault="00874AA9" w:rsidP="00AB5CD3">
      <w:pPr>
        <w:ind w:firstLine="709"/>
        <w:jc w:val="both"/>
        <w:rPr>
          <w:sz w:val="28"/>
          <w:szCs w:val="28"/>
          <w:u w:val="single"/>
        </w:rPr>
      </w:pPr>
      <w:r w:rsidRPr="00CD312E">
        <w:rPr>
          <w:b/>
          <w:sz w:val="28"/>
          <w:szCs w:val="28"/>
          <w:u w:val="single"/>
        </w:rPr>
        <w:t>Предпринимательская способность</w:t>
      </w:r>
      <w:r w:rsidRPr="00CD312E">
        <w:rPr>
          <w:sz w:val="28"/>
          <w:szCs w:val="28"/>
        </w:rPr>
        <w:t xml:space="preserve">  - </w:t>
      </w:r>
      <w:r w:rsidRPr="00CD312E">
        <w:rPr>
          <w:rStyle w:val="w"/>
          <w:sz w:val="28"/>
          <w:szCs w:val="28"/>
        </w:rPr>
        <w:t>набор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качеств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умений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способн</w:t>
      </w:r>
      <w:r w:rsidRPr="00CD312E">
        <w:rPr>
          <w:rStyle w:val="w"/>
          <w:sz w:val="28"/>
          <w:szCs w:val="28"/>
        </w:rPr>
        <w:t>о</w:t>
      </w:r>
      <w:r w:rsidRPr="00CD312E">
        <w:rPr>
          <w:rStyle w:val="w"/>
          <w:sz w:val="28"/>
          <w:szCs w:val="28"/>
        </w:rPr>
        <w:t>стей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человека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позволяющих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ему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находить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и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использовать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лучшее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сочетание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ресурсов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для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производства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продажи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товаров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принимать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разумные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последов</w:t>
      </w:r>
      <w:r w:rsidRPr="00CD312E">
        <w:rPr>
          <w:rStyle w:val="w"/>
          <w:sz w:val="28"/>
          <w:szCs w:val="28"/>
        </w:rPr>
        <w:t>а</w:t>
      </w:r>
      <w:r w:rsidRPr="00CD312E">
        <w:rPr>
          <w:rStyle w:val="w"/>
          <w:sz w:val="28"/>
          <w:szCs w:val="28"/>
        </w:rPr>
        <w:t>тельные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решения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создавать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и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применять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новшества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идти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на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допустимый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о</w:t>
      </w:r>
      <w:r w:rsidRPr="00CD312E">
        <w:rPr>
          <w:rStyle w:val="w"/>
          <w:sz w:val="28"/>
          <w:szCs w:val="28"/>
        </w:rPr>
        <w:t>п</w:t>
      </w:r>
      <w:r w:rsidRPr="00CD312E">
        <w:rPr>
          <w:rStyle w:val="w"/>
          <w:sz w:val="28"/>
          <w:szCs w:val="28"/>
        </w:rPr>
        <w:t>равданный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риск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Виды прибыли</w:t>
      </w:r>
      <w:r w:rsidRPr="00CD312E">
        <w:rPr>
          <w:i/>
          <w:sz w:val="28"/>
          <w:szCs w:val="28"/>
        </w:rPr>
        <w:t xml:space="preserve">:     </w:t>
      </w:r>
    </w:p>
    <w:p w:rsidR="00874AA9" w:rsidRPr="00CD312E" w:rsidRDefault="00874AA9" w:rsidP="00AB5CD3">
      <w:pPr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lang w:val="en-US"/>
        </w:rPr>
        <w:t>Н</w:t>
      </w:r>
      <w:r w:rsidRPr="00CD312E">
        <w:rPr>
          <w:i/>
          <w:sz w:val="28"/>
          <w:szCs w:val="28"/>
        </w:rPr>
        <w:t>ормальная прибыль;</w:t>
      </w:r>
    </w:p>
    <w:p w:rsidR="00874AA9" w:rsidRPr="00CD312E" w:rsidRDefault="00874AA9" w:rsidP="00AB5CD3">
      <w:pPr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Экономическая (чистая) прибыль;</w:t>
      </w:r>
    </w:p>
    <w:p w:rsidR="00874AA9" w:rsidRPr="00CD312E" w:rsidRDefault="00874AA9" w:rsidP="00AB5CD3">
      <w:pPr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Бухгалтерская прибыль.</w:t>
      </w:r>
    </w:p>
    <w:p w:rsidR="00874AA9" w:rsidRPr="00CD312E" w:rsidRDefault="00874AA9" w:rsidP="00AB5CD3">
      <w:pPr>
        <w:jc w:val="both"/>
      </w:pPr>
    </w:p>
    <w:p w:rsidR="00AB5CD3" w:rsidRDefault="00AB5CD3" w:rsidP="00AB5CD3">
      <w:pPr>
        <w:rPr>
          <w:b/>
          <w:sz w:val="28"/>
          <w:szCs w:val="28"/>
        </w:rPr>
      </w:pPr>
    </w:p>
    <w:p w:rsidR="00AB5CD3" w:rsidRDefault="00AB5CD3" w:rsidP="00AB5CD3">
      <w:pPr>
        <w:rPr>
          <w:b/>
          <w:sz w:val="28"/>
          <w:szCs w:val="28"/>
        </w:rPr>
      </w:pPr>
    </w:p>
    <w:p w:rsidR="00874AA9" w:rsidRPr="00406C72" w:rsidRDefault="00874AA9" w:rsidP="00AB5CD3">
      <w:pPr>
        <w:rPr>
          <w:b/>
          <w:sz w:val="28"/>
          <w:szCs w:val="28"/>
        </w:rPr>
      </w:pPr>
      <w:r w:rsidRPr="00406C72">
        <w:rPr>
          <w:b/>
          <w:sz w:val="28"/>
          <w:szCs w:val="28"/>
        </w:rPr>
        <w:lastRenderedPageBreak/>
        <w:t>Вопросы семинарского занятия:</w:t>
      </w:r>
    </w:p>
    <w:p w:rsidR="00874AA9" w:rsidRPr="00406C72" w:rsidRDefault="00874AA9" w:rsidP="00AB5CD3">
      <w:pPr>
        <w:pStyle w:val="a8"/>
        <w:numPr>
          <w:ilvl w:val="0"/>
          <w:numId w:val="6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06C72">
        <w:rPr>
          <w:rFonts w:ascii="Times New Roman" w:hAnsi="Times New Roman"/>
          <w:sz w:val="28"/>
          <w:szCs w:val="28"/>
        </w:rPr>
        <w:t>Рынок труда, его особенности и функции.  Спрос и предложение на рынке труда.</w:t>
      </w:r>
    </w:p>
    <w:p w:rsidR="00874AA9" w:rsidRPr="00406C72" w:rsidRDefault="00874AA9" w:rsidP="00AB5CD3">
      <w:pPr>
        <w:pStyle w:val="a8"/>
        <w:numPr>
          <w:ilvl w:val="0"/>
          <w:numId w:val="6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06C72">
        <w:rPr>
          <w:rFonts w:ascii="Times New Roman" w:hAnsi="Times New Roman"/>
          <w:sz w:val="28"/>
          <w:szCs w:val="28"/>
        </w:rPr>
        <w:t xml:space="preserve">Заработная плата. Формы и системы заработной платы. </w:t>
      </w:r>
    </w:p>
    <w:p w:rsidR="00874AA9" w:rsidRPr="00406C72" w:rsidRDefault="00874AA9" w:rsidP="00AB5CD3">
      <w:pPr>
        <w:pStyle w:val="a8"/>
        <w:numPr>
          <w:ilvl w:val="0"/>
          <w:numId w:val="6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06C72">
        <w:rPr>
          <w:rFonts w:ascii="Times New Roman" w:hAnsi="Times New Roman"/>
          <w:sz w:val="28"/>
          <w:szCs w:val="28"/>
        </w:rPr>
        <w:t>Капитал как экономический ресурс.  Структура капитала. Понятие амортиз</w:t>
      </w:r>
      <w:r w:rsidRPr="00406C72">
        <w:rPr>
          <w:rFonts w:ascii="Times New Roman" w:hAnsi="Times New Roman"/>
          <w:sz w:val="28"/>
          <w:szCs w:val="28"/>
        </w:rPr>
        <w:t>а</w:t>
      </w:r>
      <w:r w:rsidRPr="00406C72">
        <w:rPr>
          <w:rFonts w:ascii="Times New Roman" w:hAnsi="Times New Roman"/>
          <w:sz w:val="28"/>
          <w:szCs w:val="28"/>
        </w:rPr>
        <w:t xml:space="preserve">ции.  </w:t>
      </w:r>
    </w:p>
    <w:p w:rsidR="00874AA9" w:rsidRPr="00406C72" w:rsidRDefault="00874AA9" w:rsidP="00AB5CD3">
      <w:pPr>
        <w:pStyle w:val="a8"/>
        <w:numPr>
          <w:ilvl w:val="0"/>
          <w:numId w:val="6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06C72">
        <w:rPr>
          <w:rFonts w:ascii="Times New Roman" w:hAnsi="Times New Roman"/>
          <w:sz w:val="28"/>
          <w:szCs w:val="28"/>
        </w:rPr>
        <w:t>Ставка процента и факторы, влияющие на ее величину. Простой и сложный процент.</w:t>
      </w:r>
    </w:p>
    <w:p w:rsidR="00874AA9" w:rsidRPr="00406C72" w:rsidRDefault="00874AA9" w:rsidP="00AB5CD3">
      <w:pPr>
        <w:pStyle w:val="a8"/>
        <w:numPr>
          <w:ilvl w:val="0"/>
          <w:numId w:val="6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06C72">
        <w:rPr>
          <w:rFonts w:ascii="Times New Roman" w:hAnsi="Times New Roman"/>
          <w:sz w:val="28"/>
          <w:szCs w:val="28"/>
        </w:rPr>
        <w:t xml:space="preserve">Особенности рынка земли. Земельная рента и ее виды. </w:t>
      </w:r>
    </w:p>
    <w:p w:rsidR="00874AA9" w:rsidRPr="00406C72" w:rsidRDefault="00874AA9" w:rsidP="00AB5CD3">
      <w:pPr>
        <w:pStyle w:val="a8"/>
        <w:numPr>
          <w:ilvl w:val="0"/>
          <w:numId w:val="6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06C72">
        <w:rPr>
          <w:rFonts w:ascii="Times New Roman" w:hAnsi="Times New Roman"/>
          <w:sz w:val="28"/>
          <w:szCs w:val="28"/>
        </w:rPr>
        <w:t xml:space="preserve">Предпринимательская способность как фактор производства.  </w:t>
      </w:r>
    </w:p>
    <w:p w:rsidR="00874AA9" w:rsidRPr="00406C72" w:rsidRDefault="00874AA9" w:rsidP="00AB5CD3">
      <w:pPr>
        <w:rPr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Задачи: </w:t>
      </w: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Пример решения задачи:</w:t>
      </w:r>
    </w:p>
    <w:p w:rsidR="00874AA9" w:rsidRPr="00CD312E" w:rsidRDefault="00874AA9" w:rsidP="00AB5CD3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Определить рыночную цену земельного участка. Известно, что он приносит владельцу ежегодную ренту 12 тыс. долл. Уровень банковского процента по депозиту составляет  8% годовых.</w:t>
      </w:r>
    </w:p>
    <w:p w:rsidR="001F338E" w:rsidRPr="00CD312E" w:rsidRDefault="001F338E" w:rsidP="00AB5CD3">
      <w:pPr>
        <w:ind w:right="284"/>
        <w:rPr>
          <w:sz w:val="28"/>
          <w:szCs w:val="28"/>
        </w:rPr>
      </w:pPr>
    </w:p>
    <w:p w:rsidR="00874AA9" w:rsidRPr="00CD312E" w:rsidRDefault="00874AA9" w:rsidP="00AB5CD3">
      <w:pPr>
        <w:ind w:right="284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Решение:</w:t>
      </w:r>
    </w:p>
    <w:p w:rsidR="00874AA9" w:rsidRPr="00CD312E" w:rsidRDefault="00874AA9" w:rsidP="00AB5CD3">
      <w:pPr>
        <w:ind w:left="720" w:right="284" w:hanging="72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Цена земли определяется по формуле:</w:t>
      </w:r>
    </w:p>
    <w:p w:rsidR="00874AA9" w:rsidRPr="00CD312E" w:rsidRDefault="00874AA9" w:rsidP="00AB5CD3">
      <w:pPr>
        <w:ind w:left="720" w:right="284" w:hanging="72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Цена земли = рента/процент</w:t>
      </w:r>
    </w:p>
    <w:p w:rsidR="00874AA9" w:rsidRPr="00CD312E" w:rsidRDefault="00874AA9" w:rsidP="00AB5CD3">
      <w:pPr>
        <w:ind w:left="720" w:right="284" w:hanging="72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Цена земли = 12 тыс.долл. / 0,08 = 150 тыс. долл.</w:t>
      </w:r>
    </w:p>
    <w:p w:rsidR="00874AA9" w:rsidRPr="00CD312E" w:rsidRDefault="00874AA9" w:rsidP="00AB5CD3">
      <w:pPr>
        <w:ind w:left="142" w:right="284"/>
        <w:rPr>
          <w:sz w:val="28"/>
          <w:szCs w:val="28"/>
        </w:rPr>
      </w:pPr>
    </w:p>
    <w:p w:rsidR="001F338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</w:t>
      </w:r>
      <w:r w:rsidRPr="00CD312E">
        <w:rPr>
          <w:sz w:val="28"/>
          <w:szCs w:val="28"/>
        </w:rPr>
        <w:t>.</w:t>
      </w:r>
    </w:p>
    <w:p w:rsidR="001F338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Спрос на труд и предложение труда описываются формулами</w:t>
      </w:r>
      <w:r w:rsidRPr="00CD312E">
        <w:rPr>
          <w:sz w:val="28"/>
          <w:szCs w:val="28"/>
          <w:lang w:val="en-US"/>
        </w:rPr>
        <w:t>Ld</w:t>
      </w:r>
      <w:r w:rsidRPr="00CD312E">
        <w:rPr>
          <w:sz w:val="28"/>
          <w:szCs w:val="28"/>
        </w:rPr>
        <w:t xml:space="preserve"> = 50 – </w:t>
      </w:r>
      <w:r w:rsidRPr="00CD312E">
        <w:rPr>
          <w:sz w:val="28"/>
          <w:szCs w:val="28"/>
          <w:lang w:val="en-US"/>
        </w:rPr>
        <w:t>W</w:t>
      </w:r>
      <w:r w:rsidRPr="00CD312E">
        <w:rPr>
          <w:sz w:val="28"/>
          <w:szCs w:val="28"/>
        </w:rPr>
        <w:t xml:space="preserve">,  </w:t>
      </w:r>
    </w:p>
    <w:p w:rsidR="001F338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Ls</w:t>
      </w:r>
      <w:r w:rsidRPr="00CD312E">
        <w:rPr>
          <w:sz w:val="28"/>
          <w:szCs w:val="28"/>
        </w:rPr>
        <w:t xml:space="preserve"> = 2</w:t>
      </w:r>
      <w:r w:rsidRPr="00CD312E">
        <w:rPr>
          <w:sz w:val="28"/>
          <w:szCs w:val="28"/>
          <w:lang w:val="en-US"/>
        </w:rPr>
        <w:t>W</w:t>
      </w:r>
      <w:r w:rsidRPr="00CD312E">
        <w:rPr>
          <w:sz w:val="28"/>
          <w:szCs w:val="28"/>
        </w:rPr>
        <w:t xml:space="preserve"> – 25, где </w:t>
      </w:r>
      <w:r w:rsidRPr="00CD312E">
        <w:rPr>
          <w:sz w:val="28"/>
          <w:szCs w:val="28"/>
          <w:lang w:val="en-US"/>
        </w:rPr>
        <w:t>Ld</w:t>
      </w:r>
      <w:r w:rsidRPr="00CD312E">
        <w:rPr>
          <w:sz w:val="28"/>
          <w:szCs w:val="28"/>
        </w:rPr>
        <w:t xml:space="preserve"> – объем используемого труда в тыс. человеко-дней, а </w:t>
      </w:r>
      <w:r w:rsidRPr="00CD312E">
        <w:rPr>
          <w:sz w:val="28"/>
          <w:szCs w:val="28"/>
          <w:lang w:val="en-US"/>
        </w:rPr>
        <w:t>W</w:t>
      </w:r>
      <w:r w:rsidRPr="00CD312E">
        <w:rPr>
          <w:sz w:val="28"/>
          <w:szCs w:val="28"/>
        </w:rPr>
        <w:t xml:space="preserve"> – дневная ставка заработной платы. Определите равновесный уровень заработной платы. Какая ситуация (дефицит, избыток) сложится  на рынке труда, если б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дет установлена заработная плата в размере 30 д</w:t>
      </w:r>
      <w:r w:rsidR="001F338E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1F338E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 xml:space="preserve">.?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избы</w:t>
      </w:r>
      <w:r w:rsidR="001F338E" w:rsidRPr="00CD312E">
        <w:rPr>
          <w:sz w:val="28"/>
          <w:szCs w:val="28"/>
        </w:rPr>
        <w:t>ток 15.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1F338E" w:rsidRPr="00CD312E" w:rsidRDefault="00874AA9" w:rsidP="00AB5CD3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2</w:t>
      </w:r>
      <w:r w:rsidRPr="00CD312E">
        <w:rPr>
          <w:sz w:val="28"/>
          <w:szCs w:val="28"/>
        </w:rPr>
        <w:t xml:space="preserve">. </w:t>
      </w:r>
    </w:p>
    <w:p w:rsidR="001F338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На некотором рынке рабочей силы спрос на труд выражается зависимостью                  </w:t>
      </w:r>
      <w:r w:rsidRPr="00CD312E">
        <w:rPr>
          <w:sz w:val="28"/>
          <w:szCs w:val="28"/>
          <w:lang w:val="en-US"/>
        </w:rPr>
        <w:t>Ld</w:t>
      </w:r>
      <w:r w:rsidRPr="00CD312E">
        <w:rPr>
          <w:sz w:val="28"/>
          <w:szCs w:val="28"/>
        </w:rPr>
        <w:t xml:space="preserve"> = 160 - 2</w:t>
      </w:r>
      <w:r w:rsidRPr="00CD312E">
        <w:rPr>
          <w:sz w:val="28"/>
          <w:szCs w:val="28"/>
          <w:lang w:val="en-US"/>
        </w:rPr>
        <w:t>W</w:t>
      </w:r>
      <w:r w:rsidRPr="00CD312E">
        <w:rPr>
          <w:sz w:val="28"/>
          <w:szCs w:val="28"/>
        </w:rPr>
        <w:t xml:space="preserve">, а предложение труда </w:t>
      </w:r>
      <w:r w:rsidRPr="00CD312E">
        <w:rPr>
          <w:sz w:val="28"/>
          <w:szCs w:val="28"/>
          <w:lang w:val="en-US"/>
        </w:rPr>
        <w:t>Ls</w:t>
      </w:r>
      <w:r w:rsidRPr="00CD312E">
        <w:rPr>
          <w:sz w:val="28"/>
          <w:szCs w:val="28"/>
        </w:rPr>
        <w:t xml:space="preserve"> = - 40 + 3</w:t>
      </w:r>
      <w:r w:rsidRPr="00CD312E">
        <w:rPr>
          <w:sz w:val="28"/>
          <w:szCs w:val="28"/>
          <w:lang w:val="en-US"/>
        </w:rPr>
        <w:t>W</w:t>
      </w:r>
      <w:r w:rsidRPr="00CD312E">
        <w:rPr>
          <w:sz w:val="28"/>
          <w:szCs w:val="28"/>
        </w:rPr>
        <w:t>. Определите равновесный уровень заработной платы. Установление заработной платы на уровне  35 д.е.  приведет к дефициту или избытку рабочей силы? Выводы подтвердите расч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тами и графиком.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="001F338E" w:rsidRPr="00CD312E">
        <w:rPr>
          <w:sz w:val="28"/>
          <w:szCs w:val="28"/>
        </w:rPr>
        <w:t>З/пл=40, занятость =80, д</w:t>
      </w:r>
      <w:r w:rsidRPr="00CD312E">
        <w:rPr>
          <w:sz w:val="28"/>
          <w:szCs w:val="28"/>
        </w:rPr>
        <w:t>еф</w:t>
      </w:r>
      <w:r w:rsidR="000D596B" w:rsidRPr="00CD312E">
        <w:rPr>
          <w:sz w:val="28"/>
          <w:szCs w:val="28"/>
        </w:rPr>
        <w:t xml:space="preserve">ицит </w:t>
      </w:r>
      <w:r w:rsidR="001F338E" w:rsidRPr="00CD312E">
        <w:rPr>
          <w:sz w:val="28"/>
          <w:szCs w:val="28"/>
        </w:rPr>
        <w:t>25</w:t>
      </w:r>
      <w:r w:rsidR="000D596B" w:rsidRPr="00CD312E">
        <w:rPr>
          <w:sz w:val="28"/>
          <w:szCs w:val="28"/>
        </w:rPr>
        <w:t>.</w:t>
      </w:r>
    </w:p>
    <w:p w:rsidR="00E777FC" w:rsidRDefault="00E777FC" w:rsidP="00AB5CD3">
      <w:pPr>
        <w:jc w:val="both"/>
        <w:rPr>
          <w:b/>
          <w:sz w:val="28"/>
          <w:szCs w:val="28"/>
        </w:rPr>
      </w:pPr>
    </w:p>
    <w:p w:rsidR="001F338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3</w:t>
      </w:r>
      <w:r w:rsidRPr="00CD312E">
        <w:rPr>
          <w:sz w:val="28"/>
          <w:szCs w:val="28"/>
        </w:rPr>
        <w:t>.</w:t>
      </w:r>
    </w:p>
    <w:p w:rsidR="001F338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Цех выпускает 1000 штук товара. В цеху занято 50 человек рабочих. Руков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дство цеха решило организовать дополнительную смену. Было принято на 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боту ещё 60 рабочих. В результате выпуск продукции увеличился на 120%. Как изменилась производительность труда?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1F338E" w:rsidRPr="00CD312E">
        <w:rPr>
          <w:sz w:val="28"/>
          <w:szCs w:val="28"/>
        </w:rPr>
        <w:t>: не изменилась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1F338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4.</w:t>
      </w:r>
    </w:p>
    <w:p w:rsidR="001F338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Из-за того, что 30 % рабочих предприятия приняли участие в забастовке,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изводительность труда снизилась на 20 %. Как при этом изменился объем в</w:t>
      </w:r>
      <w:r w:rsidRPr="00CD312E">
        <w:rPr>
          <w:sz w:val="28"/>
          <w:szCs w:val="28"/>
        </w:rPr>
        <w:t>ы</w:t>
      </w:r>
      <w:r w:rsidRPr="00CD312E">
        <w:rPr>
          <w:sz w:val="28"/>
          <w:szCs w:val="28"/>
        </w:rPr>
        <w:t xml:space="preserve">пуска продукции?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</w:t>
      </w:r>
      <w:r w:rsidR="0094602B">
        <w:rPr>
          <w:sz w:val="28"/>
          <w:szCs w:val="28"/>
        </w:rPr>
        <w:t xml:space="preserve"> </w:t>
      </w:r>
      <w:r w:rsidR="001F338E" w:rsidRPr="00CD312E">
        <w:rPr>
          <w:sz w:val="28"/>
          <w:szCs w:val="28"/>
        </w:rPr>
        <w:t>уменьшился на 44%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1F338E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5.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первый год производительность труда выросла на 20 %. Во второй год в</w:t>
      </w:r>
      <w:r w:rsidRPr="00CD312E">
        <w:rPr>
          <w:sz w:val="28"/>
          <w:szCs w:val="28"/>
        </w:rPr>
        <w:t>ы</w:t>
      </w:r>
      <w:r w:rsidRPr="00CD312E">
        <w:rPr>
          <w:sz w:val="28"/>
          <w:szCs w:val="28"/>
        </w:rPr>
        <w:t>пуск продукции увеличился на  10 % при увеличении численности работающих на 25 %. Определите, как изменилась про</w:t>
      </w:r>
      <w:r w:rsidR="001F338E" w:rsidRPr="00CD312E">
        <w:rPr>
          <w:sz w:val="28"/>
          <w:szCs w:val="28"/>
        </w:rPr>
        <w:t>изводительность труда за 2 года.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1F338E" w:rsidRPr="00CD312E">
        <w:rPr>
          <w:sz w:val="28"/>
          <w:szCs w:val="28"/>
        </w:rPr>
        <w:t>: увеличилась на 5,6%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90197C" w:rsidRPr="00CD312E" w:rsidRDefault="00874AA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6.</w:t>
      </w:r>
    </w:p>
    <w:p w:rsidR="0090197C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Стоимость оборудования 4000 ден.ед. На капитальный ремонт на протяжении  всего срока службы израсходовано 1800 ден.ед. Ликвидационная стоимость с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ставляет 400 ден.ед. Плановый срок службы оборудования 16 лет. Расходы по демонтажу 360 ден. ед. Определить норму амортизации. </w:t>
      </w:r>
    </w:p>
    <w:p w:rsidR="00874AA9" w:rsidRPr="00CD312E" w:rsidRDefault="0090197C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9%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90197C" w:rsidRPr="00CD312E" w:rsidRDefault="00874AA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7.</w:t>
      </w:r>
    </w:p>
    <w:p w:rsidR="0090197C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Стоимость приобретенного фирмой оборудования 100 тысяч ден. ед. Норм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тивный срок его службы 8 лет. Определите остаточную стоимость оборудов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ния при простой схеме амортизации через два года.  </w:t>
      </w:r>
    </w:p>
    <w:p w:rsidR="00874AA9" w:rsidRPr="00CD312E" w:rsidRDefault="0090197C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75 тыс.д.е.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61089C" w:rsidRPr="00CD312E" w:rsidRDefault="00874AA9" w:rsidP="00AB5CD3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8.</w:t>
      </w:r>
    </w:p>
    <w:p w:rsidR="0061089C" w:rsidRPr="00CD312E" w:rsidRDefault="00874AA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>Определите реальную ставку процента, если цены за год выросли на 17%, а 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минальная ставка была определена в размере 10% годовых. </w:t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61089C" w:rsidRPr="00CD312E">
        <w:rPr>
          <w:sz w:val="28"/>
          <w:szCs w:val="28"/>
        </w:rPr>
        <w:t>: -6%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rPr>
          <w:sz w:val="28"/>
          <w:szCs w:val="28"/>
        </w:rPr>
      </w:pPr>
    </w:p>
    <w:p w:rsidR="0061089C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9</w:t>
      </w:r>
      <w:r w:rsidRPr="00CD312E">
        <w:rPr>
          <w:sz w:val="28"/>
          <w:szCs w:val="28"/>
        </w:rPr>
        <w:t xml:space="preserve">. </w:t>
      </w:r>
    </w:p>
    <w:p w:rsidR="0061089C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Производственный цикл на предприятии 1 год. Стоимость оборудования 8000 д</w:t>
      </w:r>
      <w:r w:rsidR="0061089C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61089C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., нормативный срок службы 4 года. Стоимость сырья и материалов 4000 д</w:t>
      </w:r>
      <w:r w:rsidR="0061089C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61089C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 Заработная плата 5000 д</w:t>
      </w:r>
      <w:r w:rsidR="0061089C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61089C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 Прибыль 2000 д</w:t>
      </w:r>
      <w:r w:rsidR="0061089C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61089C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 Определите вел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чину основного и оборотного капитала, издержки производства, норму приб</w:t>
      </w:r>
      <w:r w:rsidRPr="00CD312E">
        <w:rPr>
          <w:sz w:val="28"/>
          <w:szCs w:val="28"/>
        </w:rPr>
        <w:t>ы</w:t>
      </w:r>
      <w:r w:rsidRPr="00CD312E">
        <w:rPr>
          <w:sz w:val="28"/>
          <w:szCs w:val="28"/>
        </w:rPr>
        <w:t>ли и норму рентабельности.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Промежуточный ответ</w:t>
      </w:r>
      <w:r w:rsidRPr="00CD312E">
        <w:rPr>
          <w:sz w:val="28"/>
          <w:szCs w:val="28"/>
        </w:rPr>
        <w:t>: и</w:t>
      </w:r>
      <w:r w:rsidR="0061089C" w:rsidRPr="00CD312E">
        <w:rPr>
          <w:sz w:val="28"/>
          <w:szCs w:val="28"/>
        </w:rPr>
        <w:t>здержки производства 11000 ден.ед.</w:t>
      </w:r>
    </w:p>
    <w:p w:rsidR="00C30693" w:rsidRDefault="00C30693" w:rsidP="00AB5CD3">
      <w:pPr>
        <w:rPr>
          <w:b/>
          <w:sz w:val="28"/>
          <w:szCs w:val="28"/>
        </w:rPr>
      </w:pPr>
    </w:p>
    <w:p w:rsidR="0061089C" w:rsidRPr="00CD312E" w:rsidRDefault="00874AA9" w:rsidP="00AB5CD3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10.</w:t>
      </w:r>
    </w:p>
    <w:p w:rsidR="0061089C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нашем распоряжении имеется 150 тыс. руб. Есть возможность вложения да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ной суммы на банковский счет, ставка по которому составляет 10% годовых. До какой суммы увеличитс</w:t>
      </w:r>
      <w:r w:rsidR="0061089C" w:rsidRPr="00CD312E">
        <w:rPr>
          <w:sz w:val="28"/>
          <w:szCs w:val="28"/>
        </w:rPr>
        <w:t>я наш капитал через три года?</w:t>
      </w:r>
    </w:p>
    <w:p w:rsidR="005B442A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61089C" w:rsidRPr="00CD312E">
        <w:rPr>
          <w:sz w:val="28"/>
          <w:szCs w:val="28"/>
        </w:rPr>
        <w:t>: до 199,65 тыс</w:t>
      </w:r>
      <w:proofErr w:type="gramStart"/>
      <w:r w:rsidR="0061089C" w:rsidRPr="00CD312E">
        <w:rPr>
          <w:sz w:val="28"/>
          <w:szCs w:val="28"/>
        </w:rPr>
        <w:t>.р</w:t>
      </w:r>
      <w:proofErr w:type="gramEnd"/>
      <w:r w:rsidR="0061089C" w:rsidRPr="00CD312E">
        <w:rPr>
          <w:sz w:val="28"/>
          <w:szCs w:val="28"/>
        </w:rPr>
        <w:t>уб.</w:t>
      </w:r>
    </w:p>
    <w:p w:rsidR="00AB5CD3" w:rsidRPr="00AB5CD3" w:rsidRDefault="00AB5CD3" w:rsidP="00AB5CD3">
      <w:pPr>
        <w:jc w:val="both"/>
        <w:rPr>
          <w:sz w:val="28"/>
          <w:szCs w:val="28"/>
        </w:rPr>
      </w:pPr>
    </w:p>
    <w:p w:rsidR="0061089C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11.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Стоимость оборудования 2100 тыс.</w:t>
      </w:r>
      <w:r w:rsidR="00455BF4" w:rsidRPr="00CD312E">
        <w:rPr>
          <w:sz w:val="28"/>
          <w:szCs w:val="28"/>
        </w:rPr>
        <w:t>руб</w:t>
      </w:r>
      <w:r w:rsidRPr="00CD312E">
        <w:rPr>
          <w:sz w:val="28"/>
          <w:szCs w:val="28"/>
        </w:rPr>
        <w:t>. Нормативный срок службы  7 лет. Фирма принимает решение об ускоренной амортизации оборудования за три года. При этом норма амортизации каждого последующего года в два раза меньше предыдущего. В результате возмещается вся первоначальная сто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мость, ликвидационную стоимость считать равной 0. Определить величину амортизационных отчислений в первый год.</w:t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1200</w:t>
      </w:r>
      <w:r w:rsidR="0061089C" w:rsidRPr="00CD312E">
        <w:rPr>
          <w:sz w:val="28"/>
          <w:szCs w:val="28"/>
        </w:rPr>
        <w:t xml:space="preserve"> тыс. руб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rPr>
          <w:sz w:val="28"/>
          <w:szCs w:val="28"/>
        </w:rPr>
      </w:pPr>
    </w:p>
    <w:p w:rsidR="00455BF4" w:rsidRPr="005B442A" w:rsidRDefault="00874AA9" w:rsidP="00AB5CD3">
      <w:pPr>
        <w:rPr>
          <w:sz w:val="28"/>
          <w:szCs w:val="28"/>
        </w:rPr>
      </w:pPr>
      <w:r w:rsidRPr="005B442A">
        <w:rPr>
          <w:b/>
          <w:sz w:val="28"/>
          <w:szCs w:val="28"/>
        </w:rPr>
        <w:t>Задача 12.</w:t>
      </w:r>
    </w:p>
    <w:p w:rsidR="00874AA9" w:rsidRPr="005B442A" w:rsidRDefault="00874AA9" w:rsidP="00AB5CD3">
      <w:pPr>
        <w:jc w:val="both"/>
        <w:rPr>
          <w:sz w:val="28"/>
          <w:szCs w:val="28"/>
        </w:rPr>
      </w:pPr>
      <w:r w:rsidRPr="005B442A">
        <w:rPr>
          <w:sz w:val="28"/>
          <w:szCs w:val="28"/>
        </w:rPr>
        <w:t xml:space="preserve">Достаточно ли положить в банк 800 000 рублей, чтобы получить через </w:t>
      </w:r>
      <w:r w:rsidR="00AD0DBF" w:rsidRPr="005B442A">
        <w:rPr>
          <w:sz w:val="28"/>
          <w:szCs w:val="28"/>
        </w:rPr>
        <w:t xml:space="preserve">2 </w:t>
      </w:r>
      <w:r w:rsidRPr="005B442A">
        <w:rPr>
          <w:sz w:val="28"/>
          <w:szCs w:val="28"/>
        </w:rPr>
        <w:t>год</w:t>
      </w:r>
      <w:r w:rsidR="00AD0DBF" w:rsidRPr="005B442A">
        <w:rPr>
          <w:sz w:val="28"/>
          <w:szCs w:val="28"/>
        </w:rPr>
        <w:t>а</w:t>
      </w:r>
      <w:r w:rsidRPr="005B442A">
        <w:rPr>
          <w:sz w:val="28"/>
          <w:szCs w:val="28"/>
        </w:rPr>
        <w:t xml:space="preserve"> 1 млн. рублей (при рыночной ставке равной 12% годовых)?   </w:t>
      </w:r>
    </w:p>
    <w:p w:rsidR="00874AA9" w:rsidRPr="005B442A" w:rsidRDefault="00874AA9" w:rsidP="00AB5CD3">
      <w:pPr>
        <w:jc w:val="both"/>
        <w:rPr>
          <w:sz w:val="28"/>
          <w:szCs w:val="28"/>
        </w:rPr>
      </w:pPr>
      <w:r w:rsidRPr="005B442A">
        <w:rPr>
          <w:i/>
          <w:sz w:val="28"/>
          <w:szCs w:val="28"/>
        </w:rPr>
        <w:t>Ответ</w:t>
      </w:r>
      <w:r w:rsidRPr="005B442A">
        <w:rPr>
          <w:sz w:val="28"/>
          <w:szCs w:val="28"/>
        </w:rPr>
        <w:t xml:space="preserve">: </w:t>
      </w:r>
      <w:r w:rsidR="00455BF4" w:rsidRPr="005B442A">
        <w:rPr>
          <w:sz w:val="28"/>
          <w:szCs w:val="28"/>
        </w:rPr>
        <w:t>да. Аргументировать  расчетами.</w:t>
      </w:r>
    </w:p>
    <w:p w:rsidR="00874AA9" w:rsidRPr="005B442A" w:rsidRDefault="00874AA9" w:rsidP="00AB5CD3">
      <w:pPr>
        <w:jc w:val="both"/>
        <w:rPr>
          <w:sz w:val="28"/>
          <w:szCs w:val="28"/>
        </w:rPr>
      </w:pPr>
    </w:p>
    <w:p w:rsidR="00455BF4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13</w:t>
      </w:r>
      <w:r w:rsidR="00455BF4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Площадь земельных угодий составляет </w:t>
      </w:r>
      <w:smartTag w:uri="urn:schemas-microsoft-com:office:smarttags" w:element="metricconverter">
        <w:smartTagPr>
          <w:attr w:name="ProductID" w:val="120 га"/>
        </w:smartTagPr>
        <w:r w:rsidRPr="00CD312E">
          <w:rPr>
            <w:sz w:val="28"/>
            <w:szCs w:val="28"/>
          </w:rPr>
          <w:t>120 га</w:t>
        </w:r>
      </w:smartTag>
      <w:r w:rsidRPr="00CD312E">
        <w:rPr>
          <w:sz w:val="28"/>
          <w:szCs w:val="28"/>
        </w:rPr>
        <w:t xml:space="preserve">. Спрос на землю описывается уравнением 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>=180-3</w:t>
      </w: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</w:rPr>
        <w:t xml:space="preserve">, где 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 xml:space="preserve"> – площадь земли в га, а </w:t>
      </w:r>
      <w:r w:rsidRPr="00CD312E">
        <w:rPr>
          <w:sz w:val="28"/>
          <w:szCs w:val="28"/>
          <w:lang w:val="en-US"/>
        </w:rPr>
        <w:t>R</w:t>
      </w:r>
      <w:r w:rsidR="00BE0290" w:rsidRPr="00CD312E">
        <w:rPr>
          <w:sz w:val="28"/>
          <w:szCs w:val="28"/>
        </w:rPr>
        <w:t>-рента в ден.ед</w:t>
      </w:r>
      <w:r w:rsidR="00455BF4" w:rsidRPr="00CD312E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 за га. Ставка банковского процента составляет 10% годовых. Определите ренту и ц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ну земли.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="00B34963" w:rsidRPr="00CD312E">
        <w:rPr>
          <w:sz w:val="28"/>
          <w:szCs w:val="28"/>
        </w:rPr>
        <w:t xml:space="preserve">рента </w:t>
      </w:r>
      <w:r w:rsidRPr="00CD312E">
        <w:rPr>
          <w:sz w:val="28"/>
          <w:szCs w:val="28"/>
        </w:rPr>
        <w:t>20</w:t>
      </w:r>
      <w:r w:rsidR="00BE0290" w:rsidRPr="00CD312E">
        <w:rPr>
          <w:sz w:val="28"/>
          <w:szCs w:val="28"/>
        </w:rPr>
        <w:t xml:space="preserve">ден.ед.; </w:t>
      </w:r>
      <w:r w:rsidR="00B34963" w:rsidRPr="00CD312E">
        <w:rPr>
          <w:sz w:val="28"/>
          <w:szCs w:val="28"/>
        </w:rPr>
        <w:t xml:space="preserve">цена земли </w:t>
      </w:r>
      <w:r w:rsidRPr="00CD312E">
        <w:rPr>
          <w:sz w:val="28"/>
          <w:szCs w:val="28"/>
        </w:rPr>
        <w:t>200</w:t>
      </w:r>
      <w:r w:rsidR="00BE0290" w:rsidRPr="00CD312E">
        <w:rPr>
          <w:sz w:val="28"/>
          <w:szCs w:val="28"/>
        </w:rPr>
        <w:t>ден.ед.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455BF4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14.</w:t>
      </w:r>
    </w:p>
    <w:p w:rsidR="00455BF4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Земельный участок приносит ежегодный доход 100 000 руб</w:t>
      </w:r>
      <w:r w:rsidR="00455BF4" w:rsidRPr="00CD312E">
        <w:rPr>
          <w:sz w:val="28"/>
          <w:szCs w:val="28"/>
        </w:rPr>
        <w:t>лей</w:t>
      </w:r>
      <w:r w:rsidRPr="00CD312E">
        <w:rPr>
          <w:sz w:val="28"/>
          <w:szCs w:val="28"/>
        </w:rPr>
        <w:t>. Годовая ставка банковского процента 10%. Цена этого участка как бессрочного (вечного) кап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тального актива равна… 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1000000</w:t>
      </w:r>
      <w:r w:rsidR="00455BF4" w:rsidRPr="00CD312E">
        <w:rPr>
          <w:sz w:val="28"/>
          <w:szCs w:val="28"/>
        </w:rPr>
        <w:t xml:space="preserve"> руб.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15.</w:t>
      </w:r>
      <w:r w:rsidRPr="00CD312E">
        <w:rPr>
          <w:sz w:val="28"/>
          <w:szCs w:val="28"/>
        </w:rPr>
        <w:t xml:space="preserve"> Собственник земли, получавший ренту 5000 евро в год, согласится продать землю по цене 62500 евро при условии, что банковская процентная ставка не превысит_____%.</w:t>
      </w:r>
    </w:p>
    <w:p w:rsidR="00C30693" w:rsidRPr="005B442A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455BF4" w:rsidRPr="00CD312E">
        <w:rPr>
          <w:sz w:val="28"/>
          <w:szCs w:val="28"/>
        </w:rPr>
        <w:t>: 8%</w:t>
      </w:r>
      <w:r w:rsidR="000D596B" w:rsidRPr="00CD312E">
        <w:rPr>
          <w:sz w:val="28"/>
          <w:szCs w:val="28"/>
        </w:rPr>
        <w:t>.</w:t>
      </w:r>
    </w:p>
    <w:p w:rsidR="00C30693" w:rsidRDefault="00C30693" w:rsidP="00AB5CD3">
      <w:pPr>
        <w:jc w:val="both"/>
        <w:rPr>
          <w:b/>
          <w:sz w:val="28"/>
          <w:szCs w:val="28"/>
        </w:rPr>
      </w:pPr>
    </w:p>
    <w:p w:rsidR="00455BF4" w:rsidRPr="00CD312E" w:rsidRDefault="00874AA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16.</w:t>
      </w:r>
    </w:p>
    <w:p w:rsidR="00455BF4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Рыночная цена сельскохозяйств</w:t>
      </w:r>
      <w:r w:rsidR="00455BF4" w:rsidRPr="00CD312E">
        <w:rPr>
          <w:sz w:val="28"/>
          <w:szCs w:val="28"/>
        </w:rPr>
        <w:t>енного товара А равна 100 руб.</w:t>
      </w:r>
      <w:r w:rsidRPr="00CD312E">
        <w:rPr>
          <w:sz w:val="28"/>
          <w:szCs w:val="28"/>
        </w:rPr>
        <w:t xml:space="preserve"> за кг. Средние общие издержки арендатора на первом, ближнем к рынку сбыта участке 80 </w:t>
      </w:r>
      <w:r w:rsidR="00455BF4" w:rsidRPr="00CD312E">
        <w:rPr>
          <w:sz w:val="28"/>
          <w:szCs w:val="28"/>
        </w:rPr>
        <w:t>руб., на дальнем – 100 руб</w:t>
      </w:r>
      <w:r w:rsidRPr="00CD312E">
        <w:rPr>
          <w:sz w:val="28"/>
          <w:szCs w:val="28"/>
        </w:rPr>
        <w:t>. Объем производства одинаков и равен 10 тонн. О</w:t>
      </w:r>
      <w:r w:rsidRPr="00CD312E">
        <w:rPr>
          <w:sz w:val="28"/>
          <w:szCs w:val="28"/>
        </w:rPr>
        <w:t>п</w:t>
      </w:r>
      <w:r w:rsidRPr="00CD312E">
        <w:rPr>
          <w:sz w:val="28"/>
          <w:szCs w:val="28"/>
        </w:rPr>
        <w:t xml:space="preserve">ределите дифференциальную ренту.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200 000</w:t>
      </w:r>
      <w:r w:rsidR="00455BF4" w:rsidRPr="00CD312E">
        <w:rPr>
          <w:sz w:val="28"/>
          <w:szCs w:val="28"/>
        </w:rPr>
        <w:t xml:space="preserve"> руб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874AA9" w:rsidRPr="00CD312E" w:rsidRDefault="00874AA9" w:rsidP="00AB5CD3">
      <w:pPr>
        <w:jc w:val="both"/>
        <w:rPr>
          <w:b/>
          <w:i/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</w:t>
      </w:r>
      <w:r w:rsidR="00455BF4" w:rsidRPr="00CD312E">
        <w:rPr>
          <w:b/>
          <w:sz w:val="28"/>
          <w:szCs w:val="28"/>
        </w:rPr>
        <w:t>:</w:t>
      </w:r>
    </w:p>
    <w:p w:rsidR="00874AA9" w:rsidRPr="00CD312E" w:rsidRDefault="00874AA9" w:rsidP="00AB5CD3">
      <w:pPr>
        <w:jc w:val="both"/>
        <w:rPr>
          <w:b/>
          <w:i/>
          <w:sz w:val="28"/>
          <w:szCs w:val="28"/>
        </w:rPr>
      </w:pPr>
      <w:r w:rsidRPr="00CD312E">
        <w:rPr>
          <w:sz w:val="28"/>
          <w:szCs w:val="28"/>
        </w:rPr>
        <w:t>На основе методологии расчета показателей прожиточного минимума, рассч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тайте:   </w:t>
      </w:r>
    </w:p>
    <w:p w:rsidR="00874AA9" w:rsidRPr="005B442A" w:rsidRDefault="00AD0DBF" w:rsidP="00AB5CD3">
      <w:pPr>
        <w:pStyle w:val="a8"/>
        <w:numPr>
          <w:ilvl w:val="0"/>
          <w:numId w:val="61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B442A">
        <w:rPr>
          <w:rFonts w:ascii="Times New Roman" w:hAnsi="Times New Roman"/>
          <w:sz w:val="28"/>
          <w:szCs w:val="28"/>
        </w:rPr>
        <w:t>С</w:t>
      </w:r>
      <w:r w:rsidR="00874AA9" w:rsidRPr="005B442A">
        <w:rPr>
          <w:rFonts w:ascii="Times New Roman" w:hAnsi="Times New Roman"/>
          <w:sz w:val="28"/>
          <w:szCs w:val="28"/>
        </w:rPr>
        <w:t>тоимость п</w:t>
      </w:r>
      <w:r w:rsidR="00C30693" w:rsidRPr="005B442A">
        <w:rPr>
          <w:rFonts w:ascii="Times New Roman" w:hAnsi="Times New Roman"/>
          <w:sz w:val="28"/>
          <w:szCs w:val="28"/>
        </w:rPr>
        <w:t>отребительской корзины студента;</w:t>
      </w:r>
    </w:p>
    <w:p w:rsidR="00874AA9" w:rsidRPr="005B442A" w:rsidRDefault="00AD0DBF" w:rsidP="00AB5CD3">
      <w:pPr>
        <w:pStyle w:val="a8"/>
        <w:numPr>
          <w:ilvl w:val="0"/>
          <w:numId w:val="61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B442A">
        <w:rPr>
          <w:rFonts w:ascii="Times New Roman" w:hAnsi="Times New Roman"/>
          <w:sz w:val="28"/>
          <w:szCs w:val="28"/>
        </w:rPr>
        <w:lastRenderedPageBreak/>
        <w:t>С</w:t>
      </w:r>
      <w:r w:rsidR="00874AA9" w:rsidRPr="005B442A">
        <w:rPr>
          <w:rFonts w:ascii="Times New Roman" w:hAnsi="Times New Roman"/>
          <w:sz w:val="28"/>
          <w:szCs w:val="28"/>
        </w:rPr>
        <w:t>тоимость потр</w:t>
      </w:r>
      <w:r w:rsidR="00C30693" w:rsidRPr="005B442A">
        <w:rPr>
          <w:rFonts w:ascii="Times New Roman" w:hAnsi="Times New Roman"/>
          <w:sz w:val="28"/>
          <w:szCs w:val="28"/>
        </w:rPr>
        <w:t>ебительской корзины Вашей семьи;</w:t>
      </w:r>
    </w:p>
    <w:p w:rsidR="00874AA9" w:rsidRPr="00C30693" w:rsidRDefault="00AD0DBF" w:rsidP="00AB5CD3">
      <w:pPr>
        <w:pStyle w:val="a8"/>
        <w:numPr>
          <w:ilvl w:val="0"/>
          <w:numId w:val="61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B442A">
        <w:rPr>
          <w:rFonts w:ascii="Times New Roman" w:hAnsi="Times New Roman"/>
          <w:sz w:val="28"/>
          <w:szCs w:val="28"/>
        </w:rPr>
        <w:t>С</w:t>
      </w:r>
      <w:r w:rsidR="00874AA9" w:rsidRPr="005B442A">
        <w:rPr>
          <w:rFonts w:ascii="Times New Roman" w:hAnsi="Times New Roman"/>
          <w:sz w:val="28"/>
          <w:szCs w:val="28"/>
        </w:rPr>
        <w:t>тоимость</w:t>
      </w:r>
      <w:r w:rsidR="00874AA9" w:rsidRPr="00C30693">
        <w:rPr>
          <w:rFonts w:ascii="Times New Roman" w:hAnsi="Times New Roman"/>
          <w:sz w:val="28"/>
          <w:szCs w:val="28"/>
        </w:rPr>
        <w:t xml:space="preserve"> потребительской корзины молодой семьи.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Проектные задания могут быть как индивидуальными, так и групповыми. 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зультаты могут быть представлены в виде докладов и презентаций на семина</w:t>
      </w:r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</w:rPr>
        <w:t>ском занятии.</w:t>
      </w:r>
    </w:p>
    <w:p w:rsidR="00874AA9" w:rsidRDefault="00874AA9" w:rsidP="00AB5CD3">
      <w:pPr>
        <w:tabs>
          <w:tab w:val="num" w:pos="0"/>
        </w:tabs>
        <w:jc w:val="both"/>
        <w:rPr>
          <w:sz w:val="28"/>
          <w:szCs w:val="28"/>
        </w:rPr>
      </w:pPr>
    </w:p>
    <w:p w:rsidR="00383A2C" w:rsidRPr="00CD312E" w:rsidRDefault="00383A2C" w:rsidP="00AB5CD3">
      <w:pPr>
        <w:tabs>
          <w:tab w:val="num" w:pos="0"/>
        </w:tabs>
        <w:jc w:val="both"/>
        <w:rPr>
          <w:sz w:val="28"/>
          <w:szCs w:val="28"/>
        </w:rPr>
      </w:pPr>
    </w:p>
    <w:p w:rsidR="00F75009" w:rsidRPr="00DD7B5E" w:rsidRDefault="00F75009" w:rsidP="00AB5CD3">
      <w:pPr>
        <w:ind w:left="39" w:hanging="39"/>
        <w:jc w:val="both"/>
        <w:rPr>
          <w:b/>
          <w:sz w:val="28"/>
          <w:szCs w:val="28"/>
        </w:rPr>
      </w:pPr>
      <w:r w:rsidRPr="00DD7B5E">
        <w:rPr>
          <w:b/>
          <w:bCs/>
          <w:sz w:val="28"/>
          <w:szCs w:val="28"/>
        </w:rPr>
        <w:t xml:space="preserve">РАЗДЕЛ </w:t>
      </w:r>
      <w:r w:rsidRPr="00DD7B5E">
        <w:rPr>
          <w:b/>
          <w:bCs/>
          <w:sz w:val="28"/>
          <w:szCs w:val="28"/>
          <w:lang w:val="en-US"/>
        </w:rPr>
        <w:t>III</w:t>
      </w:r>
      <w:r w:rsidRPr="00DD7B5E">
        <w:rPr>
          <w:b/>
          <w:bCs/>
          <w:sz w:val="28"/>
          <w:szCs w:val="28"/>
        </w:rPr>
        <w:t>. Макроэкономика</w:t>
      </w:r>
    </w:p>
    <w:p w:rsidR="00F75009" w:rsidRPr="00DD7B5E" w:rsidRDefault="00F75009" w:rsidP="00AB5CD3">
      <w:pPr>
        <w:pStyle w:val="af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8. Национальная экономика и основные макроэкономические показатели</w:t>
      </w:r>
    </w:p>
    <w:p w:rsidR="00F75009" w:rsidRPr="00F75009" w:rsidRDefault="00F75009" w:rsidP="00AB5CD3">
      <w:pPr>
        <w:rPr>
          <w:b/>
          <w:sz w:val="32"/>
          <w:szCs w:val="32"/>
        </w:rPr>
      </w:pPr>
    </w:p>
    <w:p w:rsidR="00874AA9" w:rsidRPr="00CD312E" w:rsidRDefault="00874AA9" w:rsidP="00AB5CD3">
      <w:pPr>
        <w:rPr>
          <w:rStyle w:val="ac"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141F05" w:rsidRPr="00CD312E">
        <w:rPr>
          <w:b/>
          <w:sz w:val="28"/>
          <w:szCs w:val="28"/>
        </w:rPr>
        <w:t>: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Макроэкономика</w:t>
      </w:r>
      <w:r w:rsidRPr="00CD312E">
        <w:rPr>
          <w:sz w:val="28"/>
          <w:szCs w:val="28"/>
        </w:rPr>
        <w:t xml:space="preserve"> - раздел экономической науки, изучающий национал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ное хозяйство в целом и совокупные рынки товаров и услуг,</w:t>
      </w:r>
      <w:r w:rsidR="000E2154" w:rsidRPr="00CD312E">
        <w:rPr>
          <w:sz w:val="28"/>
          <w:szCs w:val="28"/>
        </w:rPr>
        <w:t xml:space="preserve"> денег и пр.</w:t>
      </w:r>
      <w:r w:rsidRPr="00CD312E">
        <w:rPr>
          <w:sz w:val="28"/>
          <w:szCs w:val="28"/>
        </w:rPr>
        <w:t xml:space="preserve"> в ма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штабах страны. Оперирует агрегированными (совокупными) экономическими показателями.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Национальная экономика</w:t>
      </w:r>
      <w:r w:rsidRPr="00CD312E">
        <w:rPr>
          <w:sz w:val="28"/>
          <w:szCs w:val="28"/>
        </w:rPr>
        <w:t xml:space="preserve"> - это исторически сложившийся тип 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мической системы, обусловленный географическим положением страны, уч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стием в международном разделении труда, культурным, историческим и др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гими факторами.</w:t>
      </w:r>
    </w:p>
    <w:p w:rsidR="00874AA9" w:rsidRPr="00CD312E" w:rsidRDefault="00874AA9" w:rsidP="00AB5CD3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ВВП</w:t>
      </w:r>
      <w:r w:rsidRPr="00CD312E">
        <w:rPr>
          <w:sz w:val="28"/>
          <w:szCs w:val="28"/>
        </w:rPr>
        <w:t xml:space="preserve"> - рыночная стоимость годового объема конечной продукции и услуг, произведенных внутри страны за определенный промежуток времени.</w:t>
      </w:r>
    </w:p>
    <w:p w:rsidR="00874AA9" w:rsidRPr="00CD312E" w:rsidRDefault="00874AA9" w:rsidP="00AB5CD3">
      <w:pPr>
        <w:ind w:firstLine="705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Методы расчета ВВП:</w:t>
      </w:r>
    </w:p>
    <w:p w:rsidR="00874AA9" w:rsidRPr="00CD312E" w:rsidRDefault="00874AA9" w:rsidP="00AB5CD3">
      <w:pPr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u w:val="single"/>
        </w:rPr>
      </w:pPr>
      <w:r w:rsidRPr="00CD312E">
        <w:rPr>
          <w:i/>
          <w:sz w:val="28"/>
          <w:szCs w:val="28"/>
        </w:rPr>
        <w:t>Метод добавленной стоимости</w:t>
      </w:r>
    </w:p>
    <w:p w:rsidR="00874AA9" w:rsidRPr="00CD312E" w:rsidRDefault="00874AA9" w:rsidP="00AB5CD3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Добавленная стоимость</w:t>
      </w:r>
      <w:r w:rsidRPr="00CD312E">
        <w:rPr>
          <w:sz w:val="28"/>
          <w:szCs w:val="28"/>
        </w:rPr>
        <w:t xml:space="preserve"> - это валовая продукция предприятия в дене</w:t>
      </w:r>
      <w:r w:rsidRPr="00CD312E">
        <w:rPr>
          <w:sz w:val="28"/>
          <w:szCs w:val="28"/>
        </w:rPr>
        <w:t>ж</w:t>
      </w:r>
      <w:r w:rsidRPr="00CD312E">
        <w:rPr>
          <w:sz w:val="28"/>
          <w:szCs w:val="28"/>
        </w:rPr>
        <w:t>ном выражении, за вычетом затрат сырья и материалов.</w:t>
      </w:r>
    </w:p>
    <w:p w:rsidR="00874AA9" w:rsidRPr="00CD312E" w:rsidRDefault="00874AA9" w:rsidP="00AB5CD3">
      <w:pPr>
        <w:ind w:firstLine="705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ВВП рассчитывается путем суммирования величин добавленных стоим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стей по всем предприятиям страны.</w:t>
      </w:r>
    </w:p>
    <w:p w:rsidR="00874AA9" w:rsidRPr="00CD312E" w:rsidRDefault="00874AA9" w:rsidP="00AB5CD3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Метод потока расходов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ВВП =</w:t>
      </w:r>
      <w:r w:rsidRPr="00CD312E">
        <w:rPr>
          <w:b/>
          <w:sz w:val="28"/>
          <w:szCs w:val="28"/>
          <w:lang w:val="en-US"/>
        </w:rPr>
        <w:t>Y</w:t>
      </w:r>
      <w:r w:rsidRPr="00CD312E">
        <w:rPr>
          <w:b/>
          <w:sz w:val="28"/>
          <w:szCs w:val="28"/>
        </w:rPr>
        <w:t xml:space="preserve">= </w:t>
      </w:r>
      <w:r w:rsidRPr="00CD312E">
        <w:rPr>
          <w:b/>
          <w:sz w:val="28"/>
          <w:szCs w:val="28"/>
        </w:rPr>
        <w:sym w:font="Times New Roman" w:char="0043"/>
      </w:r>
      <w:r w:rsidRPr="00CD312E">
        <w:rPr>
          <w:b/>
          <w:sz w:val="28"/>
          <w:szCs w:val="28"/>
        </w:rPr>
        <w:sym w:font="Times New Roman" w:char="002B"/>
      </w:r>
      <w:r w:rsidRPr="00CD312E">
        <w:rPr>
          <w:b/>
          <w:sz w:val="28"/>
          <w:szCs w:val="28"/>
        </w:rPr>
        <w:sym w:font="Times New Roman" w:char="0047"/>
      </w:r>
      <w:r w:rsidRPr="00CD312E">
        <w:rPr>
          <w:b/>
          <w:sz w:val="28"/>
          <w:szCs w:val="28"/>
        </w:rPr>
        <w:sym w:font="Times New Roman" w:char="002B"/>
      </w:r>
      <w:r w:rsidRPr="00CD312E">
        <w:rPr>
          <w:b/>
          <w:sz w:val="28"/>
          <w:szCs w:val="28"/>
        </w:rPr>
        <w:sym w:font="Times New Roman" w:char="0049"/>
      </w:r>
      <w:r w:rsidR="00302866">
        <w:rPr>
          <w:b/>
          <w:sz w:val="28"/>
          <w:szCs w:val="28"/>
          <w:lang w:val="en-US"/>
        </w:rPr>
        <w:t>g</w:t>
      </w:r>
      <w:r w:rsidRPr="00CD312E">
        <w:rPr>
          <w:b/>
          <w:sz w:val="28"/>
          <w:szCs w:val="28"/>
        </w:rPr>
        <w:sym w:font="Times New Roman" w:char="002B"/>
      </w:r>
      <w:r w:rsidRPr="00CD312E">
        <w:rPr>
          <w:b/>
          <w:sz w:val="28"/>
          <w:szCs w:val="28"/>
        </w:rPr>
        <w:sym w:font="Times New Roman" w:char="0058"/>
      </w:r>
      <w:r w:rsidRPr="00CD312E">
        <w:rPr>
          <w:b/>
          <w:sz w:val="28"/>
          <w:szCs w:val="28"/>
          <w:lang w:val="en-US"/>
        </w:rPr>
        <w:t>n</w:t>
      </w:r>
      <w:r w:rsidRPr="00CD312E">
        <w:rPr>
          <w:sz w:val="28"/>
          <w:szCs w:val="28"/>
        </w:rPr>
        <w:t>, где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 - личные потребительские расход</w:t>
      </w:r>
      <w:r w:rsidR="005865EA" w:rsidRPr="00CD312E">
        <w:rPr>
          <w:sz w:val="28"/>
          <w:szCs w:val="28"/>
        </w:rPr>
        <w:t>ы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sym w:font="Times New Roman" w:char="0047"/>
      </w:r>
      <w:r w:rsidRPr="00CD312E">
        <w:rPr>
          <w:sz w:val="28"/>
          <w:szCs w:val="28"/>
        </w:rPr>
        <w:t xml:space="preserve"> - государственные расходы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sym w:font="Times New Roman" w:char="0049"/>
      </w:r>
      <w:r w:rsidRPr="00CD312E">
        <w:rPr>
          <w:sz w:val="28"/>
          <w:szCs w:val="28"/>
          <w:lang w:val="en-US"/>
        </w:rPr>
        <w:t>g</w:t>
      </w:r>
      <w:r w:rsidRPr="00CD312E">
        <w:rPr>
          <w:sz w:val="28"/>
          <w:szCs w:val="28"/>
        </w:rPr>
        <w:t xml:space="preserve"> - валовые частные инвестиции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sym w:font="Times New Roman" w:char="0058"/>
      </w:r>
      <w:r w:rsidRPr="00CD312E">
        <w:rPr>
          <w:sz w:val="28"/>
          <w:szCs w:val="28"/>
        </w:rPr>
        <w:t>п - чистый экспорт - это разница между экспортом и импортом.</w:t>
      </w:r>
    </w:p>
    <w:p w:rsidR="00874AA9" w:rsidRPr="00CD312E" w:rsidRDefault="00874AA9" w:rsidP="00AB5CD3">
      <w:pPr>
        <w:tabs>
          <w:tab w:val="left" w:pos="284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3. </w:t>
      </w:r>
      <w:r w:rsidRPr="00CD312E">
        <w:rPr>
          <w:i/>
          <w:sz w:val="28"/>
          <w:szCs w:val="28"/>
        </w:rPr>
        <w:t>Метод потока доходов</w:t>
      </w:r>
      <w:r w:rsidRPr="00CD312E">
        <w:rPr>
          <w:sz w:val="28"/>
          <w:szCs w:val="28"/>
        </w:rPr>
        <w:t xml:space="preserve"> предполагает суммирование всех доходов, получе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ных в процессе производства ВВП.</w:t>
      </w:r>
    </w:p>
    <w:p w:rsidR="00874AA9" w:rsidRPr="00CD312E" w:rsidRDefault="00874AA9" w:rsidP="00AB5CD3">
      <w:pPr>
        <w:ind w:firstLine="72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ВВП= заработная плата наемных работников + прибыль + рентные дох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ды + проценты на вложенный капитал +  косвенные налоги на бизнес + аморт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зационные отчисления</w:t>
      </w:r>
      <w:r w:rsidR="000E2154" w:rsidRPr="00CD312E">
        <w:rPr>
          <w:sz w:val="28"/>
          <w:szCs w:val="28"/>
        </w:rPr>
        <w:t>.</w:t>
      </w:r>
    </w:p>
    <w:p w:rsidR="00874AA9" w:rsidRPr="00CD312E" w:rsidRDefault="000C2941" w:rsidP="00AB5CD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Рыночные сделки, </w:t>
      </w:r>
      <w:r w:rsidR="00874AA9" w:rsidRPr="00CD312E">
        <w:rPr>
          <w:i/>
          <w:sz w:val="28"/>
          <w:szCs w:val="28"/>
          <w:u w:val="single"/>
        </w:rPr>
        <w:t>не учитываемые при расчете ВВП</w:t>
      </w:r>
      <w:r w:rsidR="00874AA9" w:rsidRPr="00CD312E">
        <w:rPr>
          <w:sz w:val="28"/>
          <w:szCs w:val="28"/>
        </w:rPr>
        <w:t>:</w:t>
      </w:r>
    </w:p>
    <w:p w:rsidR="00874AA9" w:rsidRPr="00CD312E" w:rsidRDefault="00874AA9" w:rsidP="00AB5CD3">
      <w:pPr>
        <w:numPr>
          <w:ilvl w:val="0"/>
          <w:numId w:val="22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Сделки с ценными бумагами. </w:t>
      </w:r>
    </w:p>
    <w:p w:rsidR="00874AA9" w:rsidRPr="00CD312E" w:rsidRDefault="000C2941" w:rsidP="00AB5CD3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Трансферты.</w:t>
      </w:r>
    </w:p>
    <w:p w:rsidR="00874AA9" w:rsidRPr="00CD312E" w:rsidRDefault="00874AA9" w:rsidP="00AB5CD3">
      <w:pPr>
        <w:numPr>
          <w:ilvl w:val="0"/>
          <w:numId w:val="22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Сумма перепродаж подержанных вещей.</w:t>
      </w:r>
    </w:p>
    <w:p w:rsidR="00874AA9" w:rsidRPr="00CD312E" w:rsidRDefault="00874AA9" w:rsidP="00AB5CD3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lastRenderedPageBreak/>
        <w:t>Номинальный ВВП</w:t>
      </w:r>
      <w:r w:rsidRPr="00CD312E">
        <w:rPr>
          <w:sz w:val="28"/>
          <w:szCs w:val="28"/>
        </w:rPr>
        <w:t xml:space="preserve"> - это объем производства товаров и услуг, выр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женный в текущих рыночных ценах.</w:t>
      </w:r>
    </w:p>
    <w:p w:rsidR="00874AA9" w:rsidRPr="00CD312E" w:rsidRDefault="00874AA9" w:rsidP="00AB5CD3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Реальный ВВП</w:t>
      </w:r>
      <w:r w:rsidRPr="00CD312E">
        <w:rPr>
          <w:sz w:val="28"/>
          <w:szCs w:val="28"/>
        </w:rPr>
        <w:t xml:space="preserve"> - это объем производства товаров и услуг, выраженный в неизменных (базовых) ценах, скорректированный с учетом инфляции.</w:t>
      </w:r>
    </w:p>
    <w:p w:rsidR="00874AA9" w:rsidRPr="00CD312E" w:rsidRDefault="00874AA9" w:rsidP="00AB5CD3">
      <w:pPr>
        <w:rPr>
          <w:i/>
          <w:sz w:val="28"/>
          <w:szCs w:val="28"/>
          <w:vertAlign w:val="subscript"/>
        </w:rPr>
      </w:pPr>
      <w:r w:rsidRPr="00CD312E">
        <w:rPr>
          <w:sz w:val="28"/>
          <w:szCs w:val="28"/>
        </w:rPr>
        <w:t xml:space="preserve">Дефлятор ВВП 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номинальный ВВП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реальный ВВП</m:t>
            </m:r>
          </m:den>
        </m:f>
      </m:oMath>
      <w:r w:rsidRPr="00CD312E">
        <w:rPr>
          <w:sz w:val="28"/>
          <w:szCs w:val="28"/>
        </w:rPr>
        <w:t>х 100%</w:t>
      </w:r>
    </w:p>
    <w:p w:rsidR="00874AA9" w:rsidRPr="00CD312E" w:rsidRDefault="00874AA9" w:rsidP="00AB5CD3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Потенциальный ВВП</w:t>
      </w:r>
      <w:r w:rsidRPr="00CD312E">
        <w:rPr>
          <w:sz w:val="28"/>
          <w:szCs w:val="28"/>
        </w:rPr>
        <w:t xml:space="preserve"> – это объем производства товаров и услуг, прои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 xml:space="preserve">веденный в условиях полной занятости всех производственных ресурсов.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Валовой национальный продукт (ВНП)</w:t>
      </w:r>
      <w:r w:rsidRPr="00CD312E">
        <w:rPr>
          <w:sz w:val="28"/>
          <w:szCs w:val="28"/>
        </w:rPr>
        <w:t xml:space="preserve"> – рыночная стоимость годового объема конечной продукции и услуг, произведенных предприятиями данной страны, как в рамках национальной территории, так и за рубежом.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Чистый внутренний продукт (ЧВП)</w:t>
      </w:r>
      <w:r w:rsidRPr="00CD312E">
        <w:rPr>
          <w:sz w:val="28"/>
          <w:szCs w:val="28"/>
        </w:rPr>
        <w:t xml:space="preserve"> – сумма конечной продукции и у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луг, оставшаяся для потребления после замены изношенных основных фондов.</w:t>
      </w:r>
    </w:p>
    <w:p w:rsidR="00874AA9" w:rsidRPr="00CD312E" w:rsidRDefault="00874AA9" w:rsidP="00AB5CD3">
      <w:pPr>
        <w:pStyle w:val="1"/>
        <w:spacing w:line="240" w:lineRule="auto"/>
        <w:rPr>
          <w:b w:val="0"/>
          <w:sz w:val="28"/>
          <w:szCs w:val="28"/>
        </w:rPr>
      </w:pPr>
      <w:r w:rsidRPr="00CD312E">
        <w:rPr>
          <w:b w:val="0"/>
          <w:sz w:val="28"/>
          <w:szCs w:val="28"/>
        </w:rPr>
        <w:t>ЧВП = ВВП – амортизационные отчисления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Национальный доход (НД)</w:t>
      </w:r>
      <w:r w:rsidRPr="00CD312E">
        <w:rPr>
          <w:sz w:val="28"/>
          <w:szCs w:val="28"/>
        </w:rPr>
        <w:t xml:space="preserve"> - это показатель общего объема доходов, з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работанных поставщиками всех видов ресурсов; вновь созданная за год сто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мость, характеризующая, что прибавилось к благосостоянию общества.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>НД = ЧВП – косвенные налоги на бизнес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Личный доход (ЛД)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 xml:space="preserve">это доход, полученный отдельными лицами и семьями до уплаты налогов. </w:t>
      </w:r>
    </w:p>
    <w:p w:rsidR="00874AA9" w:rsidRPr="00CD312E" w:rsidRDefault="00874AA9" w:rsidP="00AB5CD3">
      <w:pPr>
        <w:pStyle w:val="af3"/>
        <w:spacing w:after="0" w:line="240" w:lineRule="auto"/>
        <w:ind w:left="0" w:firstLine="748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ЛД = НД - взносы на социальное страхование - налоги на прибыль предприятий - нераспределенные прибыли корпораций  + трансфертные платежи.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Располагаемый доход (РД)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это личный доход после уплаты индивид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альных налогов.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РД = ЛД – индивидуальные налоги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Располагаемый доход делится на потребление (С) и сбережения (</w:t>
      </w:r>
      <w:r w:rsidRPr="00CD312E">
        <w:rPr>
          <w:sz w:val="28"/>
          <w:szCs w:val="28"/>
          <w:lang w:val="en-US"/>
        </w:rPr>
        <w:t>S</w:t>
      </w:r>
      <w:r w:rsidRPr="00CD312E">
        <w:rPr>
          <w:sz w:val="28"/>
          <w:szCs w:val="28"/>
        </w:rPr>
        <w:t>).</w:t>
      </w:r>
    </w:p>
    <w:p w:rsidR="00874AA9" w:rsidRPr="00CD312E" w:rsidRDefault="00874AA9" w:rsidP="00AB5CD3">
      <w:pPr>
        <w:ind w:firstLine="709"/>
        <w:rPr>
          <w:b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Трансфертный платеж</w:t>
      </w:r>
      <w:r w:rsidRPr="00CD312E">
        <w:rPr>
          <w:b/>
          <w:bCs/>
          <w:sz w:val="28"/>
          <w:szCs w:val="28"/>
        </w:rPr>
        <w:t xml:space="preserve"> – </w:t>
      </w:r>
      <w:r w:rsidRPr="00CD312E">
        <w:rPr>
          <w:bCs/>
          <w:sz w:val="28"/>
          <w:szCs w:val="28"/>
        </w:rPr>
        <w:t>безвозмездный односторонний платеж.</w:t>
      </w:r>
    </w:p>
    <w:p w:rsidR="00874AA9" w:rsidRPr="00CD312E" w:rsidRDefault="00874AA9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0C2941" w:rsidP="00AB5CD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Понятие,</w:t>
      </w:r>
      <w:r w:rsidR="00874AA9" w:rsidRPr="00CD312E">
        <w:rPr>
          <w:sz w:val="28"/>
          <w:szCs w:val="28"/>
        </w:rPr>
        <w:t xml:space="preserve"> цели </w:t>
      </w:r>
      <w:r>
        <w:rPr>
          <w:sz w:val="28"/>
          <w:szCs w:val="28"/>
        </w:rPr>
        <w:t xml:space="preserve">и структура </w:t>
      </w:r>
      <w:r w:rsidR="00874AA9" w:rsidRPr="00CD312E">
        <w:rPr>
          <w:sz w:val="28"/>
          <w:szCs w:val="28"/>
        </w:rPr>
        <w:t>национальной экономики.</w:t>
      </w:r>
    </w:p>
    <w:p w:rsidR="00874AA9" w:rsidRPr="00CD312E" w:rsidRDefault="00874AA9" w:rsidP="00AB5CD3">
      <w:pPr>
        <w:tabs>
          <w:tab w:val="left" w:pos="142"/>
        </w:tabs>
        <w:rPr>
          <w:sz w:val="28"/>
          <w:szCs w:val="28"/>
        </w:rPr>
      </w:pPr>
      <w:r w:rsidRPr="00CD312E">
        <w:rPr>
          <w:sz w:val="28"/>
          <w:szCs w:val="28"/>
        </w:rPr>
        <w:t>2. Система макроэкономических показателей</w:t>
      </w:r>
      <w:r w:rsidR="000E2154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tabs>
          <w:tab w:val="left" w:pos="142"/>
        </w:tabs>
        <w:rPr>
          <w:sz w:val="28"/>
          <w:szCs w:val="28"/>
        </w:rPr>
      </w:pPr>
      <w:r w:rsidRPr="00CD312E">
        <w:rPr>
          <w:sz w:val="28"/>
          <w:szCs w:val="28"/>
        </w:rPr>
        <w:t>3. Методы измерения ВВП</w:t>
      </w:r>
      <w:r w:rsidR="000E2154" w:rsidRPr="00CD312E">
        <w:rPr>
          <w:sz w:val="28"/>
          <w:szCs w:val="28"/>
        </w:rPr>
        <w:t>.</w:t>
      </w:r>
    </w:p>
    <w:p w:rsidR="00874AA9" w:rsidRPr="000C2941" w:rsidRDefault="00874AA9" w:rsidP="00AB5CD3">
      <w:pPr>
        <w:tabs>
          <w:tab w:val="left" w:pos="142"/>
        </w:tabs>
        <w:rPr>
          <w:sz w:val="28"/>
          <w:szCs w:val="28"/>
        </w:rPr>
      </w:pPr>
      <w:r w:rsidRPr="00CD312E">
        <w:rPr>
          <w:sz w:val="28"/>
          <w:szCs w:val="28"/>
        </w:rPr>
        <w:t>4. Экономический рост. Показатели экономического роста.</w:t>
      </w:r>
    </w:p>
    <w:p w:rsidR="005B442A" w:rsidRDefault="005B442A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Задачи:</w:t>
      </w: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Пример решения задачи: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Определите ВВП страны по методу потока расходов на основании следующих данных (в млрд. ден. ед.): процент за кредит- 50; закупки правительства- 620; трансфертные платежи- 460; амортизационные отчисления- 160; импорт- 350; экспорт- 420; заработная плата- 180; личные потребительские расходы- 1100; инвестиции- 750.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AB5CD3" w:rsidRDefault="00AB5CD3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>Решение:</w:t>
      </w:r>
    </w:p>
    <w:p w:rsidR="00E777FC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ВВП=</w:t>
      </w:r>
      <w:r w:rsidR="0094602B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личные потребительские расходы +инвестиции + закупки правительства + чистый экспорт</w:t>
      </w:r>
    </w:p>
    <w:p w:rsidR="00874AA9" w:rsidRPr="00CD312E" w:rsidRDefault="00E777FC" w:rsidP="00AB5CD3">
      <w:pPr>
        <w:jc w:val="both"/>
        <w:rPr>
          <w:sz w:val="28"/>
          <w:szCs w:val="28"/>
        </w:rPr>
      </w:pPr>
      <w:r>
        <w:rPr>
          <w:sz w:val="28"/>
          <w:szCs w:val="28"/>
        </w:rPr>
        <w:t>ВВП</w:t>
      </w:r>
      <w:r w:rsidR="0094602B">
        <w:rPr>
          <w:sz w:val="28"/>
          <w:szCs w:val="28"/>
        </w:rPr>
        <w:t xml:space="preserve"> </w:t>
      </w:r>
      <w:r w:rsidR="00874AA9" w:rsidRPr="00CD312E">
        <w:rPr>
          <w:sz w:val="28"/>
          <w:szCs w:val="28"/>
        </w:rPr>
        <w:t>= 1100+750+620+(420-350)=2540 млрд. ден.ед.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874AA9" w:rsidRPr="00CD312E" w:rsidRDefault="00874AA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Задача 1.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Определите ВВП и величину личных потребительских расходов на основании следующих данных (в млрд. ден. ед.): 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заработная плата- 1500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экспорт- 500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прибыль корпораций- 200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рентные платежи- 380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вало</w:t>
      </w:r>
      <w:r w:rsidR="000E2154" w:rsidRPr="00CD312E">
        <w:rPr>
          <w:sz w:val="28"/>
          <w:szCs w:val="28"/>
        </w:rPr>
        <w:t>вые внутренние инвестиции- 450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косвенные налоги- 250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импорт- 300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государственные расходы- 650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процент- 400</w:t>
      </w:r>
    </w:p>
    <w:p w:rsidR="000E2154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чистые инвестиции – 300. 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="000D596B" w:rsidRPr="00CD312E">
        <w:rPr>
          <w:sz w:val="28"/>
          <w:szCs w:val="28"/>
        </w:rPr>
        <w:t>п</w:t>
      </w:r>
      <w:r w:rsidRPr="00CD312E">
        <w:rPr>
          <w:sz w:val="28"/>
          <w:szCs w:val="28"/>
        </w:rPr>
        <w:t>отребительские р</w:t>
      </w:r>
      <w:r w:rsidR="000E2154" w:rsidRPr="00CD312E">
        <w:rPr>
          <w:sz w:val="28"/>
          <w:szCs w:val="28"/>
        </w:rPr>
        <w:t>асходы = 1580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AB5CD3">
      <w:pPr>
        <w:tabs>
          <w:tab w:val="num" w:pos="0"/>
        </w:tabs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2.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Определите ВВП, ЛРД и норму сбережений на основании следующих данных (в млрд. ден. ед.): 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трансфертные платежи- 2,4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амортизация- 8,9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косвенные налоги на бизнес- 6,7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чистые инвестиции – 9,</w:t>
      </w:r>
      <w:r w:rsidR="000E2154" w:rsidRPr="00CD312E">
        <w:rPr>
          <w:sz w:val="28"/>
          <w:szCs w:val="28"/>
        </w:rPr>
        <w:t>3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личные нал</w:t>
      </w:r>
      <w:r w:rsidR="000E2154" w:rsidRPr="00CD312E">
        <w:rPr>
          <w:sz w:val="28"/>
          <w:szCs w:val="28"/>
        </w:rPr>
        <w:t>оговые и неналоговые платежи- 3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экспорт- 11,5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нераспред</w:t>
      </w:r>
      <w:r w:rsidR="000E2154" w:rsidRPr="00CD312E">
        <w:rPr>
          <w:sz w:val="28"/>
          <w:szCs w:val="28"/>
        </w:rPr>
        <w:t>еленная прибыль корпораций- 2,9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импорт- 10,2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личны</w:t>
      </w:r>
      <w:r w:rsidR="000E2154" w:rsidRPr="00CD312E">
        <w:rPr>
          <w:sz w:val="28"/>
          <w:szCs w:val="28"/>
        </w:rPr>
        <w:t>е потребительские расходы- 88,4</w:t>
      </w:r>
    </w:p>
    <w:p w:rsidR="00874AA9" w:rsidRPr="00CD312E" w:rsidRDefault="000E2154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взносы на соц. страх.- 0,4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государственные расходы- 9,7.</w:t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В</w:t>
      </w:r>
      <w:r w:rsidR="000D596B"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П= 117,6.  Норма</w:t>
      </w:r>
      <w:r w:rsidR="0094602B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лич</w:t>
      </w:r>
      <w:r w:rsidR="000E2154" w:rsidRPr="00CD312E">
        <w:rPr>
          <w:sz w:val="28"/>
          <w:szCs w:val="28"/>
        </w:rPr>
        <w:t>ных сбережений 9,6%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tabs>
          <w:tab w:val="num" w:pos="0"/>
        </w:tabs>
        <w:jc w:val="center"/>
        <w:rPr>
          <w:b/>
          <w:i/>
          <w:sz w:val="28"/>
          <w:szCs w:val="28"/>
        </w:rPr>
      </w:pPr>
    </w:p>
    <w:p w:rsidR="00874AA9" w:rsidRPr="00CD312E" w:rsidRDefault="00874AA9" w:rsidP="00AB5CD3">
      <w:pPr>
        <w:tabs>
          <w:tab w:val="num" w:pos="0"/>
        </w:tabs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3.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Вставить недостающие данные</w:t>
      </w:r>
      <w:r w:rsidR="00E777FC">
        <w:rPr>
          <w:sz w:val="28"/>
          <w:szCs w:val="28"/>
        </w:rPr>
        <w:t xml:space="preserve"> в таблицу</w:t>
      </w:r>
      <w:r w:rsidRPr="00CD312E">
        <w:rPr>
          <w:sz w:val="28"/>
          <w:szCs w:val="28"/>
        </w:rPr>
        <w:t xml:space="preserve"> и подтвердить расчетами.</w:t>
      </w:r>
    </w:p>
    <w:p w:rsidR="000D596B" w:rsidRPr="00CD312E" w:rsidRDefault="000D596B" w:rsidP="00AB5CD3">
      <w:pPr>
        <w:jc w:val="center"/>
        <w:rPr>
          <w:sz w:val="28"/>
          <w:szCs w:val="28"/>
        </w:rPr>
      </w:pPr>
    </w:p>
    <w:p w:rsidR="00874AA9" w:rsidRPr="00CD312E" w:rsidRDefault="00B815C0" w:rsidP="00AB5CD3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8-</w:t>
      </w:r>
      <w:r w:rsidR="000C2941">
        <w:rPr>
          <w:sz w:val="28"/>
          <w:szCs w:val="28"/>
        </w:rPr>
        <w:t xml:space="preserve"> </w:t>
      </w:r>
      <w:r w:rsidR="00590706" w:rsidRPr="00CD312E">
        <w:rPr>
          <w:sz w:val="28"/>
          <w:szCs w:val="28"/>
        </w:rPr>
        <w:t>Показатели экономического роста</w:t>
      </w:r>
    </w:p>
    <w:p w:rsidR="00874AA9" w:rsidRPr="00CD312E" w:rsidRDefault="00874AA9" w:rsidP="00AB5CD3">
      <w:pPr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708"/>
        <w:gridCol w:w="2074"/>
        <w:gridCol w:w="1469"/>
        <w:gridCol w:w="1663"/>
        <w:gridCol w:w="1701"/>
        <w:gridCol w:w="2127"/>
      </w:tblGrid>
      <w:tr w:rsidR="00874AA9" w:rsidRPr="00CD312E" w:rsidTr="00DA6C83">
        <w:tc>
          <w:tcPr>
            <w:tcW w:w="708" w:type="dxa"/>
          </w:tcPr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15" w:type="dxa"/>
          </w:tcPr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Номинальный</w:t>
            </w:r>
          </w:p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ВВП</w:t>
            </w:r>
          </w:p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(млрд. д.е.)</w:t>
            </w:r>
          </w:p>
        </w:tc>
        <w:tc>
          <w:tcPr>
            <w:tcW w:w="1384" w:type="dxa"/>
          </w:tcPr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Дефлятор</w:t>
            </w:r>
          </w:p>
        </w:tc>
        <w:tc>
          <w:tcPr>
            <w:tcW w:w="1663" w:type="dxa"/>
          </w:tcPr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Реальный</w:t>
            </w:r>
          </w:p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ВВП</w:t>
            </w:r>
          </w:p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(млрд.д.е.)</w:t>
            </w:r>
          </w:p>
        </w:tc>
        <w:tc>
          <w:tcPr>
            <w:tcW w:w="1701" w:type="dxa"/>
          </w:tcPr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Темп</w:t>
            </w:r>
          </w:p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роста ВВП</w:t>
            </w:r>
          </w:p>
        </w:tc>
        <w:tc>
          <w:tcPr>
            <w:tcW w:w="2127" w:type="dxa"/>
          </w:tcPr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Темп роста</w:t>
            </w:r>
          </w:p>
          <w:p w:rsidR="00874AA9" w:rsidRPr="00E777FC" w:rsidRDefault="00874AA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(1 год –базовый)</w:t>
            </w:r>
          </w:p>
        </w:tc>
      </w:tr>
      <w:tr w:rsidR="00874AA9" w:rsidRPr="00CD312E" w:rsidTr="00DA6C83">
        <w:tc>
          <w:tcPr>
            <w:tcW w:w="708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5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1000</w:t>
            </w:r>
          </w:p>
        </w:tc>
        <w:tc>
          <w:tcPr>
            <w:tcW w:w="1384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-</w:t>
            </w:r>
          </w:p>
        </w:tc>
      </w:tr>
      <w:tr w:rsidR="00874AA9" w:rsidRPr="00CD312E" w:rsidTr="00DA6C83">
        <w:tc>
          <w:tcPr>
            <w:tcW w:w="708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1200</w:t>
            </w:r>
          </w:p>
        </w:tc>
        <w:tc>
          <w:tcPr>
            <w:tcW w:w="1384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0,96</w:t>
            </w:r>
          </w:p>
        </w:tc>
        <w:tc>
          <w:tcPr>
            <w:tcW w:w="1663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</w:p>
        </w:tc>
      </w:tr>
      <w:tr w:rsidR="00874AA9" w:rsidRPr="00CD312E" w:rsidTr="00DA6C83">
        <w:tc>
          <w:tcPr>
            <w:tcW w:w="708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1100</w:t>
            </w:r>
          </w:p>
        </w:tc>
        <w:tc>
          <w:tcPr>
            <w:tcW w:w="1384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1.1</w:t>
            </w:r>
          </w:p>
        </w:tc>
        <w:tc>
          <w:tcPr>
            <w:tcW w:w="1663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</w:p>
        </w:tc>
      </w:tr>
      <w:tr w:rsidR="00874AA9" w:rsidRPr="00CD312E" w:rsidTr="00DA6C83">
        <w:tc>
          <w:tcPr>
            <w:tcW w:w="708" w:type="dxa"/>
          </w:tcPr>
          <w:p w:rsidR="00874AA9" w:rsidRPr="00E777FC" w:rsidRDefault="00874AA9" w:rsidP="00AB5CD3">
            <w:pPr>
              <w:jc w:val="both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1050</w:t>
            </w:r>
          </w:p>
        </w:tc>
        <w:tc>
          <w:tcPr>
            <w:tcW w:w="1384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1,2</w:t>
            </w:r>
          </w:p>
        </w:tc>
        <w:tc>
          <w:tcPr>
            <w:tcW w:w="1663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4AA9" w:rsidRPr="00E777FC" w:rsidRDefault="00874AA9" w:rsidP="00AB5C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AA9" w:rsidRPr="00CD312E" w:rsidRDefault="00874AA9" w:rsidP="00AB5CD3">
      <w:pPr>
        <w:tabs>
          <w:tab w:val="num" w:pos="0"/>
        </w:tabs>
      </w:pPr>
    </w:p>
    <w:p w:rsidR="00874AA9" w:rsidRPr="00CD312E" w:rsidRDefault="00874AA9" w:rsidP="00AB5CD3">
      <w:pPr>
        <w:tabs>
          <w:tab w:val="num" w:pos="0"/>
        </w:tabs>
        <w:rPr>
          <w:sz w:val="28"/>
          <w:szCs w:val="28"/>
        </w:rPr>
      </w:pPr>
      <w:r w:rsidRPr="00CD312E">
        <w:rPr>
          <w:i/>
          <w:sz w:val="28"/>
          <w:szCs w:val="28"/>
        </w:rPr>
        <w:t>Промежуточные ответы:</w:t>
      </w:r>
      <w:r w:rsidR="0094602B">
        <w:rPr>
          <w:i/>
          <w:sz w:val="28"/>
          <w:szCs w:val="28"/>
        </w:rPr>
        <w:t xml:space="preserve"> </w:t>
      </w:r>
      <w:r w:rsidR="000D596B" w:rsidRPr="00CD312E">
        <w:rPr>
          <w:sz w:val="28"/>
          <w:szCs w:val="28"/>
        </w:rPr>
        <w:t>р</w:t>
      </w:r>
      <w:r w:rsidR="00DA6C83" w:rsidRPr="00CD312E">
        <w:rPr>
          <w:sz w:val="28"/>
          <w:szCs w:val="28"/>
        </w:rPr>
        <w:t xml:space="preserve">еальный ВВП в четвертом </w:t>
      </w:r>
      <w:r w:rsidRPr="00CD312E">
        <w:rPr>
          <w:sz w:val="28"/>
          <w:szCs w:val="28"/>
        </w:rPr>
        <w:t xml:space="preserve">году </w:t>
      </w:r>
      <w:r w:rsidR="00DA6C83" w:rsidRPr="00CD312E">
        <w:rPr>
          <w:sz w:val="28"/>
          <w:szCs w:val="28"/>
        </w:rPr>
        <w:t xml:space="preserve">= </w:t>
      </w:r>
      <w:r w:rsidRPr="00CD312E">
        <w:rPr>
          <w:sz w:val="28"/>
          <w:szCs w:val="28"/>
        </w:rPr>
        <w:t>875. Темп роста ВВП во вто</w:t>
      </w:r>
      <w:r w:rsidR="00DA6C83" w:rsidRPr="00CD312E">
        <w:rPr>
          <w:sz w:val="28"/>
          <w:szCs w:val="28"/>
        </w:rPr>
        <w:t xml:space="preserve">ром году =1,25 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tabs>
          <w:tab w:val="num" w:pos="0"/>
        </w:tabs>
        <w:rPr>
          <w:sz w:val="28"/>
          <w:szCs w:val="28"/>
        </w:rPr>
      </w:pPr>
    </w:p>
    <w:p w:rsidR="00DA6C83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Задача 4. </w:t>
      </w:r>
    </w:p>
    <w:p w:rsidR="000C2941" w:rsidRDefault="00874AA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 стране А производится только три товара </w:t>
      </w:r>
      <w:r w:rsidR="00DA6C83" w:rsidRPr="00CD312E">
        <w:rPr>
          <w:sz w:val="28"/>
          <w:szCs w:val="28"/>
        </w:rPr>
        <w:t>Х</w:t>
      </w:r>
      <w:r w:rsidRPr="00CD312E">
        <w:rPr>
          <w:sz w:val="28"/>
          <w:szCs w:val="28"/>
        </w:rPr>
        <w:t>,</w:t>
      </w:r>
      <w:r w:rsidR="00DA6C83"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,</w:t>
      </w:r>
      <w:r w:rsidR="00DA6C83" w:rsidRPr="00CD312E">
        <w:rPr>
          <w:sz w:val="28"/>
          <w:szCs w:val="28"/>
          <w:lang w:val="en-US"/>
        </w:rPr>
        <w:t>Z</w:t>
      </w:r>
      <w:r w:rsidRPr="00CD312E">
        <w:rPr>
          <w:sz w:val="28"/>
          <w:szCs w:val="28"/>
        </w:rPr>
        <w:t>. По данным приведенным в таблице рассчитайте номинальный и реальный ВНП в 1-ом и во 2-ом году. О</w:t>
      </w:r>
      <w:r w:rsidRPr="00CD312E">
        <w:rPr>
          <w:sz w:val="28"/>
          <w:szCs w:val="28"/>
        </w:rPr>
        <w:t>п</w:t>
      </w:r>
      <w:r w:rsidRPr="00CD312E">
        <w:rPr>
          <w:sz w:val="28"/>
          <w:szCs w:val="28"/>
        </w:rPr>
        <w:t>ределите дефлятор, считая первый год базовым, темп роста ВНП и темп пр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роста ВНП.</w:t>
      </w:r>
    </w:p>
    <w:p w:rsidR="005B442A" w:rsidRDefault="005B442A" w:rsidP="00AB5CD3">
      <w:pPr>
        <w:rPr>
          <w:sz w:val="28"/>
          <w:szCs w:val="28"/>
        </w:rPr>
      </w:pPr>
    </w:p>
    <w:p w:rsidR="00590706" w:rsidRPr="00CD312E" w:rsidRDefault="00B815C0" w:rsidP="00AB5CD3">
      <w:pPr>
        <w:spacing w:after="200"/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9-</w:t>
      </w:r>
      <w:r w:rsidR="000C2941">
        <w:rPr>
          <w:sz w:val="28"/>
          <w:szCs w:val="28"/>
        </w:rPr>
        <w:t xml:space="preserve"> </w:t>
      </w:r>
      <w:r w:rsidR="00F45364" w:rsidRPr="00CD312E">
        <w:rPr>
          <w:sz w:val="28"/>
          <w:szCs w:val="28"/>
        </w:rPr>
        <w:t xml:space="preserve">Данные </w:t>
      </w:r>
      <w:r w:rsidR="002E7D68" w:rsidRPr="00CD312E">
        <w:rPr>
          <w:sz w:val="28"/>
          <w:szCs w:val="28"/>
        </w:rPr>
        <w:t>о</w:t>
      </w:r>
      <w:r w:rsidR="00590706" w:rsidRPr="00CD312E">
        <w:rPr>
          <w:sz w:val="28"/>
          <w:szCs w:val="28"/>
        </w:rPr>
        <w:t xml:space="preserve"> ценах и объемах производства</w:t>
      </w:r>
      <w:r w:rsidR="00F45364" w:rsidRPr="00CD312E">
        <w:rPr>
          <w:sz w:val="28"/>
          <w:szCs w:val="28"/>
        </w:rPr>
        <w:t xml:space="preserve"> в стране 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055"/>
        <w:gridCol w:w="1631"/>
        <w:gridCol w:w="1984"/>
        <w:gridCol w:w="1560"/>
      </w:tblGrid>
      <w:tr w:rsidR="00874AA9" w:rsidRPr="00CD312E" w:rsidTr="00DA6C83">
        <w:tc>
          <w:tcPr>
            <w:tcW w:w="2268" w:type="dxa"/>
            <w:vMerge w:val="restart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</w:rPr>
              <w:t>Товары</w:t>
            </w: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/годы</w:t>
            </w:r>
          </w:p>
        </w:tc>
        <w:tc>
          <w:tcPr>
            <w:tcW w:w="3686" w:type="dxa"/>
            <w:gridSpan w:val="2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777F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544" w:type="dxa"/>
            <w:gridSpan w:val="2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</w:tr>
      <w:tr w:rsidR="00874AA9" w:rsidRPr="00CD312E" w:rsidTr="00DA6C83">
        <w:tc>
          <w:tcPr>
            <w:tcW w:w="2268" w:type="dxa"/>
            <w:vMerge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1631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1984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1560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</w:t>
            </w:r>
          </w:p>
        </w:tc>
      </w:tr>
      <w:tr w:rsidR="00874AA9" w:rsidRPr="00CD312E" w:rsidTr="00DA6C83">
        <w:tc>
          <w:tcPr>
            <w:tcW w:w="2268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055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74AA9" w:rsidRPr="00CD312E" w:rsidTr="00DA6C83">
        <w:tc>
          <w:tcPr>
            <w:tcW w:w="2268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055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4AA9" w:rsidRPr="00CD312E" w:rsidTr="00DA6C83">
        <w:tc>
          <w:tcPr>
            <w:tcW w:w="2268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055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1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874AA9" w:rsidRPr="00E777FC" w:rsidRDefault="00874AA9" w:rsidP="00AB5CD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874AA9" w:rsidRPr="00CD312E" w:rsidRDefault="00874AA9" w:rsidP="00AB5CD3">
      <w:pPr>
        <w:pStyle w:val="a8"/>
        <w:spacing w:line="240" w:lineRule="auto"/>
        <w:rPr>
          <w:rFonts w:ascii="Times New Roman" w:hAnsi="Times New Roman"/>
        </w:rPr>
      </w:pPr>
    </w:p>
    <w:p w:rsidR="00874AA9" w:rsidRPr="00CD312E" w:rsidRDefault="00874AA9" w:rsidP="00AB5CD3">
      <w:pPr>
        <w:pStyle w:val="a8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i/>
          <w:sz w:val="28"/>
          <w:szCs w:val="28"/>
        </w:rPr>
        <w:t>Ответ</w:t>
      </w:r>
      <w:r w:rsidRPr="00CD312E">
        <w:rPr>
          <w:rFonts w:ascii="Times New Roman" w:hAnsi="Times New Roman"/>
          <w:sz w:val="28"/>
          <w:szCs w:val="28"/>
        </w:rPr>
        <w:t>: ВНП</w:t>
      </w:r>
      <w:r w:rsidRPr="00CD312E">
        <w:rPr>
          <w:rFonts w:ascii="Times New Roman" w:hAnsi="Times New Roman"/>
          <w:sz w:val="28"/>
          <w:szCs w:val="28"/>
          <w:vertAlign w:val="subscript"/>
        </w:rPr>
        <w:t>н1</w:t>
      </w:r>
      <w:r w:rsidRPr="00CD312E">
        <w:rPr>
          <w:rFonts w:ascii="Times New Roman" w:hAnsi="Times New Roman"/>
          <w:sz w:val="28"/>
          <w:szCs w:val="28"/>
        </w:rPr>
        <w:t xml:space="preserve"> = ВНП</w:t>
      </w:r>
      <w:r w:rsidRPr="00CD312E">
        <w:rPr>
          <w:rFonts w:ascii="Times New Roman" w:hAnsi="Times New Roman"/>
          <w:sz w:val="28"/>
          <w:szCs w:val="28"/>
          <w:vertAlign w:val="subscript"/>
        </w:rPr>
        <w:t>р1</w:t>
      </w:r>
      <w:r w:rsidRPr="00CD312E">
        <w:rPr>
          <w:rFonts w:ascii="Times New Roman" w:hAnsi="Times New Roman"/>
          <w:sz w:val="28"/>
          <w:szCs w:val="28"/>
        </w:rPr>
        <w:t xml:space="preserve"> = 490</w:t>
      </w:r>
    </w:p>
    <w:p w:rsidR="00874AA9" w:rsidRPr="00CD312E" w:rsidRDefault="00874AA9" w:rsidP="00AB5CD3">
      <w:pPr>
        <w:pStyle w:val="a8"/>
        <w:spacing w:line="240" w:lineRule="auto"/>
        <w:ind w:firstLine="273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ВНП</w:t>
      </w:r>
      <w:r w:rsidRPr="00CD312E">
        <w:rPr>
          <w:rFonts w:ascii="Times New Roman" w:hAnsi="Times New Roman"/>
          <w:sz w:val="28"/>
          <w:szCs w:val="28"/>
          <w:vertAlign w:val="subscript"/>
        </w:rPr>
        <w:t>н2</w:t>
      </w:r>
      <w:r w:rsidRPr="00CD312E">
        <w:rPr>
          <w:rFonts w:ascii="Times New Roman" w:hAnsi="Times New Roman"/>
          <w:sz w:val="28"/>
          <w:szCs w:val="28"/>
        </w:rPr>
        <w:t xml:space="preserve"> = 555</w:t>
      </w:r>
    </w:p>
    <w:p w:rsidR="00874AA9" w:rsidRPr="00CD312E" w:rsidRDefault="00874AA9" w:rsidP="00AB5CD3">
      <w:pPr>
        <w:pStyle w:val="a8"/>
        <w:spacing w:line="240" w:lineRule="auto"/>
        <w:ind w:firstLine="273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ВНП</w:t>
      </w:r>
      <w:r w:rsidRPr="00CD312E">
        <w:rPr>
          <w:rFonts w:ascii="Times New Roman" w:hAnsi="Times New Roman"/>
          <w:sz w:val="28"/>
          <w:szCs w:val="28"/>
          <w:vertAlign w:val="subscript"/>
        </w:rPr>
        <w:t>р2</w:t>
      </w:r>
      <w:r w:rsidRPr="00CD312E">
        <w:rPr>
          <w:rFonts w:ascii="Times New Roman" w:hAnsi="Times New Roman"/>
          <w:sz w:val="28"/>
          <w:szCs w:val="28"/>
        </w:rPr>
        <w:t xml:space="preserve"> = 570</w:t>
      </w:r>
    </w:p>
    <w:p w:rsidR="00874AA9" w:rsidRPr="00CD312E" w:rsidRDefault="00874AA9" w:rsidP="00AB5CD3">
      <w:pPr>
        <w:pStyle w:val="a8"/>
        <w:spacing w:line="240" w:lineRule="auto"/>
        <w:ind w:firstLine="273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Дефлятор = 0,97</w:t>
      </w:r>
    </w:p>
    <w:p w:rsidR="00874AA9" w:rsidRPr="00CD312E" w:rsidRDefault="00874AA9" w:rsidP="00AB5CD3">
      <w:pPr>
        <w:pStyle w:val="a8"/>
        <w:spacing w:line="240" w:lineRule="auto"/>
        <w:ind w:firstLine="273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Темп роста = 1, 1637</w:t>
      </w:r>
    </w:p>
    <w:p w:rsidR="00874AA9" w:rsidRPr="00CD312E" w:rsidRDefault="00DA6C83" w:rsidP="00AB5CD3">
      <w:pPr>
        <w:pStyle w:val="a8"/>
        <w:spacing w:line="240" w:lineRule="auto"/>
        <w:ind w:firstLine="273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Темп прироста = 16, 37 %.</w:t>
      </w:r>
    </w:p>
    <w:p w:rsidR="000C2941" w:rsidRDefault="000C2941" w:rsidP="00AB5CD3">
      <w:pPr>
        <w:pStyle w:val="af3"/>
        <w:spacing w:after="0" w:line="24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</w:p>
    <w:p w:rsidR="00F75009" w:rsidRPr="00DD7B5E" w:rsidRDefault="00F75009" w:rsidP="00AB5CD3">
      <w:pPr>
        <w:pStyle w:val="af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9. Макроэкономическое неравновесие: цикличность, инфляция, безработица</w:t>
      </w:r>
    </w:p>
    <w:p w:rsidR="00F75009" w:rsidRDefault="00F75009" w:rsidP="00AB5CD3">
      <w:pPr>
        <w:rPr>
          <w:b/>
          <w:sz w:val="28"/>
          <w:szCs w:val="28"/>
        </w:rPr>
      </w:pPr>
    </w:p>
    <w:p w:rsidR="00F75009" w:rsidRPr="00CD312E" w:rsidRDefault="00F7500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положения:</w:t>
      </w: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Цикличность</w:t>
      </w:r>
      <w:r w:rsidRPr="00CD312E">
        <w:rPr>
          <w:sz w:val="28"/>
          <w:szCs w:val="28"/>
        </w:rPr>
        <w:t xml:space="preserve"> – повторяемость, последовательность чередования одних и тех же стадий, фаз экономического развития. </w:t>
      </w:r>
    </w:p>
    <w:p w:rsidR="00F75009" w:rsidRPr="00CD312E" w:rsidRDefault="00F75009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Цикл</w:t>
      </w:r>
      <w:r w:rsidRPr="00CD312E">
        <w:rPr>
          <w:sz w:val="28"/>
          <w:szCs w:val="28"/>
        </w:rPr>
        <w:t xml:space="preserve"> – периодические колебания деловой активности (уровня произво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ства, занятости, цен), повторяющиеся через определенные промежутки врем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ни. 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Причины циклического развития</w:t>
      </w:r>
      <w:r w:rsidRPr="00CD312E">
        <w:rPr>
          <w:sz w:val="28"/>
          <w:szCs w:val="28"/>
          <w:u w:val="single"/>
        </w:rPr>
        <w:t>:</w:t>
      </w:r>
    </w:p>
    <w:p w:rsidR="00F75009" w:rsidRPr="00CD312E" w:rsidRDefault="00F75009" w:rsidP="00AB5CD3">
      <w:pPr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нововведения, инновации, оказывающие влияние на инвестиции и потреб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тельские расходы и меняющие структуру общественного производства;</w:t>
      </w:r>
    </w:p>
    <w:p w:rsidR="00F75009" w:rsidRPr="00CD312E" w:rsidRDefault="00F75009" w:rsidP="00AB5CD3">
      <w:pPr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различного рода политические и случайные события, солнечная активность, открытие месторождений, миграция населения, освоение новых территорий.</w:t>
      </w:r>
    </w:p>
    <w:p w:rsidR="00F75009" w:rsidRPr="00CD312E" w:rsidRDefault="00F75009" w:rsidP="00AB5CD3">
      <w:pPr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экономическая деятельность правительства;</w:t>
      </w:r>
    </w:p>
    <w:p w:rsidR="00F75009" w:rsidRPr="00CD312E" w:rsidRDefault="00F75009" w:rsidP="00AB5CD3">
      <w:pPr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lastRenderedPageBreak/>
        <w:t xml:space="preserve">колебания уровней общих расходов в экономике (личных, государства, фирм) </w:t>
      </w:r>
    </w:p>
    <w:p w:rsidR="00F75009" w:rsidRPr="00CD312E" w:rsidRDefault="00F75009" w:rsidP="00AB5CD3">
      <w:pPr>
        <w:ind w:firstLine="708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Виды циклов: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Краткосрочные циклы (циклы Дж. Китчина) – 2-4 года. 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Среднесрочные (циклы К. Жугляра) - 7 - 12 лет. 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 Циклы С. Кузнеца (16-25 лет).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4. Долгосрочные (длинные волны конъюнктуры Н. Д. Кондратьева)  - 48-55 лет. </w:t>
      </w:r>
    </w:p>
    <w:p w:rsidR="00F75009" w:rsidRPr="00CD312E" w:rsidRDefault="00F7500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>5. Циклы Форрестера – 200 лет.</w:t>
      </w:r>
      <w:r w:rsidRPr="00CD312E">
        <w:rPr>
          <w:sz w:val="28"/>
          <w:szCs w:val="28"/>
        </w:rPr>
        <w:br/>
        <w:t>6. Циклы Тоффлера – 1 000-2 000 лет.</w:t>
      </w:r>
    </w:p>
    <w:p w:rsidR="00F75009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Экономический или промышленный цикл</w:t>
      </w:r>
      <w:r w:rsidRPr="00CD312E">
        <w:rPr>
          <w:sz w:val="28"/>
          <w:szCs w:val="28"/>
        </w:rPr>
        <w:t xml:space="preserve">  - это волнообразное дв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жение экономики в ходе которого она проходит сменяющие друг друга и п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риодически повторяющиеся фазы.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</w:p>
    <w:p w:rsidR="00F75009" w:rsidRPr="00CD312E" w:rsidRDefault="00F75009" w:rsidP="00AB5CD3">
      <w:pPr>
        <w:tabs>
          <w:tab w:val="num" w:pos="0"/>
        </w:tabs>
        <w:jc w:val="center"/>
        <w:rPr>
          <w:b/>
        </w:rPr>
      </w:pPr>
      <w:r w:rsidRPr="00CD312E">
        <w:rPr>
          <w:noProof/>
        </w:rPr>
        <w:drawing>
          <wp:inline distT="0" distB="0" distL="0" distR="0">
            <wp:extent cx="4762500" cy="1880881"/>
            <wp:effectExtent l="19050" t="0" r="0" b="0"/>
            <wp:docPr id="2" name="Рисунок 130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00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b="8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9" w:rsidRPr="00CD312E" w:rsidRDefault="00F75009" w:rsidP="00AB5CD3">
      <w:pPr>
        <w:tabs>
          <w:tab w:val="num" w:pos="0"/>
        </w:tabs>
        <w:jc w:val="center"/>
      </w:pPr>
      <w:r w:rsidRPr="00CD312E">
        <w:t>Рис. 13 – Фазы экономического цикла</w:t>
      </w:r>
    </w:p>
    <w:p w:rsidR="00F75009" w:rsidRPr="00CD312E" w:rsidRDefault="00F75009" w:rsidP="00AB5CD3">
      <w:pPr>
        <w:tabs>
          <w:tab w:val="num" w:pos="0"/>
        </w:tabs>
        <w:jc w:val="center"/>
      </w:pPr>
    </w:p>
    <w:p w:rsidR="00F75009" w:rsidRPr="00CD312E" w:rsidRDefault="00F75009" w:rsidP="00AB5CD3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Пик (бум)</w:t>
      </w:r>
      <w:r w:rsidRPr="00CD312E">
        <w:rPr>
          <w:sz w:val="28"/>
          <w:szCs w:val="28"/>
        </w:rPr>
        <w:t>- высшая точка экономического роста, характеризуется максимумом деловой активности. В этом состоянии экономику называют «перегретой».</w:t>
      </w:r>
    </w:p>
    <w:p w:rsidR="00F75009" w:rsidRPr="00CD312E" w:rsidRDefault="00F75009" w:rsidP="00AB5CD3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I фаза – </w:t>
      </w:r>
      <w:r w:rsidRPr="00CD312E">
        <w:rPr>
          <w:i/>
          <w:sz w:val="28"/>
          <w:szCs w:val="28"/>
        </w:rPr>
        <w:t>спад (кризис, рецессия)</w:t>
      </w:r>
      <w:r w:rsidRPr="00CD312E">
        <w:rPr>
          <w:sz w:val="28"/>
          <w:szCs w:val="28"/>
        </w:rPr>
        <w:t>. Характеризуется сокращением уровня деловой активности, объемов производства и уровня инвестиций, ведущий к росту бе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>работицы.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II фаза – </w:t>
      </w:r>
      <w:r w:rsidRPr="00CD312E">
        <w:rPr>
          <w:i/>
          <w:sz w:val="28"/>
          <w:szCs w:val="28"/>
        </w:rPr>
        <w:t>дно (депрессия, стагнация)</w:t>
      </w:r>
      <w:r w:rsidRPr="00CD312E">
        <w:rPr>
          <w:sz w:val="28"/>
          <w:szCs w:val="28"/>
        </w:rPr>
        <w:t xml:space="preserve">. Характеризуется застойным состоянием экономики на предельно низком уровне. </w:t>
      </w:r>
    </w:p>
    <w:p w:rsidR="00F75009" w:rsidRPr="00CD312E" w:rsidRDefault="00F75009" w:rsidP="00AB5CD3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III фаза – </w:t>
      </w:r>
      <w:r w:rsidRPr="00CD312E">
        <w:rPr>
          <w:i/>
          <w:sz w:val="28"/>
          <w:szCs w:val="28"/>
        </w:rPr>
        <w:t>оживление</w:t>
      </w:r>
      <w:r w:rsidRPr="00CD312E">
        <w:rPr>
          <w:sz w:val="28"/>
          <w:szCs w:val="28"/>
        </w:rPr>
        <w:t>, при котором экономика начинает постепенно выходить из кризисного состояния, достигая докризисного уровня.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IV фаза  -  </w:t>
      </w:r>
      <w:r w:rsidRPr="00CD312E">
        <w:rPr>
          <w:i/>
          <w:sz w:val="28"/>
          <w:szCs w:val="28"/>
        </w:rPr>
        <w:t>подъем</w:t>
      </w:r>
      <w:r w:rsidRPr="00CD312E">
        <w:rPr>
          <w:sz w:val="28"/>
          <w:szCs w:val="28"/>
        </w:rPr>
        <w:t>. Экономика превосходит докризисный уровень, динамич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ский рост производства и спроса на все факторы производства. Экономика до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тигает нового пика.</w:t>
      </w:r>
    </w:p>
    <w:p w:rsidR="00F75009" w:rsidRPr="00CD312E" w:rsidRDefault="00F75009" w:rsidP="00AB5CD3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Экономический рост</w:t>
      </w:r>
      <w:r w:rsidRPr="00CD312E">
        <w:rPr>
          <w:sz w:val="28"/>
          <w:szCs w:val="28"/>
        </w:rPr>
        <w:t xml:space="preserve"> – поступательная тенденция увеличения реального ВВП в течение какого-либо периода времени.</w:t>
      </w:r>
    </w:p>
    <w:p w:rsidR="00F75009" w:rsidRPr="00CD312E" w:rsidRDefault="00F75009" w:rsidP="00AB5CD3">
      <w:pPr>
        <w:ind w:firstLine="748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Виды экономического роста:</w:t>
      </w:r>
    </w:p>
    <w:p w:rsidR="00F75009" w:rsidRPr="00CD312E" w:rsidRDefault="00F75009" w:rsidP="00AB5CD3">
      <w:pPr>
        <w:tabs>
          <w:tab w:val="left" w:pos="284"/>
        </w:tabs>
        <w:suppressAutoHyphens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</w:t>
      </w:r>
      <w:r w:rsidRPr="00CD312E">
        <w:rPr>
          <w:i/>
          <w:sz w:val="28"/>
          <w:szCs w:val="28"/>
        </w:rPr>
        <w:t>Экстенсивный</w:t>
      </w:r>
      <w:r w:rsidRPr="00CD312E">
        <w:rPr>
          <w:sz w:val="28"/>
          <w:szCs w:val="28"/>
        </w:rPr>
        <w:t xml:space="preserve"> – экономический рост за счет прямого количественного увеличения используемых ресурсов;</w:t>
      </w:r>
    </w:p>
    <w:p w:rsidR="00F75009" w:rsidRPr="00CD312E" w:rsidRDefault="00F75009" w:rsidP="00AB5CD3">
      <w:pPr>
        <w:tabs>
          <w:tab w:val="left" w:pos="284"/>
        </w:tabs>
        <w:suppressAutoHyphens/>
        <w:jc w:val="both"/>
        <w:rPr>
          <w:sz w:val="28"/>
          <w:szCs w:val="28"/>
        </w:rPr>
      </w:pPr>
      <w:r w:rsidRPr="00CD312E">
        <w:rPr>
          <w:sz w:val="28"/>
          <w:szCs w:val="28"/>
        </w:rPr>
        <w:t>2.</w:t>
      </w:r>
      <w:r w:rsidR="000C2941">
        <w:rPr>
          <w:sz w:val="28"/>
          <w:szCs w:val="28"/>
        </w:rPr>
        <w:t xml:space="preserve"> </w:t>
      </w:r>
      <w:r w:rsidRPr="00CD312E">
        <w:rPr>
          <w:i/>
          <w:sz w:val="28"/>
          <w:szCs w:val="28"/>
        </w:rPr>
        <w:t>Интенсивный</w:t>
      </w:r>
      <w:r w:rsidRPr="00CD312E">
        <w:rPr>
          <w:sz w:val="28"/>
          <w:szCs w:val="28"/>
        </w:rPr>
        <w:t xml:space="preserve"> – экономический рост за счет качественного совершенствования всех факторов экономического роста.</w:t>
      </w: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lastRenderedPageBreak/>
        <w:t>Стагфляция</w:t>
      </w:r>
      <w:r w:rsidRPr="00CD312E">
        <w:rPr>
          <w:sz w:val="28"/>
          <w:szCs w:val="28"/>
        </w:rPr>
        <w:t xml:space="preserve"> – состояние экономики, при котором происходят одновр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менно спад производства, рост цен и безработицы, сочетание экономического кризиса с инфляцией.</w:t>
      </w: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400EB4">
        <w:rPr>
          <w:b/>
          <w:sz w:val="28"/>
          <w:szCs w:val="28"/>
          <w:u w:val="single"/>
        </w:rPr>
        <w:t>Антициклическое регулирование</w:t>
      </w:r>
      <w:r w:rsidRPr="00CD312E">
        <w:rPr>
          <w:sz w:val="28"/>
          <w:szCs w:val="28"/>
        </w:rPr>
        <w:t xml:space="preserve"> должно идти в направлении, прот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воположном существующим на данный момент колебаниям экономической конъюнктуры:</w:t>
      </w:r>
    </w:p>
    <w:p w:rsidR="00F75009" w:rsidRPr="00CD312E" w:rsidRDefault="00F75009" w:rsidP="00AB5CD3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 фазе </w:t>
      </w:r>
      <w:r w:rsidRPr="00CD312E">
        <w:rPr>
          <w:b/>
          <w:sz w:val="28"/>
          <w:szCs w:val="28"/>
        </w:rPr>
        <w:t xml:space="preserve">спада </w:t>
      </w:r>
      <w:r w:rsidRPr="00CD312E">
        <w:rPr>
          <w:sz w:val="28"/>
          <w:szCs w:val="28"/>
        </w:rPr>
        <w:t xml:space="preserve">государство должно </w:t>
      </w:r>
      <w:r w:rsidRPr="00CD312E">
        <w:rPr>
          <w:b/>
          <w:sz w:val="28"/>
          <w:szCs w:val="28"/>
        </w:rPr>
        <w:t>стимулировать</w:t>
      </w:r>
      <w:r w:rsidRPr="00CD312E">
        <w:rPr>
          <w:sz w:val="28"/>
          <w:szCs w:val="28"/>
        </w:rPr>
        <w:t xml:space="preserve"> деловую активность п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тем снижения налоговых ставок, предоставления налоговых льгот на новые и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вестиции, увеличения государственных расходов, снижения процентных ставок за выданные ссуды, увеличения кредитных ресурсов банка.</w:t>
      </w:r>
    </w:p>
    <w:p w:rsidR="00F75009" w:rsidRPr="00CD312E" w:rsidRDefault="00F75009" w:rsidP="00AB5CD3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 период </w:t>
      </w:r>
      <w:r w:rsidRPr="00CD312E">
        <w:rPr>
          <w:b/>
          <w:sz w:val="28"/>
          <w:szCs w:val="28"/>
        </w:rPr>
        <w:t>подъема</w:t>
      </w:r>
      <w:r w:rsidRPr="00CD312E">
        <w:rPr>
          <w:sz w:val="28"/>
          <w:szCs w:val="28"/>
        </w:rPr>
        <w:t xml:space="preserve"> государство проводит политику </w:t>
      </w:r>
      <w:r w:rsidRPr="00CD312E">
        <w:rPr>
          <w:b/>
          <w:sz w:val="28"/>
          <w:szCs w:val="28"/>
        </w:rPr>
        <w:t xml:space="preserve">сдерживания: </w:t>
      </w:r>
      <w:r w:rsidRPr="00CD312E">
        <w:rPr>
          <w:sz w:val="28"/>
          <w:szCs w:val="28"/>
        </w:rPr>
        <w:t>повыш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ние ставок налогов, сокращение государственных расходов, повышение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центных ставок по ссудам, сокращение кредитных ресурсов банков.</w:t>
      </w:r>
    </w:p>
    <w:p w:rsidR="00F75009" w:rsidRPr="00CD312E" w:rsidRDefault="00F75009" w:rsidP="00AB5CD3">
      <w:pPr>
        <w:jc w:val="both"/>
        <w:rPr>
          <w:b/>
          <w:sz w:val="28"/>
          <w:szCs w:val="28"/>
        </w:rPr>
      </w:pP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Экономически активное население (рабочая сила)</w:t>
      </w:r>
      <w:r w:rsidRPr="00CD312E">
        <w:rPr>
          <w:sz w:val="28"/>
          <w:szCs w:val="28"/>
        </w:rPr>
        <w:t xml:space="preserve"> – часть населения страны, которая обеспечивает предложение труда для производства благ.</w:t>
      </w: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 состав </w:t>
      </w:r>
      <w:r w:rsidRPr="00CD312E">
        <w:rPr>
          <w:b/>
          <w:sz w:val="28"/>
          <w:szCs w:val="28"/>
          <w:u w:val="single"/>
        </w:rPr>
        <w:t>рабочей силы не входят</w:t>
      </w:r>
      <w:r w:rsidRPr="00CD312E">
        <w:rPr>
          <w:sz w:val="28"/>
          <w:szCs w:val="28"/>
        </w:rPr>
        <w:t xml:space="preserve">: пенсионеры; дети до 16 лет; учащиеся и студенты дневных отделений Вузов, техникумов, ПТУ; военнослужащие срочной службы;  лица, находящиеся в спец. учреждениях; инвалиды </w:t>
      </w:r>
      <w:r w:rsidRPr="00CD312E">
        <w:rPr>
          <w:sz w:val="28"/>
          <w:szCs w:val="28"/>
          <w:lang w:val="en-US"/>
        </w:rPr>
        <w:t>I</w:t>
      </w:r>
      <w:r w:rsidRPr="00CD312E">
        <w:rPr>
          <w:sz w:val="28"/>
          <w:szCs w:val="28"/>
        </w:rPr>
        <w:t xml:space="preserve"> и </w:t>
      </w:r>
      <w:r w:rsidRPr="00CD312E">
        <w:rPr>
          <w:sz w:val="28"/>
          <w:szCs w:val="28"/>
          <w:lang w:val="en-US"/>
        </w:rPr>
        <w:t>II</w:t>
      </w:r>
      <w:r w:rsidRPr="00CD312E">
        <w:rPr>
          <w:sz w:val="28"/>
          <w:szCs w:val="28"/>
        </w:rPr>
        <w:t xml:space="preserve"> групп; домохозяйки; бомжи.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Вся рабочая сила делится на 2 категории: занятые и безработные.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Занятые</w:t>
      </w:r>
      <w:r w:rsidRPr="00CD312E">
        <w:rPr>
          <w:sz w:val="28"/>
          <w:szCs w:val="28"/>
        </w:rPr>
        <w:t xml:space="preserve"> – население, которое имеет работу или работает неполный 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бочий день.</w:t>
      </w: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Безработные</w:t>
      </w:r>
      <w:r w:rsidRPr="00CD312E">
        <w:rPr>
          <w:sz w:val="28"/>
          <w:szCs w:val="28"/>
        </w:rPr>
        <w:t xml:space="preserve"> - лица трудоспособного возраста, которые не имеют раб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ты, но активно ищут ее. 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Безработица</w:t>
      </w:r>
      <w:r w:rsidRPr="00CD312E">
        <w:rPr>
          <w:sz w:val="28"/>
          <w:szCs w:val="28"/>
        </w:rPr>
        <w:t xml:space="preserve"> - вынужденная незанятость, возникающая из-за постоянн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го нарушения равновесия между спросом предложением на рынке труда и в его различных секторах.</w:t>
      </w:r>
    </w:p>
    <w:p w:rsidR="00F75009" w:rsidRPr="00CD312E" w:rsidRDefault="00F75009" w:rsidP="00AB5CD3">
      <w:pPr>
        <w:ind w:left="708"/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Виды безработицы</w:t>
      </w:r>
      <w:r w:rsidRPr="00CD312E">
        <w:rPr>
          <w:b/>
          <w:sz w:val="28"/>
          <w:szCs w:val="28"/>
          <w:u w:val="single"/>
        </w:rPr>
        <w:t>:</w:t>
      </w:r>
    </w:p>
    <w:p w:rsidR="00F75009" w:rsidRPr="00CD312E" w:rsidRDefault="00F75009" w:rsidP="00AB5CD3">
      <w:pPr>
        <w:numPr>
          <w:ilvl w:val="0"/>
          <w:numId w:val="30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Фрикционная</w:t>
      </w:r>
      <w:r w:rsidRPr="00CD312E">
        <w:rPr>
          <w:sz w:val="28"/>
          <w:szCs w:val="28"/>
        </w:rPr>
        <w:t xml:space="preserve"> - связана с региональными, профессиональными и возрастными перемещениями работников.</w:t>
      </w:r>
    </w:p>
    <w:p w:rsidR="00F75009" w:rsidRPr="00CD312E" w:rsidRDefault="00F75009" w:rsidP="00AB5CD3">
      <w:pPr>
        <w:numPr>
          <w:ilvl w:val="0"/>
          <w:numId w:val="31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Структурная</w:t>
      </w:r>
      <w:r w:rsidRPr="00CD312E">
        <w:rPr>
          <w:sz w:val="28"/>
          <w:szCs w:val="28"/>
        </w:rPr>
        <w:t xml:space="preserve"> - связана с изменениями в структуре экономике, потребител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ском спросе и технологиях. В результате таких изменений, спрос на отдел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 xml:space="preserve">ные виды профессий уменьшается или исчезает совсем, в то время как на другие профессии, в том числе не существовавшие прежде, возрастает. </w:t>
      </w:r>
    </w:p>
    <w:p w:rsidR="00F75009" w:rsidRPr="00CD312E" w:rsidRDefault="00F75009" w:rsidP="00AB5CD3">
      <w:pPr>
        <w:numPr>
          <w:ilvl w:val="0"/>
          <w:numId w:val="31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Циклическая</w:t>
      </w:r>
      <w:r w:rsidRPr="00CD312E">
        <w:rPr>
          <w:sz w:val="28"/>
          <w:szCs w:val="28"/>
        </w:rPr>
        <w:t xml:space="preserve"> - связана с экономическими колебаниями и характеризует фазу кризиса.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>Фрикционная и структурн</w:t>
      </w:r>
      <w:r w:rsidR="008249DD">
        <w:rPr>
          <w:sz w:val="28"/>
          <w:szCs w:val="28"/>
        </w:rPr>
        <w:t>ая безработицы в сумме образуют</w:t>
      </w:r>
      <w:r>
        <w:rPr>
          <w:sz w:val="28"/>
          <w:szCs w:val="28"/>
        </w:rPr>
        <w:t xml:space="preserve"> </w:t>
      </w:r>
      <w:r w:rsidRPr="00CD312E">
        <w:rPr>
          <w:b/>
          <w:sz w:val="28"/>
          <w:szCs w:val="28"/>
          <w:u w:val="single"/>
        </w:rPr>
        <w:t>"естестве</w:t>
      </w:r>
      <w:r w:rsidRPr="00CD312E">
        <w:rPr>
          <w:b/>
          <w:sz w:val="28"/>
          <w:szCs w:val="28"/>
          <w:u w:val="single"/>
        </w:rPr>
        <w:t>н</w:t>
      </w:r>
      <w:r w:rsidRPr="00CD312E">
        <w:rPr>
          <w:b/>
          <w:sz w:val="28"/>
          <w:szCs w:val="28"/>
          <w:u w:val="single"/>
        </w:rPr>
        <w:t>ны</w:t>
      </w:r>
      <w:r>
        <w:rPr>
          <w:b/>
          <w:sz w:val="28"/>
          <w:szCs w:val="28"/>
          <w:u w:val="single"/>
        </w:rPr>
        <w:t>й</w:t>
      </w:r>
      <w:r w:rsidRPr="00CD312E">
        <w:rPr>
          <w:b/>
          <w:sz w:val="28"/>
          <w:szCs w:val="28"/>
          <w:u w:val="single"/>
        </w:rPr>
        <w:t xml:space="preserve"> уровень безработицы"</w:t>
      </w:r>
      <w:r w:rsidRPr="00CD312E">
        <w:rPr>
          <w:sz w:val="28"/>
          <w:szCs w:val="28"/>
        </w:rPr>
        <w:t xml:space="preserve">, которому соответствует состояние </w:t>
      </w:r>
      <w:r w:rsidRPr="00CD312E">
        <w:rPr>
          <w:b/>
          <w:sz w:val="28"/>
          <w:szCs w:val="28"/>
          <w:u w:val="single"/>
        </w:rPr>
        <w:t>полной зан</w:t>
      </w:r>
      <w:r w:rsidRPr="00CD312E">
        <w:rPr>
          <w:b/>
          <w:sz w:val="28"/>
          <w:szCs w:val="28"/>
          <w:u w:val="single"/>
        </w:rPr>
        <w:t>я</w:t>
      </w:r>
      <w:r w:rsidRPr="00CD312E">
        <w:rPr>
          <w:b/>
          <w:sz w:val="28"/>
          <w:szCs w:val="28"/>
          <w:u w:val="single"/>
        </w:rPr>
        <w:t>тости</w:t>
      </w:r>
      <w:r w:rsidRPr="00CD312E">
        <w:rPr>
          <w:sz w:val="28"/>
          <w:szCs w:val="28"/>
        </w:rPr>
        <w:t xml:space="preserve"> и потенциальное значение ВВП. </w:t>
      </w: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Уровень безработицы</w:t>
      </w:r>
      <w:r w:rsidRPr="00CD312E">
        <w:rPr>
          <w:sz w:val="28"/>
          <w:szCs w:val="28"/>
        </w:rPr>
        <w:t xml:space="preserve"> определяется отношением числа безработных к численности рабочей силы.</w:t>
      </w:r>
    </w:p>
    <w:p w:rsidR="00F75009" w:rsidRPr="00CD312E" w:rsidRDefault="00F75009" w:rsidP="00AB5CD3">
      <w:pPr>
        <w:ind w:firstLine="708"/>
        <w:jc w:val="both"/>
        <w:rPr>
          <w:b/>
          <w:sz w:val="28"/>
          <w:szCs w:val="28"/>
        </w:rPr>
      </w:pPr>
      <w:r w:rsidRPr="00CD312E">
        <w:rPr>
          <w:sz w:val="28"/>
          <w:szCs w:val="28"/>
          <w:lang w:val="en-US"/>
        </w:rPr>
        <w:t>u</w:t>
      </w:r>
      <w:r w:rsidRPr="00CD312E">
        <w:rPr>
          <w:b/>
          <w:sz w:val="28"/>
          <w:szCs w:val="28"/>
        </w:rPr>
        <w:t xml:space="preserve">= </w:t>
      </w:r>
      <w:r w:rsidRPr="00CD312E">
        <w:rPr>
          <w:b/>
          <w:position w:val="-24"/>
          <w:sz w:val="28"/>
          <w:szCs w:val="28"/>
          <w:lang w:val="en-US"/>
        </w:rPr>
        <w:object w:dxaOrig="300" w:dyaOrig="620">
          <v:shape id="_x0000_i1026" type="#_x0000_t75" style="width:15.3pt;height:30.65pt" o:ole="">
            <v:imagedata r:id="rId33" o:title=""/>
          </v:shape>
          <o:OLEObject Type="Embed" ProgID="Equation.3" ShapeID="_x0000_i1026" DrawAspect="Content" ObjectID="_1582647880" r:id="rId34"/>
        </w:object>
      </w:r>
      <w:proofErr w:type="spellStart"/>
      <w:r w:rsidRPr="00CD312E">
        <w:rPr>
          <w:sz w:val="28"/>
          <w:szCs w:val="28"/>
        </w:rPr>
        <w:t>х</w:t>
      </w:r>
      <w:proofErr w:type="spellEnd"/>
      <w:r w:rsidRPr="00CD312E">
        <w:rPr>
          <w:sz w:val="28"/>
          <w:szCs w:val="28"/>
        </w:rPr>
        <w:t xml:space="preserve"> 100%</w:t>
      </w:r>
      <w:r w:rsidRPr="00CD312E">
        <w:rPr>
          <w:b/>
          <w:sz w:val="28"/>
          <w:szCs w:val="28"/>
        </w:rPr>
        <w:t xml:space="preserve"> =</w:t>
      </w:r>
      <w:r w:rsidRPr="00CD312E">
        <w:rPr>
          <w:b/>
          <w:position w:val="-28"/>
          <w:sz w:val="28"/>
          <w:szCs w:val="28"/>
        </w:rPr>
        <w:object w:dxaOrig="1800" w:dyaOrig="660">
          <v:shape id="_x0000_i1027" type="#_x0000_t75" style="width:90.4pt;height:29.85pt" o:ole="">
            <v:imagedata r:id="rId35" o:title=""/>
          </v:shape>
          <o:OLEObject Type="Embed" ProgID="Equation.3" ShapeID="_x0000_i1027" DrawAspect="Content" ObjectID="_1582647881" r:id="rId36"/>
        </w:object>
      </w:r>
      <w:r w:rsidRPr="00CD312E">
        <w:rPr>
          <w:sz w:val="28"/>
          <w:szCs w:val="28"/>
        </w:rPr>
        <w:t>100%</w:t>
      </w:r>
    </w:p>
    <w:p w:rsidR="00F75009" w:rsidRPr="00CD312E" w:rsidRDefault="00F75009" w:rsidP="00AB5CD3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lastRenderedPageBreak/>
        <w:t>Закон Оукена</w:t>
      </w:r>
      <w:r w:rsidRPr="00CD312E">
        <w:rPr>
          <w:sz w:val="28"/>
          <w:szCs w:val="28"/>
        </w:rPr>
        <w:t>: "Если фактический уровень безработицы превышает ее естественный уровень на 1 %, это приводит к отставанию фактического валов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го национального продукта от потенциально возможного на 2,5%".</w:t>
      </w:r>
    </w:p>
    <w:p w:rsidR="00F75009" w:rsidRPr="00CD312E" w:rsidRDefault="00F75009" w:rsidP="00AB5CD3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Государственное регулирование рынка труда</w:t>
      </w:r>
      <w:r w:rsidRPr="00CD312E">
        <w:rPr>
          <w:i/>
          <w:sz w:val="28"/>
          <w:szCs w:val="28"/>
        </w:rPr>
        <w:t xml:space="preserve">: </w:t>
      </w:r>
    </w:p>
    <w:p w:rsidR="00F75009" w:rsidRPr="00400EB4" w:rsidRDefault="00F75009" w:rsidP="00AB5CD3">
      <w:pPr>
        <w:pStyle w:val="a8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осуществление мероприятий по созданию новых рабочих мест;</w:t>
      </w:r>
    </w:p>
    <w:p w:rsidR="00F75009" w:rsidRPr="00400EB4" w:rsidRDefault="00F75009" w:rsidP="00AB5CD3">
      <w:pPr>
        <w:pStyle w:val="a8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обучение, переподготовка и повышение профессиональной квалификации безработных;</w:t>
      </w:r>
    </w:p>
    <w:p w:rsidR="00F75009" w:rsidRPr="00400EB4" w:rsidRDefault="00F75009" w:rsidP="00AB5CD3">
      <w:pPr>
        <w:pStyle w:val="a8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активный поиск и подбор подходящих должностей;</w:t>
      </w:r>
    </w:p>
    <w:p w:rsidR="00F75009" w:rsidRPr="00400EB4" w:rsidRDefault="00F75009" w:rsidP="00AB5CD3">
      <w:pPr>
        <w:pStyle w:val="a8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субсидирование создания новых рабочих мест;</w:t>
      </w:r>
    </w:p>
    <w:p w:rsidR="00F75009" w:rsidRPr="00400EB4" w:rsidRDefault="00F75009" w:rsidP="00AB5CD3">
      <w:pPr>
        <w:pStyle w:val="a8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организация рабочих мест через систему общественных работ;</w:t>
      </w:r>
    </w:p>
    <w:p w:rsidR="00F75009" w:rsidRPr="00400EB4" w:rsidRDefault="00F75009" w:rsidP="00AB5CD3">
      <w:pPr>
        <w:pStyle w:val="a8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выплата пособий по безработице;</w:t>
      </w:r>
    </w:p>
    <w:p w:rsidR="00F75009" w:rsidRPr="00400EB4" w:rsidRDefault="00F75009" w:rsidP="00AB5CD3">
      <w:pPr>
        <w:pStyle w:val="a8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выдачу малоимущим товаров первой необходимости.</w:t>
      </w:r>
    </w:p>
    <w:p w:rsidR="00F75009" w:rsidRPr="00400EB4" w:rsidRDefault="00F75009" w:rsidP="00AB5CD3">
      <w:pPr>
        <w:ind w:firstLine="708"/>
        <w:jc w:val="both"/>
        <w:rPr>
          <w:b/>
          <w:sz w:val="28"/>
          <w:szCs w:val="28"/>
          <w:u w:val="single"/>
        </w:rPr>
      </w:pP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400EB4">
        <w:rPr>
          <w:b/>
          <w:sz w:val="28"/>
          <w:szCs w:val="28"/>
          <w:u w:val="single"/>
        </w:rPr>
        <w:t>Инфляция</w:t>
      </w:r>
      <w:r w:rsidRPr="00400EB4">
        <w:rPr>
          <w:sz w:val="28"/>
          <w:szCs w:val="28"/>
        </w:rPr>
        <w:t xml:space="preserve"> - это обесценивание денег, снижение</w:t>
      </w:r>
      <w:r w:rsidRPr="00CD312E">
        <w:rPr>
          <w:sz w:val="28"/>
          <w:szCs w:val="28"/>
        </w:rPr>
        <w:t xml:space="preserve"> их покупательной сп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собности.</w:t>
      </w:r>
    </w:p>
    <w:p w:rsidR="00F75009" w:rsidRPr="00CD312E" w:rsidRDefault="00F75009" w:rsidP="00AB5CD3">
      <w:pPr>
        <w:jc w:val="both"/>
        <w:rPr>
          <w:i/>
          <w:sz w:val="28"/>
          <w:szCs w:val="28"/>
          <w:u w:val="single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Причины инфляции:</w:t>
      </w:r>
    </w:p>
    <w:p w:rsidR="00F75009" w:rsidRPr="00400EB4" w:rsidRDefault="00F75009" w:rsidP="00AB5CD3">
      <w:pPr>
        <w:pStyle w:val="a8"/>
        <w:numPr>
          <w:ilvl w:val="0"/>
          <w:numId w:val="6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монетарная: нарушение законов денежного обращения и переполнение сферы обмена денежной массой сверх потребностей товарооборота по причине излишней денежной эмиссии и неправильной кредитной политики государства;</w:t>
      </w:r>
    </w:p>
    <w:p w:rsidR="00F75009" w:rsidRPr="00400EB4" w:rsidRDefault="00F75009" w:rsidP="00AB5CD3">
      <w:pPr>
        <w:pStyle w:val="a8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бюджетный дефицит и его финансирование посредством денежной эмиссии;</w:t>
      </w:r>
    </w:p>
    <w:p w:rsidR="00F75009" w:rsidRPr="00400EB4" w:rsidRDefault="00F75009" w:rsidP="00AB5CD3">
      <w:pPr>
        <w:pStyle w:val="a8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400EB4">
        <w:rPr>
          <w:rFonts w:ascii="Times New Roman" w:hAnsi="Times New Roman"/>
          <w:sz w:val="28"/>
          <w:szCs w:val="28"/>
        </w:rPr>
        <w:t>милитаризация экономики;</w:t>
      </w:r>
    </w:p>
    <w:p w:rsidR="00F75009" w:rsidRPr="00400EB4" w:rsidRDefault="00F75009" w:rsidP="00AB5CD3">
      <w:pPr>
        <w:pStyle w:val="a8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монополизация производства;</w:t>
      </w:r>
    </w:p>
    <w:p w:rsidR="00F75009" w:rsidRPr="00400EB4" w:rsidRDefault="00F75009" w:rsidP="00AB5CD3">
      <w:pPr>
        <w:pStyle w:val="a8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инфляционные ожидания потребителей;</w:t>
      </w:r>
    </w:p>
    <w:p w:rsidR="00F75009" w:rsidRPr="00400EB4" w:rsidRDefault="00F75009" w:rsidP="00AB5CD3">
      <w:pPr>
        <w:pStyle w:val="a8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структурные диспропорции в экономике;</w:t>
      </w:r>
    </w:p>
    <w:p w:rsidR="00F75009" w:rsidRPr="00400EB4" w:rsidRDefault="00F75009" w:rsidP="00AB5CD3">
      <w:pPr>
        <w:pStyle w:val="a8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интернационализация хозяйственных связей;</w:t>
      </w:r>
    </w:p>
    <w:p w:rsidR="00F75009" w:rsidRPr="00400EB4" w:rsidRDefault="00F75009" w:rsidP="00AB5CD3">
      <w:pPr>
        <w:pStyle w:val="a8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снижение курса национальной денежной единицы;</w:t>
      </w:r>
    </w:p>
    <w:p w:rsidR="00F75009" w:rsidRPr="00400EB4" w:rsidRDefault="00F75009" w:rsidP="00AB5CD3">
      <w:pPr>
        <w:pStyle w:val="a8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мировые экономические кризисы;</w:t>
      </w:r>
    </w:p>
    <w:p w:rsidR="00F75009" w:rsidRPr="00400EB4" w:rsidRDefault="00F75009" w:rsidP="00AB5CD3">
      <w:pPr>
        <w:pStyle w:val="a8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 xml:space="preserve">валютная и внешнеторговая политика страны. </w:t>
      </w: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Индекс цен</w:t>
      </w:r>
      <w:r w:rsidRPr="00CD312E">
        <w:rPr>
          <w:sz w:val="28"/>
          <w:szCs w:val="28"/>
        </w:rPr>
        <w:t xml:space="preserve"> определяет относительное изменение среднего уровня цен за определенный период времени, при этом цены базового года принимаются за 100%.</w:t>
      </w:r>
    </w:p>
    <w:p w:rsidR="00F75009" w:rsidRPr="00CD312E" w:rsidRDefault="00F75009" w:rsidP="00AB5CD3">
      <w:pPr>
        <w:jc w:val="both"/>
      </w:pPr>
      <w:r w:rsidRPr="00CD312E">
        <w:rPr>
          <w:noProof/>
        </w:rPr>
        <w:drawing>
          <wp:inline distT="0" distB="0" distL="0" distR="0">
            <wp:extent cx="1366520" cy="708660"/>
            <wp:effectExtent l="0" t="0" r="0" b="0"/>
            <wp:docPr id="4" name="Рисунок 134" descr="24754_html_6773b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24754_html_6773b72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9" w:rsidRPr="00CD312E" w:rsidRDefault="00F75009" w:rsidP="00AB5CD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Уровень (темп) инфляции</w:t>
      </w:r>
      <w:r w:rsidRPr="00CD312E">
        <w:rPr>
          <w:sz w:val="28"/>
          <w:szCs w:val="28"/>
        </w:rPr>
        <w:t xml:space="preserve"> измеряется с помощью индекса цен:</w:t>
      </w:r>
    </w:p>
    <w:p w:rsidR="00F75009" w:rsidRPr="00CD312E" w:rsidRDefault="00F75009" w:rsidP="00AB5CD3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D312E">
        <w:rPr>
          <w:sz w:val="28"/>
          <w:szCs w:val="28"/>
        </w:rPr>
        <w:t xml:space="preserve"> = </w:t>
      </w:r>
      <w:r w:rsidRPr="00CD312E">
        <w:rPr>
          <w:i/>
          <w:sz w:val="28"/>
          <w:szCs w:val="28"/>
          <w:lang w:val="en-US"/>
        </w:rPr>
        <w:t>I</w:t>
      </w:r>
      <w:r w:rsidRPr="00CD312E">
        <w:rPr>
          <w:i/>
          <w:sz w:val="28"/>
          <w:szCs w:val="28"/>
          <w:vertAlign w:val="subscript"/>
          <w:lang w:val="en-US"/>
        </w:rPr>
        <w:t>p</w:t>
      </w:r>
      <w:r w:rsidRPr="00CD312E">
        <w:rPr>
          <w:sz w:val="28"/>
          <w:szCs w:val="28"/>
        </w:rPr>
        <w:t xml:space="preserve"> – 1, (где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D312E">
        <w:rPr>
          <w:sz w:val="28"/>
          <w:szCs w:val="28"/>
        </w:rPr>
        <w:t xml:space="preserve"> считается в долях)</w:t>
      </w:r>
    </w:p>
    <w:p w:rsidR="00F75009" w:rsidRPr="00CD312E" w:rsidRDefault="00F75009" w:rsidP="00AB5CD3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8"/>
          <w:szCs w:val="28"/>
        </w:rPr>
      </w:pPr>
      <w:r w:rsidRPr="00CD312E">
        <w:rPr>
          <w:sz w:val="28"/>
          <w:szCs w:val="28"/>
        </w:rPr>
        <w:t xml:space="preserve">π = </w:t>
      </w:r>
      <w:r w:rsidRPr="00CD312E">
        <w:rPr>
          <w:i/>
          <w:sz w:val="28"/>
          <w:szCs w:val="28"/>
          <w:lang w:val="en-US"/>
        </w:rPr>
        <w:t>I</w:t>
      </w:r>
      <w:r w:rsidRPr="00CD312E">
        <w:rPr>
          <w:i/>
          <w:sz w:val="28"/>
          <w:szCs w:val="28"/>
          <w:vertAlign w:val="subscript"/>
          <w:lang w:val="en-US"/>
        </w:rPr>
        <w:t>p</w:t>
      </w:r>
      <w:r w:rsidRPr="00CD312E">
        <w:rPr>
          <w:sz w:val="28"/>
          <w:szCs w:val="28"/>
          <w:vertAlign w:val="subscript"/>
        </w:rPr>
        <w:t xml:space="preserve">– </w:t>
      </w:r>
      <w:r w:rsidRPr="00CD312E">
        <w:rPr>
          <w:sz w:val="28"/>
          <w:szCs w:val="28"/>
        </w:rPr>
        <w:t>100, (где π считается в процентах)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π</w:t>
      </w:r>
      <w:r w:rsidRPr="00CD312E">
        <w:rPr>
          <w:sz w:val="28"/>
          <w:szCs w:val="28"/>
        </w:rPr>
        <w:t xml:space="preserve">  - уровень инфляции</w:t>
      </w: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  <w:u w:val="single"/>
        </w:rPr>
        <w:t>По темпам роста</w:t>
      </w:r>
      <w:r w:rsidRPr="00CD312E">
        <w:rPr>
          <w:sz w:val="28"/>
          <w:szCs w:val="28"/>
        </w:rPr>
        <w:t xml:space="preserve"> различают </w:t>
      </w:r>
      <w:r w:rsidRPr="00CD312E">
        <w:rPr>
          <w:i/>
          <w:sz w:val="28"/>
          <w:szCs w:val="28"/>
          <w:u w:val="single"/>
        </w:rPr>
        <w:t>3 вида инфляции:</w:t>
      </w:r>
    </w:p>
    <w:p w:rsidR="00F75009" w:rsidRPr="00CD312E" w:rsidRDefault="00F75009" w:rsidP="00AB5CD3">
      <w:pPr>
        <w:jc w:val="both"/>
        <w:rPr>
          <w:sz w:val="28"/>
          <w:szCs w:val="28"/>
          <w:u w:val="single"/>
        </w:rPr>
      </w:pPr>
      <w:r w:rsidRPr="00CD312E">
        <w:rPr>
          <w:i/>
          <w:sz w:val="28"/>
          <w:szCs w:val="28"/>
        </w:rPr>
        <w:t>1. Умеренную</w:t>
      </w:r>
      <w:r w:rsidRPr="00CD312E">
        <w:rPr>
          <w:sz w:val="28"/>
          <w:szCs w:val="28"/>
        </w:rPr>
        <w:t xml:space="preserve">  - до 10% в год.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2. Галопирующую</w:t>
      </w:r>
      <w:r w:rsidRPr="00CD312E">
        <w:rPr>
          <w:sz w:val="28"/>
          <w:szCs w:val="28"/>
        </w:rPr>
        <w:t xml:space="preserve"> - когда среднегодовой рост цен колеблется от 20 до 200% в год. 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3. Гиперинфляцию</w:t>
      </w:r>
      <w:r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- свыше 50% в месяц. </w:t>
      </w:r>
    </w:p>
    <w:p w:rsidR="00F75009" w:rsidRDefault="00F75009" w:rsidP="00AB5CD3">
      <w:pPr>
        <w:pStyle w:val="a9"/>
        <w:spacing w:after="0" w:line="240" w:lineRule="auto"/>
        <w:ind w:firstLine="708"/>
        <w:rPr>
          <w:sz w:val="28"/>
          <w:szCs w:val="28"/>
        </w:rPr>
      </w:pPr>
      <w:r w:rsidRPr="00CD312E">
        <w:rPr>
          <w:sz w:val="28"/>
          <w:szCs w:val="28"/>
        </w:rPr>
        <w:lastRenderedPageBreak/>
        <w:t xml:space="preserve">По механизму возникновения различают </w:t>
      </w:r>
      <w:r w:rsidRPr="00CD312E">
        <w:rPr>
          <w:b/>
          <w:sz w:val="28"/>
          <w:szCs w:val="28"/>
        </w:rPr>
        <w:t>инфляцию спроса</w:t>
      </w:r>
      <w:r w:rsidRPr="00CD312E">
        <w:rPr>
          <w:sz w:val="28"/>
          <w:szCs w:val="28"/>
        </w:rPr>
        <w:t xml:space="preserve"> (за счет ув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личения совокупного спроса) и </w:t>
      </w:r>
      <w:r w:rsidRPr="00CD312E">
        <w:rPr>
          <w:b/>
          <w:sz w:val="28"/>
          <w:szCs w:val="28"/>
        </w:rPr>
        <w:t>инфляцию издержек</w:t>
      </w:r>
      <w:r w:rsidRPr="00CD312E">
        <w:rPr>
          <w:sz w:val="28"/>
          <w:szCs w:val="28"/>
        </w:rPr>
        <w:t xml:space="preserve"> (за счет роста издержек производства).</w:t>
      </w:r>
    </w:p>
    <w:p w:rsidR="00F75009" w:rsidRPr="00CD312E" w:rsidRDefault="00F75009" w:rsidP="00AB5CD3">
      <w:pPr>
        <w:pStyle w:val="a9"/>
        <w:spacing w:after="0" w:line="240" w:lineRule="auto"/>
        <w:ind w:firstLine="708"/>
        <w:rPr>
          <w:sz w:val="28"/>
          <w:szCs w:val="28"/>
        </w:rPr>
      </w:pPr>
    </w:p>
    <w:p w:rsidR="00F75009" w:rsidRPr="00CD312E" w:rsidRDefault="00F75009" w:rsidP="00AB5CD3">
      <w:pPr>
        <w:pStyle w:val="a9"/>
        <w:spacing w:after="0" w:line="240" w:lineRule="auto"/>
        <w:jc w:val="center"/>
        <w:rPr>
          <w:b/>
          <w:szCs w:val="24"/>
          <w:u w:val="single"/>
        </w:rPr>
      </w:pPr>
      <w:r w:rsidRPr="00CD312E">
        <w:rPr>
          <w:noProof/>
          <w:szCs w:val="24"/>
          <w:lang w:eastAsia="ru-RU"/>
        </w:rPr>
        <w:drawing>
          <wp:inline distT="0" distB="0" distL="0" distR="0">
            <wp:extent cx="5013960" cy="2393950"/>
            <wp:effectExtent l="19050" t="0" r="0" b="0"/>
            <wp:docPr id="5" name="Рисунок 135" descr="инф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инфляция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9" w:rsidRPr="00CD312E" w:rsidRDefault="00400EB4" w:rsidP="00AB5CD3">
      <w:pPr>
        <w:jc w:val="center"/>
      </w:pPr>
      <w:r>
        <w:t>Рис. 14</w:t>
      </w:r>
      <w:r w:rsidR="00F75009" w:rsidRPr="00CD312E">
        <w:t>– Инфляция спроса и инфляция издержек</w:t>
      </w:r>
    </w:p>
    <w:p w:rsidR="00F75009" w:rsidRDefault="00F75009" w:rsidP="00AB5CD3">
      <w:pPr>
        <w:ind w:firstLine="708"/>
        <w:jc w:val="both"/>
        <w:rPr>
          <w:b/>
          <w:sz w:val="28"/>
          <w:szCs w:val="28"/>
          <w:u w:val="single"/>
        </w:rPr>
      </w:pP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Кривая Филлипса</w:t>
      </w:r>
      <w:r w:rsidRPr="00CD312E">
        <w:rPr>
          <w:sz w:val="28"/>
          <w:szCs w:val="28"/>
        </w:rPr>
        <w:t xml:space="preserve"> показывает обратную связь между уровнем инфляции и уровнем безработицы.</w:t>
      </w:r>
    </w:p>
    <w:p w:rsidR="00F75009" w:rsidRPr="00CD312E" w:rsidRDefault="00F75009" w:rsidP="00AB5CD3">
      <w:pPr>
        <w:jc w:val="center"/>
      </w:pPr>
      <w:r w:rsidRPr="00CD312E">
        <w:rPr>
          <w:noProof/>
        </w:rPr>
        <w:drawing>
          <wp:inline distT="0" distB="0" distL="0" distR="0">
            <wp:extent cx="3020695" cy="1910715"/>
            <wp:effectExtent l="19050" t="0" r="8255" b="0"/>
            <wp:docPr id="16" name="Рисунок 136" descr="FILL_6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FILL_646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0F2">
        <w:rPr>
          <w:noProof/>
        </w:rPr>
        <w:pict>
          <v:rect id="_x0000_s1054" style="position:absolute;left:0;text-align:left;margin-left:198.8pt;margin-top:112.9pt;width:92.35pt;height:14.25pt;z-index:251671552;mso-position-horizontal-relative:page;mso-position-vertical-relative:text" o:allowincell="f" stroked="f" strokeweight="0">
            <v:textbox style="mso-next-textbox:#_x0000_s1054" inset="0,0,0,0">
              <w:txbxContent>
                <w:p w:rsidR="00383A2C" w:rsidRPr="00BE0492" w:rsidRDefault="00383A2C" w:rsidP="00F75009"/>
              </w:txbxContent>
            </v:textbox>
            <w10:wrap anchorx="page"/>
          </v:rect>
        </w:pict>
      </w:r>
    </w:p>
    <w:p w:rsidR="00F75009" w:rsidRPr="00CD312E" w:rsidRDefault="00F75009" w:rsidP="00AB5CD3">
      <w:pPr>
        <w:jc w:val="both"/>
      </w:pPr>
    </w:p>
    <w:p w:rsidR="00F75009" w:rsidRPr="00CD312E" w:rsidRDefault="00F75009" w:rsidP="00AB5CD3">
      <w:pPr>
        <w:ind w:firstLine="708"/>
        <w:jc w:val="center"/>
      </w:pPr>
      <w:r w:rsidRPr="00CD312E">
        <w:t>Рис. 15- Кривая Филлипса</w:t>
      </w:r>
    </w:p>
    <w:p w:rsidR="00F75009" w:rsidRPr="00CD312E" w:rsidRDefault="00F75009" w:rsidP="00AB5CD3">
      <w:pPr>
        <w:ind w:firstLine="708"/>
        <w:jc w:val="center"/>
      </w:pP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Антиинфляционная политика</w:t>
      </w:r>
      <w:r w:rsidRPr="00CD312E">
        <w:rPr>
          <w:sz w:val="28"/>
          <w:szCs w:val="28"/>
        </w:rPr>
        <w:t xml:space="preserve"> - совокупность инструментов государс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венного регулирования, направленных на снижение инфляции:</w:t>
      </w:r>
    </w:p>
    <w:p w:rsidR="00F75009" w:rsidRPr="00400EB4" w:rsidRDefault="00F75009" w:rsidP="00AB5CD3">
      <w:pPr>
        <w:pStyle w:val="a8"/>
        <w:numPr>
          <w:ilvl w:val="0"/>
          <w:numId w:val="6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 xml:space="preserve">ограничение государственных закупок и инвестиций; </w:t>
      </w:r>
    </w:p>
    <w:p w:rsidR="00F75009" w:rsidRPr="00400EB4" w:rsidRDefault="00F75009" w:rsidP="00AB5CD3">
      <w:pPr>
        <w:pStyle w:val="a8"/>
        <w:numPr>
          <w:ilvl w:val="0"/>
          <w:numId w:val="6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отмена льгот или повышение ставок прямых и косвенных налогов;</w:t>
      </w:r>
    </w:p>
    <w:p w:rsidR="00F75009" w:rsidRPr="00400EB4" w:rsidRDefault="00F75009" w:rsidP="00AB5CD3">
      <w:pPr>
        <w:pStyle w:val="a8"/>
        <w:numPr>
          <w:ilvl w:val="0"/>
          <w:numId w:val="6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ограничения в амортизационной политике;</w:t>
      </w:r>
    </w:p>
    <w:p w:rsidR="00F75009" w:rsidRPr="00400EB4" w:rsidRDefault="00F75009" w:rsidP="00AB5CD3">
      <w:pPr>
        <w:pStyle w:val="a8"/>
        <w:numPr>
          <w:ilvl w:val="0"/>
          <w:numId w:val="6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введение ограничения на рост денежной массы и объем предоставляемых кредитов;</w:t>
      </w:r>
    </w:p>
    <w:p w:rsidR="00F75009" w:rsidRPr="00400EB4" w:rsidRDefault="00F75009" w:rsidP="00AB5CD3">
      <w:pPr>
        <w:pStyle w:val="a8"/>
        <w:numPr>
          <w:ilvl w:val="0"/>
          <w:numId w:val="6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 xml:space="preserve">повышение учетной ставки и норм обязательных резервов; </w:t>
      </w:r>
    </w:p>
    <w:p w:rsidR="00F75009" w:rsidRPr="00400EB4" w:rsidRDefault="00F75009" w:rsidP="00AB5CD3">
      <w:pPr>
        <w:pStyle w:val="a8"/>
        <w:numPr>
          <w:ilvl w:val="0"/>
          <w:numId w:val="6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00EB4">
        <w:rPr>
          <w:rFonts w:ascii="Times New Roman" w:hAnsi="Times New Roman"/>
          <w:sz w:val="28"/>
          <w:szCs w:val="28"/>
        </w:rPr>
        <w:t>продажа государственных ценных бумаг на открытом рынке.</w:t>
      </w:r>
    </w:p>
    <w:p w:rsidR="00F75009" w:rsidRPr="00CD312E" w:rsidRDefault="00F75009" w:rsidP="00AB5CD3">
      <w:pPr>
        <w:rPr>
          <w:b/>
          <w:sz w:val="28"/>
          <w:szCs w:val="28"/>
        </w:rPr>
      </w:pPr>
    </w:p>
    <w:p w:rsidR="00F75009" w:rsidRPr="00CD312E" w:rsidRDefault="00F7500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F75009" w:rsidRPr="00CD312E" w:rsidRDefault="00F75009" w:rsidP="00AB5CD3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Цикличность развития экономики. Фазы экономического цикла.</w:t>
      </w:r>
    </w:p>
    <w:p w:rsidR="00400EB4" w:rsidRPr="00CD312E" w:rsidRDefault="00400EB4" w:rsidP="00AB5CD3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lastRenderedPageBreak/>
        <w:t>Безработица и ее виды. Уровень безработицы.</w:t>
      </w:r>
    </w:p>
    <w:p w:rsidR="00F75009" w:rsidRPr="00CD312E" w:rsidRDefault="00F75009" w:rsidP="00AB5CD3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Сущность, причины</w:t>
      </w:r>
      <w:r w:rsidR="00400EB4">
        <w:rPr>
          <w:rFonts w:ascii="Times New Roman" w:hAnsi="Times New Roman"/>
          <w:sz w:val="28"/>
          <w:szCs w:val="28"/>
        </w:rPr>
        <w:t>, виды</w:t>
      </w:r>
      <w:r w:rsidRPr="00CD312E">
        <w:rPr>
          <w:rFonts w:ascii="Times New Roman" w:hAnsi="Times New Roman"/>
          <w:sz w:val="28"/>
          <w:szCs w:val="28"/>
        </w:rPr>
        <w:t xml:space="preserve"> и последствия инфляции. </w:t>
      </w:r>
    </w:p>
    <w:p w:rsidR="005B442A" w:rsidRDefault="005B442A" w:rsidP="00AB5CD3">
      <w:pPr>
        <w:rPr>
          <w:b/>
          <w:sz w:val="28"/>
          <w:szCs w:val="28"/>
        </w:rPr>
      </w:pPr>
    </w:p>
    <w:p w:rsidR="00F75009" w:rsidRPr="00CD312E" w:rsidRDefault="00F7500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Задачи: </w:t>
      </w:r>
    </w:p>
    <w:p w:rsidR="00F75009" w:rsidRPr="00CD312E" w:rsidRDefault="00F7500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Примеры решения задач:</w:t>
      </w:r>
    </w:p>
    <w:p w:rsidR="00F75009" w:rsidRPr="00CD312E" w:rsidRDefault="00F7500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>1. Инфляция за два года составила 21 %. Определить среднегодовую инфляцию.</w:t>
      </w:r>
    </w:p>
    <w:p w:rsidR="00F75009" w:rsidRPr="00CD312E" w:rsidRDefault="00F75009" w:rsidP="00AB5CD3">
      <w:pPr>
        <w:rPr>
          <w:b/>
          <w:sz w:val="28"/>
          <w:szCs w:val="28"/>
        </w:rPr>
      </w:pPr>
    </w:p>
    <w:p w:rsidR="00F75009" w:rsidRPr="00CD312E" w:rsidRDefault="00F7500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Решение:</w:t>
      </w:r>
    </w:p>
    <w:p w:rsidR="00F75009" w:rsidRPr="00CD312E" w:rsidRDefault="00F75009" w:rsidP="00AB5CD3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1) Индекс цен за два года составил 121%</w:t>
      </w:r>
      <w:r>
        <w:rPr>
          <w:sz w:val="28"/>
          <w:szCs w:val="28"/>
        </w:rPr>
        <w:t xml:space="preserve">    (100%+21%)   или </w:t>
      </w:r>
      <w:r w:rsidRPr="00CD312E">
        <w:rPr>
          <w:sz w:val="28"/>
          <w:szCs w:val="28"/>
        </w:rPr>
        <w:t>1,21= 1+ 0,21     (</w:t>
      </w:r>
      <w:r w:rsidRPr="00CD312E">
        <w:rPr>
          <w:sz w:val="28"/>
          <w:szCs w:val="28"/>
          <w:lang w:val="en-US"/>
        </w:rPr>
        <w:t>Ip</w:t>
      </w:r>
      <w:r w:rsidRPr="00CD312E">
        <w:rPr>
          <w:sz w:val="28"/>
          <w:szCs w:val="28"/>
        </w:rPr>
        <w:t xml:space="preserve"> = 1 + π)  </w:t>
      </w:r>
    </w:p>
    <w:p w:rsidR="00F75009" w:rsidRPr="00CD312E" w:rsidRDefault="00F75009" w:rsidP="00AB5CD3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2) При определении среднегодового индекса считаем, что индекс цен первого года равен индексу цен второго года  (</w:t>
      </w:r>
      <w:r w:rsidRPr="00CD312E">
        <w:rPr>
          <w:sz w:val="28"/>
          <w:szCs w:val="28"/>
          <w:lang w:val="en-US"/>
        </w:rPr>
        <w:t>Ip</w:t>
      </w:r>
      <w:r w:rsidRPr="00CD312E">
        <w:rPr>
          <w:sz w:val="28"/>
          <w:szCs w:val="28"/>
        </w:rPr>
        <w:t xml:space="preserve">1 = </w:t>
      </w:r>
      <w:r w:rsidRPr="00CD312E">
        <w:rPr>
          <w:sz w:val="28"/>
          <w:szCs w:val="28"/>
          <w:lang w:val="en-US"/>
        </w:rPr>
        <w:t>Ip</w:t>
      </w:r>
      <w:r w:rsidRPr="00CD312E">
        <w:rPr>
          <w:sz w:val="28"/>
          <w:szCs w:val="28"/>
        </w:rPr>
        <w:t>2).</w:t>
      </w:r>
    </w:p>
    <w:p w:rsidR="00F75009" w:rsidRPr="00CD312E" w:rsidRDefault="00F75009" w:rsidP="00AB5CD3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3) Индекс цен за два года определяется перемножением годовых индексов</w:t>
      </w:r>
      <w:r>
        <w:rPr>
          <w:sz w:val="28"/>
          <w:szCs w:val="28"/>
        </w:rPr>
        <w:t xml:space="preserve">   </w:t>
      </w:r>
      <w:r w:rsidRPr="00CD312E">
        <w:rPr>
          <w:sz w:val="28"/>
          <w:szCs w:val="28"/>
        </w:rPr>
        <w:t xml:space="preserve"> (</w:t>
      </w:r>
      <w:r w:rsidRPr="00CD312E">
        <w:rPr>
          <w:sz w:val="28"/>
          <w:szCs w:val="28"/>
          <w:lang w:val="en-US"/>
        </w:rPr>
        <w:t>Ip</w:t>
      </w:r>
      <w:r w:rsidRPr="00CD312E">
        <w:rPr>
          <w:sz w:val="28"/>
          <w:szCs w:val="28"/>
        </w:rPr>
        <w:t xml:space="preserve">1 х </w:t>
      </w:r>
      <w:r w:rsidRPr="00CD312E">
        <w:rPr>
          <w:sz w:val="28"/>
          <w:szCs w:val="28"/>
          <w:lang w:val="en-US"/>
        </w:rPr>
        <w:t>Ip</w:t>
      </w:r>
      <w:r w:rsidRPr="00CD312E">
        <w:rPr>
          <w:sz w:val="28"/>
          <w:szCs w:val="28"/>
        </w:rPr>
        <w:t>2). Следовательно</w:t>
      </w:r>
      <w:r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Ip=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Ip1*Ip2</m:t>
            </m:r>
          </m:e>
        </m:rad>
      </m:oMath>
      <w:r w:rsidRPr="00CD312E">
        <w:rPr>
          <w:sz w:val="28"/>
          <w:szCs w:val="28"/>
        </w:rPr>
        <w:t>. Берем корень квадратный из 1,21 и получаем величину 1,1. Это и есть среднегодовой индекс цен. Тогда среднег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довая инфляция ра</w:t>
      </w:r>
      <w:r>
        <w:rPr>
          <w:sz w:val="28"/>
          <w:szCs w:val="28"/>
        </w:rPr>
        <w:t xml:space="preserve">вна 10 % (1,1-1=0,1;  </w:t>
      </w:r>
      <w:r w:rsidRPr="00CD312E">
        <w:rPr>
          <w:sz w:val="28"/>
          <w:szCs w:val="28"/>
        </w:rPr>
        <w:t xml:space="preserve">0,1 х 100 = 10%).  </w:t>
      </w:r>
    </w:p>
    <w:p w:rsidR="00F75009" w:rsidRPr="00CD312E" w:rsidRDefault="00F75009" w:rsidP="00AB5CD3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</w:p>
    <w:p w:rsidR="00F75009" w:rsidRPr="00CD312E" w:rsidRDefault="00F75009" w:rsidP="00AB5CD3">
      <w:pPr>
        <w:pStyle w:val="21"/>
        <w:ind w:left="0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2.</w:t>
      </w:r>
      <w:r w:rsidRPr="00CD312E">
        <w:rPr>
          <w:sz w:val="28"/>
          <w:szCs w:val="28"/>
        </w:rPr>
        <w:t>Численность населения страны 80 млн. человек. Занятые составляют 70% населения. Безработных 4 млн. человек. Определите уровень безработицы в стране. Каким станет уровень безработицы, если в результате миграции численность населения увеличится на 5%, доля занятых не изменится, а количество безработных вырастет до 5,2 млн. человек?</w:t>
      </w:r>
    </w:p>
    <w:p w:rsidR="00F75009" w:rsidRPr="00CD312E" w:rsidRDefault="00F75009" w:rsidP="00AB5CD3">
      <w:pPr>
        <w:pStyle w:val="21"/>
        <w:ind w:left="0"/>
        <w:rPr>
          <w:b/>
          <w:bCs/>
          <w:sz w:val="28"/>
          <w:szCs w:val="28"/>
        </w:rPr>
      </w:pPr>
    </w:p>
    <w:p w:rsidR="00F75009" w:rsidRPr="00CD312E" w:rsidRDefault="00F75009" w:rsidP="00AB5CD3">
      <w:pPr>
        <w:pStyle w:val="21"/>
        <w:ind w:left="0"/>
        <w:rPr>
          <w:b/>
          <w:sz w:val="28"/>
          <w:szCs w:val="28"/>
        </w:rPr>
      </w:pPr>
      <w:r w:rsidRPr="00CD312E">
        <w:rPr>
          <w:b/>
          <w:bCs/>
          <w:sz w:val="28"/>
          <w:szCs w:val="28"/>
        </w:rPr>
        <w:t xml:space="preserve">Решение: </w:t>
      </w:r>
    </w:p>
    <w:p w:rsidR="00F75009" w:rsidRPr="00CD312E" w:rsidRDefault="00F75009" w:rsidP="00AB5CD3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1) Занятое население составит 56 млн. чел.  </w:t>
      </w:r>
    </w:p>
    <w:p w:rsidR="00F75009" w:rsidRPr="00CD312E" w:rsidRDefault="00F75009" w:rsidP="00AB5CD3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2) Суммарное число занятых и безработных составит 60 млн. чел. </w:t>
      </w:r>
    </w:p>
    <w:p w:rsidR="00F75009" w:rsidRPr="00CD312E" w:rsidRDefault="00F75009" w:rsidP="00AB5CD3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3) Уровень безработицы равен 6,7% </w:t>
      </w:r>
    </w:p>
    <w:p w:rsidR="00F75009" w:rsidRPr="00CD312E" w:rsidRDefault="00F75009" w:rsidP="00AB5CD3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4) Численность населения в результате миграции 84 млн.чел. </w:t>
      </w:r>
    </w:p>
    <w:p w:rsidR="00F75009" w:rsidRPr="00CD312E" w:rsidRDefault="00F75009" w:rsidP="00AB5CD3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5) Новое количество занятых 58,8 млн. чел. </w:t>
      </w:r>
    </w:p>
    <w:p w:rsidR="00F75009" w:rsidRPr="00CD312E" w:rsidRDefault="00F75009" w:rsidP="00AB5CD3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6) Суммарное число занятых и безработных после миграции составит 64 млн. чел. </w:t>
      </w:r>
    </w:p>
    <w:p w:rsidR="00F75009" w:rsidRPr="00CD312E" w:rsidRDefault="00F75009" w:rsidP="00AB5CD3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7) Уровень безработицы после миграции 8,125% </w:t>
      </w:r>
    </w:p>
    <w:p w:rsidR="00F75009" w:rsidRPr="00CD312E" w:rsidRDefault="00F75009" w:rsidP="00AB5CD3">
      <w:pPr>
        <w:pStyle w:val="21"/>
        <w:spacing w:after="100"/>
        <w:ind w:left="-15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до миграции уровень безработицы составлял 6,7%; после миграции уровень безработицы составил 8,125%.</w:t>
      </w:r>
    </w:p>
    <w:p w:rsidR="00F75009" w:rsidRPr="00CD312E" w:rsidRDefault="00F75009" w:rsidP="00AB5CD3">
      <w:pPr>
        <w:rPr>
          <w:b/>
          <w:sz w:val="28"/>
          <w:szCs w:val="28"/>
        </w:rPr>
      </w:pP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первый год цены выросли на 7%, во второй год цены выросли на 11 %, а за третий год цены выросли на 12 %. Определить инфляцию  за три года.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33%.   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2</w:t>
      </w:r>
      <w:r w:rsidRPr="00CD312E">
        <w:rPr>
          <w:sz w:val="28"/>
          <w:szCs w:val="28"/>
        </w:rPr>
        <w:t>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Инфляция за два года составила 44 %. Определить среднегодовую инфляцию.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20 %.</w:t>
      </w:r>
    </w:p>
    <w:p w:rsidR="00F75009" w:rsidRPr="00CD312E" w:rsidRDefault="00F7500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>Задача 3.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Вставить в таблицу 10 недостающие данные и подтвердить их расчетами.</w:t>
      </w:r>
    </w:p>
    <w:p w:rsidR="00F75009" w:rsidRPr="00CD312E" w:rsidRDefault="00F75009" w:rsidP="00AB5CD3">
      <w:pPr>
        <w:jc w:val="center"/>
        <w:rPr>
          <w:sz w:val="28"/>
          <w:szCs w:val="28"/>
        </w:rPr>
      </w:pPr>
    </w:p>
    <w:p w:rsidR="00F75009" w:rsidRPr="00CD312E" w:rsidRDefault="00F75009" w:rsidP="00AB5CD3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10-</w:t>
      </w:r>
      <w:r w:rsidR="00400EB4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Макроэкономические показатели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2410"/>
        <w:gridCol w:w="1701"/>
        <w:gridCol w:w="2409"/>
        <w:gridCol w:w="2127"/>
      </w:tblGrid>
      <w:tr w:rsidR="00F75009" w:rsidRPr="00CD312E" w:rsidTr="00622D2D">
        <w:tc>
          <w:tcPr>
            <w:tcW w:w="851" w:type="dxa"/>
          </w:tcPr>
          <w:p w:rsidR="00F75009" w:rsidRPr="00E777FC" w:rsidRDefault="00F7500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F75009" w:rsidRPr="00E777FC" w:rsidRDefault="00F7500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Номинальный</w:t>
            </w:r>
          </w:p>
          <w:p w:rsidR="00F75009" w:rsidRPr="00E777FC" w:rsidRDefault="00F7500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ВВП(млрд. ден.ед.)</w:t>
            </w:r>
          </w:p>
        </w:tc>
        <w:tc>
          <w:tcPr>
            <w:tcW w:w="1701" w:type="dxa"/>
          </w:tcPr>
          <w:p w:rsidR="00F75009" w:rsidRPr="00E777FC" w:rsidRDefault="00F7500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Дефлятор</w:t>
            </w:r>
          </w:p>
        </w:tc>
        <w:tc>
          <w:tcPr>
            <w:tcW w:w="2409" w:type="dxa"/>
          </w:tcPr>
          <w:p w:rsidR="00F75009" w:rsidRPr="00E777FC" w:rsidRDefault="00F7500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Реальный</w:t>
            </w:r>
          </w:p>
          <w:p w:rsidR="00F75009" w:rsidRPr="00E777FC" w:rsidRDefault="00F7500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ВВП (млрд.ден.ед.)</w:t>
            </w:r>
          </w:p>
        </w:tc>
        <w:tc>
          <w:tcPr>
            <w:tcW w:w="2127" w:type="dxa"/>
          </w:tcPr>
          <w:p w:rsidR="00F75009" w:rsidRPr="00E777FC" w:rsidRDefault="00F7500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Инфляция</w:t>
            </w:r>
          </w:p>
          <w:p w:rsidR="00F75009" w:rsidRPr="00E777FC" w:rsidRDefault="00F75009" w:rsidP="00AB5CD3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(в %)</w:t>
            </w:r>
          </w:p>
        </w:tc>
      </w:tr>
      <w:tr w:rsidR="00F75009" w:rsidRPr="00CD312E" w:rsidTr="00622D2D">
        <w:tc>
          <w:tcPr>
            <w:tcW w:w="851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0</w:t>
            </w:r>
          </w:p>
        </w:tc>
      </w:tr>
      <w:tr w:rsidR="00F75009" w:rsidRPr="00CD312E" w:rsidTr="00622D2D">
        <w:tc>
          <w:tcPr>
            <w:tcW w:w="851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-4</w:t>
            </w:r>
          </w:p>
        </w:tc>
      </w:tr>
      <w:tr w:rsidR="00F75009" w:rsidRPr="00CD312E" w:rsidTr="00622D2D">
        <w:tc>
          <w:tcPr>
            <w:tcW w:w="851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</w:t>
            </w:r>
          </w:p>
        </w:tc>
      </w:tr>
      <w:tr w:rsidR="00F75009" w:rsidRPr="00CD312E" w:rsidTr="00622D2D">
        <w:tc>
          <w:tcPr>
            <w:tcW w:w="851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1050</w:t>
            </w:r>
          </w:p>
        </w:tc>
        <w:tc>
          <w:tcPr>
            <w:tcW w:w="1701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75009" w:rsidRPr="00E777FC" w:rsidRDefault="00F75009" w:rsidP="00AB5CD3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20</w:t>
            </w:r>
          </w:p>
        </w:tc>
      </w:tr>
    </w:tbl>
    <w:p w:rsidR="00F75009" w:rsidRPr="00CD312E" w:rsidRDefault="00F75009" w:rsidP="00AB5CD3">
      <w:pPr>
        <w:jc w:val="both"/>
        <w:rPr>
          <w:sz w:val="28"/>
          <w:szCs w:val="28"/>
        </w:rPr>
      </w:pPr>
    </w:p>
    <w:p w:rsidR="00F75009" w:rsidRPr="00CD312E" w:rsidRDefault="00F75009" w:rsidP="00AB5CD3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4.</w:t>
      </w:r>
    </w:p>
    <w:p w:rsidR="00F75009" w:rsidRPr="00CD312E" w:rsidRDefault="00F7500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>Как изменилась денежная масса, если скор</w:t>
      </w:r>
      <w:r w:rsidR="005B442A">
        <w:rPr>
          <w:sz w:val="28"/>
          <w:szCs w:val="28"/>
        </w:rPr>
        <w:t xml:space="preserve">ость обращения денежной единицы </w:t>
      </w:r>
      <w:r w:rsidRPr="00CD312E">
        <w:rPr>
          <w:sz w:val="28"/>
          <w:szCs w:val="28"/>
        </w:rPr>
        <w:t>выросла на 5%, объем производства упал на</w:t>
      </w:r>
      <w:r>
        <w:rPr>
          <w:sz w:val="28"/>
          <w:szCs w:val="28"/>
        </w:rPr>
        <w:t xml:space="preserve"> 10%, а индекс цен составил 1,4.</w:t>
      </w:r>
    </w:p>
    <w:p w:rsidR="00F75009" w:rsidRPr="00CD312E" w:rsidRDefault="00F75009" w:rsidP="00AB5CD3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 увеличилась на 20%.</w:t>
      </w:r>
    </w:p>
    <w:p w:rsidR="00F75009" w:rsidRPr="00CD312E" w:rsidRDefault="00F75009" w:rsidP="00AB5CD3">
      <w:pPr>
        <w:rPr>
          <w:sz w:val="28"/>
          <w:szCs w:val="28"/>
        </w:rPr>
      </w:pPr>
    </w:p>
    <w:p w:rsidR="00F75009" w:rsidRPr="00CD312E" w:rsidRDefault="00F75009" w:rsidP="00AB5CD3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5.</w:t>
      </w:r>
    </w:p>
    <w:p w:rsidR="00F75009" w:rsidRPr="00CD312E" w:rsidRDefault="00F7500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>Определите общий индекс цен за год и уровень годовой инфляции, если в пе</w:t>
      </w:r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</w:rPr>
        <w:t>вые 8 месяцев инфляция составляла 0.7 % ежемесячно, а в следующие месяцы выросла до 1.2 % в месяц.</w:t>
      </w:r>
    </w:p>
    <w:p w:rsidR="00F75009" w:rsidRPr="00CD312E" w:rsidRDefault="00F75009" w:rsidP="00AB5CD3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за 8 месяцев </w:t>
      </w:r>
      <w:r w:rsidRPr="00CD312E">
        <w:rPr>
          <w:position w:val="-14"/>
          <w:sz w:val="28"/>
          <w:szCs w:val="28"/>
        </w:rPr>
        <w:object w:dxaOrig="1180" w:dyaOrig="380">
          <v:shape id="_x0000_i1028" type="#_x0000_t75" style="width:59pt;height:18.4pt" o:ole="">
            <v:imagedata r:id="rId40" o:title=""/>
          </v:shape>
          <o:OLEObject Type="Embed" ProgID="Equation.3" ShapeID="_x0000_i1028" DrawAspect="Content" ObjectID="_1582647882" r:id="rId41"/>
        </w:object>
      </w:r>
    </w:p>
    <w:p w:rsidR="00F75009" w:rsidRPr="00CD312E" w:rsidRDefault="00F75009" w:rsidP="00AB5CD3">
      <w:pPr>
        <w:ind w:firstLine="993"/>
        <w:rPr>
          <w:sz w:val="28"/>
          <w:szCs w:val="28"/>
        </w:rPr>
      </w:pPr>
      <w:r w:rsidRPr="00CD312E">
        <w:rPr>
          <w:sz w:val="28"/>
          <w:szCs w:val="28"/>
        </w:rPr>
        <w:t xml:space="preserve">за 4 месяца </w:t>
      </w:r>
      <w:r w:rsidRPr="00CD312E">
        <w:rPr>
          <w:position w:val="-14"/>
          <w:sz w:val="28"/>
          <w:szCs w:val="28"/>
        </w:rPr>
        <w:object w:dxaOrig="1200" w:dyaOrig="380">
          <v:shape id="_x0000_i1029" type="#_x0000_t75" style="width:59.75pt;height:18.4pt" o:ole="">
            <v:imagedata r:id="rId42" o:title=""/>
          </v:shape>
          <o:OLEObject Type="Embed" ProgID="Equation.3" ShapeID="_x0000_i1029" DrawAspect="Content" ObjectID="_1582647883" r:id="rId43"/>
        </w:object>
      </w:r>
    </w:p>
    <w:p w:rsidR="00F75009" w:rsidRPr="00CD312E" w:rsidRDefault="00F75009" w:rsidP="00AB5CD3">
      <w:pPr>
        <w:ind w:firstLine="993"/>
        <w:rPr>
          <w:sz w:val="28"/>
          <w:szCs w:val="28"/>
        </w:rPr>
      </w:pPr>
      <w:r w:rsidRPr="00CD312E">
        <w:rPr>
          <w:sz w:val="28"/>
          <w:szCs w:val="28"/>
        </w:rPr>
        <w:t>годовая инфляция = 0.1091 или 10.91 %.</w:t>
      </w:r>
    </w:p>
    <w:p w:rsidR="00F75009" w:rsidRPr="00CD312E" w:rsidRDefault="00F75009" w:rsidP="00AB5CD3">
      <w:pPr>
        <w:rPr>
          <w:sz w:val="28"/>
          <w:szCs w:val="28"/>
        </w:rPr>
      </w:pP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6</w:t>
      </w:r>
      <w:r w:rsidRPr="00CD312E">
        <w:rPr>
          <w:sz w:val="28"/>
          <w:szCs w:val="28"/>
        </w:rPr>
        <w:t xml:space="preserve">. 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Если реальный (физический) объем ВВП увеличился на 20%, а денежная масса возросла на 8%, то</w:t>
      </w:r>
      <w:r>
        <w:rPr>
          <w:sz w:val="28"/>
          <w:szCs w:val="28"/>
        </w:rPr>
        <w:t>,</w:t>
      </w:r>
      <w:r w:rsidRPr="00CD312E">
        <w:rPr>
          <w:sz w:val="28"/>
          <w:szCs w:val="28"/>
        </w:rPr>
        <w:t xml:space="preserve"> как изменится уровень цен при стабильной скорости обр</w:t>
      </w:r>
      <w:r w:rsidRPr="00CD312E">
        <w:rPr>
          <w:sz w:val="28"/>
          <w:szCs w:val="28"/>
        </w:rPr>
        <w:t>а</w:t>
      </w:r>
      <w:r>
        <w:rPr>
          <w:sz w:val="28"/>
          <w:szCs w:val="28"/>
        </w:rPr>
        <w:t>щения денег.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 w:rsidRPr="00CD312E">
        <w:rPr>
          <w:sz w:val="28"/>
          <w:szCs w:val="28"/>
        </w:rPr>
        <w:t xml:space="preserve"> снизится на 10%.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7.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Определите уровень естественной безработицы, уровень фактической безраб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тицы, уровень циклической безработицы. Пусть население страны составляет 110 млн. чел.; занятая часть населения страны составляет 56.4 млн. чел.; 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мически активное население 62 млн. чел.   Численность занятых неполный 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бочий день и ищущих работу -  2 млн. чел.; находящиеся на больничном 3.3 млн. чел.; ожидают выхода на работу 1.7 млн. чел.; уволены по собственному желанию и ищущие работу 0.8 млн. чел.; уволены в результате структурных изменений в экономике 0.9 млн. чел.; уволены и не ищут работу 5 млн. чел. 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уровень естественной безработицы = 5.48 % </w:t>
      </w:r>
    </w:p>
    <w:p w:rsidR="00F75009" w:rsidRPr="00CD312E" w:rsidRDefault="00F75009" w:rsidP="00AB5CD3">
      <w:pPr>
        <w:ind w:firstLine="993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уровень фактической безработицы = 9.03 % </w:t>
      </w:r>
    </w:p>
    <w:p w:rsidR="00F75009" w:rsidRPr="00CD312E" w:rsidRDefault="00F75009" w:rsidP="00AB5CD3">
      <w:pPr>
        <w:ind w:firstLine="993"/>
        <w:jc w:val="both"/>
        <w:rPr>
          <w:sz w:val="28"/>
          <w:szCs w:val="28"/>
        </w:rPr>
      </w:pPr>
      <w:r w:rsidRPr="00CD312E">
        <w:rPr>
          <w:sz w:val="28"/>
          <w:szCs w:val="28"/>
        </w:rPr>
        <w:lastRenderedPageBreak/>
        <w:t>уровень циклической безработицы = 3.55 %.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</w:p>
    <w:p w:rsidR="00F75009" w:rsidRPr="00CD312E" w:rsidRDefault="00F75009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8.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Используя условия задачи №7, определите величину потенциального ВНП, е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ли коэффициент Оукена равен 2.5, а фактический ВНП составляет 2850 млрд. ден. ед.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величина потенциального ВНП = 3127.57.</w:t>
      </w:r>
    </w:p>
    <w:p w:rsidR="00F75009" w:rsidRPr="00CD312E" w:rsidRDefault="00F75009" w:rsidP="00AB5CD3">
      <w:pPr>
        <w:pStyle w:val="21"/>
        <w:ind w:left="0"/>
        <w:jc w:val="both"/>
        <w:rPr>
          <w:sz w:val="28"/>
          <w:szCs w:val="28"/>
        </w:rPr>
      </w:pP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9.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Общая численность населения страны составляет 150 млн. чел., численность трудоспособного населения 120 млн. чел., численность не относящихся к раб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чей силе взрослых и детей младше 16 лет – 40 млн. чел., численность занятых 95 млн. чел., естественный уровень безработицы 6 %. Определите уровень ци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>лической безработицы.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уровень безработицы – 13,6 %, уровень циклической безработицы – 7,6%.</w:t>
      </w:r>
    </w:p>
    <w:p w:rsidR="00400EB4" w:rsidRDefault="00400EB4" w:rsidP="00AB5CD3">
      <w:pPr>
        <w:jc w:val="both"/>
        <w:rPr>
          <w:b/>
          <w:sz w:val="28"/>
          <w:szCs w:val="28"/>
        </w:rPr>
      </w:pP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10</w:t>
      </w:r>
      <w:r w:rsidRPr="00CD312E">
        <w:rPr>
          <w:sz w:val="28"/>
          <w:szCs w:val="28"/>
        </w:rPr>
        <w:t>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Определить потери общества в условиях безработицы, если известно, что ест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ственный уровень безработицы составляет 5%, фактический уровень безраб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тицы достиг 9%. Коэффициент Оукена – 2,5. В прошлом году ВВП составлял 10000 ден.ед. и увеличился в текущем году на 3%.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ВВП факт. 10300ден. ед.; ВВП потенц. 11444 ден. ед.;</w:t>
      </w:r>
      <w:r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потери общества – 1144ден. ед.</w:t>
      </w:r>
    </w:p>
    <w:p w:rsidR="00874AA9" w:rsidRDefault="00874AA9" w:rsidP="00AB5CD3">
      <w:pPr>
        <w:tabs>
          <w:tab w:val="num" w:pos="0"/>
        </w:tabs>
        <w:rPr>
          <w:sz w:val="28"/>
          <w:szCs w:val="28"/>
        </w:rPr>
      </w:pPr>
    </w:p>
    <w:p w:rsidR="00F75009" w:rsidRPr="00DD7B5E" w:rsidRDefault="00F75009" w:rsidP="00AB5CD3">
      <w:pPr>
        <w:pStyle w:val="af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10. Основы теории государственного регулирования экономики</w:t>
      </w:r>
    </w:p>
    <w:p w:rsidR="00F75009" w:rsidRPr="00F75009" w:rsidRDefault="00F75009" w:rsidP="00AB5CD3">
      <w:pPr>
        <w:tabs>
          <w:tab w:val="num" w:pos="0"/>
        </w:tabs>
        <w:rPr>
          <w:b/>
          <w:sz w:val="28"/>
          <w:szCs w:val="28"/>
        </w:rPr>
      </w:pPr>
    </w:p>
    <w:p w:rsidR="00F75009" w:rsidRPr="00CD312E" w:rsidRDefault="00F7500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положения:</w:t>
      </w: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5A7CC1">
        <w:rPr>
          <w:i/>
          <w:sz w:val="28"/>
          <w:szCs w:val="28"/>
          <w:u w:val="single"/>
        </w:rPr>
        <w:t>Необходимость государственного регулирования</w:t>
      </w:r>
      <w:r w:rsidRPr="00CD312E">
        <w:rPr>
          <w:sz w:val="28"/>
          <w:szCs w:val="28"/>
        </w:rPr>
        <w:t xml:space="preserve"> связана с недостатками рыночного механизма в решении ряда социально-экономических проблем:</w:t>
      </w:r>
    </w:p>
    <w:p w:rsidR="00F75009" w:rsidRPr="005A7CC1" w:rsidRDefault="00F75009" w:rsidP="00AB5CD3">
      <w:pPr>
        <w:pStyle w:val="a8"/>
        <w:numPr>
          <w:ilvl w:val="0"/>
          <w:numId w:val="6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7CC1">
        <w:rPr>
          <w:rFonts w:ascii="Times New Roman" w:hAnsi="Times New Roman"/>
          <w:sz w:val="28"/>
          <w:szCs w:val="28"/>
        </w:rPr>
        <w:t xml:space="preserve">рынок не создает стимулов для производства товаров и услуг коллективного пользования; </w:t>
      </w:r>
    </w:p>
    <w:p w:rsidR="00F75009" w:rsidRPr="005A7CC1" w:rsidRDefault="00F75009" w:rsidP="00AB5CD3">
      <w:pPr>
        <w:pStyle w:val="a8"/>
        <w:numPr>
          <w:ilvl w:val="0"/>
          <w:numId w:val="6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7CC1">
        <w:rPr>
          <w:rFonts w:ascii="Times New Roman" w:hAnsi="Times New Roman"/>
          <w:sz w:val="28"/>
          <w:szCs w:val="28"/>
        </w:rPr>
        <w:t>рыночные отношения не способствуют сохранению окружающей среды и н</w:t>
      </w:r>
      <w:r w:rsidRPr="005A7CC1">
        <w:rPr>
          <w:rFonts w:ascii="Times New Roman" w:hAnsi="Times New Roman"/>
          <w:sz w:val="28"/>
          <w:szCs w:val="28"/>
        </w:rPr>
        <w:t>е</w:t>
      </w:r>
      <w:r w:rsidRPr="005A7CC1">
        <w:rPr>
          <w:rFonts w:ascii="Times New Roman" w:hAnsi="Times New Roman"/>
          <w:sz w:val="28"/>
          <w:szCs w:val="28"/>
        </w:rPr>
        <w:t>воспроизводимых природных ресурсов;</w:t>
      </w:r>
    </w:p>
    <w:p w:rsidR="00F75009" w:rsidRPr="005A7CC1" w:rsidRDefault="00F75009" w:rsidP="00AB5CD3">
      <w:pPr>
        <w:pStyle w:val="a8"/>
        <w:numPr>
          <w:ilvl w:val="0"/>
          <w:numId w:val="6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7CC1">
        <w:rPr>
          <w:rFonts w:ascii="Times New Roman" w:hAnsi="Times New Roman"/>
          <w:sz w:val="28"/>
          <w:szCs w:val="28"/>
        </w:rPr>
        <w:t>рынок не гарантирует право на труд и доход, социальное равенство, не обе</w:t>
      </w:r>
      <w:r w:rsidRPr="005A7CC1">
        <w:rPr>
          <w:rFonts w:ascii="Times New Roman" w:hAnsi="Times New Roman"/>
          <w:sz w:val="28"/>
          <w:szCs w:val="28"/>
        </w:rPr>
        <w:t>с</w:t>
      </w:r>
      <w:r w:rsidRPr="005A7CC1">
        <w:rPr>
          <w:rFonts w:ascii="Times New Roman" w:hAnsi="Times New Roman"/>
          <w:sz w:val="28"/>
          <w:szCs w:val="28"/>
        </w:rPr>
        <w:t>печивает развитие фундаментальной науки;</w:t>
      </w:r>
    </w:p>
    <w:p w:rsidR="00F75009" w:rsidRPr="005A7CC1" w:rsidRDefault="00F75009" w:rsidP="00AB5CD3">
      <w:pPr>
        <w:pStyle w:val="a8"/>
        <w:numPr>
          <w:ilvl w:val="0"/>
          <w:numId w:val="6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7CC1">
        <w:rPr>
          <w:rFonts w:ascii="Times New Roman" w:hAnsi="Times New Roman"/>
          <w:sz w:val="28"/>
          <w:szCs w:val="28"/>
        </w:rPr>
        <w:t>рынку присуща нестабильность: безработица, инфляция, цикличность;</w:t>
      </w:r>
    </w:p>
    <w:p w:rsidR="00F75009" w:rsidRPr="005A7CC1" w:rsidRDefault="00F75009" w:rsidP="00AB5CD3">
      <w:pPr>
        <w:pStyle w:val="a8"/>
        <w:numPr>
          <w:ilvl w:val="0"/>
          <w:numId w:val="6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7CC1">
        <w:rPr>
          <w:rFonts w:ascii="Times New Roman" w:hAnsi="Times New Roman"/>
          <w:sz w:val="28"/>
          <w:szCs w:val="28"/>
        </w:rPr>
        <w:t>рынок слабо функционирует в экстремальных ситуациях.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Государственное регулирование экономики</w:t>
      </w:r>
      <w:r w:rsidRPr="00CD312E">
        <w:rPr>
          <w:sz w:val="28"/>
          <w:szCs w:val="28"/>
        </w:rPr>
        <w:t xml:space="preserve"> - система мер законод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тельного, исполнительного и контролирующего характера, осуществляемая г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сударственными учреждениями с целью приспособления социально-экономической системы к меняющимся условиям.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Основные направления экономической деятельности государства</w:t>
      </w:r>
      <w:r w:rsidRPr="00CD312E">
        <w:rPr>
          <w:sz w:val="28"/>
          <w:szCs w:val="28"/>
        </w:rPr>
        <w:t>:</w:t>
      </w:r>
    </w:p>
    <w:p w:rsidR="00F75009" w:rsidRPr="005A7CC1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lastRenderedPageBreak/>
        <w:t xml:space="preserve">1. Обеспечение </w:t>
      </w:r>
      <w:r w:rsidRPr="005A7CC1">
        <w:rPr>
          <w:sz w:val="28"/>
          <w:szCs w:val="28"/>
        </w:rPr>
        <w:t>правовой базы, способствующей эффективному функционир</w:t>
      </w:r>
      <w:r w:rsidRPr="005A7CC1">
        <w:rPr>
          <w:sz w:val="28"/>
          <w:szCs w:val="28"/>
        </w:rPr>
        <w:t>о</w:t>
      </w:r>
      <w:r w:rsidRPr="005A7CC1">
        <w:rPr>
          <w:sz w:val="28"/>
          <w:szCs w:val="28"/>
        </w:rPr>
        <w:t xml:space="preserve">ванию рынка. </w:t>
      </w:r>
    </w:p>
    <w:p w:rsidR="00F75009" w:rsidRPr="005A7CC1" w:rsidRDefault="005A7CC1" w:rsidP="00AB5CD3">
      <w:pPr>
        <w:jc w:val="both"/>
        <w:rPr>
          <w:sz w:val="28"/>
          <w:szCs w:val="28"/>
        </w:rPr>
      </w:pPr>
      <w:r w:rsidRPr="005A7CC1">
        <w:rPr>
          <w:sz w:val="28"/>
          <w:szCs w:val="28"/>
        </w:rPr>
        <w:t xml:space="preserve">2. </w:t>
      </w:r>
      <w:r w:rsidR="00F75009" w:rsidRPr="005A7CC1">
        <w:rPr>
          <w:sz w:val="28"/>
          <w:szCs w:val="28"/>
        </w:rPr>
        <w:t>Организация денежного обращения.</w:t>
      </w:r>
    </w:p>
    <w:p w:rsidR="00F75009" w:rsidRPr="005A7CC1" w:rsidRDefault="00F75009" w:rsidP="00AB5CD3">
      <w:pPr>
        <w:jc w:val="both"/>
        <w:rPr>
          <w:sz w:val="28"/>
          <w:szCs w:val="28"/>
        </w:rPr>
      </w:pPr>
      <w:r w:rsidRPr="005A7CC1">
        <w:rPr>
          <w:sz w:val="28"/>
          <w:szCs w:val="28"/>
        </w:rPr>
        <w:t>3.</w:t>
      </w:r>
      <w:r w:rsidR="005A7CC1" w:rsidRPr="005A7CC1">
        <w:rPr>
          <w:sz w:val="28"/>
          <w:szCs w:val="28"/>
        </w:rPr>
        <w:t xml:space="preserve"> </w:t>
      </w:r>
      <w:r w:rsidRPr="005A7CC1">
        <w:rPr>
          <w:sz w:val="28"/>
          <w:szCs w:val="28"/>
        </w:rPr>
        <w:t>Защита конкуренции и демонополизация экономики через антимонопольное законодательство.</w:t>
      </w:r>
    </w:p>
    <w:p w:rsidR="00F75009" w:rsidRPr="005A7CC1" w:rsidRDefault="00F75009" w:rsidP="00AB5CD3">
      <w:pPr>
        <w:jc w:val="both"/>
        <w:rPr>
          <w:sz w:val="28"/>
          <w:szCs w:val="28"/>
        </w:rPr>
      </w:pPr>
      <w:r w:rsidRPr="005A7CC1">
        <w:rPr>
          <w:sz w:val="28"/>
          <w:szCs w:val="28"/>
        </w:rPr>
        <w:t>4. Перераспределение доходов и социальная защита членов общества с пом</w:t>
      </w:r>
      <w:r w:rsidRPr="005A7CC1">
        <w:rPr>
          <w:sz w:val="28"/>
          <w:szCs w:val="28"/>
        </w:rPr>
        <w:t>о</w:t>
      </w:r>
      <w:r w:rsidRPr="005A7CC1">
        <w:rPr>
          <w:sz w:val="28"/>
          <w:szCs w:val="28"/>
        </w:rPr>
        <w:t>щью:</w:t>
      </w:r>
    </w:p>
    <w:p w:rsidR="00F75009" w:rsidRPr="005A7CC1" w:rsidRDefault="00F75009" w:rsidP="00AB5CD3">
      <w:pPr>
        <w:numPr>
          <w:ilvl w:val="0"/>
          <w:numId w:val="33"/>
        </w:numPr>
        <w:jc w:val="both"/>
        <w:rPr>
          <w:sz w:val="28"/>
          <w:szCs w:val="28"/>
        </w:rPr>
      </w:pPr>
      <w:r w:rsidRPr="005A7CC1">
        <w:rPr>
          <w:sz w:val="28"/>
          <w:szCs w:val="28"/>
        </w:rPr>
        <w:t>трансфертных платежей;</w:t>
      </w:r>
    </w:p>
    <w:p w:rsidR="00F75009" w:rsidRPr="005A7CC1" w:rsidRDefault="00F75009" w:rsidP="00AB5CD3">
      <w:pPr>
        <w:numPr>
          <w:ilvl w:val="0"/>
          <w:numId w:val="33"/>
        </w:numPr>
        <w:jc w:val="both"/>
        <w:rPr>
          <w:sz w:val="28"/>
          <w:szCs w:val="28"/>
        </w:rPr>
      </w:pPr>
      <w:r w:rsidRPr="005A7CC1">
        <w:rPr>
          <w:sz w:val="28"/>
          <w:szCs w:val="28"/>
        </w:rPr>
        <w:t>регулирования некоторых цен;</w:t>
      </w:r>
    </w:p>
    <w:p w:rsidR="00F75009" w:rsidRPr="005A7CC1" w:rsidRDefault="00F75009" w:rsidP="00AB5CD3">
      <w:pPr>
        <w:numPr>
          <w:ilvl w:val="0"/>
          <w:numId w:val="33"/>
        </w:numPr>
        <w:jc w:val="both"/>
        <w:rPr>
          <w:sz w:val="28"/>
          <w:szCs w:val="28"/>
        </w:rPr>
      </w:pPr>
      <w:r w:rsidRPr="005A7CC1">
        <w:rPr>
          <w:sz w:val="28"/>
          <w:szCs w:val="28"/>
        </w:rPr>
        <w:t>прогрессивных налогов на личные доходы.</w:t>
      </w:r>
    </w:p>
    <w:p w:rsidR="00F75009" w:rsidRPr="005A7CC1" w:rsidRDefault="00F75009" w:rsidP="00AB5CD3">
      <w:pPr>
        <w:jc w:val="both"/>
        <w:rPr>
          <w:sz w:val="28"/>
          <w:szCs w:val="28"/>
        </w:rPr>
      </w:pPr>
      <w:r w:rsidRPr="005A7CC1">
        <w:rPr>
          <w:sz w:val="28"/>
          <w:szCs w:val="28"/>
        </w:rPr>
        <w:t>5. Компенсация внешних эффектов в экономике.</w:t>
      </w:r>
    </w:p>
    <w:p w:rsidR="00F75009" w:rsidRPr="005A7CC1" w:rsidRDefault="00F75009" w:rsidP="00AB5CD3">
      <w:pPr>
        <w:jc w:val="both"/>
        <w:rPr>
          <w:sz w:val="28"/>
          <w:szCs w:val="28"/>
        </w:rPr>
      </w:pPr>
      <w:r w:rsidRPr="005A7CC1">
        <w:rPr>
          <w:sz w:val="28"/>
          <w:szCs w:val="28"/>
        </w:rPr>
        <w:t>6. Стабилизация экономики.</w:t>
      </w:r>
    </w:p>
    <w:p w:rsidR="00F75009" w:rsidRPr="00CD312E" w:rsidRDefault="00F75009" w:rsidP="00AB5CD3">
      <w:pPr>
        <w:ind w:left="708"/>
        <w:jc w:val="both"/>
        <w:rPr>
          <w:b/>
        </w:rPr>
      </w:pPr>
    </w:p>
    <w:p w:rsidR="00F75009" w:rsidRPr="00CD312E" w:rsidRDefault="00F75009" w:rsidP="00AB5CD3">
      <w:pPr>
        <w:ind w:firstLine="708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Формы государственного регулирования экономики</w:t>
      </w:r>
      <w:r w:rsidRPr="00CD312E">
        <w:rPr>
          <w:i/>
          <w:sz w:val="28"/>
          <w:szCs w:val="28"/>
        </w:rPr>
        <w:t>:</w:t>
      </w:r>
    </w:p>
    <w:p w:rsidR="00F75009" w:rsidRPr="00CD312E" w:rsidRDefault="00F75009" w:rsidP="00AB5CD3">
      <w:pPr>
        <w:numPr>
          <w:ilvl w:val="0"/>
          <w:numId w:val="34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Прямое</w:t>
      </w:r>
      <w:r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>регулирование с преобладание административных методов;</w:t>
      </w:r>
    </w:p>
    <w:p w:rsidR="00F75009" w:rsidRPr="00CD312E" w:rsidRDefault="00F75009" w:rsidP="00AB5CD3">
      <w:pPr>
        <w:numPr>
          <w:ilvl w:val="0"/>
          <w:numId w:val="35"/>
        </w:numPr>
        <w:jc w:val="both"/>
        <w:rPr>
          <w:sz w:val="28"/>
          <w:szCs w:val="28"/>
          <w:u w:val="single"/>
        </w:rPr>
      </w:pPr>
      <w:r w:rsidRPr="00CD312E">
        <w:rPr>
          <w:i/>
          <w:sz w:val="28"/>
          <w:szCs w:val="28"/>
        </w:rPr>
        <w:t>Косвенное</w:t>
      </w:r>
      <w:r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>регулирование на основе экономических стимулов.</w:t>
      </w:r>
    </w:p>
    <w:p w:rsidR="00F75009" w:rsidRPr="00CD312E" w:rsidRDefault="00F75009" w:rsidP="00AB5CD3">
      <w:pPr>
        <w:jc w:val="both"/>
        <w:rPr>
          <w:i/>
          <w:sz w:val="28"/>
          <w:szCs w:val="28"/>
          <w:u w:val="single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Методы прямого регулирования:</w:t>
      </w:r>
    </w:p>
    <w:p w:rsidR="00F75009" w:rsidRPr="00CD312E" w:rsidRDefault="00F75009" w:rsidP="00AB5CD3">
      <w:pPr>
        <w:numPr>
          <w:ilvl w:val="0"/>
          <w:numId w:val="36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Разработка законодательства</w:t>
      </w:r>
      <w:r w:rsidRPr="00CD312E">
        <w:rPr>
          <w:sz w:val="28"/>
          <w:szCs w:val="28"/>
        </w:rPr>
        <w:t>, обеспечивающего относительно равные у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ловия хозяйствования и конкурентной борьбы</w:t>
      </w:r>
    </w:p>
    <w:p w:rsidR="00F75009" w:rsidRPr="00CD312E" w:rsidRDefault="00F75009" w:rsidP="00AB5CD3">
      <w:pPr>
        <w:numPr>
          <w:ilvl w:val="0"/>
          <w:numId w:val="36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Развитие </w:t>
      </w:r>
      <w:r w:rsidRPr="00CD312E">
        <w:rPr>
          <w:i/>
          <w:sz w:val="28"/>
          <w:szCs w:val="28"/>
        </w:rPr>
        <w:t>государственного сектора</w:t>
      </w:r>
      <w:r w:rsidRPr="00CD312E">
        <w:rPr>
          <w:sz w:val="28"/>
          <w:szCs w:val="28"/>
        </w:rPr>
        <w:t xml:space="preserve"> экономики.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5A7CC1">
        <w:rPr>
          <w:b/>
          <w:sz w:val="28"/>
          <w:szCs w:val="28"/>
          <w:u w:val="single"/>
        </w:rPr>
        <w:t>Государственный сектор</w:t>
      </w:r>
      <w:r w:rsidRPr="00CD312E">
        <w:rPr>
          <w:sz w:val="28"/>
          <w:szCs w:val="28"/>
        </w:rPr>
        <w:t xml:space="preserve"> - комплекс хозяйственных объектов, целиком или частично принадлежащих центральным и местным государственным орг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нам. </w:t>
      </w:r>
    </w:p>
    <w:p w:rsidR="00F75009" w:rsidRPr="00CD312E" w:rsidRDefault="00F75009" w:rsidP="00AB5CD3">
      <w:pPr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Методы косвенного регулирования:</w:t>
      </w:r>
    </w:p>
    <w:p w:rsidR="00F75009" w:rsidRPr="00CD312E" w:rsidRDefault="00F75009" w:rsidP="00AB5CD3">
      <w:pPr>
        <w:numPr>
          <w:ilvl w:val="0"/>
          <w:numId w:val="37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Налогово-бюджетная (фискальная)</w:t>
      </w:r>
      <w:r w:rsidR="005A7CC1">
        <w:rPr>
          <w:i/>
          <w:sz w:val="28"/>
          <w:szCs w:val="28"/>
        </w:rPr>
        <w:t xml:space="preserve"> </w:t>
      </w:r>
      <w:r w:rsidRPr="00CD312E">
        <w:rPr>
          <w:i/>
          <w:sz w:val="28"/>
          <w:szCs w:val="28"/>
        </w:rPr>
        <w:t xml:space="preserve">политика </w:t>
      </w:r>
      <w:r w:rsidRPr="00CD312E">
        <w:rPr>
          <w:sz w:val="28"/>
          <w:szCs w:val="28"/>
        </w:rPr>
        <w:t>- проводимая путем манип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лирования государственными доходами и расходами.</w:t>
      </w:r>
    </w:p>
    <w:p w:rsidR="00F75009" w:rsidRPr="00CD312E" w:rsidRDefault="00F75009" w:rsidP="00AB5CD3">
      <w:pPr>
        <w:jc w:val="both"/>
      </w:pPr>
      <w:r w:rsidRPr="00CD312E">
        <w:rPr>
          <w:noProof/>
        </w:rPr>
        <w:drawing>
          <wp:inline distT="0" distB="0" distL="0" distR="0">
            <wp:extent cx="5948680" cy="3318510"/>
            <wp:effectExtent l="19050" t="0" r="0" b="0"/>
            <wp:docPr id="26" name="Рисунок 144" descr="фиск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фискальная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9" w:rsidRPr="00CD312E" w:rsidRDefault="005A7CC1" w:rsidP="00AB5CD3">
      <w:pPr>
        <w:jc w:val="center"/>
      </w:pPr>
      <w:r>
        <w:t>Рис.16</w:t>
      </w:r>
      <w:r w:rsidR="00F75009" w:rsidRPr="00CD312E">
        <w:t xml:space="preserve"> – Типы фискальной политики</w:t>
      </w:r>
    </w:p>
    <w:p w:rsidR="00F75009" w:rsidRPr="00CD312E" w:rsidRDefault="00F75009" w:rsidP="00AB5CD3">
      <w:pPr>
        <w:jc w:val="center"/>
      </w:pPr>
    </w:p>
    <w:p w:rsidR="00F75009" w:rsidRPr="00CD312E" w:rsidRDefault="00F75009" w:rsidP="00AB5CD3">
      <w:pPr>
        <w:numPr>
          <w:ilvl w:val="0"/>
          <w:numId w:val="38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lastRenderedPageBreak/>
        <w:t>Кредитно-денежная политика (монетарная)</w:t>
      </w:r>
      <w:r w:rsidRPr="00CD312E">
        <w:rPr>
          <w:sz w:val="28"/>
          <w:szCs w:val="28"/>
        </w:rPr>
        <w:t xml:space="preserve"> - основана на использовании методов контроля денежной массы в обращении.</w:t>
      </w:r>
    </w:p>
    <w:p w:rsidR="00F75009" w:rsidRPr="00CD312E" w:rsidRDefault="00F75009" w:rsidP="00AB5CD3">
      <w:pPr>
        <w:ind w:firstLine="709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Типы кредитно-денежной политики:</w:t>
      </w:r>
    </w:p>
    <w:p w:rsidR="00F75009" w:rsidRPr="00CD312E" w:rsidRDefault="00F75009" w:rsidP="00AB5CD3">
      <w:pPr>
        <w:pStyle w:val="a8"/>
        <w:numPr>
          <w:ilvl w:val="1"/>
          <w:numId w:val="32"/>
        </w:numPr>
        <w:tabs>
          <w:tab w:val="clear" w:pos="786"/>
          <w:tab w:val="num" w:pos="284"/>
        </w:tabs>
        <w:spacing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CD312E">
        <w:rPr>
          <w:rFonts w:ascii="Times New Roman" w:hAnsi="Times New Roman"/>
          <w:i/>
          <w:sz w:val="28"/>
          <w:szCs w:val="28"/>
        </w:rPr>
        <w:t>Кредитная экспансия</w:t>
      </w:r>
      <w:r w:rsidRPr="00CD312E">
        <w:rPr>
          <w:rFonts w:ascii="Times New Roman" w:hAnsi="Times New Roman"/>
          <w:sz w:val="28"/>
          <w:szCs w:val="28"/>
        </w:rPr>
        <w:t xml:space="preserve"> (политика дешевых денег) – политика, направленная на стимулирование кредитных отношений в стране и денежной эмиссии. Испол</w:t>
      </w:r>
      <w:r w:rsidRPr="00CD312E">
        <w:rPr>
          <w:rFonts w:ascii="Times New Roman" w:hAnsi="Times New Roman"/>
          <w:sz w:val="28"/>
          <w:szCs w:val="28"/>
        </w:rPr>
        <w:t>ь</w:t>
      </w:r>
      <w:r w:rsidRPr="00CD312E">
        <w:rPr>
          <w:rFonts w:ascii="Times New Roman" w:hAnsi="Times New Roman"/>
          <w:sz w:val="28"/>
          <w:szCs w:val="28"/>
        </w:rPr>
        <w:t>зуется в условиях кризиса экономики.</w:t>
      </w:r>
    </w:p>
    <w:p w:rsidR="00F75009" w:rsidRPr="00CD312E" w:rsidRDefault="00F75009" w:rsidP="00AB5CD3">
      <w:pPr>
        <w:pStyle w:val="a8"/>
        <w:numPr>
          <w:ilvl w:val="1"/>
          <w:numId w:val="32"/>
        </w:numPr>
        <w:tabs>
          <w:tab w:val="clear" w:pos="786"/>
          <w:tab w:val="num" w:pos="284"/>
        </w:tabs>
        <w:spacing w:line="240" w:lineRule="auto"/>
        <w:ind w:left="0" w:firstLine="0"/>
        <w:rPr>
          <w:rFonts w:ascii="Times New Roman" w:hAnsi="Times New Roman"/>
          <w:i/>
          <w:sz w:val="28"/>
          <w:szCs w:val="28"/>
          <w:u w:val="single"/>
        </w:rPr>
      </w:pPr>
      <w:r w:rsidRPr="00CD312E">
        <w:rPr>
          <w:rFonts w:ascii="Times New Roman" w:hAnsi="Times New Roman"/>
          <w:i/>
          <w:sz w:val="28"/>
          <w:szCs w:val="28"/>
        </w:rPr>
        <w:t>Кредитная рестрикция</w:t>
      </w:r>
      <w:r w:rsidRPr="00CD312E">
        <w:rPr>
          <w:rFonts w:ascii="Times New Roman" w:hAnsi="Times New Roman"/>
          <w:sz w:val="28"/>
          <w:szCs w:val="28"/>
        </w:rPr>
        <w:t xml:space="preserve"> (политика дорогих денег) – направлена на огранич</w:t>
      </w:r>
      <w:r w:rsidRPr="00CD312E">
        <w:rPr>
          <w:rFonts w:ascii="Times New Roman" w:hAnsi="Times New Roman"/>
          <w:sz w:val="28"/>
          <w:szCs w:val="28"/>
        </w:rPr>
        <w:t>е</w:t>
      </w:r>
      <w:r w:rsidRPr="00CD312E">
        <w:rPr>
          <w:rFonts w:ascii="Times New Roman" w:hAnsi="Times New Roman"/>
          <w:sz w:val="28"/>
          <w:szCs w:val="28"/>
        </w:rPr>
        <w:t>ние эмиссии и кредитования.  Применяется в условиях инфляции.</w:t>
      </w:r>
    </w:p>
    <w:p w:rsidR="00F75009" w:rsidRPr="00CD312E" w:rsidRDefault="00F75009" w:rsidP="00AB5CD3">
      <w:pPr>
        <w:pStyle w:val="a8"/>
        <w:spacing w:line="240" w:lineRule="auto"/>
        <w:ind w:left="709"/>
        <w:rPr>
          <w:rFonts w:ascii="Times New Roman" w:hAnsi="Times New Roman"/>
          <w:i/>
          <w:sz w:val="28"/>
          <w:szCs w:val="28"/>
          <w:u w:val="single"/>
        </w:rPr>
      </w:pPr>
      <w:r w:rsidRPr="00CD312E">
        <w:rPr>
          <w:rFonts w:ascii="Times New Roman" w:hAnsi="Times New Roman"/>
          <w:i/>
          <w:sz w:val="28"/>
          <w:szCs w:val="28"/>
          <w:u w:val="single"/>
        </w:rPr>
        <w:t>Инструменты кредитно-денежной политики:</w:t>
      </w:r>
    </w:p>
    <w:p w:rsidR="00F75009" w:rsidRPr="00CD312E" w:rsidRDefault="00F75009" w:rsidP="00AB5CD3">
      <w:pPr>
        <w:pStyle w:val="a8"/>
        <w:numPr>
          <w:ilvl w:val="2"/>
          <w:numId w:val="32"/>
        </w:numPr>
        <w:tabs>
          <w:tab w:val="clear" w:pos="216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Изменение ставки рефинансирования.</w:t>
      </w:r>
    </w:p>
    <w:p w:rsidR="00F75009" w:rsidRPr="00CD312E" w:rsidRDefault="00F75009" w:rsidP="00AB5CD3">
      <w:pPr>
        <w:pStyle w:val="a8"/>
        <w:numPr>
          <w:ilvl w:val="2"/>
          <w:numId w:val="32"/>
        </w:numPr>
        <w:tabs>
          <w:tab w:val="clear" w:pos="2160"/>
          <w:tab w:val="left" w:pos="709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Изменение нормы обязательных резервов.</w:t>
      </w:r>
    </w:p>
    <w:p w:rsidR="00F75009" w:rsidRPr="00CD312E" w:rsidRDefault="00F75009" w:rsidP="00AB5CD3">
      <w:pPr>
        <w:pStyle w:val="a8"/>
        <w:numPr>
          <w:ilvl w:val="2"/>
          <w:numId w:val="32"/>
        </w:numPr>
        <w:tabs>
          <w:tab w:val="clear" w:pos="2160"/>
          <w:tab w:val="num" w:pos="709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Операции на открытом рынке.</w:t>
      </w:r>
    </w:p>
    <w:p w:rsidR="00F75009" w:rsidRPr="00CD312E" w:rsidRDefault="00F75009" w:rsidP="00AB5CD3">
      <w:pPr>
        <w:ind w:firstLine="709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Социальная политика</w:t>
      </w:r>
      <w:r w:rsidRPr="00CD312E">
        <w:rPr>
          <w:b/>
          <w:sz w:val="28"/>
          <w:szCs w:val="28"/>
        </w:rPr>
        <w:t xml:space="preserve"> </w:t>
      </w:r>
      <w:r w:rsidRPr="005A7CC1">
        <w:rPr>
          <w:sz w:val="28"/>
          <w:szCs w:val="28"/>
        </w:rPr>
        <w:t>включает:</w:t>
      </w:r>
      <w:r w:rsidRPr="00CD312E">
        <w:rPr>
          <w:sz w:val="28"/>
          <w:szCs w:val="28"/>
        </w:rPr>
        <w:t xml:space="preserve"> политику доходов, политику занят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сти, социальное обеспечение.</w:t>
      </w:r>
    </w:p>
    <w:p w:rsidR="00F75009" w:rsidRDefault="00F75009" w:rsidP="00AB5CD3">
      <w:pPr>
        <w:ind w:firstLine="708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Кривая Лоренца</w:t>
      </w:r>
      <w:r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— график, демонстрирующий степень неравенства в распределении дохода в обществе, отрасли, а также степени неравенства в ра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пределении богатства.</w:t>
      </w:r>
    </w:p>
    <w:p w:rsidR="00F75009" w:rsidRDefault="00F75009" w:rsidP="00AB5CD3">
      <w:pPr>
        <w:ind w:firstLine="708"/>
        <w:jc w:val="both"/>
        <w:rPr>
          <w:sz w:val="28"/>
          <w:szCs w:val="28"/>
        </w:rPr>
      </w:pPr>
      <w:r w:rsidRPr="00FE547F">
        <w:rPr>
          <w:rStyle w:val="ac"/>
          <w:sz w:val="28"/>
          <w:szCs w:val="28"/>
          <w:u w:val="single"/>
        </w:rPr>
        <w:t>Коэффициент Джини</w:t>
      </w:r>
      <w:r w:rsidRPr="00CD312E">
        <w:rPr>
          <w:sz w:val="28"/>
          <w:szCs w:val="28"/>
        </w:rPr>
        <w:t xml:space="preserve"> – это количественный показатель, показывающий степень неравенства различных вариантов распределения доходов</w:t>
      </w:r>
      <w:r>
        <w:rPr>
          <w:sz w:val="28"/>
          <w:szCs w:val="28"/>
        </w:rPr>
        <w:t xml:space="preserve"> в обществе</w:t>
      </w:r>
      <w:r w:rsidRPr="00CD312E">
        <w:rPr>
          <w:sz w:val="28"/>
          <w:szCs w:val="28"/>
        </w:rPr>
        <w:t>.</w:t>
      </w:r>
    </w:p>
    <w:p w:rsidR="00F75009" w:rsidRDefault="00F75009" w:rsidP="00AB5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рассчитывается на основе построения графика кривой Лоренца. Для этого определяется площадь фигуры между кривой Лоренца и биссектрисой (Т) и площадь треугольника (</w:t>
      </w:r>
      <w:r>
        <w:rPr>
          <w:sz w:val="28"/>
          <w:szCs w:val="28"/>
          <w:lang w:val="en-US"/>
        </w:rPr>
        <w:t>OEF</w:t>
      </w:r>
      <w:r>
        <w:rPr>
          <w:sz w:val="28"/>
          <w:szCs w:val="28"/>
        </w:rPr>
        <w:t>)</w:t>
      </w:r>
      <w:r w:rsidRPr="00243B8C">
        <w:rPr>
          <w:sz w:val="28"/>
          <w:szCs w:val="28"/>
        </w:rPr>
        <w:t>.</w:t>
      </w:r>
    </w:p>
    <w:p w:rsidR="00F75009" w:rsidRPr="00CD312E" w:rsidRDefault="00F75009" w:rsidP="00AB5CD3">
      <w:pPr>
        <w:ind w:firstLine="708"/>
        <w:jc w:val="both"/>
        <w:rPr>
          <w:sz w:val="28"/>
          <w:szCs w:val="28"/>
        </w:rPr>
      </w:pPr>
      <w:r w:rsidRPr="00FE547F">
        <w:rPr>
          <w:noProof/>
          <w:sz w:val="28"/>
          <w:szCs w:val="28"/>
        </w:rPr>
        <w:drawing>
          <wp:inline distT="0" distB="0" distL="0" distR="0">
            <wp:extent cx="1058545" cy="462280"/>
            <wp:effectExtent l="19050" t="0" r="8255" b="0"/>
            <wp:docPr id="27" name="Рисунок 110" descr="Коэффициент Дж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Коэффициент Джини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9" w:rsidRPr="005B442A" w:rsidRDefault="00F75009" w:rsidP="00AB5CD3">
      <w:pPr>
        <w:jc w:val="center"/>
        <w:rPr>
          <w:rStyle w:val="ac"/>
          <w:b w:val="0"/>
          <w:bCs w:val="0"/>
        </w:rPr>
      </w:pPr>
      <w:r w:rsidRPr="00CD312E">
        <w:rPr>
          <w:noProof/>
        </w:rPr>
        <w:drawing>
          <wp:inline distT="0" distB="0" distL="0" distR="0">
            <wp:extent cx="2435225" cy="1951990"/>
            <wp:effectExtent l="19050" t="0" r="3175" b="0"/>
            <wp:docPr id="28" name="Рисунок 109" descr="http://economicportal.ru/img/facts/koefficient-dzh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economicportal.ru/img/facts/koefficient-dzhini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9" w:rsidRPr="00CD312E" w:rsidRDefault="005A7CC1" w:rsidP="00AB5CD3">
      <w:pPr>
        <w:jc w:val="center"/>
        <w:rPr>
          <w:rStyle w:val="ac"/>
          <w:b w:val="0"/>
        </w:rPr>
      </w:pPr>
      <w:r>
        <w:rPr>
          <w:rStyle w:val="ac"/>
          <w:b w:val="0"/>
        </w:rPr>
        <w:t>Рис. 17</w:t>
      </w:r>
      <w:r w:rsidR="00F75009" w:rsidRPr="00CD312E">
        <w:rPr>
          <w:rStyle w:val="ac"/>
          <w:b w:val="0"/>
        </w:rPr>
        <w:t>– Кривая Лоренца</w:t>
      </w:r>
    </w:p>
    <w:p w:rsidR="00F75009" w:rsidRPr="00CD312E" w:rsidRDefault="00F75009" w:rsidP="00AB5CD3">
      <w:pPr>
        <w:jc w:val="center"/>
        <w:rPr>
          <w:rStyle w:val="ac"/>
          <w:b w:val="0"/>
        </w:rPr>
      </w:pPr>
    </w:p>
    <w:p w:rsidR="00F75009" w:rsidRDefault="00F75009" w:rsidP="00AB5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Коэффициент Джини изменяется от 0 до 1. Чем больше его значение приближается к единице, тем в большей степени проявляется неравенство в распределении доходов в обществе.</w:t>
      </w:r>
    </w:p>
    <w:p w:rsidR="00F75009" w:rsidRPr="00CD312E" w:rsidRDefault="00F75009" w:rsidP="00AB5CD3">
      <w:pPr>
        <w:jc w:val="both"/>
      </w:pPr>
    </w:p>
    <w:p w:rsidR="00F75009" w:rsidRPr="00CD312E" w:rsidRDefault="00F7500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F75009" w:rsidRPr="00CD312E" w:rsidRDefault="00F75009" w:rsidP="00AB5CD3">
      <w:pPr>
        <w:tabs>
          <w:tab w:val="left" w:pos="284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Необходимость и основные направления государственного регулирования экономики.</w:t>
      </w:r>
    </w:p>
    <w:p w:rsidR="00F75009" w:rsidRPr="00CD312E" w:rsidRDefault="00F75009" w:rsidP="00AB5CD3">
      <w:pPr>
        <w:tabs>
          <w:tab w:val="left" w:pos="284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E6A94">
        <w:rPr>
          <w:sz w:val="28"/>
          <w:szCs w:val="28"/>
        </w:rPr>
        <w:t>Формы и методы государственного регулирования экономики.</w:t>
      </w:r>
    </w:p>
    <w:p w:rsidR="00F75009" w:rsidRPr="00CD312E" w:rsidRDefault="00DE6A94" w:rsidP="00AB5CD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75009" w:rsidRPr="00CD312E">
        <w:rPr>
          <w:sz w:val="28"/>
          <w:szCs w:val="28"/>
        </w:rPr>
        <w:t>. Основные направления социальной политики государства.</w:t>
      </w:r>
    </w:p>
    <w:p w:rsidR="00F75009" w:rsidRPr="00CD312E" w:rsidRDefault="00F75009" w:rsidP="00AB5CD3">
      <w:pPr>
        <w:jc w:val="both"/>
        <w:rPr>
          <w:b/>
          <w:sz w:val="28"/>
          <w:szCs w:val="28"/>
        </w:rPr>
      </w:pPr>
    </w:p>
    <w:p w:rsidR="00F75009" w:rsidRPr="00CD312E" w:rsidRDefault="00F7500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Задачи:</w:t>
      </w:r>
    </w:p>
    <w:p w:rsidR="00F75009" w:rsidRPr="00CD312E" w:rsidRDefault="00F75009" w:rsidP="00AB5CD3">
      <w:pPr>
        <w:rPr>
          <w:b/>
          <w:sz w:val="28"/>
          <w:szCs w:val="28"/>
          <w:shd w:val="clear" w:color="auto" w:fill="FDFEFF"/>
        </w:rPr>
      </w:pPr>
      <w:r w:rsidRPr="00CD312E">
        <w:rPr>
          <w:b/>
          <w:sz w:val="28"/>
          <w:szCs w:val="28"/>
          <w:shd w:val="clear" w:color="auto" w:fill="FDFEFF"/>
        </w:rPr>
        <w:t xml:space="preserve">Пример решения задачи: </w:t>
      </w:r>
    </w:p>
    <w:p w:rsidR="00B92D77" w:rsidRPr="00A02894" w:rsidRDefault="00F91191" w:rsidP="00AB5CD3">
      <w:pPr>
        <w:jc w:val="both"/>
        <w:rPr>
          <w:sz w:val="28"/>
          <w:szCs w:val="28"/>
          <w:shd w:val="clear" w:color="auto" w:fill="FFFFFF"/>
        </w:rPr>
      </w:pPr>
      <w:r w:rsidRPr="00A02894">
        <w:rPr>
          <w:sz w:val="28"/>
          <w:szCs w:val="28"/>
          <w:shd w:val="clear" w:color="auto" w:fill="FFFFFF"/>
        </w:rPr>
        <w:t>Представим экономику, состоящую из 3-х агентов: А, B, C. Доход агента А с</w:t>
      </w:r>
      <w:r w:rsidRPr="00A02894">
        <w:rPr>
          <w:sz w:val="28"/>
          <w:szCs w:val="28"/>
          <w:shd w:val="clear" w:color="auto" w:fill="FFFFFF"/>
        </w:rPr>
        <w:t>о</w:t>
      </w:r>
      <w:r w:rsidRPr="00A02894">
        <w:rPr>
          <w:sz w:val="28"/>
          <w:szCs w:val="28"/>
          <w:shd w:val="clear" w:color="auto" w:fill="FFFFFF"/>
        </w:rPr>
        <w:t>ставляет 200 единиц, доход агента В составляет 300 единиц, доход агента С с</w:t>
      </w:r>
      <w:r w:rsidRPr="00A02894">
        <w:rPr>
          <w:sz w:val="28"/>
          <w:szCs w:val="28"/>
          <w:shd w:val="clear" w:color="auto" w:fill="FFFFFF"/>
        </w:rPr>
        <w:t>о</w:t>
      </w:r>
      <w:r w:rsidRPr="00A02894">
        <w:rPr>
          <w:sz w:val="28"/>
          <w:szCs w:val="28"/>
          <w:shd w:val="clear" w:color="auto" w:fill="FFFFFF"/>
        </w:rPr>
        <w:t>ставляет 500 единиц. </w:t>
      </w:r>
      <w:r w:rsidR="00B92D77" w:rsidRPr="00A02894">
        <w:rPr>
          <w:sz w:val="28"/>
          <w:szCs w:val="28"/>
          <w:shd w:val="clear" w:color="auto" w:fill="FFFFFF"/>
        </w:rPr>
        <w:t>Построить кривую Лоренца.</w:t>
      </w:r>
    </w:p>
    <w:p w:rsidR="00A02894" w:rsidRDefault="00A02894" w:rsidP="00AB5CD3">
      <w:pPr>
        <w:jc w:val="both"/>
        <w:rPr>
          <w:b/>
          <w:sz w:val="28"/>
          <w:szCs w:val="28"/>
          <w:shd w:val="clear" w:color="auto" w:fill="FDFEFF"/>
        </w:rPr>
      </w:pPr>
    </w:p>
    <w:p w:rsidR="00B92D77" w:rsidRPr="00A02894" w:rsidRDefault="00B92D77" w:rsidP="00AB5CD3">
      <w:pPr>
        <w:jc w:val="both"/>
        <w:rPr>
          <w:sz w:val="28"/>
          <w:szCs w:val="28"/>
          <w:shd w:val="clear" w:color="auto" w:fill="FDFEFF"/>
        </w:rPr>
      </w:pPr>
      <w:r w:rsidRPr="00A02894">
        <w:rPr>
          <w:b/>
          <w:sz w:val="28"/>
          <w:szCs w:val="28"/>
          <w:shd w:val="clear" w:color="auto" w:fill="FDFEFF"/>
        </w:rPr>
        <w:t>Решение</w:t>
      </w:r>
      <w:r w:rsidRPr="00A02894">
        <w:rPr>
          <w:sz w:val="28"/>
          <w:szCs w:val="28"/>
          <w:shd w:val="clear" w:color="auto" w:fill="FDFEFF"/>
        </w:rPr>
        <w:t>:</w:t>
      </w:r>
    </w:p>
    <w:p w:rsidR="00A02894" w:rsidRDefault="00A02894" w:rsidP="00AB5CD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F91191" w:rsidRPr="00A02894">
        <w:rPr>
          <w:sz w:val="28"/>
          <w:szCs w:val="28"/>
          <w:shd w:val="clear" w:color="auto" w:fill="FFFFFF"/>
        </w:rPr>
        <w:t>Для построения кривой Лоренца найдем доли агентов в общем доходе. О</w:t>
      </w:r>
      <w:r w:rsidR="00F91191" w:rsidRPr="00A02894">
        <w:rPr>
          <w:sz w:val="28"/>
          <w:szCs w:val="28"/>
          <w:shd w:val="clear" w:color="auto" w:fill="FFFFFF"/>
        </w:rPr>
        <w:t>б</w:t>
      </w:r>
      <w:r w:rsidR="00F91191" w:rsidRPr="00A02894">
        <w:rPr>
          <w:sz w:val="28"/>
          <w:szCs w:val="28"/>
          <w:shd w:val="clear" w:color="auto" w:fill="FFFFFF"/>
        </w:rPr>
        <w:t xml:space="preserve">щий доход составляет 1000. Тогда доля </w:t>
      </w:r>
      <w:r w:rsidR="00B92D77" w:rsidRPr="00A02894">
        <w:rPr>
          <w:sz w:val="28"/>
          <w:szCs w:val="28"/>
          <w:shd w:val="clear" w:color="auto" w:fill="FFFFFF"/>
        </w:rPr>
        <w:t>агента</w:t>
      </w:r>
      <w:r w:rsidR="00F91191" w:rsidRPr="00A02894">
        <w:rPr>
          <w:sz w:val="28"/>
          <w:szCs w:val="28"/>
          <w:shd w:val="clear" w:color="auto" w:fill="FFFFFF"/>
        </w:rPr>
        <w:t xml:space="preserve"> А составляет 20%, доля В с</w:t>
      </w:r>
      <w:r w:rsidR="00F91191" w:rsidRPr="00A02894">
        <w:rPr>
          <w:sz w:val="28"/>
          <w:szCs w:val="28"/>
          <w:shd w:val="clear" w:color="auto" w:fill="FFFFFF"/>
        </w:rPr>
        <w:t>о</w:t>
      </w:r>
      <w:r w:rsidR="00F91191" w:rsidRPr="00A02894">
        <w:rPr>
          <w:sz w:val="28"/>
          <w:szCs w:val="28"/>
          <w:shd w:val="clear" w:color="auto" w:fill="FFFFFF"/>
        </w:rPr>
        <w:t>ставляет 30%, доля С составляет 50%. </w:t>
      </w:r>
    </w:p>
    <w:p w:rsidR="00A02894" w:rsidRDefault="00A02894" w:rsidP="00AB5CD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F91191" w:rsidRPr="00A02894">
        <w:rPr>
          <w:sz w:val="28"/>
          <w:szCs w:val="28"/>
          <w:shd w:val="clear" w:color="auto" w:fill="FFFFFF"/>
        </w:rPr>
        <w:t>Далее будем искать кумулятивные (накопленные) доли доходов и численн</w:t>
      </w:r>
      <w:r w:rsidR="00F91191" w:rsidRPr="00A02894">
        <w:rPr>
          <w:sz w:val="28"/>
          <w:szCs w:val="28"/>
          <w:shd w:val="clear" w:color="auto" w:fill="FFFFFF"/>
        </w:rPr>
        <w:t>о</w:t>
      </w:r>
      <w:r w:rsidR="00F91191" w:rsidRPr="00A02894">
        <w:rPr>
          <w:sz w:val="28"/>
          <w:szCs w:val="28"/>
          <w:shd w:val="clear" w:color="auto" w:fill="FFFFFF"/>
        </w:rPr>
        <w:t>сти населения для агентов, начав с самого бедного и постепенно включая более богатых агентов: </w:t>
      </w:r>
    </w:p>
    <w:p w:rsidR="00A02894" w:rsidRDefault="00F91191" w:rsidP="00AB5CD3">
      <w:pPr>
        <w:jc w:val="both"/>
        <w:rPr>
          <w:sz w:val="28"/>
          <w:szCs w:val="28"/>
          <w:shd w:val="clear" w:color="auto" w:fill="FFFFFF"/>
        </w:rPr>
      </w:pPr>
      <w:r w:rsidRPr="00A02894">
        <w:rPr>
          <w:sz w:val="28"/>
          <w:szCs w:val="28"/>
          <w:shd w:val="clear" w:color="auto" w:fill="FFFFFF"/>
        </w:rPr>
        <w:t>Доля в населении агента А составляет 33%. Доля его дохода составляет 20%. </w:t>
      </w:r>
      <w:r w:rsidRPr="00A02894">
        <w:rPr>
          <w:sz w:val="28"/>
          <w:szCs w:val="28"/>
        </w:rPr>
        <w:br/>
      </w:r>
      <w:r w:rsidRPr="00A02894">
        <w:rPr>
          <w:sz w:val="28"/>
          <w:szCs w:val="28"/>
          <w:shd w:val="clear" w:color="auto" w:fill="FFFFFF"/>
        </w:rPr>
        <w:t>Затем включим в анализ более бог</w:t>
      </w:r>
      <w:r w:rsidRPr="00A02894">
        <w:rPr>
          <w:sz w:val="28"/>
          <w:szCs w:val="28"/>
          <w:shd w:val="clear" w:color="auto" w:fill="FFFFFF"/>
        </w:rPr>
        <w:t>а</w:t>
      </w:r>
      <w:r w:rsidRPr="00A02894">
        <w:rPr>
          <w:sz w:val="28"/>
          <w:szCs w:val="28"/>
          <w:shd w:val="clear" w:color="auto" w:fill="FFFFFF"/>
        </w:rPr>
        <w:t>того агента В. </w:t>
      </w:r>
      <w:r w:rsidRPr="00A02894">
        <w:rPr>
          <w:sz w:val="28"/>
          <w:szCs w:val="28"/>
        </w:rPr>
        <w:br/>
      </w:r>
      <w:r w:rsidRPr="00A02894">
        <w:rPr>
          <w:sz w:val="28"/>
          <w:szCs w:val="28"/>
          <w:shd w:val="clear" w:color="auto" w:fill="FFFFFF"/>
        </w:rPr>
        <w:t>Совместная доля А+В в населении составляет 67%. Совместная доля А+В в д</w:t>
      </w:r>
      <w:r w:rsidRPr="00A02894">
        <w:rPr>
          <w:sz w:val="28"/>
          <w:szCs w:val="28"/>
          <w:shd w:val="clear" w:color="auto" w:fill="FFFFFF"/>
        </w:rPr>
        <w:t>о</w:t>
      </w:r>
      <w:r w:rsidRPr="00A02894">
        <w:rPr>
          <w:sz w:val="28"/>
          <w:szCs w:val="28"/>
          <w:shd w:val="clear" w:color="auto" w:fill="FFFFFF"/>
        </w:rPr>
        <w:t>ходе с</w:t>
      </w:r>
      <w:r w:rsidRPr="00A02894">
        <w:rPr>
          <w:sz w:val="28"/>
          <w:szCs w:val="28"/>
          <w:shd w:val="clear" w:color="auto" w:fill="FFFFFF"/>
        </w:rPr>
        <w:t>о</w:t>
      </w:r>
      <w:r w:rsidRPr="00A02894">
        <w:rPr>
          <w:sz w:val="28"/>
          <w:szCs w:val="28"/>
          <w:shd w:val="clear" w:color="auto" w:fill="FFFFFF"/>
        </w:rPr>
        <w:t>ставляет 50% (20%+30%). </w:t>
      </w:r>
    </w:p>
    <w:p w:rsidR="00A02894" w:rsidRDefault="00A02894" w:rsidP="00AB5CD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Затем </w:t>
      </w:r>
      <w:r w:rsidR="00F91191" w:rsidRPr="00A02894">
        <w:rPr>
          <w:sz w:val="28"/>
          <w:szCs w:val="28"/>
          <w:shd w:val="clear" w:color="auto" w:fill="FFFFFF"/>
        </w:rPr>
        <w:t>включим в анализ еще более богатого агента С. </w:t>
      </w:r>
      <w:r w:rsidR="00F91191" w:rsidRPr="00A02894">
        <w:rPr>
          <w:sz w:val="28"/>
          <w:szCs w:val="28"/>
        </w:rPr>
        <w:br/>
      </w:r>
      <w:r w:rsidR="00F91191" w:rsidRPr="00A02894">
        <w:rPr>
          <w:sz w:val="28"/>
          <w:szCs w:val="28"/>
          <w:shd w:val="clear" w:color="auto" w:fill="FFFFFF"/>
        </w:rPr>
        <w:t>Совместная доля А+В+С в населении составляет 100%. Совместная доля А+В+С в доходе составляет 100% (20%+30%+50%).</w:t>
      </w:r>
    </w:p>
    <w:p w:rsidR="00F91191" w:rsidRPr="00A02894" w:rsidRDefault="00A02894" w:rsidP="00AB5CD3">
      <w:pPr>
        <w:jc w:val="both"/>
        <w:rPr>
          <w:b/>
          <w:sz w:val="28"/>
          <w:szCs w:val="28"/>
          <w:shd w:val="clear" w:color="auto" w:fill="FDFE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F91191" w:rsidRPr="00A02894">
        <w:rPr>
          <w:sz w:val="28"/>
          <w:szCs w:val="28"/>
          <w:shd w:val="clear" w:color="auto" w:fill="FFFFFF"/>
        </w:rPr>
        <w:t>Отметим полученные результаты на графике: </w:t>
      </w:r>
    </w:p>
    <w:p w:rsidR="00F75009" w:rsidRPr="00A02894" w:rsidRDefault="005B442A" w:rsidP="00AB5CD3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A02894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100965</wp:posOffset>
            </wp:positionV>
            <wp:extent cx="4438650" cy="2790825"/>
            <wp:effectExtent l="19050" t="0" r="0" b="0"/>
            <wp:wrapSquare wrapText="bothSides"/>
            <wp:docPr id="6" name="Рисунок 6" descr="http://n2tutor.ru/materials/handbook/chapter14/part2/14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2tutor.ru/materials/handbook/chapter14/part2/14g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9D8" w:rsidRPr="000A2D8B" w:rsidRDefault="004F59D8" w:rsidP="00AB5CD3">
      <w:pPr>
        <w:pStyle w:val="af1"/>
        <w:shd w:val="clear" w:color="auto" w:fill="FDFE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A02894" w:rsidRDefault="005B442A" w:rsidP="00AB5CD3">
      <w:pPr>
        <w:ind w:left="2832"/>
        <w:rPr>
          <w:rStyle w:val="ac"/>
          <w:b w:val="0"/>
        </w:rPr>
      </w:pPr>
      <w:r>
        <w:rPr>
          <w:color w:val="00B050"/>
          <w:sz w:val="28"/>
          <w:szCs w:val="28"/>
        </w:rPr>
        <w:br w:type="textWrapping" w:clear="all"/>
      </w:r>
    </w:p>
    <w:p w:rsidR="00A02894" w:rsidRPr="00CD312E" w:rsidRDefault="00A02894" w:rsidP="00AB5CD3">
      <w:pPr>
        <w:ind w:left="2832"/>
        <w:rPr>
          <w:rStyle w:val="ac"/>
          <w:b w:val="0"/>
        </w:rPr>
      </w:pPr>
      <w:r>
        <w:rPr>
          <w:rStyle w:val="ac"/>
          <w:b w:val="0"/>
        </w:rPr>
        <w:t>Рис. 18</w:t>
      </w:r>
      <w:r w:rsidRPr="00CD312E">
        <w:rPr>
          <w:rStyle w:val="ac"/>
          <w:b w:val="0"/>
        </w:rPr>
        <w:t xml:space="preserve">– </w:t>
      </w:r>
      <w:r>
        <w:rPr>
          <w:rStyle w:val="ac"/>
          <w:b w:val="0"/>
        </w:rPr>
        <w:t>Пример построения кривой</w:t>
      </w:r>
      <w:r w:rsidRPr="00CD312E">
        <w:rPr>
          <w:rStyle w:val="ac"/>
          <w:b w:val="0"/>
        </w:rPr>
        <w:t xml:space="preserve"> Лоренца</w:t>
      </w:r>
    </w:p>
    <w:p w:rsidR="004F59D8" w:rsidRPr="00CD312E" w:rsidRDefault="004F59D8" w:rsidP="00AB5CD3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</w:p>
    <w:p w:rsidR="00F75009" w:rsidRPr="00CD312E" w:rsidRDefault="00F75009" w:rsidP="00AB5CD3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shd w:val="clear" w:color="auto" w:fill="FDFEFF"/>
        </w:rPr>
        <w:t>Задача 1.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Построить кривую Лоренца и определить коэффициент Джини.</w:t>
      </w:r>
    </w:p>
    <w:p w:rsidR="00F75009" w:rsidRDefault="00F7500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Известно, что 20% богатых владеют 50% доходов, при этом 40% беднейшего населения владеют 10% доходов. 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lastRenderedPageBreak/>
        <w:t>Ответ</w:t>
      </w:r>
      <w:r w:rsidRPr="00CD312E">
        <w:rPr>
          <w:sz w:val="28"/>
          <w:szCs w:val="28"/>
        </w:rPr>
        <w:t>: 0,42.</w:t>
      </w:r>
    </w:p>
    <w:p w:rsidR="00F75009" w:rsidRDefault="00F75009" w:rsidP="00AB5CD3">
      <w:pPr>
        <w:rPr>
          <w:b/>
          <w:sz w:val="28"/>
          <w:szCs w:val="28"/>
          <w:shd w:val="clear" w:color="auto" w:fill="FDFEFF"/>
        </w:rPr>
      </w:pPr>
    </w:p>
    <w:p w:rsidR="00F75009" w:rsidRPr="00CD312E" w:rsidRDefault="00F7500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  <w:shd w:val="clear" w:color="auto" w:fill="FDFEFF"/>
        </w:rPr>
        <w:t>Задача</w:t>
      </w:r>
      <w:r w:rsidRPr="00CD312E">
        <w:rPr>
          <w:b/>
          <w:sz w:val="28"/>
          <w:szCs w:val="28"/>
        </w:rPr>
        <w:t xml:space="preserve"> </w:t>
      </w:r>
      <w:r w:rsidR="004F59D8">
        <w:rPr>
          <w:b/>
          <w:sz w:val="28"/>
          <w:szCs w:val="28"/>
        </w:rPr>
        <w:t>2</w:t>
      </w:r>
      <w:r w:rsidRPr="00CD312E">
        <w:rPr>
          <w:b/>
          <w:sz w:val="28"/>
          <w:szCs w:val="28"/>
        </w:rPr>
        <w:t>.</w:t>
      </w:r>
    </w:p>
    <w:p w:rsidR="00F75009" w:rsidRDefault="00A02894" w:rsidP="00AB5CD3">
      <w:pPr>
        <w:rPr>
          <w:sz w:val="28"/>
          <w:szCs w:val="28"/>
        </w:rPr>
      </w:pPr>
      <w:r>
        <w:rPr>
          <w:sz w:val="28"/>
          <w:szCs w:val="28"/>
        </w:rPr>
        <w:t>Рассмотрите рисунок № 19</w:t>
      </w:r>
      <w:r w:rsidR="00F75009">
        <w:rPr>
          <w:sz w:val="28"/>
          <w:szCs w:val="28"/>
        </w:rPr>
        <w:t>, где изображены кривые Лоренца.</w:t>
      </w:r>
    </w:p>
    <w:p w:rsidR="004F59D8" w:rsidRPr="00CD312E" w:rsidRDefault="004F59D8" w:rsidP="00AB5CD3">
      <w:pPr>
        <w:rPr>
          <w:sz w:val="28"/>
          <w:szCs w:val="28"/>
        </w:rPr>
      </w:pPr>
    </w:p>
    <w:p w:rsidR="00F75009" w:rsidRPr="00CD312E" w:rsidRDefault="00F75009" w:rsidP="00AB5CD3">
      <w:pPr>
        <w:jc w:val="center"/>
      </w:pPr>
      <w:r w:rsidRPr="00CD312E">
        <w:rPr>
          <w:noProof/>
        </w:rPr>
        <w:drawing>
          <wp:inline distT="0" distB="0" distL="0" distR="0">
            <wp:extent cx="2694305" cy="2635250"/>
            <wp:effectExtent l="19050" t="0" r="0" b="0"/>
            <wp:docPr id="29" name="Рисунок 10" descr="D6DBB452B8F15C84712BACAC6BEF8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6DBB452B8F15C84712BACAC6BEF891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9" w:rsidRPr="00CD312E" w:rsidRDefault="00A02894" w:rsidP="00AB5CD3">
      <w:pPr>
        <w:jc w:val="center"/>
      </w:pPr>
      <w:r>
        <w:t>Рис.19</w:t>
      </w:r>
      <w:r w:rsidR="00F75009" w:rsidRPr="00CD312E">
        <w:t>– Кривые Лоренца</w:t>
      </w:r>
    </w:p>
    <w:p w:rsidR="00F75009" w:rsidRPr="00CD312E" w:rsidRDefault="00F75009" w:rsidP="00AB5CD3">
      <w:pPr>
        <w:jc w:val="both"/>
        <w:rPr>
          <w:b/>
          <w:sz w:val="28"/>
          <w:szCs w:val="28"/>
          <w:shd w:val="clear" w:color="auto" w:fill="FDFEFF"/>
        </w:rPr>
      </w:pPr>
    </w:p>
    <w:p w:rsidR="00F75009" w:rsidRPr="00CD312E" w:rsidRDefault="00F7500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>Ответьте на вопросы:</w:t>
      </w:r>
    </w:p>
    <w:p w:rsidR="00F75009" w:rsidRPr="00CD312E" w:rsidRDefault="00F75009" w:rsidP="00AB5CD3">
      <w:pPr>
        <w:jc w:val="both"/>
      </w:pPr>
      <w:r w:rsidRPr="00CD312E">
        <w:rPr>
          <w:sz w:val="28"/>
          <w:szCs w:val="28"/>
        </w:rPr>
        <w:t>а) какая линия отражает абсолютное равенство в распределении доходов в о</w:t>
      </w:r>
      <w:r w:rsidRPr="00CD312E">
        <w:rPr>
          <w:sz w:val="28"/>
          <w:szCs w:val="28"/>
        </w:rPr>
        <w:t>б</w:t>
      </w:r>
      <w:r w:rsidRPr="00CD312E">
        <w:rPr>
          <w:sz w:val="28"/>
          <w:szCs w:val="28"/>
        </w:rPr>
        <w:t>ществе?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б)  на рисунке рассмотрите линию 2. Каким процентом доходов владеют 20 % богатого населения?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в) на рисунке рассмотрите линию 3. Каким процентом доходов владеют 30% беднейшего населения?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г)  на рисунке рассмотрите линию 4. Каким процентом доходов владеют 10 % богатых?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д) какая линия характерна для общества с наибольшим расслоением населения по уровню доходов?</w:t>
      </w:r>
    </w:p>
    <w:p w:rsidR="00F75009" w:rsidRPr="00CD312E" w:rsidRDefault="00F75009" w:rsidP="00AB5CD3">
      <w:pPr>
        <w:jc w:val="both"/>
        <w:rPr>
          <w:sz w:val="28"/>
          <w:szCs w:val="28"/>
        </w:rPr>
      </w:pPr>
    </w:p>
    <w:p w:rsidR="00F75009" w:rsidRPr="00A02894" w:rsidRDefault="00F75009" w:rsidP="00AB5CD3">
      <w:pPr>
        <w:tabs>
          <w:tab w:val="num" w:pos="0"/>
        </w:tabs>
        <w:rPr>
          <w:sz w:val="28"/>
          <w:szCs w:val="28"/>
        </w:rPr>
      </w:pPr>
      <w:r w:rsidRPr="00A02894">
        <w:rPr>
          <w:b/>
          <w:sz w:val="28"/>
          <w:szCs w:val="28"/>
        </w:rPr>
        <w:t>Проектное задание:</w:t>
      </w:r>
    </w:p>
    <w:p w:rsidR="00F75009" w:rsidRPr="00A02894" w:rsidRDefault="006F2FB2" w:rsidP="00AB5CD3">
      <w:pPr>
        <w:jc w:val="both"/>
        <w:rPr>
          <w:sz w:val="28"/>
          <w:szCs w:val="28"/>
        </w:rPr>
      </w:pPr>
      <w:r w:rsidRPr="00A02894">
        <w:rPr>
          <w:sz w:val="28"/>
          <w:szCs w:val="28"/>
        </w:rPr>
        <w:t xml:space="preserve">Подготовьте аналитический доклад по проблеме </w:t>
      </w:r>
      <w:r w:rsidRPr="00A02894">
        <w:rPr>
          <w:rStyle w:val="hl"/>
          <w:sz w:val="28"/>
          <w:szCs w:val="28"/>
        </w:rPr>
        <w:t>неравенства доходов</w:t>
      </w:r>
      <w:r w:rsidRPr="00A02894">
        <w:rPr>
          <w:sz w:val="28"/>
          <w:szCs w:val="28"/>
        </w:rPr>
        <w:t xml:space="preserve"> насел</w:t>
      </w:r>
      <w:r w:rsidRPr="00A02894">
        <w:rPr>
          <w:sz w:val="28"/>
          <w:szCs w:val="28"/>
        </w:rPr>
        <w:t>е</w:t>
      </w:r>
      <w:r w:rsidRPr="00A02894">
        <w:rPr>
          <w:sz w:val="28"/>
          <w:szCs w:val="28"/>
        </w:rPr>
        <w:t xml:space="preserve">ния в России. Сравните уровень доходов по разным отраслям деятельности, по регионам в России, а так же укажите причины </w:t>
      </w:r>
      <w:r w:rsidRPr="00A02894">
        <w:rPr>
          <w:rStyle w:val="hl"/>
          <w:sz w:val="28"/>
          <w:szCs w:val="28"/>
        </w:rPr>
        <w:t>неравенства доходов</w:t>
      </w:r>
      <w:r w:rsidRPr="00A02894">
        <w:rPr>
          <w:sz w:val="28"/>
          <w:szCs w:val="28"/>
        </w:rPr>
        <w:t xml:space="preserve"> населения. Аналитический доклад представьте в виде презентации.</w:t>
      </w:r>
    </w:p>
    <w:p w:rsidR="00F75009" w:rsidRDefault="00F75009" w:rsidP="00AB5CD3">
      <w:pPr>
        <w:tabs>
          <w:tab w:val="num" w:pos="0"/>
        </w:tabs>
        <w:rPr>
          <w:sz w:val="28"/>
          <w:szCs w:val="28"/>
        </w:rPr>
      </w:pPr>
    </w:p>
    <w:p w:rsidR="00F75009" w:rsidRPr="00CD312E" w:rsidRDefault="00F75009" w:rsidP="00AB5CD3">
      <w:pPr>
        <w:tabs>
          <w:tab w:val="num" w:pos="0"/>
        </w:tabs>
        <w:rPr>
          <w:sz w:val="28"/>
          <w:szCs w:val="28"/>
        </w:rPr>
      </w:pPr>
      <w:r w:rsidRPr="00DD7B5E">
        <w:rPr>
          <w:b/>
          <w:sz w:val="28"/>
          <w:szCs w:val="28"/>
        </w:rPr>
        <w:t>ТЕМА 11. Денежно-кредитная система</w:t>
      </w:r>
    </w:p>
    <w:p w:rsidR="00874AA9" w:rsidRPr="00CD312E" w:rsidRDefault="00874AA9" w:rsidP="00AB5CD3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936BB8" w:rsidRPr="00CD312E">
        <w:rPr>
          <w:b/>
          <w:sz w:val="28"/>
          <w:szCs w:val="28"/>
        </w:rPr>
        <w:t>:</w:t>
      </w:r>
    </w:p>
    <w:p w:rsidR="00874AA9" w:rsidRPr="00CD312E" w:rsidRDefault="00874AA9" w:rsidP="00AB5CD3">
      <w:pPr>
        <w:pStyle w:val="af1"/>
        <w:spacing w:before="0" w:beforeAutospacing="0" w:after="0" w:afterAutospacing="0"/>
        <w:ind w:firstLine="708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Деньги</w:t>
      </w:r>
      <w:r w:rsidRPr="00CD312E">
        <w:rPr>
          <w:sz w:val="28"/>
          <w:szCs w:val="28"/>
        </w:rPr>
        <w:t xml:space="preserve"> - это особый товар, являющийся всеобщим эквивалентом стоим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сти других товаров и услуг.</w:t>
      </w:r>
    </w:p>
    <w:p w:rsidR="00874AA9" w:rsidRPr="00CD312E" w:rsidRDefault="00874AA9" w:rsidP="00AB5CD3">
      <w:pPr>
        <w:pStyle w:val="af1"/>
        <w:spacing w:before="0" w:beforeAutospacing="0" w:after="0" w:afterAutospacing="0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Функции денег:</w:t>
      </w:r>
    </w:p>
    <w:p w:rsidR="00874AA9" w:rsidRPr="00CD312E" w:rsidRDefault="00874AA9" w:rsidP="00AB5CD3">
      <w:pPr>
        <w:pStyle w:val="af1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lastRenderedPageBreak/>
        <w:t xml:space="preserve">1. </w:t>
      </w:r>
      <w:r w:rsidRPr="00CD312E">
        <w:rPr>
          <w:i/>
          <w:sz w:val="28"/>
          <w:szCs w:val="28"/>
        </w:rPr>
        <w:t>Мера стоимости</w:t>
      </w:r>
      <w:r w:rsidRPr="00CD312E">
        <w:rPr>
          <w:sz w:val="28"/>
          <w:szCs w:val="28"/>
        </w:rPr>
        <w:t>. Деньги позволяют оценивать стоимость товаров путем у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тановления цен.</w:t>
      </w:r>
    </w:p>
    <w:p w:rsidR="00874AA9" w:rsidRPr="00CD312E" w:rsidRDefault="00874AA9" w:rsidP="00AB5CD3">
      <w:pPr>
        <w:pStyle w:val="af1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Pr="00CD312E">
        <w:rPr>
          <w:i/>
          <w:sz w:val="28"/>
          <w:szCs w:val="28"/>
        </w:rPr>
        <w:t>Средство обращения</w:t>
      </w:r>
      <w:r w:rsidRPr="00CD312E">
        <w:rPr>
          <w:sz w:val="28"/>
          <w:szCs w:val="28"/>
        </w:rPr>
        <w:t>. Деньги играют роль посредника в процессе обмена.</w:t>
      </w:r>
    </w:p>
    <w:p w:rsidR="00874AA9" w:rsidRPr="00CD312E" w:rsidRDefault="00874AA9" w:rsidP="00AB5CD3">
      <w:pPr>
        <w:pStyle w:val="af1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 xml:space="preserve">3. </w:t>
      </w:r>
      <w:r w:rsidRPr="00CD312E">
        <w:rPr>
          <w:i/>
          <w:sz w:val="28"/>
          <w:szCs w:val="28"/>
        </w:rPr>
        <w:t>Средство платежа</w:t>
      </w:r>
      <w:r w:rsidRPr="00CD312E">
        <w:rPr>
          <w:sz w:val="28"/>
          <w:szCs w:val="28"/>
        </w:rPr>
        <w:t>. Функция денег, позволяющая времени платежа не со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падать со временем оплаты, то есть когда товары продают в кредит.</w:t>
      </w:r>
    </w:p>
    <w:p w:rsidR="00874AA9" w:rsidRPr="00CD312E" w:rsidRDefault="00874AA9" w:rsidP="00AB5CD3">
      <w:pPr>
        <w:pStyle w:val="af1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>4</w:t>
      </w:r>
      <w:r w:rsidRPr="00CD312E">
        <w:rPr>
          <w:i/>
          <w:sz w:val="28"/>
          <w:szCs w:val="28"/>
        </w:rPr>
        <w:t>. Средство накопления и сбережения.</w:t>
      </w:r>
      <w:r w:rsidRPr="00CD312E">
        <w:rPr>
          <w:sz w:val="28"/>
          <w:szCs w:val="28"/>
        </w:rPr>
        <w:t xml:space="preserve"> Способность денег участвовать в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цессе формирования, распределения, перераспределения национального дох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да, образования сбережений населения.</w:t>
      </w:r>
    </w:p>
    <w:p w:rsidR="00874AA9" w:rsidRPr="00CD312E" w:rsidRDefault="00874AA9" w:rsidP="00AB5CD3">
      <w:pPr>
        <w:pStyle w:val="af1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>5</w:t>
      </w:r>
      <w:r w:rsidRPr="00CD312E">
        <w:rPr>
          <w:i/>
          <w:sz w:val="28"/>
          <w:szCs w:val="28"/>
        </w:rPr>
        <w:t>. Функция мировых денег</w:t>
      </w:r>
      <w:r w:rsidRPr="00CD312E">
        <w:rPr>
          <w:sz w:val="28"/>
          <w:szCs w:val="28"/>
        </w:rPr>
        <w:t>. Проявляется во взаимоотношениях между эконом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ческими субъектами: государствами, юридическими и физическими лицами, находящимися в разных странах.</w:t>
      </w:r>
    </w:p>
    <w:p w:rsidR="00874AA9" w:rsidRPr="00CD312E" w:rsidRDefault="00874AA9" w:rsidP="00AB5CD3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Закон денежного обращения</w:t>
      </w:r>
      <w:r w:rsidRPr="00CD312E">
        <w:rPr>
          <w:sz w:val="28"/>
          <w:szCs w:val="28"/>
        </w:rPr>
        <w:t xml:space="preserve"> – определяет количество денег, необход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мых для обращения при условии неизменности их покупательной способности.</w:t>
      </w:r>
    </w:p>
    <w:p w:rsidR="00874AA9" w:rsidRPr="00CD312E" w:rsidRDefault="00874AA9" w:rsidP="00AB5CD3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lang w:val="en-US"/>
        </w:rPr>
        <w:t>MV</w:t>
      </w:r>
      <w:r w:rsidRPr="00CD312E">
        <w:rPr>
          <w:b/>
          <w:sz w:val="28"/>
          <w:szCs w:val="28"/>
        </w:rPr>
        <w:t>=</w:t>
      </w:r>
      <w:r w:rsidRPr="00CD312E">
        <w:rPr>
          <w:b/>
          <w:sz w:val="28"/>
          <w:szCs w:val="28"/>
          <w:lang w:val="en-US"/>
        </w:rPr>
        <w:t>PQ</w:t>
      </w:r>
      <w:r w:rsidRPr="00CD312E">
        <w:rPr>
          <w:b/>
          <w:sz w:val="28"/>
          <w:szCs w:val="28"/>
        </w:rPr>
        <w:t xml:space="preserve">, </w:t>
      </w:r>
      <w:r w:rsidRPr="00CD312E">
        <w:rPr>
          <w:sz w:val="28"/>
          <w:szCs w:val="28"/>
        </w:rPr>
        <w:t>где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M</w:t>
      </w:r>
      <w:r w:rsidRPr="00CD312E">
        <w:rPr>
          <w:sz w:val="28"/>
          <w:szCs w:val="28"/>
        </w:rPr>
        <w:t xml:space="preserve"> – денежная масса в обращении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V</w:t>
      </w:r>
      <w:r w:rsidRPr="00CD312E">
        <w:rPr>
          <w:sz w:val="28"/>
          <w:szCs w:val="28"/>
        </w:rPr>
        <w:t xml:space="preserve"> – скорость обращения денег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 – средний уровень цен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 xml:space="preserve"> – количество реализованных товаров и услуг</w:t>
      </w:r>
    </w:p>
    <w:p w:rsidR="00874AA9" w:rsidRPr="00CD312E" w:rsidRDefault="00874AA9" w:rsidP="00AB5CD3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Ликвидность</w:t>
      </w:r>
      <w:r w:rsidRPr="00CD312E">
        <w:rPr>
          <w:sz w:val="28"/>
          <w:szCs w:val="28"/>
        </w:rPr>
        <w:t xml:space="preserve"> - способность активов быть быстро проданными по цене, близкой к рыночной.</w:t>
      </w:r>
    </w:p>
    <w:p w:rsidR="00874AA9" w:rsidRPr="00CD312E" w:rsidRDefault="00874AA9" w:rsidP="00AB5CD3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Квази-деньги</w:t>
      </w:r>
      <w:r w:rsidRPr="00CD312E">
        <w:rPr>
          <w:b/>
          <w:sz w:val="28"/>
          <w:szCs w:val="28"/>
        </w:rPr>
        <w:t xml:space="preserve"> (</w:t>
      </w:r>
      <w:r w:rsidRPr="00CD312E">
        <w:rPr>
          <w:sz w:val="28"/>
          <w:szCs w:val="28"/>
        </w:rPr>
        <w:t>деньги второго порядка) - не функционируют непосре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ственно как средство обращения, но могут легко переводиться в чековые счета и наличные деньги.</w:t>
      </w:r>
    </w:p>
    <w:p w:rsidR="00874AA9" w:rsidRPr="00CD312E" w:rsidRDefault="00874AA9" w:rsidP="00AB5CD3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Кредитно-банковская система</w:t>
      </w:r>
      <w:r w:rsidRPr="00CD312E">
        <w:rPr>
          <w:sz w:val="28"/>
          <w:szCs w:val="28"/>
        </w:rPr>
        <w:t xml:space="preserve"> – совокупность кредитных отношений, форм и методов кредитования, а также регулирующих их органов.</w:t>
      </w:r>
    </w:p>
    <w:p w:rsidR="00874AA9" w:rsidRPr="00CD312E" w:rsidRDefault="00874AA9" w:rsidP="00AB5CD3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Банк</w:t>
      </w:r>
      <w:r w:rsidRPr="00CD312E">
        <w:rPr>
          <w:sz w:val="28"/>
          <w:szCs w:val="28"/>
        </w:rPr>
        <w:t xml:space="preserve"> – коммерческое учреждение, которое привлекает денежные средс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ва юридических и физических лиц и от своего имени размещает их на условиях возвратности, платности и срочности, а также осуществляет расчетные, коми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сионно-посреднические и иные операции.</w:t>
      </w:r>
    </w:p>
    <w:p w:rsidR="00874AA9" w:rsidRPr="00CD312E" w:rsidRDefault="00874AA9" w:rsidP="00AB5CD3">
      <w:pPr>
        <w:ind w:firstLine="705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Кредитно-банковская система состоит из</w:t>
      </w:r>
      <w:r w:rsidRPr="00CD312E">
        <w:rPr>
          <w:sz w:val="28"/>
          <w:szCs w:val="28"/>
          <w:u w:val="single"/>
        </w:rPr>
        <w:t xml:space="preserve"> двух уровней</w:t>
      </w:r>
      <w:r w:rsidRPr="00CD312E">
        <w:rPr>
          <w:sz w:val="28"/>
          <w:szCs w:val="28"/>
        </w:rPr>
        <w:t>:</w:t>
      </w:r>
    </w:p>
    <w:p w:rsidR="00874AA9" w:rsidRPr="00CD312E" w:rsidRDefault="00874AA9" w:rsidP="00AB5CD3">
      <w:pPr>
        <w:numPr>
          <w:ilvl w:val="0"/>
          <w:numId w:val="26"/>
        </w:numPr>
        <w:tabs>
          <w:tab w:val="clear" w:pos="1065"/>
        </w:tabs>
        <w:ind w:left="0" w:firstLine="0"/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Центральный банк</w:t>
      </w:r>
    </w:p>
    <w:p w:rsidR="00874AA9" w:rsidRPr="00CD312E" w:rsidRDefault="00874AA9" w:rsidP="00AB5CD3">
      <w:pPr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Функции ЦБ:</w:t>
      </w:r>
    </w:p>
    <w:p w:rsidR="00874AA9" w:rsidRPr="00CD312E" w:rsidRDefault="00874AA9" w:rsidP="00AB5CD3">
      <w:pPr>
        <w:numPr>
          <w:ilvl w:val="0"/>
          <w:numId w:val="27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эмиссия денег;</w:t>
      </w:r>
    </w:p>
    <w:p w:rsidR="00874AA9" w:rsidRPr="00CD312E" w:rsidRDefault="00874AA9" w:rsidP="00AB5CD3">
      <w:pPr>
        <w:numPr>
          <w:ilvl w:val="0"/>
          <w:numId w:val="27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хранение государственных золотовалютных резервов;</w:t>
      </w:r>
    </w:p>
    <w:p w:rsidR="00874AA9" w:rsidRPr="00CD312E" w:rsidRDefault="00874AA9" w:rsidP="00AB5CD3">
      <w:pPr>
        <w:numPr>
          <w:ilvl w:val="0"/>
          <w:numId w:val="27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хранение резервного фонда других кредитных учреждений;</w:t>
      </w:r>
    </w:p>
    <w:p w:rsidR="00874AA9" w:rsidRPr="00CD312E" w:rsidRDefault="00874AA9" w:rsidP="00AB5CD3">
      <w:pPr>
        <w:numPr>
          <w:ilvl w:val="0"/>
          <w:numId w:val="27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денежно-кредитное регулирование экономики;</w:t>
      </w:r>
    </w:p>
    <w:p w:rsidR="00874AA9" w:rsidRPr="00CD312E" w:rsidRDefault="00874AA9" w:rsidP="00AB5CD3">
      <w:pPr>
        <w:numPr>
          <w:ilvl w:val="0"/>
          <w:numId w:val="27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кредитование коммерческих банков и осуществление кассового обслуж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вания государственных учреждений;</w:t>
      </w:r>
    </w:p>
    <w:p w:rsidR="00874AA9" w:rsidRPr="00CD312E" w:rsidRDefault="00874AA9" w:rsidP="00AB5CD3">
      <w:pPr>
        <w:numPr>
          <w:ilvl w:val="0"/>
          <w:numId w:val="27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проведение расчетов и переводных операций;</w:t>
      </w:r>
    </w:p>
    <w:p w:rsidR="00874AA9" w:rsidRPr="00CD312E" w:rsidRDefault="00874AA9" w:rsidP="00AB5CD3">
      <w:pPr>
        <w:numPr>
          <w:ilvl w:val="0"/>
          <w:numId w:val="27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контроль за деятельностью кредитных учреждений.</w:t>
      </w:r>
    </w:p>
    <w:p w:rsidR="00874AA9" w:rsidRPr="00CD312E" w:rsidRDefault="00874AA9" w:rsidP="00AB5CD3">
      <w:pPr>
        <w:jc w:val="both"/>
        <w:rPr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2. </w:t>
      </w:r>
      <w:r w:rsidRPr="00CD312E">
        <w:rPr>
          <w:b/>
          <w:sz w:val="28"/>
          <w:szCs w:val="28"/>
          <w:u w:val="single"/>
        </w:rPr>
        <w:t>Коммерческие банки и специализированные кредитно-финансовые у</w:t>
      </w:r>
      <w:r w:rsidRPr="00CD312E">
        <w:rPr>
          <w:b/>
          <w:sz w:val="28"/>
          <w:szCs w:val="28"/>
          <w:u w:val="single"/>
        </w:rPr>
        <w:t>ч</w:t>
      </w:r>
      <w:r w:rsidRPr="00CD312E">
        <w:rPr>
          <w:b/>
          <w:sz w:val="28"/>
          <w:szCs w:val="28"/>
          <w:u w:val="single"/>
        </w:rPr>
        <w:t>реждения.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lastRenderedPageBreak/>
        <w:tab/>
      </w:r>
      <w:r w:rsidRPr="00CD312E">
        <w:rPr>
          <w:i/>
          <w:sz w:val="28"/>
          <w:szCs w:val="28"/>
          <w:u w:val="single"/>
        </w:rPr>
        <w:t>Виды коммерческих банков</w:t>
      </w:r>
      <w:r w:rsidRPr="00CD312E">
        <w:rPr>
          <w:sz w:val="28"/>
          <w:szCs w:val="28"/>
        </w:rPr>
        <w:t>: отраслевые, межотраслевые, универсальные, сбербанк, ипотечные.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Операции коммерческих банков</w:t>
      </w:r>
      <w:r w:rsidRPr="00CD312E">
        <w:rPr>
          <w:sz w:val="28"/>
          <w:szCs w:val="28"/>
          <w:u w:val="single"/>
        </w:rPr>
        <w:t>:</w:t>
      </w:r>
    </w:p>
    <w:p w:rsidR="00874AA9" w:rsidRPr="00CD312E" w:rsidRDefault="00874AA9" w:rsidP="00AB5CD3">
      <w:pPr>
        <w:numPr>
          <w:ilvl w:val="0"/>
          <w:numId w:val="28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пассивные - операции </w:t>
      </w:r>
      <w:r w:rsidR="006F2FB2">
        <w:rPr>
          <w:sz w:val="28"/>
          <w:szCs w:val="28"/>
        </w:rPr>
        <w:t>по привлечению денежных средств;</w:t>
      </w:r>
      <w:r w:rsidRPr="00CD312E">
        <w:rPr>
          <w:sz w:val="28"/>
          <w:szCs w:val="28"/>
        </w:rPr>
        <w:t xml:space="preserve"> </w:t>
      </w:r>
    </w:p>
    <w:p w:rsidR="00874AA9" w:rsidRPr="00CD312E" w:rsidRDefault="00874AA9" w:rsidP="00AB5CD3">
      <w:pPr>
        <w:numPr>
          <w:ilvl w:val="0"/>
          <w:numId w:val="28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активные - операции по размещению денежных ре</w:t>
      </w:r>
      <w:r w:rsidR="006F2FB2">
        <w:rPr>
          <w:sz w:val="28"/>
          <w:szCs w:val="28"/>
        </w:rPr>
        <w:t>сурсов, т.е. выдача ссуд;</w:t>
      </w:r>
      <w:r w:rsidRPr="00CD312E">
        <w:rPr>
          <w:sz w:val="28"/>
          <w:szCs w:val="28"/>
        </w:rPr>
        <w:t xml:space="preserve"> </w:t>
      </w:r>
    </w:p>
    <w:p w:rsidR="00874AA9" w:rsidRPr="00CD312E" w:rsidRDefault="00874AA9" w:rsidP="00AB5CD3">
      <w:pPr>
        <w:numPr>
          <w:ilvl w:val="0"/>
          <w:numId w:val="28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расчетные операции - платежи, выдача денег, перечисления</w:t>
      </w:r>
      <w:r w:rsidR="006F2FB2">
        <w:rPr>
          <w:sz w:val="28"/>
          <w:szCs w:val="28"/>
        </w:rPr>
        <w:t xml:space="preserve"> на счета по поручению клиента;</w:t>
      </w:r>
    </w:p>
    <w:p w:rsidR="00874AA9" w:rsidRPr="00CD312E" w:rsidRDefault="00874AA9" w:rsidP="00AB5CD3">
      <w:pPr>
        <w:numPr>
          <w:ilvl w:val="0"/>
          <w:numId w:val="28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доверительные операции (трастовые) - управлен</w:t>
      </w:r>
      <w:r w:rsidR="006F2FB2">
        <w:rPr>
          <w:sz w:val="28"/>
          <w:szCs w:val="28"/>
        </w:rPr>
        <w:t>ие имуществом, ценными бумагами;</w:t>
      </w:r>
    </w:p>
    <w:p w:rsidR="00874AA9" w:rsidRPr="00CD312E" w:rsidRDefault="00874AA9" w:rsidP="00AB5CD3">
      <w:pPr>
        <w:numPr>
          <w:ilvl w:val="0"/>
          <w:numId w:val="28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посреднические операции - по поручению клиента на комиссионной о</w:t>
      </w:r>
      <w:r w:rsidRPr="00CD312E">
        <w:rPr>
          <w:sz w:val="28"/>
          <w:szCs w:val="28"/>
        </w:rPr>
        <w:t>с</w:t>
      </w:r>
      <w:r w:rsidR="006F2FB2">
        <w:rPr>
          <w:sz w:val="28"/>
          <w:szCs w:val="28"/>
        </w:rPr>
        <w:t>нове;</w:t>
      </w:r>
    </w:p>
    <w:p w:rsidR="00874AA9" w:rsidRPr="00CD312E" w:rsidRDefault="00874AA9" w:rsidP="00AB5CD3">
      <w:pPr>
        <w:numPr>
          <w:ilvl w:val="0"/>
          <w:numId w:val="28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складские операции - предоставление сейфов.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Специализированные кредитно-финансовые учреждения</w:t>
      </w:r>
      <w:r w:rsidRPr="00CD312E">
        <w:rPr>
          <w:sz w:val="28"/>
          <w:szCs w:val="28"/>
        </w:rPr>
        <w:t xml:space="preserve">: пенсионные фонды, страховые компании, инвестиционные банки, финансовые компании. </w:t>
      </w:r>
    </w:p>
    <w:p w:rsidR="00874AA9" w:rsidRPr="00CD312E" w:rsidRDefault="00874AA9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Кредит</w:t>
      </w:r>
      <w:r w:rsidRPr="00CD312E">
        <w:rPr>
          <w:sz w:val="28"/>
          <w:szCs w:val="28"/>
        </w:rPr>
        <w:t xml:space="preserve"> - это форма движения ссудного капитала, осуществляемая на н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чалах срочности, возвратности и платности. </w:t>
      </w:r>
    </w:p>
    <w:p w:rsidR="00874AA9" w:rsidRPr="00CD312E" w:rsidRDefault="00874AA9" w:rsidP="00AB5CD3">
      <w:pPr>
        <w:ind w:firstLine="709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Функции кредита: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1. Расширение объ</w:t>
      </w:r>
      <w:r w:rsidR="000D2CED">
        <w:rPr>
          <w:sz w:val="28"/>
          <w:szCs w:val="28"/>
        </w:rPr>
        <w:t>емов общественного производства.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Перераспределение капитала между различными отраслями и предприятиями в соответствии </w:t>
      </w:r>
      <w:r w:rsidR="000D2CED">
        <w:rPr>
          <w:sz w:val="28"/>
          <w:szCs w:val="28"/>
        </w:rPr>
        <w:t>с меняющейся конъюнктурой рынка.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 Экономия издержек обращения посредством использования безналичного расчета и ускорения движения денежных потоков</w:t>
      </w:r>
      <w:r w:rsidR="000D2CED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4. Ускорение концентрации и централизации капитала.</w:t>
      </w:r>
    </w:p>
    <w:p w:rsidR="00874AA9" w:rsidRPr="00CD312E" w:rsidRDefault="00874AA9" w:rsidP="00AB5CD3">
      <w:pPr>
        <w:ind w:firstLine="709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Формы кредита: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</w:t>
      </w:r>
      <w:r w:rsidRPr="00CD312E">
        <w:rPr>
          <w:i/>
          <w:sz w:val="28"/>
          <w:szCs w:val="28"/>
        </w:rPr>
        <w:t>Коммерческий кредит</w:t>
      </w:r>
      <w:r w:rsidRPr="00CD312E">
        <w:rPr>
          <w:sz w:val="28"/>
          <w:szCs w:val="28"/>
        </w:rPr>
        <w:t xml:space="preserve"> - это кредит, предоставляемый предприятиями друг другу в товарной форме путем отсрочки платежа. Коммерческий кредит оформляется </w:t>
      </w:r>
      <w:r w:rsidRPr="00CD312E">
        <w:rPr>
          <w:i/>
          <w:sz w:val="28"/>
          <w:szCs w:val="28"/>
        </w:rPr>
        <w:t>векселем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6955C9">
        <w:rPr>
          <w:b/>
          <w:sz w:val="28"/>
          <w:szCs w:val="28"/>
          <w:u w:val="single"/>
        </w:rPr>
        <w:t>Вексель</w:t>
      </w:r>
      <w:r w:rsidRPr="00CD312E">
        <w:rPr>
          <w:sz w:val="28"/>
          <w:szCs w:val="28"/>
        </w:rPr>
        <w:t xml:space="preserve"> - это долговая расписка, в которой указывается сумма, срок и место возврата долга.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Pr="00CD312E">
        <w:rPr>
          <w:i/>
          <w:sz w:val="28"/>
          <w:szCs w:val="28"/>
        </w:rPr>
        <w:t>Банковский кредит</w:t>
      </w:r>
      <w:r w:rsidRPr="00CD312E">
        <w:rPr>
          <w:sz w:val="28"/>
          <w:szCs w:val="28"/>
        </w:rPr>
        <w:t xml:space="preserve"> - кредит, предоставляемый кредитно-финансовыми у</w:t>
      </w:r>
      <w:r w:rsidRPr="00CD312E">
        <w:rPr>
          <w:sz w:val="28"/>
          <w:szCs w:val="28"/>
        </w:rPr>
        <w:t>ч</w:t>
      </w:r>
      <w:r w:rsidRPr="00CD312E">
        <w:rPr>
          <w:sz w:val="28"/>
          <w:szCs w:val="28"/>
        </w:rPr>
        <w:t>реждениями (банками, фондами, ассоциациями) любым хозяйственным субъе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>там в денежной форме.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3. </w:t>
      </w:r>
      <w:r w:rsidRPr="00CD312E">
        <w:rPr>
          <w:i/>
          <w:sz w:val="28"/>
          <w:szCs w:val="28"/>
        </w:rPr>
        <w:t>Межбанковский кредит</w:t>
      </w:r>
      <w:r w:rsidRPr="00CD312E">
        <w:rPr>
          <w:sz w:val="28"/>
          <w:szCs w:val="28"/>
        </w:rPr>
        <w:t xml:space="preserve"> - кредит, предоставляемый одним банком другому.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4. </w:t>
      </w:r>
      <w:r w:rsidRPr="00CD312E">
        <w:rPr>
          <w:i/>
          <w:sz w:val="28"/>
          <w:szCs w:val="28"/>
        </w:rPr>
        <w:t>Ипотечный кредит</w:t>
      </w:r>
      <w:r w:rsidRPr="00CD312E">
        <w:rPr>
          <w:sz w:val="28"/>
          <w:szCs w:val="28"/>
        </w:rPr>
        <w:t xml:space="preserve"> - кредит под залог недвижимости (земли, квартир, зд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ний).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5. </w:t>
      </w:r>
      <w:r w:rsidRPr="00CD312E">
        <w:rPr>
          <w:i/>
          <w:sz w:val="28"/>
          <w:szCs w:val="28"/>
        </w:rPr>
        <w:t>Потребительский кредит</w:t>
      </w:r>
      <w:r w:rsidRPr="00CD312E">
        <w:rPr>
          <w:sz w:val="28"/>
          <w:szCs w:val="28"/>
        </w:rPr>
        <w:t xml:space="preserve"> - предоставляется частным лицам на срок до 3 лет при покупке потребительских товаров длительного пользования.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6. </w:t>
      </w:r>
      <w:r w:rsidRPr="00CD312E">
        <w:rPr>
          <w:i/>
          <w:sz w:val="28"/>
          <w:szCs w:val="28"/>
        </w:rPr>
        <w:t>Государственный кредит</w:t>
      </w:r>
      <w:r w:rsidRPr="00CD312E">
        <w:rPr>
          <w:sz w:val="28"/>
          <w:szCs w:val="28"/>
        </w:rPr>
        <w:t xml:space="preserve"> - кредит, получаемый государством путем выпуска облигаций займа.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7. </w:t>
      </w:r>
      <w:r w:rsidRPr="00CD312E">
        <w:rPr>
          <w:i/>
          <w:sz w:val="28"/>
          <w:szCs w:val="28"/>
        </w:rPr>
        <w:t>Международный кредит</w:t>
      </w:r>
      <w:r w:rsidRPr="00CD312E">
        <w:rPr>
          <w:sz w:val="28"/>
          <w:szCs w:val="28"/>
        </w:rPr>
        <w:t xml:space="preserve"> - кредит, предоставляемый иностранными партн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рами и государствами. </w:t>
      </w:r>
    </w:p>
    <w:p w:rsidR="00874AA9" w:rsidRPr="00CD312E" w:rsidRDefault="00874AA9" w:rsidP="00AB5CD3">
      <w:pPr>
        <w:ind w:firstLine="705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По срокам кредитования</w:t>
      </w:r>
      <w:r w:rsidRPr="00CD312E">
        <w:rPr>
          <w:sz w:val="28"/>
          <w:szCs w:val="28"/>
        </w:rPr>
        <w:t xml:space="preserve"> различают:</w:t>
      </w:r>
    </w:p>
    <w:p w:rsidR="00874AA9" w:rsidRPr="00CD312E" w:rsidRDefault="00874AA9" w:rsidP="00AB5CD3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lastRenderedPageBreak/>
        <w:t>Краткосрочные</w:t>
      </w:r>
      <w:r w:rsidRPr="00CD312E">
        <w:rPr>
          <w:sz w:val="28"/>
          <w:szCs w:val="28"/>
        </w:rPr>
        <w:t xml:space="preserve"> - до 1 года;</w:t>
      </w:r>
    </w:p>
    <w:p w:rsidR="00874AA9" w:rsidRPr="00CD312E" w:rsidRDefault="00874AA9" w:rsidP="00AB5CD3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Среднесрочные</w:t>
      </w:r>
      <w:r w:rsidRPr="00CD312E">
        <w:rPr>
          <w:sz w:val="28"/>
          <w:szCs w:val="28"/>
        </w:rPr>
        <w:t xml:space="preserve"> - от 1 года до 5 лет;</w:t>
      </w:r>
    </w:p>
    <w:p w:rsidR="00874AA9" w:rsidRPr="00CD312E" w:rsidRDefault="00874AA9" w:rsidP="00AB5CD3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Долгосрочные</w:t>
      </w:r>
      <w:r w:rsidRPr="00CD312E">
        <w:rPr>
          <w:sz w:val="28"/>
          <w:szCs w:val="28"/>
        </w:rPr>
        <w:t xml:space="preserve"> - свыше 5 лет кредиты.</w:t>
      </w:r>
    </w:p>
    <w:p w:rsidR="00874AA9" w:rsidRPr="00CD312E" w:rsidRDefault="00874AA9" w:rsidP="00AB5CD3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Ставка процента</w:t>
      </w:r>
      <w:r w:rsidRPr="00CD312E">
        <w:rPr>
          <w:sz w:val="28"/>
          <w:szCs w:val="28"/>
        </w:rPr>
        <w:t xml:space="preserve"> - отношение прибыли по кредиту к величине выданн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го кредита.</w:t>
      </w:r>
    </w:p>
    <w:p w:rsidR="00874AA9" w:rsidRPr="00CD312E" w:rsidRDefault="00874AA9" w:rsidP="00AB5CD3">
      <w:pPr>
        <w:jc w:val="both"/>
      </w:pPr>
      <w:r w:rsidRPr="00CD312E">
        <w:rPr>
          <w:noProof/>
        </w:rPr>
        <w:drawing>
          <wp:inline distT="0" distB="0" distL="0" distR="0">
            <wp:extent cx="1376680" cy="513715"/>
            <wp:effectExtent l="19050" t="0" r="0" b="0"/>
            <wp:docPr id="122" name="Рисунок 122" descr="2014-11-04_18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2014-11-04_18305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2E">
        <w:t>, где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</w:rPr>
        <w:t xml:space="preserve"> – ставка процента по кредиту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</w:rPr>
        <w:t xml:space="preserve"> – доход банка, от выдачи кредита, руб.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K</w:t>
      </w:r>
      <w:r w:rsidRPr="00CD312E">
        <w:rPr>
          <w:sz w:val="28"/>
          <w:szCs w:val="28"/>
        </w:rPr>
        <w:t xml:space="preserve"> – величина выданного кредита, руб.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Резервы банка</w:t>
      </w:r>
      <w:r w:rsidRPr="00CD312E">
        <w:rPr>
          <w:sz w:val="28"/>
          <w:szCs w:val="28"/>
        </w:rPr>
        <w:t xml:space="preserve"> - денежные средства банка для бесперебойного исполн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ния платежных обязательств, касающихся возврата вкладчикам депозитов и проведения расчетов с иными финансовыми структурами.</w:t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Обязательные резервы банка</w:t>
      </w:r>
      <w:r w:rsidRPr="00CD312E">
        <w:rPr>
          <w:sz w:val="28"/>
          <w:szCs w:val="28"/>
        </w:rPr>
        <w:t xml:space="preserve"> - это средства, которые коммерческие банки должны хранить в Центральном Банке.</w:t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noProof/>
          <w:sz w:val="28"/>
          <w:szCs w:val="28"/>
        </w:rPr>
        <w:drawing>
          <wp:inline distT="0" distB="0" distL="0" distR="0">
            <wp:extent cx="1181735" cy="493395"/>
            <wp:effectExtent l="19050" t="0" r="0" b="0"/>
            <wp:docPr id="123" name="Рисунок 123" descr="img-Fw3P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g-Fw3P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2E">
        <w:rPr>
          <w:sz w:val="28"/>
          <w:szCs w:val="28"/>
        </w:rPr>
        <w:t xml:space="preserve"> , где</w:t>
      </w:r>
    </w:p>
    <w:p w:rsidR="00874AA9" w:rsidRPr="00CD312E" w:rsidRDefault="00874AA9" w:rsidP="00AB5CD3">
      <w:pPr>
        <w:rPr>
          <w:sz w:val="28"/>
          <w:szCs w:val="28"/>
          <w:vertAlign w:val="subscript"/>
        </w:rPr>
      </w:pPr>
      <w:r w:rsidRPr="00CD312E">
        <w:rPr>
          <w:sz w:val="28"/>
          <w:szCs w:val="28"/>
          <w:lang w:val="en-US"/>
        </w:rPr>
        <w:t>rr</w:t>
      </w:r>
      <w:r w:rsidRPr="00CD312E">
        <w:rPr>
          <w:sz w:val="28"/>
          <w:szCs w:val="28"/>
          <w:vertAlign w:val="subscript"/>
        </w:rPr>
        <w:t xml:space="preserve">обяз </w:t>
      </w:r>
      <w:r w:rsidRPr="00CD312E">
        <w:rPr>
          <w:sz w:val="28"/>
          <w:szCs w:val="28"/>
        </w:rPr>
        <w:t>– норма обязательных резервов</w:t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  <w:vertAlign w:val="subscript"/>
        </w:rPr>
        <w:t xml:space="preserve">обяз – </w:t>
      </w:r>
      <w:r w:rsidRPr="00CD312E">
        <w:rPr>
          <w:sz w:val="28"/>
          <w:szCs w:val="28"/>
        </w:rPr>
        <w:t>обязательные резервы банка</w:t>
      </w: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D</w:t>
      </w:r>
      <w:r w:rsidRPr="00CD312E">
        <w:rPr>
          <w:sz w:val="28"/>
          <w:szCs w:val="28"/>
        </w:rPr>
        <w:t xml:space="preserve"> – величина депозитов</w:t>
      </w:r>
    </w:p>
    <w:p w:rsidR="000D2CED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Денежный мультипликатор (множитель</w:t>
      </w:r>
      <w:r w:rsidRPr="00CD312E">
        <w:rPr>
          <w:b/>
          <w:sz w:val="28"/>
          <w:szCs w:val="28"/>
        </w:rPr>
        <w:t xml:space="preserve">) </w:t>
      </w:r>
      <w:r w:rsidRPr="00CD312E">
        <w:rPr>
          <w:sz w:val="28"/>
          <w:szCs w:val="28"/>
        </w:rPr>
        <w:t>это числовой коэффициент, который показывает, во сколько раз возрастет (сократится) денежное предл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жение в результате увеличения (сокращения) вкладов в кредитно-денежную систему на одну денежную единицу.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m</w:t>
      </w:r>
      <w:r w:rsidRPr="00CD312E">
        <w:rPr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rr</m:t>
            </m:r>
            <m:r>
              <w:rPr>
                <w:rFonts w:ascii="Cambria Math" w:hAnsi="Cambria Math"/>
                <w:sz w:val="28"/>
                <w:szCs w:val="28"/>
              </w:rPr>
              <m:t>обяз</m:t>
            </m:r>
          </m:den>
        </m:f>
      </m:oMath>
    </w:p>
    <w:p w:rsidR="000D2CED" w:rsidRDefault="000D2CED" w:rsidP="00AB5CD3">
      <w:pPr>
        <w:ind w:firstLine="708"/>
        <w:jc w:val="both"/>
        <w:rPr>
          <w:b/>
          <w:sz w:val="28"/>
          <w:szCs w:val="28"/>
          <w:u w:val="single"/>
        </w:rPr>
      </w:pP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Денежно-кредитная политика</w:t>
      </w:r>
      <w:r w:rsidRPr="00CD312E">
        <w:rPr>
          <w:sz w:val="28"/>
          <w:szCs w:val="28"/>
        </w:rPr>
        <w:t xml:space="preserve"> - регулирование денежной массы и д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нежного обращения в стране путем непосредственного государственного во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>действия или воздействия через Центробанк страны.</w:t>
      </w:r>
    </w:p>
    <w:p w:rsidR="00874AA9" w:rsidRPr="00CD312E" w:rsidRDefault="00874AA9" w:rsidP="00AB5CD3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Виды кредитно-денежной политики</w:t>
      </w:r>
      <w:r w:rsidRPr="00CD312E">
        <w:rPr>
          <w:i/>
          <w:sz w:val="28"/>
          <w:szCs w:val="28"/>
        </w:rPr>
        <w:t>: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1</w:t>
      </w:r>
      <w:r w:rsidRPr="00CD312E">
        <w:rPr>
          <w:i/>
          <w:sz w:val="28"/>
          <w:szCs w:val="28"/>
        </w:rPr>
        <w:t>. Стимулирующая</w:t>
      </w:r>
      <w:r w:rsidRPr="00CD312E">
        <w:rPr>
          <w:sz w:val="28"/>
          <w:szCs w:val="28"/>
        </w:rPr>
        <w:t xml:space="preserve"> – нап</w:t>
      </w:r>
      <w:r w:rsidR="000D2CED">
        <w:rPr>
          <w:sz w:val="28"/>
          <w:szCs w:val="28"/>
        </w:rPr>
        <w:t>равленная на экономический рост.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Pr="00CD312E">
        <w:rPr>
          <w:i/>
          <w:sz w:val="28"/>
          <w:szCs w:val="28"/>
        </w:rPr>
        <w:t>Сдерживающая</w:t>
      </w:r>
      <w:r w:rsidRPr="00CD312E">
        <w:rPr>
          <w:sz w:val="28"/>
          <w:szCs w:val="28"/>
        </w:rPr>
        <w:t xml:space="preserve"> – направленная на подавление инфляции.</w:t>
      </w:r>
    </w:p>
    <w:p w:rsidR="00874AA9" w:rsidRPr="00CD312E" w:rsidRDefault="00874AA9" w:rsidP="00AB5CD3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Инструменты денежно-кредитной политики:</w:t>
      </w:r>
    </w:p>
    <w:p w:rsidR="00874AA9" w:rsidRPr="00CD312E" w:rsidRDefault="00874AA9" w:rsidP="00AB5CD3">
      <w:pPr>
        <w:numPr>
          <w:ilvl w:val="0"/>
          <w:numId w:val="25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Изменение нормы обязательных резервов.</w:t>
      </w:r>
    </w:p>
    <w:p w:rsidR="00874AA9" w:rsidRPr="00CD312E" w:rsidRDefault="00874AA9" w:rsidP="00AB5CD3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Изменение ставки рефинансирования. </w:t>
      </w:r>
      <w:r w:rsidRPr="00CD312E">
        <w:rPr>
          <w:b/>
          <w:sz w:val="28"/>
          <w:szCs w:val="28"/>
          <w:u w:val="single"/>
        </w:rPr>
        <w:t>Ставка рефинансирования</w:t>
      </w:r>
      <w:r w:rsidRPr="00CD312E">
        <w:rPr>
          <w:sz w:val="28"/>
          <w:szCs w:val="28"/>
        </w:rPr>
        <w:t xml:space="preserve"> – ставка процента, по которой Центробанк выдает кредиты коммерческим банкам.</w:t>
      </w:r>
    </w:p>
    <w:p w:rsidR="00874AA9" w:rsidRPr="00CD312E" w:rsidRDefault="00874AA9" w:rsidP="00AB5CD3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Операции на открытом рынке - предполагает куплю-продажу Центробанком государственных ценных бумаг.</w:t>
      </w:r>
    </w:p>
    <w:p w:rsidR="00874AA9" w:rsidRPr="00CD312E" w:rsidRDefault="00874AA9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для самостоятельного изучения: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1.Возникновение и сущность денег. 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2.Функции денег.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lastRenderedPageBreak/>
        <w:t>3.Банковская система. Функции Центрального</w:t>
      </w:r>
      <w:r w:rsidR="0094602B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банка</w:t>
      </w:r>
      <w:r w:rsidR="00E52FE4"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4.Виды и функции коммерческих банков.</w:t>
      </w:r>
    </w:p>
    <w:p w:rsidR="00874AA9" w:rsidRPr="00CD312E" w:rsidRDefault="00874AA9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</w:t>
      </w:r>
      <w:r w:rsidR="00E52FE4" w:rsidRPr="00CD312E">
        <w:rPr>
          <w:b/>
          <w:sz w:val="28"/>
          <w:szCs w:val="28"/>
        </w:rPr>
        <w:t>:</w:t>
      </w:r>
    </w:p>
    <w:p w:rsidR="00874AA9" w:rsidRDefault="00874AA9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Проанализируйте  уровни и динамику процентных ставок по кредиту в банках Нижнего Новгорода. Оцените возможности бизнеса по кредитованию.</w:t>
      </w:r>
      <w:r w:rsidR="00E37884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Задание может быть выполнено как индивидуально, так и в малых группах. Результаты представить в виде презентации докладов.</w:t>
      </w:r>
    </w:p>
    <w:p w:rsidR="00AB5CD3" w:rsidRPr="00CD312E" w:rsidRDefault="00AB5CD3" w:rsidP="00AB5CD3">
      <w:pPr>
        <w:jc w:val="both"/>
        <w:rPr>
          <w:b/>
          <w:sz w:val="28"/>
          <w:szCs w:val="28"/>
        </w:rPr>
      </w:pPr>
    </w:p>
    <w:p w:rsidR="00874AA9" w:rsidRDefault="00F75009" w:rsidP="00AB5CD3">
      <w:pPr>
        <w:tabs>
          <w:tab w:val="num" w:pos="0"/>
        </w:tabs>
        <w:jc w:val="both"/>
        <w:rPr>
          <w:b/>
          <w:sz w:val="28"/>
          <w:szCs w:val="28"/>
        </w:rPr>
      </w:pPr>
      <w:r w:rsidRPr="00DD7B5E">
        <w:rPr>
          <w:b/>
          <w:sz w:val="28"/>
          <w:szCs w:val="28"/>
        </w:rPr>
        <w:t>ТЕМА 12. Финансовая система государства</w:t>
      </w:r>
    </w:p>
    <w:p w:rsidR="00E37884" w:rsidRDefault="00E37884" w:rsidP="00AB5CD3">
      <w:pPr>
        <w:tabs>
          <w:tab w:val="num" w:pos="0"/>
        </w:tabs>
        <w:jc w:val="both"/>
        <w:rPr>
          <w:b/>
          <w:sz w:val="28"/>
          <w:szCs w:val="28"/>
        </w:rPr>
      </w:pPr>
    </w:p>
    <w:p w:rsidR="00E37884" w:rsidRPr="00CD312E" w:rsidRDefault="00E37884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положения:</w:t>
      </w:r>
    </w:p>
    <w:p w:rsidR="006736EC" w:rsidRPr="00CD312E" w:rsidRDefault="006736EC" w:rsidP="00AB5CD3">
      <w:pPr>
        <w:ind w:firstLine="709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Финансовая система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совокупность отношений по поводу распредел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ния и использования фондов денежных средств или финансовых ресурсов через особые фонды и учреждения. Финансовая система включает: бюджеты разли</w:t>
      </w:r>
      <w:r w:rsidRPr="00CD312E">
        <w:rPr>
          <w:sz w:val="28"/>
          <w:szCs w:val="28"/>
        </w:rPr>
        <w:t>ч</w:t>
      </w:r>
      <w:r w:rsidRPr="00CD312E">
        <w:rPr>
          <w:sz w:val="28"/>
          <w:szCs w:val="28"/>
        </w:rPr>
        <w:t>ных уровней, фонды социального страхования, валютные резервы государства, денежные фонды предприятий, специальные денежные фонды.</w:t>
      </w:r>
    </w:p>
    <w:p w:rsidR="006736EC" w:rsidRPr="00CD312E" w:rsidRDefault="006736EC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Бюджетная система</w:t>
      </w:r>
      <w:r w:rsidRPr="00CD312E">
        <w:rPr>
          <w:b/>
          <w:sz w:val="28"/>
          <w:szCs w:val="28"/>
        </w:rPr>
        <w:t xml:space="preserve"> –</w:t>
      </w:r>
      <w:r w:rsidRPr="00CD312E">
        <w:rPr>
          <w:sz w:val="28"/>
          <w:szCs w:val="28"/>
        </w:rPr>
        <w:t xml:space="preserve"> система отношений по поводу образования и ра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ходования денежных средств для обеспечения функций органов государстве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ной власти.</w:t>
      </w:r>
    </w:p>
    <w:p w:rsidR="006736EC" w:rsidRPr="00CD312E" w:rsidRDefault="006736EC" w:rsidP="00AB5CD3">
      <w:pPr>
        <w:ind w:firstLine="708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Структура бюджетной системы:</w:t>
      </w:r>
    </w:p>
    <w:p w:rsidR="006736EC" w:rsidRPr="00942A2B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</w:t>
      </w:r>
      <w:r w:rsidRPr="00942A2B">
        <w:rPr>
          <w:sz w:val="28"/>
          <w:szCs w:val="28"/>
        </w:rPr>
        <w:t>Госуд</w:t>
      </w:r>
      <w:r w:rsidR="00942A2B">
        <w:rPr>
          <w:sz w:val="28"/>
          <w:szCs w:val="28"/>
        </w:rPr>
        <w:t>арственный (федеральный) бюджет.</w:t>
      </w:r>
    </w:p>
    <w:p w:rsidR="006736EC" w:rsidRPr="00942A2B" w:rsidRDefault="006736EC" w:rsidP="00AB5CD3">
      <w:pPr>
        <w:jc w:val="both"/>
        <w:rPr>
          <w:sz w:val="28"/>
          <w:szCs w:val="28"/>
        </w:rPr>
      </w:pPr>
      <w:r w:rsidRPr="00942A2B">
        <w:rPr>
          <w:sz w:val="28"/>
          <w:szCs w:val="28"/>
        </w:rPr>
        <w:t>2. Бюджеты субъектов федерации</w:t>
      </w:r>
      <w:r w:rsidR="00942A2B">
        <w:rPr>
          <w:sz w:val="28"/>
          <w:szCs w:val="28"/>
        </w:rPr>
        <w:t>.</w:t>
      </w:r>
    </w:p>
    <w:p w:rsidR="006736EC" w:rsidRPr="00942A2B" w:rsidRDefault="006736EC" w:rsidP="00AB5CD3">
      <w:pPr>
        <w:jc w:val="both"/>
        <w:rPr>
          <w:sz w:val="28"/>
          <w:szCs w:val="28"/>
        </w:rPr>
      </w:pPr>
      <w:r w:rsidRPr="00942A2B">
        <w:rPr>
          <w:sz w:val="28"/>
          <w:szCs w:val="28"/>
        </w:rPr>
        <w:t>3. Местные бюджеты.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Консолидированный</w:t>
      </w:r>
      <w:r>
        <w:rPr>
          <w:b/>
          <w:sz w:val="28"/>
          <w:szCs w:val="28"/>
          <w:u w:val="single"/>
        </w:rPr>
        <w:t xml:space="preserve"> </w:t>
      </w:r>
      <w:r w:rsidRPr="00CD312E">
        <w:rPr>
          <w:b/>
          <w:sz w:val="28"/>
          <w:szCs w:val="28"/>
          <w:u w:val="single"/>
        </w:rPr>
        <w:t>бюджет</w:t>
      </w:r>
      <w:r w:rsidRPr="00CD312E">
        <w:rPr>
          <w:sz w:val="28"/>
          <w:szCs w:val="28"/>
        </w:rPr>
        <w:t xml:space="preserve"> (объединенный) - это совокупность бю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жетов всех уровней.</w:t>
      </w:r>
    </w:p>
    <w:p w:rsidR="006736EC" w:rsidRPr="00CD312E" w:rsidRDefault="006736EC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Государственный бюджет</w:t>
      </w:r>
      <w:r w:rsidRPr="00CD312E">
        <w:rPr>
          <w:sz w:val="28"/>
          <w:szCs w:val="28"/>
        </w:rPr>
        <w:t xml:space="preserve"> - это крупнейший централизованный дене</w:t>
      </w:r>
      <w:r w:rsidRPr="00CD312E">
        <w:rPr>
          <w:sz w:val="28"/>
          <w:szCs w:val="28"/>
        </w:rPr>
        <w:t>ж</w:t>
      </w:r>
      <w:r w:rsidRPr="00CD312E">
        <w:rPr>
          <w:sz w:val="28"/>
          <w:szCs w:val="28"/>
        </w:rPr>
        <w:t>ный фонд, находящийся в распоряжении правительства; это годовой план гос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 xml:space="preserve">дарственных расходов и источников их формирования. </w:t>
      </w:r>
    </w:p>
    <w:p w:rsidR="006736EC" w:rsidRDefault="006736EC" w:rsidP="00AB5CD3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Бюджет состоит из двух частей - расходной и доходной.</w:t>
      </w:r>
    </w:p>
    <w:p w:rsidR="006736EC" w:rsidRDefault="006736EC" w:rsidP="00AB5CD3">
      <w:pPr>
        <w:ind w:firstLine="708"/>
        <w:jc w:val="both"/>
        <w:rPr>
          <w:sz w:val="28"/>
          <w:szCs w:val="28"/>
        </w:rPr>
      </w:pPr>
    </w:p>
    <w:p w:rsidR="006736EC" w:rsidRPr="00CD312E" w:rsidRDefault="006736EC" w:rsidP="00AB5CD3">
      <w:pPr>
        <w:ind w:firstLine="708"/>
        <w:jc w:val="both"/>
        <w:rPr>
          <w:sz w:val="28"/>
          <w:szCs w:val="28"/>
        </w:rPr>
      </w:pPr>
    </w:p>
    <w:p w:rsidR="006736EC" w:rsidRPr="00CD312E" w:rsidRDefault="006736EC" w:rsidP="00AB5CD3">
      <w:pPr>
        <w:jc w:val="both"/>
      </w:pPr>
      <w:r w:rsidRPr="00CD312E">
        <w:lastRenderedPageBreak/>
        <w:tab/>
      </w:r>
      <w:r w:rsidRPr="00CD312E">
        <w:rPr>
          <w:noProof/>
        </w:rPr>
        <w:drawing>
          <wp:inline distT="0" distB="0" distL="0" distR="0">
            <wp:extent cx="4603115" cy="3195320"/>
            <wp:effectExtent l="19050" t="0" r="6985" b="0"/>
            <wp:docPr id="30" name="Рисунок 148" descr="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266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EC" w:rsidRPr="00CD312E" w:rsidRDefault="006736EC" w:rsidP="00AB5CD3">
      <w:pPr>
        <w:jc w:val="both"/>
      </w:pPr>
    </w:p>
    <w:p w:rsidR="006736EC" w:rsidRPr="00CD312E" w:rsidRDefault="00A02894" w:rsidP="00AB5CD3">
      <w:pPr>
        <w:jc w:val="center"/>
      </w:pPr>
      <w:r>
        <w:t>Рис.20</w:t>
      </w:r>
      <w:r w:rsidR="006736EC" w:rsidRPr="00CD312E">
        <w:t>– Структура государственного бюджета</w:t>
      </w:r>
    </w:p>
    <w:p w:rsidR="006736EC" w:rsidRPr="00CD312E" w:rsidRDefault="006736EC" w:rsidP="00AB5CD3">
      <w:pPr>
        <w:jc w:val="both"/>
      </w:pPr>
      <w:r w:rsidRPr="00CD312E">
        <w:tab/>
      </w:r>
    </w:p>
    <w:p w:rsidR="006736EC" w:rsidRPr="00CD312E" w:rsidRDefault="006736EC" w:rsidP="00AB5CD3">
      <w:pPr>
        <w:ind w:firstLine="708"/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Внебюджетные фонды</w:t>
      </w:r>
      <w:r w:rsidRPr="00CD312E">
        <w:rPr>
          <w:sz w:val="28"/>
          <w:szCs w:val="28"/>
        </w:rPr>
        <w:t xml:space="preserve">  - денежные средства государства, имеющие ц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левое назначение и не включенные в государственный бюджет. Формируются для мобилизации крупных финансовых средств для конкретных целей. 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Бюджетный дефицит</w:t>
      </w:r>
      <w:r w:rsidRPr="00CD312E">
        <w:rPr>
          <w:sz w:val="28"/>
          <w:szCs w:val="28"/>
        </w:rPr>
        <w:t xml:space="preserve"> - превышение государственных расходов над 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ходами.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942A2B">
        <w:rPr>
          <w:i/>
          <w:sz w:val="28"/>
          <w:szCs w:val="28"/>
          <w:u w:val="single"/>
        </w:rPr>
        <w:t>Причины дефицита госбюджета</w:t>
      </w:r>
      <w:r w:rsidRPr="00CD312E">
        <w:rPr>
          <w:sz w:val="28"/>
          <w:szCs w:val="28"/>
        </w:rPr>
        <w:t>:</w:t>
      </w:r>
    </w:p>
    <w:p w:rsidR="006736EC" w:rsidRPr="00942A2B" w:rsidRDefault="006736EC" w:rsidP="00AB5CD3">
      <w:pPr>
        <w:pStyle w:val="a8"/>
        <w:numPr>
          <w:ilvl w:val="0"/>
          <w:numId w:val="6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42A2B">
        <w:rPr>
          <w:rFonts w:ascii="Times New Roman" w:hAnsi="Times New Roman"/>
          <w:sz w:val="28"/>
          <w:szCs w:val="28"/>
        </w:rPr>
        <w:t>возрастание роли государства в различных сферах жизни, расширение его экономических и социальных функций;</w:t>
      </w:r>
    </w:p>
    <w:p w:rsidR="006736EC" w:rsidRPr="00942A2B" w:rsidRDefault="006736EC" w:rsidP="00AB5CD3">
      <w:pPr>
        <w:pStyle w:val="a8"/>
        <w:numPr>
          <w:ilvl w:val="0"/>
          <w:numId w:val="6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42A2B">
        <w:rPr>
          <w:rFonts w:ascii="Times New Roman" w:hAnsi="Times New Roman"/>
          <w:sz w:val="28"/>
          <w:szCs w:val="28"/>
        </w:rPr>
        <w:t>увеличение военных расходов;</w:t>
      </w:r>
    </w:p>
    <w:p w:rsidR="006736EC" w:rsidRPr="00942A2B" w:rsidRDefault="006736EC" w:rsidP="00AB5CD3">
      <w:pPr>
        <w:pStyle w:val="a8"/>
        <w:numPr>
          <w:ilvl w:val="0"/>
          <w:numId w:val="6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42A2B">
        <w:rPr>
          <w:rFonts w:ascii="Times New Roman" w:hAnsi="Times New Roman"/>
          <w:sz w:val="28"/>
          <w:szCs w:val="28"/>
        </w:rPr>
        <w:t>увеличение численности госаппарата;</w:t>
      </w:r>
    </w:p>
    <w:p w:rsidR="006736EC" w:rsidRPr="00942A2B" w:rsidRDefault="006736EC" w:rsidP="00AB5CD3">
      <w:pPr>
        <w:pStyle w:val="a8"/>
        <w:numPr>
          <w:ilvl w:val="0"/>
          <w:numId w:val="6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42A2B">
        <w:rPr>
          <w:rFonts w:ascii="Times New Roman" w:hAnsi="Times New Roman"/>
          <w:sz w:val="28"/>
          <w:szCs w:val="28"/>
        </w:rPr>
        <w:t>колебания экономической конъюнктуры.</w:t>
      </w:r>
    </w:p>
    <w:p w:rsidR="006736EC" w:rsidRPr="00CD312E" w:rsidRDefault="006736EC" w:rsidP="00AB5CD3">
      <w:pPr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Варианты покрытия бюджетного дефицита</w:t>
      </w:r>
      <w:r w:rsidRPr="00CD312E">
        <w:rPr>
          <w:i/>
          <w:sz w:val="28"/>
          <w:szCs w:val="28"/>
        </w:rPr>
        <w:t>: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1</w:t>
      </w:r>
      <w:r w:rsidR="00942A2B">
        <w:rPr>
          <w:sz w:val="28"/>
          <w:szCs w:val="28"/>
        </w:rPr>
        <w:t>. Выпуск государственных займов.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2. Денежная эмиссия</w:t>
      </w:r>
      <w:r w:rsidR="00942A2B">
        <w:rPr>
          <w:sz w:val="28"/>
          <w:szCs w:val="28"/>
        </w:rPr>
        <w:t>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 Увеличение налоговых поступлений в госбюджет.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>Выпуск займов для покрытия бюджетного дефицита приводит к возни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 xml:space="preserve">новению </w:t>
      </w:r>
      <w:r w:rsidRPr="00CD312E">
        <w:rPr>
          <w:b/>
          <w:sz w:val="28"/>
          <w:szCs w:val="28"/>
          <w:u w:val="single"/>
        </w:rPr>
        <w:t>государственного долга</w:t>
      </w:r>
      <w:r w:rsidRPr="00CD312E">
        <w:rPr>
          <w:sz w:val="28"/>
          <w:szCs w:val="28"/>
        </w:rPr>
        <w:t>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Внутренний долг</w:t>
      </w:r>
      <w:r w:rsidRPr="00CD312E">
        <w:rPr>
          <w:sz w:val="28"/>
          <w:szCs w:val="28"/>
        </w:rPr>
        <w:t xml:space="preserve"> - это задолженность своим гражданам и предприятиям.</w:t>
      </w: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Внешний долг</w:t>
      </w:r>
      <w:r w:rsidRPr="00CD312E">
        <w:rPr>
          <w:sz w:val="28"/>
          <w:szCs w:val="28"/>
        </w:rPr>
        <w:t>- задолженность гражданам и организациям иностранных государств.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Пути погашения государственного долга</w:t>
      </w:r>
      <w:r w:rsidRPr="00CD312E">
        <w:rPr>
          <w:sz w:val="28"/>
          <w:szCs w:val="28"/>
        </w:rPr>
        <w:t>:</w:t>
      </w:r>
    </w:p>
    <w:p w:rsidR="006736EC" w:rsidRPr="00CD312E" w:rsidRDefault="006736EC" w:rsidP="00AB5CD3">
      <w:pPr>
        <w:numPr>
          <w:ilvl w:val="0"/>
          <w:numId w:val="41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Рефинансирование</w:t>
      </w:r>
      <w:r w:rsidRPr="00CD312E">
        <w:rPr>
          <w:sz w:val="28"/>
          <w:szCs w:val="28"/>
        </w:rPr>
        <w:t xml:space="preserve"> - выкуп краткосрочных обязательств за счет выпуска 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вого долгосрочного займа под более высокий процент. </w:t>
      </w:r>
    </w:p>
    <w:p w:rsidR="006736EC" w:rsidRPr="00CD312E" w:rsidRDefault="006736EC" w:rsidP="00AB5CD3">
      <w:pPr>
        <w:numPr>
          <w:ilvl w:val="0"/>
          <w:numId w:val="41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Конверсия</w:t>
      </w:r>
      <w:r w:rsidRPr="00CD312E">
        <w:rPr>
          <w:sz w:val="28"/>
          <w:szCs w:val="28"/>
        </w:rPr>
        <w:t xml:space="preserve"> - превращение  внешней задолженности в долгосрочные ин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странные инвестиции через предоставление иностранцам собственности страны-должника в счет ее внешнего долга. </w:t>
      </w:r>
    </w:p>
    <w:p w:rsidR="006736EC" w:rsidRPr="00CD312E" w:rsidRDefault="006736EC" w:rsidP="00AB5CD3">
      <w:pPr>
        <w:numPr>
          <w:ilvl w:val="0"/>
          <w:numId w:val="41"/>
        </w:numPr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lastRenderedPageBreak/>
        <w:t>Консолидация</w:t>
      </w:r>
      <w:r w:rsidRPr="00CD312E">
        <w:rPr>
          <w:sz w:val="28"/>
          <w:szCs w:val="28"/>
        </w:rPr>
        <w:t xml:space="preserve"> - изменение условий займа, связанное с изменением сроков погашения, когда краткосрочные обязательства консолидируются в долг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срочные и среднесрочные.</w:t>
      </w:r>
    </w:p>
    <w:p w:rsidR="00942A2B" w:rsidRDefault="006736EC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ab/>
      </w:r>
    </w:p>
    <w:p w:rsidR="006736EC" w:rsidRPr="00CD312E" w:rsidRDefault="006736EC" w:rsidP="00AB5CD3">
      <w:pPr>
        <w:ind w:firstLine="709"/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Налоговая система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совокупность взимаемых в государстве налогов, сборов, пошлин и др. платежей, а также форм и методов их построения.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Налоги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обязательные платежи, взимаемые государством с юридических и физических лиц на основе специального налогового законодательства.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Ставка налога</w:t>
      </w:r>
      <w:r w:rsidRPr="00CD312E">
        <w:rPr>
          <w:sz w:val="28"/>
          <w:szCs w:val="28"/>
        </w:rPr>
        <w:t xml:space="preserve"> - величина налоговых начислений на единицу объекта налога.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Виды ставок налогов</w:t>
      </w:r>
      <w:r w:rsidRPr="00CD312E">
        <w:rPr>
          <w:sz w:val="28"/>
          <w:szCs w:val="28"/>
        </w:rPr>
        <w:t>:</w:t>
      </w:r>
    </w:p>
    <w:p w:rsidR="006736EC" w:rsidRPr="00CD312E" w:rsidRDefault="006736EC" w:rsidP="00AB5CD3">
      <w:pPr>
        <w:numPr>
          <w:ilvl w:val="0"/>
          <w:numId w:val="39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Твердые ставки</w:t>
      </w:r>
      <w:r w:rsidRPr="00CD312E">
        <w:rPr>
          <w:sz w:val="28"/>
          <w:szCs w:val="28"/>
        </w:rPr>
        <w:t xml:space="preserve"> - устанавливаются в абсолютной сумме на единицу облож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ния, независимо от размеров дохода. </w:t>
      </w:r>
    </w:p>
    <w:p w:rsidR="006736EC" w:rsidRPr="00CD312E" w:rsidRDefault="006736EC" w:rsidP="00AB5CD3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Пропорциональные</w:t>
      </w:r>
      <w:r w:rsidRPr="00CD312E">
        <w:rPr>
          <w:sz w:val="28"/>
          <w:szCs w:val="28"/>
        </w:rPr>
        <w:t xml:space="preserve"> - действуют в одинаковом процентном отношении к об</w:t>
      </w:r>
      <w:r w:rsidRPr="00CD312E">
        <w:rPr>
          <w:sz w:val="28"/>
          <w:szCs w:val="28"/>
        </w:rPr>
        <w:t>ъ</w:t>
      </w:r>
      <w:r w:rsidRPr="00CD312E">
        <w:rPr>
          <w:sz w:val="28"/>
          <w:szCs w:val="28"/>
        </w:rPr>
        <w:t>екту налога без учета дифференциации его величины;</w:t>
      </w:r>
    </w:p>
    <w:p w:rsidR="006736EC" w:rsidRPr="00CD312E" w:rsidRDefault="006736EC" w:rsidP="00AB5CD3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Прогрессивные</w:t>
      </w:r>
      <w:r w:rsidRPr="00CD312E">
        <w:rPr>
          <w:sz w:val="28"/>
          <w:szCs w:val="28"/>
        </w:rPr>
        <w:t xml:space="preserve"> - предполагают возрастание ставки по мере роста дохода;</w:t>
      </w:r>
    </w:p>
    <w:p w:rsidR="006736EC" w:rsidRPr="00CD312E" w:rsidRDefault="006736EC" w:rsidP="00AB5CD3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Регрессивные</w:t>
      </w:r>
      <w:r w:rsidRPr="00CD312E">
        <w:rPr>
          <w:sz w:val="28"/>
          <w:szCs w:val="28"/>
        </w:rPr>
        <w:t xml:space="preserve"> - предполагают снижение величины ставки по мере роста 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хода.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Классификация налогов</w:t>
      </w:r>
      <w:r w:rsidRPr="00CD312E">
        <w:rPr>
          <w:sz w:val="28"/>
          <w:szCs w:val="28"/>
        </w:rPr>
        <w:t>:</w:t>
      </w:r>
    </w:p>
    <w:p w:rsidR="006736EC" w:rsidRPr="00CD312E" w:rsidRDefault="006736EC" w:rsidP="00AB5CD3">
      <w:pPr>
        <w:numPr>
          <w:ilvl w:val="0"/>
          <w:numId w:val="40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По способу платежа</w:t>
      </w:r>
      <w:r w:rsidRPr="00CD312E">
        <w:rPr>
          <w:sz w:val="28"/>
          <w:szCs w:val="28"/>
        </w:rPr>
        <w:t xml:space="preserve"> различают прямые и косвенные налоги.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942A2B">
        <w:rPr>
          <w:b/>
          <w:sz w:val="28"/>
          <w:szCs w:val="28"/>
          <w:u w:val="single"/>
        </w:rPr>
        <w:t>Прямые</w:t>
      </w:r>
      <w:r w:rsidRPr="00CD312E">
        <w:rPr>
          <w:sz w:val="28"/>
          <w:szCs w:val="28"/>
        </w:rPr>
        <w:t xml:space="preserve"> - платятся субъектами налога непосредственно и прямо пропо</w:t>
      </w:r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</w:rPr>
        <w:t xml:space="preserve">циональны платежеспособности. </w:t>
      </w:r>
    </w:p>
    <w:p w:rsidR="006736EC" w:rsidRPr="00CD312E" w:rsidRDefault="006736EC" w:rsidP="00AB5CD3">
      <w:pPr>
        <w:ind w:firstLine="708"/>
        <w:jc w:val="both"/>
        <w:rPr>
          <w:sz w:val="28"/>
          <w:szCs w:val="28"/>
        </w:rPr>
      </w:pPr>
      <w:r w:rsidRPr="00942A2B">
        <w:rPr>
          <w:b/>
          <w:sz w:val="28"/>
          <w:szCs w:val="28"/>
          <w:u w:val="single"/>
        </w:rPr>
        <w:t>Косвенные налоги</w:t>
      </w:r>
      <w:r w:rsidRPr="00CD312E">
        <w:rPr>
          <w:sz w:val="28"/>
          <w:szCs w:val="28"/>
        </w:rPr>
        <w:t xml:space="preserve"> взимаются через надбавку к цене и являются налог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ми на потребителей. 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 xml:space="preserve">Различают </w:t>
      </w:r>
      <w:r w:rsidRPr="00CD312E">
        <w:rPr>
          <w:i/>
          <w:sz w:val="28"/>
          <w:szCs w:val="28"/>
          <w:u w:val="single"/>
        </w:rPr>
        <w:t>3 вида косвенных налогов</w:t>
      </w:r>
      <w:r w:rsidRPr="00CD312E">
        <w:rPr>
          <w:sz w:val="28"/>
          <w:szCs w:val="28"/>
        </w:rPr>
        <w:t>:</w:t>
      </w:r>
    </w:p>
    <w:p w:rsidR="006736EC" w:rsidRPr="00942A2B" w:rsidRDefault="006736EC" w:rsidP="00AB5CD3">
      <w:pPr>
        <w:pStyle w:val="a8"/>
        <w:numPr>
          <w:ilvl w:val="0"/>
          <w:numId w:val="6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42A2B">
        <w:rPr>
          <w:rFonts w:ascii="Times New Roman" w:hAnsi="Times New Roman"/>
          <w:i/>
          <w:sz w:val="28"/>
          <w:szCs w:val="28"/>
        </w:rPr>
        <w:t>акцизы</w:t>
      </w:r>
      <w:r w:rsidRPr="00942A2B">
        <w:rPr>
          <w:rFonts w:ascii="Times New Roman" w:hAnsi="Times New Roman"/>
          <w:sz w:val="28"/>
          <w:szCs w:val="28"/>
        </w:rPr>
        <w:t xml:space="preserve"> - надбавка к цене товаров</w:t>
      </w:r>
      <w:r w:rsidR="00942A2B">
        <w:rPr>
          <w:rFonts w:ascii="Times New Roman" w:hAnsi="Times New Roman"/>
          <w:sz w:val="28"/>
          <w:szCs w:val="28"/>
        </w:rPr>
        <w:t>;</w:t>
      </w:r>
    </w:p>
    <w:p w:rsidR="006736EC" w:rsidRPr="00942A2B" w:rsidRDefault="006736EC" w:rsidP="00AB5CD3">
      <w:pPr>
        <w:pStyle w:val="a8"/>
        <w:numPr>
          <w:ilvl w:val="0"/>
          <w:numId w:val="6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42A2B">
        <w:rPr>
          <w:rFonts w:ascii="Times New Roman" w:hAnsi="Times New Roman"/>
          <w:i/>
          <w:sz w:val="28"/>
          <w:szCs w:val="28"/>
        </w:rPr>
        <w:t>фискальные монопольные налоги</w:t>
      </w:r>
      <w:r w:rsidRPr="00942A2B">
        <w:rPr>
          <w:rFonts w:ascii="Times New Roman" w:hAnsi="Times New Roman"/>
          <w:sz w:val="28"/>
          <w:szCs w:val="28"/>
        </w:rPr>
        <w:t xml:space="preserve"> - косвенные налоги на товары, производс</w:t>
      </w:r>
      <w:r w:rsidRPr="00942A2B">
        <w:rPr>
          <w:rFonts w:ascii="Times New Roman" w:hAnsi="Times New Roman"/>
          <w:sz w:val="28"/>
          <w:szCs w:val="28"/>
        </w:rPr>
        <w:t>т</w:t>
      </w:r>
      <w:r w:rsidRPr="00942A2B">
        <w:rPr>
          <w:rFonts w:ascii="Times New Roman" w:hAnsi="Times New Roman"/>
          <w:sz w:val="28"/>
          <w:szCs w:val="28"/>
        </w:rPr>
        <w:t xml:space="preserve">во которых </w:t>
      </w:r>
      <w:r w:rsidR="00942A2B">
        <w:rPr>
          <w:rFonts w:ascii="Times New Roman" w:hAnsi="Times New Roman"/>
          <w:sz w:val="28"/>
          <w:szCs w:val="28"/>
        </w:rPr>
        <w:t>является монополией государства;</w:t>
      </w:r>
    </w:p>
    <w:p w:rsidR="006736EC" w:rsidRPr="00942A2B" w:rsidRDefault="006736EC" w:rsidP="00AB5CD3">
      <w:pPr>
        <w:pStyle w:val="a8"/>
        <w:numPr>
          <w:ilvl w:val="0"/>
          <w:numId w:val="6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42A2B">
        <w:rPr>
          <w:rFonts w:ascii="Times New Roman" w:hAnsi="Times New Roman"/>
          <w:i/>
          <w:sz w:val="28"/>
          <w:szCs w:val="28"/>
        </w:rPr>
        <w:t>таможенные пошлины</w:t>
      </w:r>
      <w:r w:rsidRPr="00942A2B">
        <w:rPr>
          <w:rFonts w:ascii="Times New Roman" w:hAnsi="Times New Roman"/>
          <w:sz w:val="28"/>
          <w:szCs w:val="28"/>
        </w:rPr>
        <w:t xml:space="preserve"> - налоги, взимаемые при перевозке товаров через границу. Фискальные, протекционные, антидемпинговые, преференциальные (льготные).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</w:t>
      </w:r>
      <w:r w:rsidRPr="00CD312E">
        <w:rPr>
          <w:b/>
          <w:sz w:val="28"/>
          <w:szCs w:val="28"/>
        </w:rPr>
        <w:t xml:space="preserve">. </w:t>
      </w:r>
      <w:r w:rsidRPr="00CD312E">
        <w:rPr>
          <w:i/>
          <w:sz w:val="28"/>
          <w:szCs w:val="28"/>
        </w:rPr>
        <w:t>По использованию</w:t>
      </w:r>
      <w:r w:rsidRPr="00CD312E">
        <w:rPr>
          <w:sz w:val="28"/>
          <w:szCs w:val="28"/>
        </w:rPr>
        <w:t xml:space="preserve"> подразделяются на общие и специальные (целевые).</w:t>
      </w:r>
    </w:p>
    <w:p w:rsidR="006736EC" w:rsidRPr="00CD312E" w:rsidRDefault="006736EC" w:rsidP="00AB5CD3">
      <w:pPr>
        <w:ind w:firstLine="708"/>
        <w:jc w:val="both"/>
        <w:rPr>
          <w:sz w:val="28"/>
          <w:szCs w:val="28"/>
        </w:rPr>
      </w:pPr>
      <w:r w:rsidRPr="00942A2B">
        <w:rPr>
          <w:b/>
          <w:sz w:val="28"/>
          <w:szCs w:val="28"/>
          <w:u w:val="single"/>
        </w:rPr>
        <w:t>Общие</w:t>
      </w:r>
      <w:r w:rsidRPr="00CD312E">
        <w:rPr>
          <w:sz w:val="28"/>
          <w:szCs w:val="28"/>
        </w:rPr>
        <w:t xml:space="preserve"> - поступают в бюджет государства для финансирования общег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сударственных мероприятий.</w:t>
      </w:r>
    </w:p>
    <w:p w:rsidR="006736EC" w:rsidRPr="00CD312E" w:rsidRDefault="006736EC" w:rsidP="00AB5CD3">
      <w:pPr>
        <w:ind w:firstLine="708"/>
        <w:jc w:val="both"/>
        <w:rPr>
          <w:sz w:val="28"/>
          <w:szCs w:val="28"/>
        </w:rPr>
      </w:pPr>
      <w:r w:rsidRPr="00942A2B">
        <w:rPr>
          <w:b/>
          <w:sz w:val="28"/>
          <w:szCs w:val="28"/>
          <w:u w:val="single"/>
        </w:rPr>
        <w:t>Специальные</w:t>
      </w:r>
      <w:r w:rsidRPr="00CD312E">
        <w:rPr>
          <w:sz w:val="28"/>
          <w:szCs w:val="28"/>
        </w:rPr>
        <w:t xml:space="preserve"> - имеют строго определенное назначение. 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3. в зависимости от того, </w:t>
      </w:r>
      <w:r w:rsidRPr="00CD312E">
        <w:rPr>
          <w:i/>
          <w:sz w:val="28"/>
          <w:szCs w:val="28"/>
        </w:rPr>
        <w:t>в какой бюджет поступают</w:t>
      </w:r>
      <w:r w:rsidRPr="00CD312E">
        <w:rPr>
          <w:sz w:val="28"/>
          <w:szCs w:val="28"/>
        </w:rPr>
        <w:t xml:space="preserve">, различают </w:t>
      </w:r>
    </w:p>
    <w:p w:rsidR="006736EC" w:rsidRPr="00CD312E" w:rsidRDefault="006736EC" w:rsidP="00AB5CD3">
      <w:pPr>
        <w:numPr>
          <w:ilvl w:val="0"/>
          <w:numId w:val="42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федеральные;</w:t>
      </w:r>
    </w:p>
    <w:p w:rsidR="006736EC" w:rsidRPr="00CD312E" w:rsidRDefault="006736EC" w:rsidP="00AB5CD3">
      <w:pPr>
        <w:numPr>
          <w:ilvl w:val="0"/>
          <w:numId w:val="42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региональные;</w:t>
      </w:r>
    </w:p>
    <w:p w:rsidR="006736EC" w:rsidRPr="00CD312E" w:rsidRDefault="006736EC" w:rsidP="00AB5CD3">
      <w:pPr>
        <w:numPr>
          <w:ilvl w:val="0"/>
          <w:numId w:val="42"/>
        </w:numPr>
        <w:jc w:val="both"/>
        <w:rPr>
          <w:sz w:val="28"/>
          <w:szCs w:val="28"/>
          <w:u w:val="single"/>
        </w:rPr>
      </w:pPr>
      <w:r w:rsidRPr="00CD312E">
        <w:rPr>
          <w:sz w:val="28"/>
          <w:szCs w:val="28"/>
        </w:rPr>
        <w:t>местные.</w:t>
      </w:r>
    </w:p>
    <w:p w:rsidR="006736EC" w:rsidRPr="00942A2B" w:rsidRDefault="006736EC" w:rsidP="00AB5CD3">
      <w:pPr>
        <w:ind w:firstLine="708"/>
        <w:jc w:val="both"/>
        <w:rPr>
          <w:i/>
          <w:sz w:val="28"/>
          <w:szCs w:val="28"/>
        </w:rPr>
      </w:pPr>
      <w:r w:rsidRPr="00942A2B">
        <w:rPr>
          <w:i/>
          <w:sz w:val="28"/>
          <w:szCs w:val="28"/>
          <w:u w:val="single"/>
        </w:rPr>
        <w:t>Функции налогов</w:t>
      </w:r>
      <w:r w:rsidRPr="00942A2B">
        <w:rPr>
          <w:i/>
          <w:sz w:val="28"/>
          <w:szCs w:val="28"/>
        </w:rPr>
        <w:t>:</w:t>
      </w:r>
    </w:p>
    <w:p w:rsidR="006736EC" w:rsidRPr="00CD312E" w:rsidRDefault="006736EC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>1.Фискальная.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2. Социальная.</w:t>
      </w:r>
    </w:p>
    <w:p w:rsidR="006736EC" w:rsidRPr="00CD312E" w:rsidRDefault="006736EC" w:rsidP="00AB5CD3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 Регулирующая</w:t>
      </w:r>
      <w:r w:rsidRPr="00CD312E">
        <w:rPr>
          <w:i/>
          <w:sz w:val="28"/>
          <w:szCs w:val="28"/>
        </w:rPr>
        <w:t>.</w:t>
      </w:r>
    </w:p>
    <w:p w:rsidR="006736EC" w:rsidRDefault="006736EC" w:rsidP="00AB5CD3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lastRenderedPageBreak/>
        <w:t>Кривая Лаффера</w:t>
      </w:r>
      <w:r w:rsidRPr="00CD312E">
        <w:rPr>
          <w:sz w:val="28"/>
          <w:szCs w:val="28"/>
        </w:rPr>
        <w:t xml:space="preserve"> отражает зависимость величины налоговых поступл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ний в бюджет от величины процентной ставки налога.</w:t>
      </w:r>
    </w:p>
    <w:p w:rsidR="006736EC" w:rsidRPr="00CD312E" w:rsidRDefault="006736EC" w:rsidP="00AB5CD3">
      <w:pPr>
        <w:jc w:val="center"/>
      </w:pPr>
    </w:p>
    <w:p w:rsidR="006736EC" w:rsidRPr="00CD312E" w:rsidRDefault="006736EC" w:rsidP="00AB5CD3">
      <w:pPr>
        <w:jc w:val="center"/>
      </w:pPr>
      <w:r w:rsidRPr="00CD312E">
        <w:rPr>
          <w:noProof/>
        </w:rPr>
        <w:drawing>
          <wp:inline distT="0" distB="0" distL="0" distR="0">
            <wp:extent cx="1900555" cy="1541145"/>
            <wp:effectExtent l="19050" t="0" r="4445" b="0"/>
            <wp:docPr id="31" name="Рисунок 149" descr="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168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EC" w:rsidRPr="00CD312E" w:rsidRDefault="00A02894" w:rsidP="00AB5CD3">
      <w:pPr>
        <w:jc w:val="center"/>
      </w:pPr>
      <w:r>
        <w:t>Рис.21</w:t>
      </w:r>
      <w:r w:rsidR="006736EC" w:rsidRPr="00CD312E">
        <w:t>– Кривая Лаффера</w:t>
      </w:r>
    </w:p>
    <w:p w:rsidR="00F75009" w:rsidRDefault="00F75009" w:rsidP="00AB5CD3">
      <w:pPr>
        <w:tabs>
          <w:tab w:val="num" w:pos="0"/>
        </w:tabs>
        <w:jc w:val="both"/>
        <w:rPr>
          <w:b/>
          <w:sz w:val="28"/>
          <w:szCs w:val="28"/>
        </w:rPr>
      </w:pPr>
    </w:p>
    <w:p w:rsidR="006736EC" w:rsidRPr="00942A2B" w:rsidRDefault="006736EC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942A2B" w:rsidRPr="00A02894" w:rsidRDefault="00942A2B" w:rsidP="00AB5CD3">
      <w:pPr>
        <w:jc w:val="both"/>
        <w:rPr>
          <w:sz w:val="28"/>
          <w:szCs w:val="28"/>
        </w:rPr>
      </w:pPr>
      <w:r w:rsidRPr="00A02894">
        <w:rPr>
          <w:sz w:val="28"/>
          <w:szCs w:val="28"/>
        </w:rPr>
        <w:t>1</w:t>
      </w:r>
      <w:r w:rsidR="006736EC" w:rsidRPr="00A02894">
        <w:rPr>
          <w:sz w:val="28"/>
          <w:szCs w:val="28"/>
        </w:rPr>
        <w:t xml:space="preserve">. </w:t>
      </w:r>
      <w:r w:rsidRPr="00A02894">
        <w:rPr>
          <w:sz w:val="28"/>
          <w:szCs w:val="28"/>
        </w:rPr>
        <w:t xml:space="preserve">Бюджетная система России. Ее структура. </w:t>
      </w:r>
      <w:r w:rsidR="006736EC" w:rsidRPr="00A02894">
        <w:rPr>
          <w:sz w:val="28"/>
          <w:szCs w:val="28"/>
        </w:rPr>
        <w:t xml:space="preserve">Государственный бюджет. </w:t>
      </w:r>
    </w:p>
    <w:p w:rsidR="00942A2B" w:rsidRPr="00A02894" w:rsidRDefault="00942A2B" w:rsidP="00AB5CD3">
      <w:pPr>
        <w:jc w:val="both"/>
        <w:rPr>
          <w:sz w:val="28"/>
          <w:szCs w:val="28"/>
        </w:rPr>
      </w:pPr>
      <w:r w:rsidRPr="00A02894">
        <w:rPr>
          <w:sz w:val="28"/>
          <w:szCs w:val="28"/>
        </w:rPr>
        <w:t>2. Налоговая система России.</w:t>
      </w:r>
      <w:r w:rsidR="009A5821" w:rsidRPr="00A02894">
        <w:rPr>
          <w:sz w:val="28"/>
          <w:szCs w:val="28"/>
        </w:rPr>
        <w:t xml:space="preserve"> Виды налогов.</w:t>
      </w:r>
    </w:p>
    <w:p w:rsidR="006736EC" w:rsidRPr="00A02894" w:rsidRDefault="00942A2B" w:rsidP="00AB5CD3">
      <w:pPr>
        <w:jc w:val="both"/>
        <w:rPr>
          <w:sz w:val="28"/>
          <w:szCs w:val="28"/>
        </w:rPr>
      </w:pPr>
      <w:r w:rsidRPr="00A02894">
        <w:rPr>
          <w:sz w:val="28"/>
          <w:szCs w:val="28"/>
        </w:rPr>
        <w:t xml:space="preserve">3. </w:t>
      </w:r>
      <w:r w:rsidR="006736EC" w:rsidRPr="00A02894">
        <w:rPr>
          <w:sz w:val="28"/>
          <w:szCs w:val="28"/>
        </w:rPr>
        <w:t>Бюджетно-налоговая политика государства.</w:t>
      </w:r>
    </w:p>
    <w:p w:rsidR="006736EC" w:rsidRPr="00CD312E" w:rsidRDefault="006736EC" w:rsidP="00AB5CD3">
      <w:pPr>
        <w:jc w:val="both"/>
        <w:rPr>
          <w:b/>
          <w:sz w:val="28"/>
          <w:szCs w:val="28"/>
        </w:rPr>
      </w:pPr>
    </w:p>
    <w:p w:rsidR="006736EC" w:rsidRPr="00CD312E" w:rsidRDefault="006736EC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Задачи:</w:t>
      </w:r>
    </w:p>
    <w:p w:rsidR="006736EC" w:rsidRPr="00CD312E" w:rsidRDefault="006736EC" w:rsidP="00AB5CD3">
      <w:pPr>
        <w:rPr>
          <w:b/>
          <w:sz w:val="28"/>
          <w:szCs w:val="28"/>
          <w:shd w:val="clear" w:color="auto" w:fill="FDFEFF"/>
        </w:rPr>
      </w:pPr>
      <w:r w:rsidRPr="00CD312E">
        <w:rPr>
          <w:b/>
          <w:sz w:val="28"/>
          <w:szCs w:val="28"/>
          <w:shd w:val="clear" w:color="auto" w:fill="FDFEFF"/>
        </w:rPr>
        <w:t xml:space="preserve">Пример решения задачи: </w:t>
      </w:r>
    </w:p>
    <w:p w:rsidR="006736EC" w:rsidRDefault="006736EC" w:rsidP="00AB5CD3">
      <w:pPr>
        <w:jc w:val="both"/>
        <w:rPr>
          <w:sz w:val="28"/>
          <w:szCs w:val="28"/>
          <w:shd w:val="clear" w:color="auto" w:fill="FDFEFF"/>
        </w:rPr>
      </w:pPr>
      <w:r w:rsidRPr="00CD312E">
        <w:rPr>
          <w:sz w:val="28"/>
          <w:szCs w:val="28"/>
          <w:shd w:val="clear" w:color="auto" w:fill="FDFEFF"/>
        </w:rPr>
        <w:t>Определить, сбалансирован ли государственный бюджет страны.</w:t>
      </w:r>
      <w:r>
        <w:rPr>
          <w:sz w:val="28"/>
          <w:szCs w:val="28"/>
          <w:shd w:val="clear" w:color="auto" w:fill="FDFEFF"/>
        </w:rPr>
        <w:t xml:space="preserve"> </w:t>
      </w:r>
    </w:p>
    <w:p w:rsidR="006736EC" w:rsidRPr="00CD312E" w:rsidRDefault="006736EC" w:rsidP="00AB5CD3">
      <w:pPr>
        <w:jc w:val="both"/>
        <w:rPr>
          <w:sz w:val="28"/>
          <w:szCs w:val="28"/>
          <w:shd w:val="clear" w:color="auto" w:fill="FDFEFF"/>
        </w:rPr>
      </w:pPr>
      <w:r w:rsidRPr="00CD312E">
        <w:rPr>
          <w:sz w:val="28"/>
          <w:szCs w:val="28"/>
          <w:shd w:val="clear" w:color="auto" w:fill="FDFEFF"/>
        </w:rPr>
        <w:t>Известно, что государственные инвестиции составляют 34 млрд. ден.ед., соц</w:t>
      </w:r>
      <w:r w:rsidRPr="00CD312E">
        <w:rPr>
          <w:sz w:val="28"/>
          <w:szCs w:val="28"/>
          <w:shd w:val="clear" w:color="auto" w:fill="FDFEFF"/>
        </w:rPr>
        <w:t>и</w:t>
      </w:r>
      <w:r w:rsidRPr="00CD312E">
        <w:rPr>
          <w:sz w:val="28"/>
          <w:szCs w:val="28"/>
          <w:shd w:val="clear" w:color="auto" w:fill="FDFEFF"/>
        </w:rPr>
        <w:t>альные расходы 22 млрд.ден.ед., трансферты  25 млрд. ден.ед., военные расх</w:t>
      </w:r>
      <w:r w:rsidRPr="00CD312E">
        <w:rPr>
          <w:sz w:val="28"/>
          <w:szCs w:val="28"/>
          <w:shd w:val="clear" w:color="auto" w:fill="FDFEFF"/>
        </w:rPr>
        <w:t>о</w:t>
      </w:r>
      <w:r w:rsidRPr="00CD312E">
        <w:rPr>
          <w:sz w:val="28"/>
          <w:szCs w:val="28"/>
          <w:shd w:val="clear" w:color="auto" w:fill="FDFEFF"/>
        </w:rPr>
        <w:t>ды  15 млрд. ден.ед., расходы на содержание административного аппарата  25 млрд. ден.ед., проценты по обслуживанию государственного долга, составля</w:t>
      </w:r>
      <w:r w:rsidRPr="00CD312E">
        <w:rPr>
          <w:sz w:val="28"/>
          <w:szCs w:val="28"/>
          <w:shd w:val="clear" w:color="auto" w:fill="FDFEFF"/>
        </w:rPr>
        <w:t>ю</w:t>
      </w:r>
      <w:r w:rsidRPr="00CD312E">
        <w:rPr>
          <w:sz w:val="28"/>
          <w:szCs w:val="28"/>
          <w:shd w:val="clear" w:color="auto" w:fill="FDFEFF"/>
        </w:rPr>
        <w:t>щего 140 млрд. ден.ед., 8% годовых, расходы на экологию  0,2 млрд. ден.ед., а налоговые поступления  120 млрд. ден.ед., доходы от государственной собс</w:t>
      </w:r>
      <w:r w:rsidRPr="00CD312E">
        <w:rPr>
          <w:sz w:val="28"/>
          <w:szCs w:val="28"/>
          <w:shd w:val="clear" w:color="auto" w:fill="FDFEFF"/>
        </w:rPr>
        <w:t>т</w:t>
      </w:r>
      <w:r w:rsidRPr="00CD312E">
        <w:rPr>
          <w:sz w:val="28"/>
          <w:szCs w:val="28"/>
          <w:shd w:val="clear" w:color="auto" w:fill="FDFEFF"/>
        </w:rPr>
        <w:t>венности  9 млрд. ден.ед.</w:t>
      </w:r>
    </w:p>
    <w:p w:rsidR="006736EC" w:rsidRPr="00CD312E" w:rsidRDefault="006736EC" w:rsidP="00AB5CD3">
      <w:pPr>
        <w:rPr>
          <w:sz w:val="28"/>
          <w:szCs w:val="28"/>
          <w:shd w:val="clear" w:color="auto" w:fill="FDFEFF"/>
        </w:rPr>
      </w:pPr>
    </w:p>
    <w:p w:rsidR="006736EC" w:rsidRPr="00CD312E" w:rsidRDefault="006736EC" w:rsidP="00AB5CD3">
      <w:pPr>
        <w:rPr>
          <w:sz w:val="28"/>
          <w:szCs w:val="28"/>
          <w:shd w:val="clear" w:color="auto" w:fill="FDFEFF"/>
        </w:rPr>
      </w:pPr>
      <w:r w:rsidRPr="00CD312E">
        <w:rPr>
          <w:b/>
          <w:sz w:val="28"/>
          <w:szCs w:val="28"/>
          <w:shd w:val="clear" w:color="auto" w:fill="FDFEFF"/>
        </w:rPr>
        <w:t>Решение</w:t>
      </w:r>
      <w:r w:rsidRPr="00CD312E">
        <w:rPr>
          <w:sz w:val="28"/>
          <w:szCs w:val="28"/>
          <w:shd w:val="clear" w:color="auto" w:fill="FDFEFF"/>
        </w:rPr>
        <w:t>:</w:t>
      </w:r>
    </w:p>
    <w:p w:rsidR="006736EC" w:rsidRDefault="006736EC" w:rsidP="00AB5CD3">
      <w:pPr>
        <w:pStyle w:val="af1"/>
        <w:shd w:val="clear" w:color="auto" w:fill="FDFEFF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>Рассчитываем сумму процентов по обслуживанию государственного долга.</w:t>
      </w:r>
    </w:p>
    <w:p w:rsidR="006736EC" w:rsidRPr="00CD312E" w:rsidRDefault="006736EC" w:rsidP="00AB5CD3">
      <w:pPr>
        <w:pStyle w:val="af1"/>
        <w:shd w:val="clear" w:color="auto" w:fill="FDFEFF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 xml:space="preserve"> Известно, что проценты по обслуживанию государственного долга, соста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ляющего 140 млрд. ден.ед., составляют 8% годовых, следовательно, их сумма равна:</w:t>
      </w:r>
    </w:p>
    <w:p w:rsidR="006736EC" w:rsidRPr="00CD312E" w:rsidRDefault="006736EC" w:rsidP="00AB5CD3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140*8/100=11,2 млрд. ден.ед.</w:t>
      </w:r>
    </w:p>
    <w:p w:rsidR="006736EC" w:rsidRPr="00CD312E" w:rsidRDefault="006736EC" w:rsidP="00AB5CD3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Подсчитываем общую сумму расходов, если:</w:t>
      </w:r>
    </w:p>
    <w:p w:rsidR="006736EC" w:rsidRPr="00F31932" w:rsidRDefault="006736EC" w:rsidP="00AB5CD3">
      <w:pPr>
        <w:pStyle w:val="a8"/>
        <w:numPr>
          <w:ilvl w:val="0"/>
          <w:numId w:val="69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31932">
        <w:rPr>
          <w:rFonts w:ascii="Times New Roman" w:hAnsi="Times New Roman"/>
          <w:sz w:val="28"/>
          <w:szCs w:val="28"/>
        </w:rPr>
        <w:t>государственные инвестиции = 34 млрд. ден.ед.</w:t>
      </w:r>
    </w:p>
    <w:p w:rsidR="006736EC" w:rsidRPr="00F31932" w:rsidRDefault="006736EC" w:rsidP="00AB5CD3">
      <w:pPr>
        <w:pStyle w:val="a8"/>
        <w:numPr>
          <w:ilvl w:val="0"/>
          <w:numId w:val="69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31932">
        <w:rPr>
          <w:rFonts w:ascii="Times New Roman" w:hAnsi="Times New Roman"/>
          <w:sz w:val="28"/>
          <w:szCs w:val="28"/>
        </w:rPr>
        <w:t>социальные расходы =22 млрд. ден.ед.</w:t>
      </w:r>
    </w:p>
    <w:p w:rsidR="006736EC" w:rsidRPr="00F31932" w:rsidRDefault="006736EC" w:rsidP="00AB5CD3">
      <w:pPr>
        <w:pStyle w:val="a8"/>
        <w:numPr>
          <w:ilvl w:val="0"/>
          <w:numId w:val="69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31932">
        <w:rPr>
          <w:rFonts w:ascii="Times New Roman" w:hAnsi="Times New Roman"/>
          <w:sz w:val="28"/>
          <w:szCs w:val="28"/>
        </w:rPr>
        <w:t>трансферты = 25 млрд. ден.ед.</w:t>
      </w:r>
    </w:p>
    <w:p w:rsidR="006736EC" w:rsidRPr="00F31932" w:rsidRDefault="006736EC" w:rsidP="00AB5CD3">
      <w:pPr>
        <w:pStyle w:val="a8"/>
        <w:numPr>
          <w:ilvl w:val="0"/>
          <w:numId w:val="69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31932">
        <w:rPr>
          <w:rFonts w:ascii="Times New Roman" w:hAnsi="Times New Roman"/>
          <w:sz w:val="28"/>
          <w:szCs w:val="28"/>
        </w:rPr>
        <w:t>военные расходы = 15 млрд. ден.ед.</w:t>
      </w:r>
    </w:p>
    <w:p w:rsidR="006736EC" w:rsidRPr="00F31932" w:rsidRDefault="006736EC" w:rsidP="00AB5CD3">
      <w:pPr>
        <w:pStyle w:val="a8"/>
        <w:numPr>
          <w:ilvl w:val="0"/>
          <w:numId w:val="69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31932">
        <w:rPr>
          <w:rFonts w:ascii="Times New Roman" w:hAnsi="Times New Roman"/>
          <w:sz w:val="28"/>
          <w:szCs w:val="28"/>
        </w:rPr>
        <w:t>расходы на содержание административного аппарата = 25 млрд. ден.ед.</w:t>
      </w:r>
    </w:p>
    <w:p w:rsidR="006736EC" w:rsidRPr="00F31932" w:rsidRDefault="006736EC" w:rsidP="00AB5CD3">
      <w:pPr>
        <w:pStyle w:val="a8"/>
        <w:numPr>
          <w:ilvl w:val="0"/>
          <w:numId w:val="69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31932">
        <w:rPr>
          <w:rFonts w:ascii="Times New Roman" w:hAnsi="Times New Roman"/>
          <w:sz w:val="28"/>
          <w:szCs w:val="28"/>
        </w:rPr>
        <w:t>проценты по обслуживанию государственного долга = 11,2 млрд. ден.ед.</w:t>
      </w:r>
    </w:p>
    <w:p w:rsidR="006736EC" w:rsidRPr="00F31932" w:rsidRDefault="006736EC" w:rsidP="00AB5CD3">
      <w:pPr>
        <w:pStyle w:val="a8"/>
        <w:numPr>
          <w:ilvl w:val="0"/>
          <w:numId w:val="69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31932">
        <w:rPr>
          <w:rFonts w:ascii="Times New Roman" w:hAnsi="Times New Roman"/>
          <w:sz w:val="28"/>
          <w:szCs w:val="28"/>
        </w:rPr>
        <w:t>расходы на экологию = 0,2 млрд. ден.ед.</w:t>
      </w:r>
    </w:p>
    <w:p w:rsidR="006736EC" w:rsidRPr="00CD312E" w:rsidRDefault="006736EC" w:rsidP="00AB5CD3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Общая сумма расходов составляет:</w:t>
      </w:r>
    </w:p>
    <w:p w:rsidR="006736EC" w:rsidRPr="00CD312E" w:rsidRDefault="006736EC" w:rsidP="00AB5CD3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Р=34+25+15+25+11,2+0,2=132,4 млрд. ден.ед.</w:t>
      </w:r>
    </w:p>
    <w:p w:rsidR="006736EC" w:rsidRPr="00CD312E" w:rsidRDefault="006736EC" w:rsidP="00AB5CD3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lastRenderedPageBreak/>
        <w:t>Общая сумма доходов равна:</w:t>
      </w:r>
    </w:p>
    <w:p w:rsidR="006736EC" w:rsidRPr="00CD312E" w:rsidRDefault="006736EC" w:rsidP="00AB5CD3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Д=120+9=129 млрд. ден.ед.</w:t>
      </w:r>
    </w:p>
    <w:p w:rsidR="006736EC" w:rsidRPr="00CD312E" w:rsidRDefault="006736EC" w:rsidP="00AB5CD3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расходы превышают доходы. Дефицит бюджета 3.4 млрд.</w:t>
      </w:r>
      <w:r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ден.ед.</w:t>
      </w:r>
    </w:p>
    <w:p w:rsidR="006736EC" w:rsidRPr="00CD312E" w:rsidRDefault="006736EC" w:rsidP="00AB5CD3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</w:p>
    <w:p w:rsidR="006736EC" w:rsidRPr="00CD312E" w:rsidRDefault="006736EC" w:rsidP="00AB5CD3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shd w:val="clear" w:color="auto" w:fill="FDFEFF"/>
        </w:rPr>
        <w:t>Задача 1.</w:t>
      </w:r>
    </w:p>
    <w:p w:rsidR="006736EC" w:rsidRDefault="006736EC" w:rsidP="00AB5CD3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 экономике государственные закупки товаров и услуг равны 950 млрд. руб., совокупный доход – 5600 млрд. руб., налоговая ставка – 15%, аккордные налоги – 220 млрд. руб., процентная ставка по государственным облигациям – 10%, стоимость всех имеющихся государственных облигаций – 1300 млрд. руб., трансфертные платежи – 80 млрд. руб. </w:t>
      </w:r>
    </w:p>
    <w:p w:rsidR="006736EC" w:rsidRPr="00CD312E" w:rsidRDefault="006736EC" w:rsidP="00AB5CD3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Определите состояние государственного бюджета.</w:t>
      </w:r>
    </w:p>
    <w:p w:rsidR="006736EC" w:rsidRPr="00CD312E" w:rsidRDefault="006736EC" w:rsidP="00AB5CD3">
      <w:pPr>
        <w:jc w:val="both"/>
        <w:rPr>
          <w:rFonts w:eastAsia="Calibri"/>
          <w:sz w:val="28"/>
          <w:szCs w:val="28"/>
        </w:rPr>
      </w:pPr>
      <w:r w:rsidRPr="00CD312E">
        <w:rPr>
          <w:rFonts w:eastAsia="Calibri"/>
          <w:i/>
          <w:sz w:val="28"/>
          <w:szCs w:val="28"/>
        </w:rPr>
        <w:t>Ответ</w:t>
      </w:r>
      <w:r w:rsidRPr="00CD312E">
        <w:rPr>
          <w:rFonts w:eastAsia="Calibri"/>
          <w:sz w:val="28"/>
          <w:szCs w:val="28"/>
        </w:rPr>
        <w:t>: -100 млрд. долл. (дефицит).</w:t>
      </w:r>
    </w:p>
    <w:p w:rsidR="006736EC" w:rsidRPr="00CD312E" w:rsidRDefault="006736EC" w:rsidP="00AB5CD3">
      <w:pPr>
        <w:rPr>
          <w:sz w:val="28"/>
          <w:szCs w:val="28"/>
          <w:shd w:val="clear" w:color="auto" w:fill="FDFEFF"/>
        </w:rPr>
      </w:pPr>
    </w:p>
    <w:p w:rsidR="006736EC" w:rsidRPr="00A02894" w:rsidRDefault="006736EC" w:rsidP="00AB5CD3">
      <w:pPr>
        <w:jc w:val="both"/>
        <w:rPr>
          <w:sz w:val="28"/>
          <w:szCs w:val="28"/>
        </w:rPr>
      </w:pPr>
      <w:r w:rsidRPr="00A02894">
        <w:rPr>
          <w:b/>
          <w:sz w:val="28"/>
          <w:szCs w:val="28"/>
          <w:shd w:val="clear" w:color="auto" w:fill="FDFEFF"/>
        </w:rPr>
        <w:t>Задача</w:t>
      </w:r>
      <w:r w:rsidRPr="00A02894">
        <w:rPr>
          <w:b/>
          <w:sz w:val="28"/>
          <w:szCs w:val="28"/>
        </w:rPr>
        <w:t xml:space="preserve"> 2.</w:t>
      </w:r>
    </w:p>
    <w:p w:rsidR="00B92D77" w:rsidRPr="00A02894" w:rsidRDefault="00B92D77" w:rsidP="00AB5CD3">
      <w:pPr>
        <w:ind w:right="75"/>
        <w:jc w:val="both"/>
        <w:rPr>
          <w:sz w:val="28"/>
          <w:szCs w:val="28"/>
        </w:rPr>
      </w:pPr>
      <w:r w:rsidRPr="00A02894">
        <w:rPr>
          <w:sz w:val="28"/>
          <w:szCs w:val="28"/>
        </w:rPr>
        <w:t>Государственные расходы на экономику составляют 5000 ден. ед., налоги п</w:t>
      </w:r>
      <w:r w:rsidRPr="00A02894">
        <w:rPr>
          <w:sz w:val="28"/>
          <w:szCs w:val="28"/>
        </w:rPr>
        <w:t>о</w:t>
      </w:r>
      <w:r w:rsidRPr="00A02894">
        <w:rPr>
          <w:sz w:val="28"/>
          <w:szCs w:val="28"/>
        </w:rPr>
        <w:t>ступили в размере 7000 ден. ед. Трансферты населению составляют 1100 ден. ед. Государственные долг составляет 9000 ден. ед., по нему государство в</w:t>
      </w:r>
      <w:r w:rsidRPr="00A02894">
        <w:rPr>
          <w:sz w:val="28"/>
          <w:szCs w:val="28"/>
        </w:rPr>
        <w:t>ы</w:t>
      </w:r>
      <w:r w:rsidRPr="00A02894">
        <w:rPr>
          <w:sz w:val="28"/>
          <w:szCs w:val="28"/>
        </w:rPr>
        <w:t>плачивает ежегодно 10 %. Определите состояние государственного бюджета.</w:t>
      </w:r>
      <w:r w:rsidR="009A5821" w:rsidRPr="00A02894">
        <w:rPr>
          <w:sz w:val="28"/>
          <w:szCs w:val="28"/>
        </w:rPr>
        <w:t xml:space="preserve"> </w:t>
      </w:r>
    </w:p>
    <w:p w:rsidR="009A5821" w:rsidRPr="00A02894" w:rsidRDefault="009A5821" w:rsidP="00AB5CD3">
      <w:pPr>
        <w:ind w:right="75"/>
        <w:jc w:val="both"/>
        <w:rPr>
          <w:rFonts w:eastAsia="Calibri"/>
          <w:sz w:val="28"/>
          <w:szCs w:val="28"/>
        </w:rPr>
      </w:pPr>
      <w:r w:rsidRPr="00A02894">
        <w:rPr>
          <w:rFonts w:eastAsia="Calibri"/>
          <w:i/>
          <w:sz w:val="28"/>
          <w:szCs w:val="28"/>
        </w:rPr>
        <w:t>Ответ</w:t>
      </w:r>
      <w:r w:rsidRPr="00A02894">
        <w:rPr>
          <w:rFonts w:eastAsia="Calibri"/>
          <w:sz w:val="28"/>
          <w:szCs w:val="28"/>
        </w:rPr>
        <w:t>: бюджет сбалансирован.</w:t>
      </w:r>
    </w:p>
    <w:p w:rsidR="00A02894" w:rsidRDefault="00A02894" w:rsidP="00AB5CD3">
      <w:pPr>
        <w:ind w:right="75"/>
        <w:jc w:val="both"/>
        <w:rPr>
          <w:b/>
          <w:sz w:val="28"/>
          <w:szCs w:val="28"/>
          <w:shd w:val="clear" w:color="auto" w:fill="FDFEFF"/>
        </w:rPr>
      </w:pPr>
    </w:p>
    <w:p w:rsidR="009A5821" w:rsidRPr="00BF170A" w:rsidRDefault="009A5821" w:rsidP="00AB5CD3">
      <w:pPr>
        <w:ind w:right="75"/>
        <w:jc w:val="both"/>
        <w:rPr>
          <w:b/>
          <w:sz w:val="28"/>
          <w:szCs w:val="28"/>
          <w:shd w:val="clear" w:color="auto" w:fill="FDFEFF"/>
        </w:rPr>
      </w:pPr>
      <w:r w:rsidRPr="00BF170A">
        <w:rPr>
          <w:b/>
          <w:sz w:val="28"/>
          <w:szCs w:val="28"/>
          <w:shd w:val="clear" w:color="auto" w:fill="FDFEFF"/>
        </w:rPr>
        <w:t>Задача 3.</w:t>
      </w:r>
    </w:p>
    <w:p w:rsidR="009A5821" w:rsidRPr="00BF170A" w:rsidRDefault="009A5821" w:rsidP="00AB5CD3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170A">
        <w:rPr>
          <w:sz w:val="28"/>
          <w:szCs w:val="28"/>
        </w:rPr>
        <w:t>Определите состояние государственного бюджета страны, если известно, что в стране расходы: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 xml:space="preserve">на оборону составили 280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 xml:space="preserve">на здравоохранение – 40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 xml:space="preserve">на содержание государственного аппарата – 75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 xml:space="preserve">на образование – 35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 xml:space="preserve">на науку – 20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>на выплату социал</w:t>
      </w:r>
      <w:r w:rsidRPr="00BF170A">
        <w:rPr>
          <w:sz w:val="28"/>
          <w:szCs w:val="28"/>
        </w:rPr>
        <w:t>ь</w:t>
      </w:r>
      <w:r w:rsidRPr="00BF170A">
        <w:rPr>
          <w:sz w:val="28"/>
          <w:szCs w:val="28"/>
        </w:rPr>
        <w:t xml:space="preserve">ных пособий – 400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>на выплату процентов по государственным о</w:t>
      </w:r>
      <w:r w:rsidRPr="00BF170A">
        <w:rPr>
          <w:sz w:val="28"/>
          <w:szCs w:val="28"/>
        </w:rPr>
        <w:t>б</w:t>
      </w:r>
      <w:r w:rsidRPr="00BF170A">
        <w:rPr>
          <w:sz w:val="28"/>
          <w:szCs w:val="28"/>
        </w:rPr>
        <w:t xml:space="preserve">лигациям – 140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 xml:space="preserve">на охрану </w:t>
      </w:r>
      <w:r w:rsidR="00567690" w:rsidRPr="00BF170A">
        <w:rPr>
          <w:sz w:val="28"/>
          <w:szCs w:val="28"/>
        </w:rPr>
        <w:t>окружающей среды – 45 млн. ден.ед. П</w:t>
      </w:r>
      <w:r w:rsidRPr="00BF170A">
        <w:rPr>
          <w:sz w:val="28"/>
          <w:szCs w:val="28"/>
        </w:rPr>
        <w:t xml:space="preserve">рибыль государственных предприятий составила 22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 xml:space="preserve">налоги с продаж – 170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 xml:space="preserve">личный подоходный налог – 390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 xml:space="preserve">налог на прибыль фирм – 85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 xml:space="preserve">акцизы – 32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>таможенные п</w:t>
      </w:r>
      <w:r w:rsidRPr="00BF170A">
        <w:rPr>
          <w:sz w:val="28"/>
          <w:szCs w:val="28"/>
        </w:rPr>
        <w:t>о</w:t>
      </w:r>
      <w:r w:rsidRPr="00BF170A">
        <w:rPr>
          <w:sz w:val="28"/>
          <w:szCs w:val="28"/>
        </w:rPr>
        <w:t xml:space="preserve">шлины – 15 млн. </w:t>
      </w:r>
      <w:r w:rsidR="00567690" w:rsidRPr="00BF170A">
        <w:rPr>
          <w:sz w:val="28"/>
          <w:szCs w:val="28"/>
        </w:rPr>
        <w:t>ден.ед.</w:t>
      </w:r>
      <w:r w:rsidRPr="00BF170A">
        <w:rPr>
          <w:sz w:val="28"/>
          <w:szCs w:val="28"/>
        </w:rPr>
        <w:t>,</w:t>
      </w:r>
      <w:r w:rsidR="00567690" w:rsidRPr="00BF170A">
        <w:rPr>
          <w:sz w:val="28"/>
          <w:szCs w:val="28"/>
        </w:rPr>
        <w:t xml:space="preserve"> </w:t>
      </w:r>
      <w:r w:rsidRPr="00BF170A">
        <w:rPr>
          <w:sz w:val="28"/>
          <w:szCs w:val="28"/>
        </w:rPr>
        <w:t xml:space="preserve">взносы на социальное обеспечение – 305 млн. </w:t>
      </w:r>
      <w:r w:rsidR="00567690" w:rsidRPr="00BF170A">
        <w:rPr>
          <w:sz w:val="28"/>
          <w:szCs w:val="28"/>
        </w:rPr>
        <w:t>ден.ед.</w:t>
      </w:r>
    </w:p>
    <w:p w:rsidR="009A5821" w:rsidRPr="00BF170A" w:rsidRDefault="00567690" w:rsidP="00AB5CD3">
      <w:pPr>
        <w:pStyle w:val="af1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BF170A">
        <w:rPr>
          <w:rFonts w:eastAsia="Calibri"/>
          <w:i/>
          <w:sz w:val="28"/>
          <w:szCs w:val="28"/>
        </w:rPr>
        <w:t>Ответ</w:t>
      </w:r>
      <w:r w:rsidRPr="00BF170A">
        <w:rPr>
          <w:rFonts w:eastAsia="Calibri"/>
          <w:sz w:val="28"/>
          <w:szCs w:val="28"/>
        </w:rPr>
        <w:t>: дефицит 16 млн. ден.ед.</w:t>
      </w:r>
    </w:p>
    <w:p w:rsidR="006736EC" w:rsidRPr="00CD312E" w:rsidRDefault="006736EC" w:rsidP="00AB5CD3">
      <w:pPr>
        <w:tabs>
          <w:tab w:val="num" w:pos="0"/>
        </w:tabs>
        <w:rPr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задание:</w:t>
      </w:r>
    </w:p>
    <w:p w:rsidR="006736EC" w:rsidRPr="00CD312E" w:rsidRDefault="00BF45AB" w:rsidP="00AB5CD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36EC" w:rsidRPr="00CD312E">
        <w:rPr>
          <w:sz w:val="28"/>
          <w:szCs w:val="28"/>
        </w:rPr>
        <w:t>роанализируйте структуру и динамику государственного бюджета России за последние 3 года. Результаты анализа представьте в виде графиков и диаграмм.</w:t>
      </w:r>
    </w:p>
    <w:p w:rsidR="00F75009" w:rsidRPr="00CD312E" w:rsidRDefault="00F75009" w:rsidP="00AB5CD3">
      <w:pPr>
        <w:tabs>
          <w:tab w:val="num" w:pos="0"/>
        </w:tabs>
        <w:jc w:val="both"/>
        <w:rPr>
          <w:sz w:val="28"/>
          <w:szCs w:val="28"/>
        </w:rPr>
      </w:pPr>
    </w:p>
    <w:p w:rsidR="00F75009" w:rsidRPr="00DD7B5E" w:rsidRDefault="00F75009" w:rsidP="00AB5CD3">
      <w:pPr>
        <w:pStyle w:val="af3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DD7B5E">
        <w:rPr>
          <w:rFonts w:ascii="Times New Roman" w:hAnsi="Times New Roman"/>
          <w:b/>
          <w:sz w:val="28"/>
          <w:szCs w:val="28"/>
        </w:rPr>
        <w:t>ТЕМА 13. Международные экономические отношения</w:t>
      </w:r>
    </w:p>
    <w:p w:rsidR="00874AA9" w:rsidRPr="00CD312E" w:rsidRDefault="00874AA9" w:rsidP="00AB5CD3">
      <w:pPr>
        <w:jc w:val="both"/>
        <w:rPr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AD55DE" w:rsidRPr="00CD312E">
        <w:rPr>
          <w:b/>
          <w:sz w:val="28"/>
          <w:szCs w:val="28"/>
        </w:rPr>
        <w:t>: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Мировое (всемирное) хозяйство</w:t>
      </w:r>
      <w:r w:rsidRPr="00CD312E">
        <w:rPr>
          <w:sz w:val="28"/>
          <w:szCs w:val="28"/>
        </w:rPr>
        <w:t xml:space="preserve"> - это многоуровневая, глобальная эк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номическая система, представляющая собой совокупность национальных х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зяйств отдельных стран, участвующих в международном разделении труда и связанных системой международных экономических отношений.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sz w:val="28"/>
          <w:szCs w:val="28"/>
        </w:rPr>
        <w:lastRenderedPageBreak/>
        <w:t xml:space="preserve">В основе функционирования мирового хозяйства лежит </w:t>
      </w:r>
      <w:r w:rsidRPr="00CD312E">
        <w:rPr>
          <w:b/>
          <w:sz w:val="28"/>
          <w:szCs w:val="28"/>
          <w:u w:val="single"/>
        </w:rPr>
        <w:t>международное разделение труда (МРТ)</w:t>
      </w:r>
      <w:r w:rsidRPr="00CD312E">
        <w:rPr>
          <w:sz w:val="28"/>
          <w:szCs w:val="28"/>
        </w:rPr>
        <w:t xml:space="preserve"> - специализация отдельных стран на определенных видах товаров и услуг, которая предполагает их устойчивый международный обмен, или кооперацию. 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Международные экономические отношения (МЭО)</w:t>
      </w:r>
      <w:r w:rsidRPr="00CD312E">
        <w:rPr>
          <w:sz w:val="28"/>
          <w:szCs w:val="28"/>
        </w:rPr>
        <w:t xml:space="preserve"> - система 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мических связей между субъектами хозяйственной деятельности разных стран. 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Основные формы МЭО</w:t>
      </w:r>
      <w:r w:rsidRPr="00CD312E">
        <w:rPr>
          <w:sz w:val="28"/>
          <w:szCs w:val="28"/>
        </w:rPr>
        <w:t xml:space="preserve">: </w:t>
      </w:r>
    </w:p>
    <w:p w:rsidR="00874AA9" w:rsidRPr="005E379D" w:rsidRDefault="00874AA9" w:rsidP="00AB5CD3">
      <w:pPr>
        <w:pStyle w:val="a8"/>
        <w:widowControl w:val="0"/>
        <w:numPr>
          <w:ilvl w:val="0"/>
          <w:numId w:val="71"/>
        </w:numPr>
        <w:tabs>
          <w:tab w:val="left" w:pos="0"/>
          <w:tab w:val="left" w:pos="284"/>
          <w:tab w:val="left" w:pos="1584"/>
          <w:tab w:val="left" w:pos="3888"/>
          <w:tab w:val="left" w:pos="4032"/>
        </w:tabs>
        <w:suppressAutoHyphens/>
        <w:snapToGrid w:val="0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5E379D">
        <w:rPr>
          <w:rFonts w:ascii="Times New Roman" w:hAnsi="Times New Roman"/>
          <w:sz w:val="28"/>
          <w:szCs w:val="28"/>
        </w:rPr>
        <w:t xml:space="preserve">мировая торговля; </w:t>
      </w:r>
    </w:p>
    <w:p w:rsidR="00874AA9" w:rsidRPr="005E379D" w:rsidRDefault="00874AA9" w:rsidP="00AB5CD3">
      <w:pPr>
        <w:pStyle w:val="a8"/>
        <w:widowControl w:val="0"/>
        <w:numPr>
          <w:ilvl w:val="0"/>
          <w:numId w:val="71"/>
        </w:numPr>
        <w:tabs>
          <w:tab w:val="left" w:pos="0"/>
          <w:tab w:val="left" w:pos="284"/>
          <w:tab w:val="left" w:pos="1584"/>
          <w:tab w:val="left" w:pos="3888"/>
          <w:tab w:val="left" w:pos="4032"/>
        </w:tabs>
        <w:suppressAutoHyphens/>
        <w:snapToGrid w:val="0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5E379D">
        <w:rPr>
          <w:rFonts w:ascii="Times New Roman" w:hAnsi="Times New Roman"/>
          <w:sz w:val="28"/>
          <w:szCs w:val="28"/>
        </w:rPr>
        <w:t xml:space="preserve">международная миграция капитала и международный кредит; </w:t>
      </w:r>
    </w:p>
    <w:p w:rsidR="00874AA9" w:rsidRPr="005E379D" w:rsidRDefault="00874AA9" w:rsidP="00AB5CD3">
      <w:pPr>
        <w:pStyle w:val="a8"/>
        <w:widowControl w:val="0"/>
        <w:numPr>
          <w:ilvl w:val="0"/>
          <w:numId w:val="71"/>
        </w:numPr>
        <w:tabs>
          <w:tab w:val="left" w:pos="0"/>
          <w:tab w:val="left" w:pos="284"/>
          <w:tab w:val="left" w:pos="1584"/>
          <w:tab w:val="left" w:pos="3888"/>
          <w:tab w:val="left" w:pos="4032"/>
        </w:tabs>
        <w:suppressAutoHyphens/>
        <w:snapToGrid w:val="0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5E379D">
        <w:rPr>
          <w:rFonts w:ascii="Times New Roman" w:hAnsi="Times New Roman"/>
          <w:sz w:val="28"/>
          <w:szCs w:val="28"/>
        </w:rPr>
        <w:t xml:space="preserve">миграция рабочей силы; </w:t>
      </w:r>
    </w:p>
    <w:p w:rsidR="00874AA9" w:rsidRPr="005E379D" w:rsidRDefault="00874AA9" w:rsidP="00AB5CD3">
      <w:pPr>
        <w:pStyle w:val="a8"/>
        <w:widowControl w:val="0"/>
        <w:numPr>
          <w:ilvl w:val="0"/>
          <w:numId w:val="71"/>
        </w:numPr>
        <w:tabs>
          <w:tab w:val="left" w:pos="0"/>
          <w:tab w:val="left" w:pos="284"/>
          <w:tab w:val="left" w:pos="1584"/>
          <w:tab w:val="left" w:pos="3888"/>
          <w:tab w:val="left" w:pos="4032"/>
        </w:tabs>
        <w:suppressAutoHyphens/>
        <w:snapToGrid w:val="0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5E379D">
        <w:rPr>
          <w:rFonts w:ascii="Times New Roman" w:hAnsi="Times New Roman"/>
          <w:sz w:val="28"/>
          <w:szCs w:val="28"/>
        </w:rPr>
        <w:t xml:space="preserve">международные валютные отношения; </w:t>
      </w:r>
    </w:p>
    <w:p w:rsidR="00874AA9" w:rsidRPr="005E379D" w:rsidRDefault="00874AA9" w:rsidP="00AB5CD3">
      <w:pPr>
        <w:pStyle w:val="a8"/>
        <w:widowControl w:val="0"/>
        <w:numPr>
          <w:ilvl w:val="0"/>
          <w:numId w:val="71"/>
        </w:numPr>
        <w:tabs>
          <w:tab w:val="left" w:pos="0"/>
          <w:tab w:val="left" w:pos="284"/>
          <w:tab w:val="left" w:pos="1584"/>
          <w:tab w:val="left" w:pos="3888"/>
          <w:tab w:val="left" w:pos="4032"/>
        </w:tabs>
        <w:suppressAutoHyphens/>
        <w:snapToGrid w:val="0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5E379D">
        <w:rPr>
          <w:rFonts w:ascii="Times New Roman" w:hAnsi="Times New Roman"/>
          <w:sz w:val="28"/>
          <w:szCs w:val="28"/>
        </w:rPr>
        <w:t xml:space="preserve">международное научно-техническое и производственное сотрудничество. 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Международная торговля</w:t>
      </w:r>
      <w:r w:rsidRPr="00CD312E">
        <w:rPr>
          <w:sz w:val="28"/>
          <w:szCs w:val="28"/>
        </w:rPr>
        <w:t xml:space="preserve"> – это сфера международных товарно-денежных отношений, представляющих совокупность внешней торговли всех стран мира.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Экспорт</w:t>
      </w:r>
      <w:r w:rsidRPr="00CD312E">
        <w:rPr>
          <w:sz w:val="28"/>
          <w:szCs w:val="28"/>
        </w:rPr>
        <w:t xml:space="preserve"> – это вывоз товара за границу с целью его реализации на вне</w:t>
      </w:r>
      <w:r w:rsidRPr="00CD312E">
        <w:rPr>
          <w:sz w:val="28"/>
          <w:szCs w:val="28"/>
        </w:rPr>
        <w:t>ш</w:t>
      </w:r>
      <w:r w:rsidRPr="00CD312E">
        <w:rPr>
          <w:sz w:val="28"/>
          <w:szCs w:val="28"/>
        </w:rPr>
        <w:t xml:space="preserve">нем рынке товаров работ, услуг, технологий и капитала. 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Импорт</w:t>
      </w:r>
      <w:r w:rsidRPr="00CD312E">
        <w:rPr>
          <w:sz w:val="28"/>
          <w:szCs w:val="28"/>
        </w:rPr>
        <w:t xml:space="preserve"> – приобретение и ввоз из-за рубежа с целью реализации на вну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реннем рынке товаров, работ, услуг, технологий или капитала.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Общая сумма экспорта и импорта называется </w:t>
      </w:r>
      <w:r w:rsidRPr="00CD312E">
        <w:rPr>
          <w:rStyle w:val="ac"/>
          <w:sz w:val="28"/>
          <w:szCs w:val="28"/>
          <w:u w:val="single"/>
        </w:rPr>
        <w:t>внешнеторговым товар</w:t>
      </w:r>
      <w:r w:rsidRPr="00CD312E">
        <w:rPr>
          <w:rStyle w:val="ac"/>
          <w:sz w:val="28"/>
          <w:szCs w:val="28"/>
          <w:u w:val="single"/>
        </w:rPr>
        <w:t>о</w:t>
      </w:r>
      <w:r w:rsidRPr="00CD312E">
        <w:rPr>
          <w:rStyle w:val="ac"/>
          <w:sz w:val="28"/>
          <w:szCs w:val="28"/>
          <w:u w:val="single"/>
        </w:rPr>
        <w:t>оборотом</w:t>
      </w:r>
      <w:r w:rsidRPr="00CD312E">
        <w:rPr>
          <w:sz w:val="28"/>
          <w:szCs w:val="28"/>
        </w:rPr>
        <w:t xml:space="preserve">, а соотношение между ними – </w:t>
      </w:r>
      <w:r w:rsidRPr="00CD312E">
        <w:rPr>
          <w:b/>
          <w:sz w:val="28"/>
          <w:szCs w:val="28"/>
          <w:u w:val="single"/>
        </w:rPr>
        <w:t>торговым балансом</w:t>
      </w:r>
      <w:r w:rsidRPr="00CD312E">
        <w:rPr>
          <w:sz w:val="28"/>
          <w:szCs w:val="28"/>
        </w:rPr>
        <w:t>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Протекционизм</w:t>
      </w:r>
      <w:r w:rsidRPr="00CD312E">
        <w:rPr>
          <w:sz w:val="28"/>
          <w:szCs w:val="28"/>
        </w:rPr>
        <w:t xml:space="preserve"> - это защита национального производства от иностра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 xml:space="preserve">ной конкуренции на внутреннем и внешнем рынках. 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Фритредерство</w:t>
      </w:r>
      <w:r w:rsidRPr="00CD312E">
        <w:rPr>
          <w:sz w:val="28"/>
          <w:szCs w:val="28"/>
        </w:rPr>
        <w:t xml:space="preserve"> – политика, предполагающая свободу торговли, осущ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ствление ее без ограничений.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Инструменты внешней торговли</w:t>
      </w:r>
      <w:r w:rsidRPr="00CD312E">
        <w:rPr>
          <w:sz w:val="28"/>
          <w:szCs w:val="28"/>
        </w:rPr>
        <w:t>:</w:t>
      </w:r>
    </w:p>
    <w:p w:rsidR="00874AA9" w:rsidRPr="00CD312E" w:rsidRDefault="005E379D" w:rsidP="00AB5CD3">
      <w:pPr>
        <w:widowControl w:val="0"/>
        <w:numPr>
          <w:ilvl w:val="0"/>
          <w:numId w:val="43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тарифы.</w:t>
      </w:r>
    </w:p>
    <w:p w:rsidR="00874AA9" w:rsidRPr="00CD312E" w:rsidRDefault="00874AA9" w:rsidP="00AB5CD3">
      <w:pPr>
        <w:widowControl w:val="0"/>
        <w:numPr>
          <w:ilvl w:val="0"/>
          <w:numId w:val="43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Нетарифные меры:</w:t>
      </w:r>
    </w:p>
    <w:p w:rsidR="00874AA9" w:rsidRPr="00CD312E" w:rsidRDefault="00874AA9" w:rsidP="00AB5CD3">
      <w:pPr>
        <w:widowControl w:val="0"/>
        <w:numPr>
          <w:ilvl w:val="0"/>
          <w:numId w:val="44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hanging="1042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внешнеторговые  - лицензии, квоты, пошлины</w:t>
      </w:r>
    </w:p>
    <w:p w:rsidR="00874AA9" w:rsidRPr="00CD312E" w:rsidRDefault="00874AA9" w:rsidP="00AB5CD3">
      <w:pPr>
        <w:widowControl w:val="0"/>
        <w:numPr>
          <w:ilvl w:val="0"/>
          <w:numId w:val="44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hanging="1042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административные – стандарты, маркировка, упаковка.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iCs/>
          <w:sz w:val="28"/>
          <w:szCs w:val="28"/>
          <w:u w:val="single"/>
        </w:rPr>
        <w:t>Платежный баланс</w:t>
      </w:r>
      <w:r w:rsidRPr="00CD312E">
        <w:rPr>
          <w:sz w:val="28"/>
          <w:szCs w:val="28"/>
        </w:rPr>
        <w:t xml:space="preserve"> – это статистический отчет, в котором приводятся суммарные данные о внешнеэкономических операциях данной страны с друг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ми странами мира за определенный период времени.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Конвертируемость валюты</w:t>
      </w:r>
      <w:r w:rsidRPr="00CD312E">
        <w:rPr>
          <w:sz w:val="28"/>
          <w:szCs w:val="28"/>
        </w:rPr>
        <w:t xml:space="preserve"> – способность одной валюты обмениваться на другую. 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Валютный курс</w:t>
      </w:r>
      <w:r w:rsidRPr="00CD312E">
        <w:rPr>
          <w:rStyle w:val="ac"/>
          <w:sz w:val="28"/>
          <w:szCs w:val="28"/>
        </w:rPr>
        <w:t xml:space="preserve"> -  </w:t>
      </w:r>
      <w:r w:rsidRPr="00CD312E">
        <w:rPr>
          <w:sz w:val="28"/>
          <w:szCs w:val="28"/>
        </w:rPr>
        <w:t>цена одной денежной единицы, выраженная в дене</w:t>
      </w:r>
      <w:r w:rsidRPr="00CD312E">
        <w:rPr>
          <w:sz w:val="28"/>
          <w:szCs w:val="28"/>
        </w:rPr>
        <w:t>ж</w:t>
      </w:r>
      <w:r w:rsidRPr="00CD312E">
        <w:rPr>
          <w:sz w:val="28"/>
          <w:szCs w:val="28"/>
        </w:rPr>
        <w:t>ной единице другой страны.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Виды валютных курсов:</w:t>
      </w:r>
    </w:p>
    <w:p w:rsidR="00874AA9" w:rsidRPr="00CD312E" w:rsidRDefault="00874AA9" w:rsidP="00AB5CD3">
      <w:pPr>
        <w:widowControl w:val="0"/>
        <w:numPr>
          <w:ilvl w:val="0"/>
          <w:numId w:val="45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Фиксированный</w:t>
      </w:r>
      <w:r w:rsidRPr="00CD312E">
        <w:rPr>
          <w:sz w:val="28"/>
          <w:szCs w:val="28"/>
        </w:rPr>
        <w:t xml:space="preserve"> - система </w:t>
      </w:r>
      <w:r w:rsidRPr="00CD312E">
        <w:rPr>
          <w:bCs/>
          <w:sz w:val="28"/>
          <w:szCs w:val="28"/>
        </w:rPr>
        <w:t>валютного</w:t>
      </w:r>
      <w:r w:rsidR="0094602B">
        <w:rPr>
          <w:bCs/>
          <w:sz w:val="28"/>
          <w:szCs w:val="28"/>
        </w:rPr>
        <w:t xml:space="preserve"> </w:t>
      </w:r>
      <w:r w:rsidRPr="00CD312E">
        <w:rPr>
          <w:bCs/>
          <w:sz w:val="28"/>
          <w:szCs w:val="28"/>
        </w:rPr>
        <w:t>курса</w:t>
      </w:r>
      <w:r w:rsidRPr="00CD312E">
        <w:rPr>
          <w:sz w:val="28"/>
          <w:szCs w:val="28"/>
        </w:rPr>
        <w:t xml:space="preserve">, по которому </w:t>
      </w:r>
      <w:r w:rsidRPr="00CD312E">
        <w:rPr>
          <w:bCs/>
          <w:sz w:val="28"/>
          <w:szCs w:val="28"/>
        </w:rPr>
        <w:t>валюта</w:t>
      </w:r>
      <w:r w:rsidRPr="00CD312E">
        <w:rPr>
          <w:sz w:val="28"/>
          <w:szCs w:val="28"/>
        </w:rPr>
        <w:t xml:space="preserve"> одной страны связана в постоянном отношении к </w:t>
      </w:r>
      <w:r w:rsidRPr="00CD312E">
        <w:rPr>
          <w:bCs/>
          <w:sz w:val="28"/>
          <w:szCs w:val="28"/>
        </w:rPr>
        <w:t>валюте</w:t>
      </w:r>
      <w:r w:rsidRPr="00CD312E">
        <w:rPr>
          <w:sz w:val="28"/>
          <w:szCs w:val="28"/>
        </w:rPr>
        <w:t xml:space="preserve"> другой страны</w:t>
      </w:r>
    </w:p>
    <w:p w:rsidR="00874AA9" w:rsidRPr="00CD312E" w:rsidRDefault="00874AA9" w:rsidP="00AB5CD3">
      <w:pPr>
        <w:widowControl w:val="0"/>
        <w:numPr>
          <w:ilvl w:val="0"/>
          <w:numId w:val="45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Плавающий</w:t>
      </w:r>
      <w:r w:rsidRPr="00CD312E">
        <w:rPr>
          <w:sz w:val="28"/>
          <w:szCs w:val="28"/>
        </w:rPr>
        <w:t xml:space="preserve"> - режим </w:t>
      </w:r>
      <w:r w:rsidRPr="00CD312E">
        <w:rPr>
          <w:bCs/>
          <w:sz w:val="28"/>
          <w:szCs w:val="28"/>
        </w:rPr>
        <w:t>валютного</w:t>
      </w:r>
      <w:r w:rsidR="0094602B">
        <w:rPr>
          <w:bCs/>
          <w:sz w:val="28"/>
          <w:szCs w:val="28"/>
        </w:rPr>
        <w:t xml:space="preserve"> </w:t>
      </w:r>
      <w:r w:rsidRPr="00CD312E">
        <w:rPr>
          <w:bCs/>
          <w:sz w:val="28"/>
          <w:szCs w:val="28"/>
        </w:rPr>
        <w:t>курса</w:t>
      </w:r>
      <w:r w:rsidRPr="00CD312E">
        <w:rPr>
          <w:sz w:val="28"/>
          <w:szCs w:val="28"/>
        </w:rPr>
        <w:t xml:space="preserve">, при котором значению </w:t>
      </w:r>
      <w:r w:rsidRPr="00CD312E">
        <w:rPr>
          <w:bCs/>
          <w:sz w:val="28"/>
          <w:szCs w:val="28"/>
        </w:rPr>
        <w:t>валюты</w:t>
      </w:r>
      <w:r w:rsidRPr="00CD312E">
        <w:rPr>
          <w:sz w:val="28"/>
          <w:szCs w:val="28"/>
        </w:rPr>
        <w:t xml:space="preserve"> разрешено колебание в зависимости от спроса и предложения на </w:t>
      </w:r>
      <w:r w:rsidRPr="00CD312E">
        <w:rPr>
          <w:bCs/>
          <w:sz w:val="28"/>
          <w:szCs w:val="28"/>
        </w:rPr>
        <w:t>валютном</w:t>
      </w:r>
      <w:r w:rsidRPr="00CD312E">
        <w:rPr>
          <w:sz w:val="28"/>
          <w:szCs w:val="28"/>
        </w:rPr>
        <w:t xml:space="preserve"> рынке.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Паритет покупательной способности</w:t>
      </w:r>
      <w:r w:rsidRPr="00CD312E">
        <w:rPr>
          <w:sz w:val="28"/>
          <w:szCs w:val="28"/>
        </w:rPr>
        <w:t xml:space="preserve">  - соотношение двух или нескол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lastRenderedPageBreak/>
        <w:t>ких денежных единиц, валют разных стран, устанавливаемое по их покупател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ной способности применительно к определённому набору товаров и услуг.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Девальвация</w:t>
      </w:r>
      <w:r w:rsidRPr="00CD312E">
        <w:rPr>
          <w:sz w:val="28"/>
          <w:szCs w:val="28"/>
        </w:rPr>
        <w:t xml:space="preserve">  - снижение реального курса национальной валюты по о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ношению к твердым валютам.</w:t>
      </w:r>
    </w:p>
    <w:p w:rsidR="00FE547F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Глобальные проблемы современности</w:t>
      </w:r>
      <w:r w:rsidR="00FE547F">
        <w:rPr>
          <w:b/>
          <w:sz w:val="28"/>
          <w:szCs w:val="28"/>
          <w:u w:val="single"/>
        </w:rPr>
        <w:t>:</w:t>
      </w:r>
      <w:r w:rsidRPr="00CD312E">
        <w:rPr>
          <w:sz w:val="28"/>
          <w:szCs w:val="28"/>
        </w:rPr>
        <w:t xml:space="preserve"> </w:t>
      </w:r>
    </w:p>
    <w:p w:rsidR="00FE547F" w:rsidRPr="005E379D" w:rsidRDefault="00874AA9" w:rsidP="00AB5CD3">
      <w:pPr>
        <w:pStyle w:val="a8"/>
        <w:widowControl w:val="0"/>
        <w:numPr>
          <w:ilvl w:val="0"/>
          <w:numId w:val="70"/>
        </w:numPr>
        <w:tabs>
          <w:tab w:val="left" w:pos="0"/>
          <w:tab w:val="left" w:pos="288"/>
          <w:tab w:val="left" w:pos="432"/>
          <w:tab w:val="left" w:pos="3888"/>
          <w:tab w:val="left" w:pos="4032"/>
        </w:tabs>
        <w:snapToGri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379D">
        <w:rPr>
          <w:rFonts w:ascii="Times New Roman" w:hAnsi="Times New Roman"/>
          <w:sz w:val="28"/>
          <w:szCs w:val="28"/>
        </w:rPr>
        <w:t xml:space="preserve">затрагивают интересы всего человечества; </w:t>
      </w:r>
    </w:p>
    <w:p w:rsidR="00FE547F" w:rsidRPr="005E379D" w:rsidRDefault="00874AA9" w:rsidP="00AB5CD3">
      <w:pPr>
        <w:pStyle w:val="a8"/>
        <w:widowControl w:val="0"/>
        <w:numPr>
          <w:ilvl w:val="0"/>
          <w:numId w:val="70"/>
        </w:numPr>
        <w:tabs>
          <w:tab w:val="left" w:pos="0"/>
          <w:tab w:val="left" w:pos="288"/>
          <w:tab w:val="left" w:pos="432"/>
          <w:tab w:val="left" w:pos="3888"/>
          <w:tab w:val="left" w:pos="4032"/>
        </w:tabs>
        <w:snapToGri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379D">
        <w:rPr>
          <w:rFonts w:ascii="Times New Roman" w:hAnsi="Times New Roman"/>
          <w:sz w:val="28"/>
          <w:szCs w:val="28"/>
        </w:rPr>
        <w:t xml:space="preserve">приобретают всемирный характер, охватывая все основные регионы Земли; </w:t>
      </w:r>
    </w:p>
    <w:p w:rsidR="00FE547F" w:rsidRPr="005E379D" w:rsidRDefault="00874AA9" w:rsidP="00AB5CD3">
      <w:pPr>
        <w:pStyle w:val="a8"/>
        <w:widowControl w:val="0"/>
        <w:numPr>
          <w:ilvl w:val="0"/>
          <w:numId w:val="70"/>
        </w:numPr>
        <w:tabs>
          <w:tab w:val="left" w:pos="0"/>
          <w:tab w:val="left" w:pos="288"/>
          <w:tab w:val="left" w:pos="432"/>
          <w:tab w:val="left" w:pos="3888"/>
          <w:tab w:val="left" w:pos="4032"/>
        </w:tabs>
        <w:snapToGri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379D">
        <w:rPr>
          <w:rFonts w:ascii="Times New Roman" w:hAnsi="Times New Roman"/>
          <w:sz w:val="28"/>
          <w:szCs w:val="28"/>
        </w:rPr>
        <w:t xml:space="preserve">создают реальную угрозу для будущего человечества; </w:t>
      </w:r>
    </w:p>
    <w:p w:rsidR="00874AA9" w:rsidRPr="005E379D" w:rsidRDefault="00874AA9" w:rsidP="00AB5CD3">
      <w:pPr>
        <w:pStyle w:val="a8"/>
        <w:widowControl w:val="0"/>
        <w:numPr>
          <w:ilvl w:val="0"/>
          <w:numId w:val="70"/>
        </w:numPr>
        <w:tabs>
          <w:tab w:val="left" w:pos="0"/>
          <w:tab w:val="left" w:pos="288"/>
          <w:tab w:val="left" w:pos="432"/>
          <w:tab w:val="left" w:pos="3888"/>
          <w:tab w:val="left" w:pos="4032"/>
        </w:tabs>
        <w:snapToGri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379D">
        <w:rPr>
          <w:rFonts w:ascii="Times New Roman" w:hAnsi="Times New Roman"/>
          <w:sz w:val="28"/>
          <w:szCs w:val="28"/>
        </w:rPr>
        <w:t>требуют для своего решения международного сотрудничества в самом шир</w:t>
      </w:r>
      <w:r w:rsidRPr="005E379D">
        <w:rPr>
          <w:rFonts w:ascii="Times New Roman" w:hAnsi="Times New Roman"/>
          <w:sz w:val="28"/>
          <w:szCs w:val="28"/>
        </w:rPr>
        <w:t>о</w:t>
      </w:r>
      <w:r w:rsidRPr="005E379D">
        <w:rPr>
          <w:rFonts w:ascii="Times New Roman" w:hAnsi="Times New Roman"/>
          <w:sz w:val="28"/>
          <w:szCs w:val="28"/>
        </w:rPr>
        <w:t>ком масштабе.</w:t>
      </w:r>
    </w:p>
    <w:p w:rsidR="00FE547F" w:rsidRPr="00CD312E" w:rsidRDefault="00EB375A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Глобальные проблемы </w:t>
      </w:r>
      <w:r w:rsidR="00FE547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современности</w:t>
      </w:r>
      <w:r w:rsidR="00FE547F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>на</w:t>
      </w:r>
      <w:r w:rsidR="00FE547F">
        <w:rPr>
          <w:sz w:val="28"/>
          <w:szCs w:val="28"/>
        </w:rPr>
        <w:t xml:space="preserve"> </w:t>
      </w:r>
      <w:r w:rsidR="00BF170A">
        <w:rPr>
          <w:sz w:val="28"/>
          <w:szCs w:val="28"/>
        </w:rPr>
        <w:t>схеме (рис.22</w:t>
      </w:r>
      <w:r>
        <w:rPr>
          <w:sz w:val="28"/>
          <w:szCs w:val="28"/>
        </w:rPr>
        <w:t xml:space="preserve">). 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both"/>
      </w:pPr>
      <w:r w:rsidRPr="00CD312E">
        <w:rPr>
          <w:noProof/>
        </w:rPr>
        <w:drawing>
          <wp:inline distT="0" distB="0" distL="0" distR="0">
            <wp:extent cx="6051550" cy="3051175"/>
            <wp:effectExtent l="19050" t="0" r="6350" b="0"/>
            <wp:docPr id="159" name="Рисунок 159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01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06" w:rsidRPr="00CD312E" w:rsidRDefault="00F13D06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b/>
          <w:sz w:val="28"/>
          <w:szCs w:val="28"/>
          <w:u w:val="single"/>
        </w:rPr>
      </w:pPr>
    </w:p>
    <w:p w:rsidR="00F13D06" w:rsidRPr="00CD312E" w:rsidRDefault="00BF170A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center"/>
      </w:pPr>
      <w:r>
        <w:t>Рис. 22</w:t>
      </w:r>
      <w:r w:rsidR="00F13D06" w:rsidRPr="00CD312E">
        <w:t>–</w:t>
      </w:r>
      <w:r w:rsidR="004D77EF">
        <w:t xml:space="preserve"> </w:t>
      </w:r>
      <w:r w:rsidR="00F13D06" w:rsidRPr="00CD312E">
        <w:t>Глобальные проблемы современности</w:t>
      </w:r>
    </w:p>
    <w:p w:rsidR="00AD55DE" w:rsidRPr="00CD312E" w:rsidRDefault="00AD55DE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center"/>
      </w:pP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Экономическая безопасность</w:t>
      </w:r>
      <w:r w:rsidRPr="00CD312E">
        <w:rPr>
          <w:sz w:val="28"/>
          <w:szCs w:val="28"/>
        </w:rPr>
        <w:t xml:space="preserve"> - это такое состояние национальной эк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номики, при котором обеспечиваются защита национальных интересов, усто</w:t>
      </w:r>
      <w:r w:rsidRPr="00CD312E">
        <w:rPr>
          <w:sz w:val="28"/>
          <w:szCs w:val="28"/>
        </w:rPr>
        <w:t>й</w:t>
      </w:r>
      <w:r w:rsidRPr="00CD312E">
        <w:rPr>
          <w:sz w:val="28"/>
          <w:szCs w:val="28"/>
        </w:rPr>
        <w:t>чивость к внутренним и внешним угрозам, способность к развитию и защище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ность жизненно важных интересов людей, общества, государства.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Структура экономической безопасности</w:t>
      </w:r>
      <w:r w:rsidRPr="00CD312E">
        <w:rPr>
          <w:sz w:val="28"/>
          <w:szCs w:val="28"/>
        </w:rPr>
        <w:t>:</w:t>
      </w:r>
    </w:p>
    <w:p w:rsidR="00874AA9" w:rsidRPr="00B6188F" w:rsidRDefault="00B6188F" w:rsidP="00AB5CD3">
      <w:pPr>
        <w:pStyle w:val="a8"/>
        <w:widowControl w:val="0"/>
        <w:numPr>
          <w:ilvl w:val="0"/>
          <w:numId w:val="72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</w:t>
      </w:r>
      <w:r w:rsidR="00874AA9" w:rsidRPr="00B6188F">
        <w:rPr>
          <w:rFonts w:ascii="Times New Roman" w:hAnsi="Times New Roman"/>
          <w:sz w:val="28"/>
          <w:szCs w:val="28"/>
        </w:rPr>
        <w:t xml:space="preserve"> независимость; </w:t>
      </w:r>
    </w:p>
    <w:p w:rsidR="00874AA9" w:rsidRPr="00B6188F" w:rsidRDefault="00874AA9" w:rsidP="00AB5CD3">
      <w:pPr>
        <w:pStyle w:val="a8"/>
        <w:widowControl w:val="0"/>
        <w:numPr>
          <w:ilvl w:val="0"/>
          <w:numId w:val="72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6188F">
        <w:rPr>
          <w:rFonts w:ascii="Times New Roman" w:hAnsi="Times New Roman"/>
          <w:sz w:val="28"/>
          <w:szCs w:val="28"/>
        </w:rPr>
        <w:t>устойчивость и стабильность национальной экономики;</w:t>
      </w:r>
    </w:p>
    <w:p w:rsidR="00874AA9" w:rsidRPr="00B6188F" w:rsidRDefault="00874AA9" w:rsidP="00AB5CD3">
      <w:pPr>
        <w:pStyle w:val="a8"/>
        <w:widowControl w:val="0"/>
        <w:numPr>
          <w:ilvl w:val="0"/>
          <w:numId w:val="72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6188F">
        <w:rPr>
          <w:rFonts w:ascii="Times New Roman" w:hAnsi="Times New Roman"/>
          <w:sz w:val="28"/>
          <w:szCs w:val="28"/>
        </w:rPr>
        <w:t>способность к саморазвитию и прогрессу.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Показатели-индикаторы экономической безопасности</w:t>
      </w:r>
      <w:r w:rsidRPr="00CD312E">
        <w:rPr>
          <w:sz w:val="28"/>
          <w:szCs w:val="28"/>
        </w:rPr>
        <w:t>:</w:t>
      </w:r>
    </w:p>
    <w:p w:rsidR="00874AA9" w:rsidRPr="00CD312E" w:rsidRDefault="00874AA9" w:rsidP="00AB5CD3">
      <w:pPr>
        <w:widowControl w:val="0"/>
        <w:numPr>
          <w:ilvl w:val="0"/>
          <w:numId w:val="4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структура ВВП, объем и темпы развития промышленности, объем и динамика инвестиций; </w:t>
      </w:r>
    </w:p>
    <w:p w:rsidR="00874AA9" w:rsidRPr="00CD312E" w:rsidRDefault="00874AA9" w:rsidP="00AB5CD3">
      <w:pPr>
        <w:widowControl w:val="0"/>
        <w:numPr>
          <w:ilvl w:val="0"/>
          <w:numId w:val="4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природно-ресурсный производственный и научно-технический потенциалы страны; эффективность использования ресурсов; </w:t>
      </w:r>
    </w:p>
    <w:p w:rsidR="00874AA9" w:rsidRPr="00CD312E" w:rsidRDefault="00874AA9" w:rsidP="00AB5CD3">
      <w:pPr>
        <w:widowControl w:val="0"/>
        <w:numPr>
          <w:ilvl w:val="0"/>
          <w:numId w:val="4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конкурентоспособность экономики на внутреннем и внешнем рынках;</w:t>
      </w:r>
    </w:p>
    <w:p w:rsidR="00874AA9" w:rsidRPr="00CD312E" w:rsidRDefault="00874AA9" w:rsidP="00AB5CD3">
      <w:pPr>
        <w:widowControl w:val="0"/>
        <w:numPr>
          <w:ilvl w:val="0"/>
          <w:numId w:val="4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темпы инфляции;</w:t>
      </w:r>
    </w:p>
    <w:p w:rsidR="00874AA9" w:rsidRPr="00CD312E" w:rsidRDefault="00874AA9" w:rsidP="00AB5CD3">
      <w:pPr>
        <w:widowControl w:val="0"/>
        <w:numPr>
          <w:ilvl w:val="0"/>
          <w:numId w:val="4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lastRenderedPageBreak/>
        <w:t>уровень безработицы;</w:t>
      </w:r>
    </w:p>
    <w:p w:rsidR="00874AA9" w:rsidRPr="00CD312E" w:rsidRDefault="00874AA9" w:rsidP="00AB5CD3">
      <w:pPr>
        <w:widowControl w:val="0"/>
        <w:numPr>
          <w:ilvl w:val="0"/>
          <w:numId w:val="4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 качество жизни, т.е. ВВП на душу населения, степень дифференциации доходов, обеспеченность населения материальными благами и услугами;</w:t>
      </w:r>
    </w:p>
    <w:p w:rsidR="00874AA9" w:rsidRPr="00CD312E" w:rsidRDefault="00874AA9" w:rsidP="00AB5CD3">
      <w:pPr>
        <w:widowControl w:val="0"/>
        <w:numPr>
          <w:ilvl w:val="0"/>
          <w:numId w:val="4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дефицит бюджета и государственного долга;</w:t>
      </w:r>
    </w:p>
    <w:p w:rsidR="00874AA9" w:rsidRPr="00CD312E" w:rsidRDefault="00874AA9" w:rsidP="00AB5CD3">
      <w:pPr>
        <w:widowControl w:val="0"/>
        <w:numPr>
          <w:ilvl w:val="0"/>
          <w:numId w:val="4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энергетическая зависимость;</w:t>
      </w:r>
    </w:p>
    <w:p w:rsidR="00874AA9" w:rsidRPr="00CD312E" w:rsidRDefault="00874AA9" w:rsidP="00AB5CD3">
      <w:pPr>
        <w:widowControl w:val="0"/>
        <w:numPr>
          <w:ilvl w:val="0"/>
          <w:numId w:val="4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интегрированность в мировую экономику.</w:t>
      </w:r>
    </w:p>
    <w:p w:rsidR="00EB375A" w:rsidRDefault="00EB375A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39"/>
      </w:pPr>
      <w:r>
        <w:t xml:space="preserve"> </w:t>
      </w: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39"/>
        <w:jc w:val="center"/>
      </w:pPr>
      <w:r w:rsidRPr="00CD312E">
        <w:br/>
      </w:r>
      <w:r w:rsidRPr="00CD312E">
        <w:rPr>
          <w:noProof/>
        </w:rPr>
        <w:drawing>
          <wp:inline distT="0" distB="0" distL="0" distR="0">
            <wp:extent cx="3801745" cy="1633855"/>
            <wp:effectExtent l="19050" t="0" r="8255" b="0"/>
            <wp:docPr id="160" name="Рисунок 160" descr="i?id=aade8e61e4fdd4a66a72e6da8f19953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?id=aade8e61e4fdd4a66a72e6da8f19953b&amp;n=1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06" w:rsidRPr="00CD312E" w:rsidRDefault="00F13D06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center"/>
        <w:rPr>
          <w:bCs/>
          <w:sz w:val="28"/>
          <w:szCs w:val="28"/>
        </w:rPr>
      </w:pPr>
    </w:p>
    <w:p w:rsidR="00874AA9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center"/>
        <w:rPr>
          <w:bCs/>
        </w:rPr>
      </w:pPr>
      <w:r w:rsidRPr="00CD312E">
        <w:rPr>
          <w:bCs/>
        </w:rPr>
        <w:t>Рис</w:t>
      </w:r>
      <w:r w:rsidR="00F13D06" w:rsidRPr="00CD312E">
        <w:rPr>
          <w:bCs/>
        </w:rPr>
        <w:t>.</w:t>
      </w:r>
      <w:r w:rsidRPr="00CD312E">
        <w:rPr>
          <w:bCs/>
        </w:rPr>
        <w:t xml:space="preserve"> 2</w:t>
      </w:r>
      <w:r w:rsidR="00BF170A">
        <w:rPr>
          <w:bCs/>
        </w:rPr>
        <w:t>3</w:t>
      </w:r>
      <w:r w:rsidR="00F13D06" w:rsidRPr="00CD312E">
        <w:rPr>
          <w:bCs/>
        </w:rPr>
        <w:t>- Виды экономической безопасности</w:t>
      </w:r>
    </w:p>
    <w:p w:rsidR="00EB375A" w:rsidRDefault="00EB375A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center"/>
        <w:rPr>
          <w:bCs/>
        </w:rPr>
      </w:pPr>
    </w:p>
    <w:p w:rsidR="00EB375A" w:rsidRPr="00EB375A" w:rsidRDefault="00EB375A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rPr>
          <w:bCs/>
          <w:sz w:val="28"/>
          <w:szCs w:val="28"/>
        </w:rPr>
      </w:pPr>
      <w:r>
        <w:rPr>
          <w:bCs/>
        </w:rPr>
        <w:t xml:space="preserve">        </w:t>
      </w:r>
      <w:r w:rsidRPr="00EB375A">
        <w:rPr>
          <w:bCs/>
          <w:sz w:val="28"/>
          <w:szCs w:val="28"/>
        </w:rPr>
        <w:t xml:space="preserve">Обеспечение экономической безопасности </w:t>
      </w:r>
      <w:r>
        <w:rPr>
          <w:bCs/>
          <w:sz w:val="28"/>
          <w:szCs w:val="28"/>
        </w:rPr>
        <w:t>предполагает проведение сл</w:t>
      </w:r>
      <w:r>
        <w:rPr>
          <w:bCs/>
          <w:sz w:val="28"/>
          <w:szCs w:val="28"/>
        </w:rPr>
        <w:t>е</w:t>
      </w:r>
      <w:r w:rsidR="00BF170A">
        <w:rPr>
          <w:bCs/>
          <w:sz w:val="28"/>
          <w:szCs w:val="28"/>
        </w:rPr>
        <w:t>дующих мероприятий (рис. 24</w:t>
      </w:r>
      <w:r>
        <w:rPr>
          <w:bCs/>
          <w:sz w:val="28"/>
          <w:szCs w:val="28"/>
        </w:rPr>
        <w:t>).</w:t>
      </w:r>
    </w:p>
    <w:p w:rsidR="00DB6CB2" w:rsidRPr="00CD312E" w:rsidRDefault="00DB6CB2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center"/>
      </w:pPr>
    </w:p>
    <w:p w:rsidR="00874AA9" w:rsidRPr="00CD312E" w:rsidRDefault="00874AA9" w:rsidP="00AB5CD3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center"/>
      </w:pPr>
      <w:r w:rsidRPr="00CD312E">
        <w:rPr>
          <w:noProof/>
        </w:rPr>
        <w:drawing>
          <wp:inline distT="0" distB="0" distL="0" distR="0">
            <wp:extent cx="4716145" cy="4068445"/>
            <wp:effectExtent l="19050" t="0" r="8255" b="0"/>
            <wp:docPr id="161" name="Рисунок 161" descr="imag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08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406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AB5CD3">
      <w:pPr>
        <w:jc w:val="both"/>
      </w:pPr>
    </w:p>
    <w:p w:rsidR="00F13D06" w:rsidRPr="00CD312E" w:rsidRDefault="004D77EF" w:rsidP="00AB5CD3">
      <w:pPr>
        <w:jc w:val="center"/>
      </w:pPr>
      <w:r>
        <w:t>Рис. 2</w:t>
      </w:r>
      <w:r w:rsidR="00BF170A">
        <w:t>4</w:t>
      </w:r>
      <w:r w:rsidR="00F13D06" w:rsidRPr="00CD312E">
        <w:t>– Обеспечение экономической безопасности</w:t>
      </w:r>
    </w:p>
    <w:p w:rsidR="00E777FC" w:rsidRDefault="00E777FC" w:rsidP="00AB5CD3">
      <w:pPr>
        <w:rPr>
          <w:b/>
          <w:sz w:val="28"/>
          <w:szCs w:val="28"/>
        </w:rPr>
      </w:pPr>
    </w:p>
    <w:p w:rsidR="00874AA9" w:rsidRPr="00CD312E" w:rsidRDefault="00874AA9" w:rsidP="00AB5CD3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>Вопросы для самостоятельного изучения:</w:t>
      </w:r>
    </w:p>
    <w:p w:rsidR="00874AA9" w:rsidRPr="004F7140" w:rsidRDefault="00874AA9" w:rsidP="00AB5CD3">
      <w:pPr>
        <w:pStyle w:val="a8"/>
        <w:numPr>
          <w:ilvl w:val="0"/>
          <w:numId w:val="53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F7140">
        <w:rPr>
          <w:rFonts w:ascii="Times New Roman" w:hAnsi="Times New Roman"/>
          <w:sz w:val="28"/>
          <w:szCs w:val="28"/>
        </w:rPr>
        <w:t>Всемирное хозяйство: сущность, субъекты, структура.</w:t>
      </w:r>
    </w:p>
    <w:p w:rsidR="00874AA9" w:rsidRPr="004F7140" w:rsidRDefault="00874AA9" w:rsidP="00AB5CD3">
      <w:pPr>
        <w:pStyle w:val="a8"/>
        <w:widowControl w:val="0"/>
        <w:numPr>
          <w:ilvl w:val="0"/>
          <w:numId w:val="53"/>
        </w:numPr>
        <w:tabs>
          <w:tab w:val="left" w:pos="-8298"/>
          <w:tab w:val="left" w:pos="-8015"/>
        </w:tabs>
        <w:suppressAutoHyphens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F7140">
        <w:rPr>
          <w:rFonts w:ascii="Times New Roman" w:hAnsi="Times New Roman"/>
          <w:sz w:val="28"/>
          <w:szCs w:val="28"/>
        </w:rPr>
        <w:t xml:space="preserve">Формы международных экономических отношений. </w:t>
      </w:r>
    </w:p>
    <w:p w:rsidR="00874AA9" w:rsidRPr="004F7140" w:rsidRDefault="00874AA9" w:rsidP="00AB5CD3">
      <w:pPr>
        <w:pStyle w:val="a8"/>
        <w:widowControl w:val="0"/>
        <w:numPr>
          <w:ilvl w:val="0"/>
          <w:numId w:val="53"/>
        </w:numPr>
        <w:tabs>
          <w:tab w:val="left" w:pos="-8298"/>
          <w:tab w:val="left" w:pos="-8015"/>
        </w:tabs>
        <w:suppressAutoHyphens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F7140">
        <w:rPr>
          <w:rFonts w:ascii="Times New Roman" w:hAnsi="Times New Roman"/>
          <w:sz w:val="28"/>
          <w:szCs w:val="28"/>
        </w:rPr>
        <w:t xml:space="preserve">Экономические аспекты глобальных проблем современности. </w:t>
      </w:r>
    </w:p>
    <w:p w:rsidR="00EB375A" w:rsidRPr="00AB5CD3" w:rsidRDefault="00874AA9" w:rsidP="00AB5CD3">
      <w:pPr>
        <w:pStyle w:val="a8"/>
        <w:widowControl w:val="0"/>
        <w:numPr>
          <w:ilvl w:val="0"/>
          <w:numId w:val="53"/>
        </w:numPr>
        <w:tabs>
          <w:tab w:val="left" w:pos="-8298"/>
          <w:tab w:val="left" w:pos="-8015"/>
        </w:tabs>
        <w:suppressAutoHyphens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F7140">
        <w:rPr>
          <w:rFonts w:ascii="Times New Roman" w:hAnsi="Times New Roman"/>
          <w:sz w:val="28"/>
          <w:szCs w:val="28"/>
        </w:rPr>
        <w:t xml:space="preserve">Экономическая безопасность: сущность, критерии, факторы. </w:t>
      </w:r>
    </w:p>
    <w:p w:rsidR="00EB375A" w:rsidRDefault="00EB375A" w:rsidP="00AB5CD3">
      <w:pPr>
        <w:jc w:val="both"/>
        <w:rPr>
          <w:b/>
          <w:sz w:val="28"/>
          <w:szCs w:val="28"/>
        </w:rPr>
      </w:pPr>
    </w:p>
    <w:p w:rsidR="00874AA9" w:rsidRPr="00CD312E" w:rsidRDefault="00AD55DE" w:rsidP="00AB5CD3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Кейс-задача:</w:t>
      </w:r>
    </w:p>
    <w:p w:rsidR="00874AA9" w:rsidRPr="00CD312E" w:rsidRDefault="00874AA9" w:rsidP="00AB5CD3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Прочитайте текст.</w:t>
      </w:r>
    </w:p>
    <w:p w:rsidR="00874AA9" w:rsidRPr="00CD312E" w:rsidRDefault="00874AA9" w:rsidP="00AB5CD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Основной причиной положительной динамики внешней торговли Китая в 2017 г. стало улучшение положения на международном рынке, которое выраз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лось в ускорении темпов роста мировой экономики и международной торговли. Явно обозначившийся поворот к лучшему в экономической обстановке в США и ЕС оказал стимулирующее влияние на спрос на зарубежных рынках. </w:t>
      </w:r>
    </w:p>
    <w:p w:rsidR="00874AA9" w:rsidRPr="00CD312E" w:rsidRDefault="00874AA9" w:rsidP="00AB5CD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Вместе с тем, заметных изменений в товарной структуре экспорта не произошло. Соотношение двух его главных составляющих: машинно-технической продукции и, так называемых, «семи видов трудоемких товаров» (текстильные изделия, одежда, кожгалантерея, обувь, игрушки, мебель, изделия из пластмасс), фактически осталось прежним. На долю машинно-технической продукции приходится чуть более 57%, трудоемких товаров – 20,5%, вывоз в</w:t>
      </w:r>
      <w:r w:rsidRPr="00CD312E">
        <w:rPr>
          <w:sz w:val="28"/>
          <w:szCs w:val="28"/>
        </w:rPr>
        <w:t>ы</w:t>
      </w:r>
      <w:r w:rsidRPr="00CD312E">
        <w:rPr>
          <w:sz w:val="28"/>
          <w:szCs w:val="28"/>
        </w:rPr>
        <w:t>сокотехнологичной продукции занимает 27,6% экспорта.</w:t>
      </w:r>
    </w:p>
    <w:p w:rsidR="00874AA9" w:rsidRPr="00CD312E" w:rsidRDefault="00874AA9" w:rsidP="00AB5CD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свою очередь, на импорт воздействовали две основных тенденции. Во-первых, рост цен на сырьевые и промышленные товары. Во-вторых, полож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тельная динамика экономического роста собственно Китая. Прирост ВВП в первом полугодии 2017 г. составил 6,9%. Этот результат во многом был до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тигнут благодаря правительственным мерам по увеличению инвестиций в и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фраструктурные проекты, а также сохранявшемуся тренду к росту инвестиций в сектор недвижимости. Под воздействием этих двух тенденций импорт рос как в стоимостных, так и в физических объемах.</w:t>
      </w:r>
    </w:p>
    <w:p w:rsidR="00874AA9" w:rsidRPr="00CD312E" w:rsidRDefault="00874AA9" w:rsidP="00AB5CD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Объемы ввоза нефти в 2017 г. возросли на 13,8%, природного газа на 15,9%, железной руды на 9,3%, медного концентрата на 3,6%, стали на 5,3%. Аналогичная ситуация складывалась и по большинству сельскохозяйственных товаров. Основными бенефициарами нынешней ситуации стали страны-поставщики сырья и промышленных полуфабрикатов, в том числе Австралия, Бразилия, станы Африки, некоторые государства АСЕАН, Россия, Казахстан. </w:t>
      </w:r>
    </w:p>
    <w:p w:rsidR="00874AA9" w:rsidRPr="00CD312E" w:rsidRDefault="00874AA9" w:rsidP="00AB5CD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отношении экспорта для Китая решающее значение имеет фактор спр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са на внешних рынках. В географическом плане экспорт Китая, как и ранее, крепко привязан к рынкам США и ЕС. Из стран с растущими рынками можно отметить страны АСЕАН. Это – наиболее стабильные партнеры. Однако ко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кретные параметры экспорта определяются, в том числе, условиями доступа китайских товаров на зарубежные рынки. Китай постоянно является мировым лидером по числу вводимых в отношении его товаров мер защиты рынка, гла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ным образом антидемпинговых. Общее количество антидемпинговых рассл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дований составило 37. Наиболее часто к ним прибегали Индия (12 случаев) и США (11 случаев). Кроме того, в августе 2015 года начался новый этап рефо</w:t>
      </w:r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</w:rPr>
        <w:lastRenderedPageBreak/>
        <w:t>мы валютного курса, которая сопровождалась ощутимой девальвацией юаня. За период с августа 2015 до конца 2016 года курс юаня к доллару снизился на 13,4%. Девальвация в какой-то мере поддержала экспортеров, помогла им о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 xml:space="preserve">части сократить юаневые потери экспортной выручки. </w:t>
      </w:r>
    </w:p>
    <w:p w:rsidR="00874AA9" w:rsidRPr="00CD312E" w:rsidRDefault="00874AA9" w:rsidP="00AB5CD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части импорта многое будет зависеть от положения дел в самой кита</w:t>
      </w:r>
      <w:r w:rsidRPr="00CD312E">
        <w:rPr>
          <w:sz w:val="28"/>
          <w:szCs w:val="28"/>
        </w:rPr>
        <w:t>й</w:t>
      </w:r>
      <w:r w:rsidRPr="00CD312E">
        <w:rPr>
          <w:sz w:val="28"/>
          <w:szCs w:val="28"/>
        </w:rPr>
        <w:t>ской экономике. Спрос на сырьевые и промышленные товары будет огранич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ваться наметившимся снижением инвестиционной активности, включая инфр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структурную сферу, а также охлаждением рынка недвижимости вместе с мер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ми по точечному ужесточению кредитно-денежной политики.</w:t>
      </w:r>
    </w:p>
    <w:p w:rsidR="00874AA9" w:rsidRPr="00CD312E" w:rsidRDefault="00874AA9" w:rsidP="00AB5CD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целом в 2017 году Китай только нащупывает пути противодействия возникшим вызовам в лице уменьшения притока и удорожания рабочей силы, повышения издержек по другим основным факторам производства, сохраня</w:t>
      </w:r>
      <w:r w:rsidRPr="00CD312E">
        <w:rPr>
          <w:sz w:val="28"/>
          <w:szCs w:val="28"/>
        </w:rPr>
        <w:t>ю</w:t>
      </w:r>
      <w:r w:rsidRPr="00CD312E">
        <w:rPr>
          <w:sz w:val="28"/>
          <w:szCs w:val="28"/>
        </w:rPr>
        <w:t>щимся избыточным мощностям в ряде ключевых отраслей промышленности. В этих условиях внешняя торговля, как никогда ранее будет чувствительна к к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лебаниям в тенденциях развития мирового рынка, а Китай будет в максимально возможной степени стремиться обеспечить допустимо благоприятные условия для доступа своих товаров на зарубежные рынки (по материалам Интерфакс режим доступа: </w:t>
      </w:r>
      <w:hyperlink r:id="rId56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http://www.interfax.ru/business/574489</w:t>
        </w:r>
      </w:hyperlink>
      <w:r w:rsidRPr="00CD312E">
        <w:rPr>
          <w:sz w:val="28"/>
          <w:szCs w:val="28"/>
        </w:rPr>
        <w:t xml:space="preserve"> ).</w:t>
      </w:r>
    </w:p>
    <w:p w:rsidR="00874AA9" w:rsidRPr="00CD312E" w:rsidRDefault="00874AA9" w:rsidP="00AB5CD3">
      <w:pPr>
        <w:ind w:firstLine="708"/>
        <w:jc w:val="both"/>
        <w:rPr>
          <w:sz w:val="28"/>
          <w:szCs w:val="28"/>
        </w:rPr>
      </w:pPr>
    </w:p>
    <w:p w:rsidR="00874AA9" w:rsidRPr="00CD312E" w:rsidRDefault="00874AA9" w:rsidP="00AB5CD3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Подготовьте ответы на следующие вопросы:</w:t>
      </w:r>
    </w:p>
    <w:p w:rsidR="00874AA9" w:rsidRPr="00CD312E" w:rsidRDefault="00874AA9" w:rsidP="00AB5CD3">
      <w:pPr>
        <w:pStyle w:val="a8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Дайте определение внешней торговли.</w:t>
      </w:r>
    </w:p>
    <w:p w:rsidR="00874AA9" w:rsidRPr="00CD312E" w:rsidRDefault="00874AA9" w:rsidP="00AB5CD3">
      <w:pPr>
        <w:pStyle w:val="a8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Что такое экспорт? Назовите основные страны-экспортеры и статьи экспорта китайской экономики.</w:t>
      </w:r>
    </w:p>
    <w:p w:rsidR="00874AA9" w:rsidRPr="00CD312E" w:rsidRDefault="00874AA9" w:rsidP="00AB5CD3">
      <w:pPr>
        <w:pStyle w:val="a8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Назовите причины роста экспорта китайских товаров. </w:t>
      </w:r>
    </w:p>
    <w:p w:rsidR="00874AA9" w:rsidRPr="00CD312E" w:rsidRDefault="00874AA9" w:rsidP="00AB5CD3">
      <w:pPr>
        <w:pStyle w:val="a8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Дайте определение демпинга. В чем он заключается и для каких целей пр</w:t>
      </w:r>
      <w:r w:rsidRPr="00CD312E">
        <w:rPr>
          <w:rFonts w:ascii="Times New Roman" w:hAnsi="Times New Roman"/>
          <w:sz w:val="28"/>
          <w:szCs w:val="28"/>
        </w:rPr>
        <w:t>и</w:t>
      </w:r>
      <w:r w:rsidRPr="00CD312E">
        <w:rPr>
          <w:rFonts w:ascii="Times New Roman" w:hAnsi="Times New Roman"/>
          <w:sz w:val="28"/>
          <w:szCs w:val="28"/>
        </w:rPr>
        <w:t>меняется?</w:t>
      </w:r>
    </w:p>
    <w:p w:rsidR="00874AA9" w:rsidRPr="00CD312E" w:rsidRDefault="00874AA9" w:rsidP="00AB5CD3">
      <w:pPr>
        <w:pStyle w:val="a8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Что такое импорт? Назовите основные страны-импортеры и статьи импорта Китая.</w:t>
      </w:r>
    </w:p>
    <w:p w:rsidR="00874AA9" w:rsidRPr="00CD312E" w:rsidRDefault="00874AA9" w:rsidP="00AB5CD3">
      <w:pPr>
        <w:pStyle w:val="a8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Что такое АСЕАН? Какие страны в нее входят?</w:t>
      </w:r>
    </w:p>
    <w:p w:rsidR="00874AA9" w:rsidRPr="00CD312E" w:rsidRDefault="00874AA9" w:rsidP="00AB5CD3">
      <w:pPr>
        <w:pStyle w:val="a8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Дайте определение девальвации валюты. Поясните, как девальвация юаня повлияла на внешнюю торговлю Китая.</w:t>
      </w:r>
    </w:p>
    <w:p w:rsidR="00874AA9" w:rsidRPr="00CD312E" w:rsidRDefault="00874AA9" w:rsidP="00AB5CD3">
      <w:pPr>
        <w:jc w:val="center"/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E777FC" w:rsidRDefault="00E777FC" w:rsidP="00AB5CD3">
      <w:pPr>
        <w:rPr>
          <w:b/>
          <w:sz w:val="28"/>
          <w:szCs w:val="28"/>
        </w:rPr>
      </w:pPr>
    </w:p>
    <w:p w:rsidR="00536519" w:rsidRPr="00CD312E" w:rsidRDefault="00536519" w:rsidP="00AB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CD312E">
        <w:rPr>
          <w:b/>
          <w:sz w:val="28"/>
          <w:szCs w:val="28"/>
        </w:rPr>
        <w:t>. МЕТОДИЧЕСКИЕ РЕКОМЕНДАЦИИ ПО ОРГАНИЗАЦИИ САМ</w:t>
      </w:r>
      <w:r w:rsidRPr="00CD312E">
        <w:rPr>
          <w:b/>
          <w:sz w:val="28"/>
          <w:szCs w:val="28"/>
        </w:rPr>
        <w:t>О</w:t>
      </w:r>
      <w:r w:rsidRPr="00CD312E">
        <w:rPr>
          <w:b/>
          <w:sz w:val="28"/>
          <w:szCs w:val="28"/>
        </w:rPr>
        <w:t>СТОЯТЕЛЬНОЙ РАБОТЫ СТУДЕНТОВ В ПРОЦЕССЕ ИЗУЧЕНИЯ ДИСЦИПЛИНЫ «ЭКОНОМИКА»</w:t>
      </w:r>
    </w:p>
    <w:p w:rsidR="00536519" w:rsidRPr="00CD312E" w:rsidRDefault="00536519" w:rsidP="00AB5CD3">
      <w:pPr>
        <w:jc w:val="center"/>
        <w:rPr>
          <w:b/>
          <w:sz w:val="28"/>
          <w:szCs w:val="28"/>
        </w:rPr>
      </w:pPr>
    </w:p>
    <w:p w:rsidR="00BF170A" w:rsidRPr="00003CD0" w:rsidRDefault="00BF170A" w:rsidP="00AB5C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03CD0">
        <w:rPr>
          <w:bCs/>
          <w:sz w:val="28"/>
          <w:szCs w:val="28"/>
        </w:rPr>
        <w:t>Самостоятельная работа способствует формированию аналитического и творческого мышления, совершенствует способы организации исследовател</w:t>
      </w:r>
      <w:r w:rsidRPr="00003CD0">
        <w:rPr>
          <w:bCs/>
          <w:sz w:val="28"/>
          <w:szCs w:val="28"/>
        </w:rPr>
        <w:t>ь</w:t>
      </w:r>
      <w:r w:rsidRPr="00003CD0">
        <w:rPr>
          <w:bCs/>
          <w:sz w:val="28"/>
          <w:szCs w:val="28"/>
        </w:rPr>
        <w:t>ской деятельности, воспитывает целеустремленность, систематичность и п</w:t>
      </w:r>
      <w:r w:rsidRPr="00003CD0">
        <w:rPr>
          <w:bCs/>
          <w:sz w:val="28"/>
          <w:szCs w:val="28"/>
        </w:rPr>
        <w:t>о</w:t>
      </w:r>
      <w:r w:rsidRPr="00003CD0">
        <w:rPr>
          <w:bCs/>
          <w:sz w:val="28"/>
          <w:szCs w:val="28"/>
        </w:rPr>
        <w:t>следовательность в работе студентов, развивает у них навык завершать начатую работу.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bCs/>
          <w:sz w:val="28"/>
          <w:szCs w:val="28"/>
        </w:rPr>
        <w:t xml:space="preserve">Виды </w:t>
      </w:r>
      <w:r w:rsidRPr="00003CD0">
        <w:rPr>
          <w:sz w:val="28"/>
          <w:szCs w:val="28"/>
        </w:rPr>
        <w:t>самостоятельной работы студентов</w:t>
      </w:r>
      <w:r w:rsidRPr="00003CD0">
        <w:rPr>
          <w:bCs/>
          <w:sz w:val="28"/>
          <w:szCs w:val="28"/>
        </w:rPr>
        <w:t>: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- изучение понятийного аппарата дисциплины;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- проработка тем дисциплины;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- работа с основной и дополнительной литературой;</w:t>
      </w:r>
    </w:p>
    <w:p w:rsidR="00BF170A" w:rsidRPr="00003CD0" w:rsidRDefault="00BF170A" w:rsidP="00AB5CD3">
      <w:pPr>
        <w:shd w:val="clear" w:color="auto" w:fill="FFFFFF"/>
        <w:jc w:val="both"/>
        <w:rPr>
          <w:spacing w:val="-4"/>
          <w:sz w:val="28"/>
          <w:szCs w:val="28"/>
        </w:rPr>
      </w:pPr>
      <w:r w:rsidRPr="00003CD0">
        <w:rPr>
          <w:sz w:val="28"/>
          <w:szCs w:val="28"/>
        </w:rPr>
        <w:t>- самоподготовка к семинарским занятиям;</w:t>
      </w:r>
    </w:p>
    <w:p w:rsidR="00BF170A" w:rsidRPr="00003CD0" w:rsidRDefault="00BF170A" w:rsidP="00AB5CD3">
      <w:pPr>
        <w:shd w:val="clear" w:color="auto" w:fill="FFFFFF"/>
        <w:jc w:val="both"/>
        <w:rPr>
          <w:spacing w:val="-4"/>
          <w:sz w:val="28"/>
          <w:szCs w:val="28"/>
        </w:rPr>
      </w:pPr>
      <w:r w:rsidRPr="00003CD0">
        <w:rPr>
          <w:spacing w:val="-4"/>
          <w:sz w:val="28"/>
          <w:szCs w:val="28"/>
        </w:rPr>
        <w:t>- подготовка к зачету;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- работа в библиотеке;</w:t>
      </w:r>
    </w:p>
    <w:p w:rsidR="00BF170A" w:rsidRPr="00003CD0" w:rsidRDefault="00BF170A" w:rsidP="00AB5CD3">
      <w:pPr>
        <w:shd w:val="clear" w:color="auto" w:fill="FFFFFF"/>
        <w:jc w:val="both"/>
        <w:rPr>
          <w:b/>
          <w:bCs/>
          <w:sz w:val="28"/>
          <w:szCs w:val="28"/>
        </w:rPr>
      </w:pPr>
      <w:r w:rsidRPr="00003CD0">
        <w:rPr>
          <w:sz w:val="28"/>
          <w:szCs w:val="28"/>
        </w:rPr>
        <w:t>- изучение сайтов по темам дисциплины в сети Интернет.</w:t>
      </w:r>
    </w:p>
    <w:p w:rsidR="00BF170A" w:rsidRPr="00003CD0" w:rsidRDefault="00BF170A" w:rsidP="00AB5CD3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b/>
          <w:bCs/>
          <w:sz w:val="28"/>
          <w:szCs w:val="28"/>
        </w:rPr>
        <w:t>Изучение понятийного аппарата дисциплины (модуля)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Индивидуальная самостоятельная работа студента направлена на осмы</w:t>
      </w:r>
      <w:r w:rsidRPr="00003CD0">
        <w:rPr>
          <w:sz w:val="28"/>
          <w:szCs w:val="28"/>
        </w:rPr>
        <w:t>с</w:t>
      </w:r>
      <w:r w:rsidRPr="00003CD0">
        <w:rPr>
          <w:sz w:val="28"/>
          <w:szCs w:val="28"/>
        </w:rPr>
        <w:t xml:space="preserve">ление и усвоение </w:t>
      </w:r>
      <w:r w:rsidRPr="00003CD0">
        <w:rPr>
          <w:iCs/>
          <w:sz w:val="28"/>
          <w:szCs w:val="28"/>
        </w:rPr>
        <w:t>понятийного аппарата дисциплины</w:t>
      </w:r>
      <w:r w:rsidRPr="00003CD0">
        <w:rPr>
          <w:sz w:val="28"/>
          <w:szCs w:val="28"/>
        </w:rPr>
        <w:t xml:space="preserve"> «Экономика», поскольку одной из важнейших задач подготовки профессионала по каждому направл</w:t>
      </w:r>
      <w:r w:rsidRPr="00003CD0">
        <w:rPr>
          <w:sz w:val="28"/>
          <w:szCs w:val="28"/>
        </w:rPr>
        <w:t>е</w:t>
      </w:r>
      <w:r w:rsidRPr="00003CD0">
        <w:rPr>
          <w:sz w:val="28"/>
          <w:szCs w:val="28"/>
        </w:rPr>
        <w:t xml:space="preserve">нию обучения является овладение и грамотное применение экономической терминологии. 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03CD0">
        <w:rPr>
          <w:sz w:val="28"/>
          <w:szCs w:val="28"/>
        </w:rPr>
        <w:t>Лучшему усвоению и пониманию дисциплины «Экономика» помогут различные энциклопедии, экономические словари, справочники и другие мат</w:t>
      </w:r>
      <w:r w:rsidRPr="00003CD0">
        <w:rPr>
          <w:sz w:val="28"/>
          <w:szCs w:val="28"/>
        </w:rPr>
        <w:t>е</w:t>
      </w:r>
      <w:r w:rsidRPr="00003CD0">
        <w:rPr>
          <w:sz w:val="28"/>
          <w:szCs w:val="28"/>
        </w:rPr>
        <w:t>риалы, указанные в списке литературы.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b/>
          <w:bCs/>
          <w:sz w:val="28"/>
          <w:szCs w:val="28"/>
        </w:rPr>
        <w:t>Самостоятельная проработка тем дисциплины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Особое место отводится самостоятельной проработке студентами отдел</w:t>
      </w:r>
      <w:r w:rsidRPr="00003CD0">
        <w:rPr>
          <w:sz w:val="28"/>
          <w:szCs w:val="28"/>
        </w:rPr>
        <w:t>ь</w:t>
      </w:r>
      <w:r w:rsidRPr="00003CD0">
        <w:rPr>
          <w:sz w:val="28"/>
          <w:szCs w:val="28"/>
        </w:rPr>
        <w:t>ных разделов и тем изучаемой дисциплины. Такой подход вырабатывает у ст</w:t>
      </w:r>
      <w:r w:rsidRPr="00003CD0">
        <w:rPr>
          <w:sz w:val="28"/>
          <w:szCs w:val="28"/>
        </w:rPr>
        <w:t>у</w:t>
      </w:r>
      <w:r w:rsidRPr="00003CD0">
        <w:rPr>
          <w:sz w:val="28"/>
          <w:szCs w:val="28"/>
        </w:rPr>
        <w:t>дентов инициативу, стремление к увеличению объема знаний, умений и нав</w:t>
      </w:r>
      <w:r w:rsidRPr="00003CD0">
        <w:rPr>
          <w:sz w:val="28"/>
          <w:szCs w:val="28"/>
        </w:rPr>
        <w:t>ы</w:t>
      </w:r>
      <w:r w:rsidRPr="00003CD0">
        <w:rPr>
          <w:sz w:val="28"/>
          <w:szCs w:val="28"/>
        </w:rPr>
        <w:t>ков, всестороннего овладения способами и приемами профессиональной де</w:t>
      </w:r>
      <w:r w:rsidRPr="00003CD0">
        <w:rPr>
          <w:sz w:val="28"/>
          <w:szCs w:val="28"/>
        </w:rPr>
        <w:t>я</w:t>
      </w:r>
      <w:r w:rsidRPr="00003CD0">
        <w:rPr>
          <w:sz w:val="28"/>
          <w:szCs w:val="28"/>
        </w:rPr>
        <w:t>тельности.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03CD0">
        <w:rPr>
          <w:sz w:val="28"/>
          <w:szCs w:val="28"/>
        </w:rPr>
        <w:t>Изучение вопросов определенной темы направлено на более глубокое у</w:t>
      </w:r>
      <w:r w:rsidRPr="00003CD0">
        <w:rPr>
          <w:sz w:val="28"/>
          <w:szCs w:val="28"/>
        </w:rPr>
        <w:t>с</w:t>
      </w:r>
      <w:r w:rsidRPr="00003CD0">
        <w:rPr>
          <w:sz w:val="28"/>
          <w:szCs w:val="28"/>
        </w:rPr>
        <w:t>воение основных категорий экономической теории, понимание экономических процессов, происходящих в обществе, совершенствование навыка анализа те</w:t>
      </w:r>
      <w:r w:rsidRPr="00003CD0">
        <w:rPr>
          <w:sz w:val="28"/>
          <w:szCs w:val="28"/>
        </w:rPr>
        <w:t>о</w:t>
      </w:r>
      <w:r w:rsidRPr="00003CD0">
        <w:rPr>
          <w:sz w:val="28"/>
          <w:szCs w:val="28"/>
        </w:rPr>
        <w:t>ретического и эмпирического материала.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b/>
          <w:bCs/>
          <w:sz w:val="28"/>
          <w:szCs w:val="28"/>
        </w:rPr>
        <w:t>Работа с основной и дополнительной литературой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Изучение рекомендованной литературы следует начинать с учебников и учебных пособий, затем переходить к научным монографиям и материалам п</w:t>
      </w:r>
      <w:r w:rsidRPr="00003CD0">
        <w:rPr>
          <w:sz w:val="28"/>
          <w:szCs w:val="28"/>
        </w:rPr>
        <w:t>е</w:t>
      </w:r>
      <w:r w:rsidRPr="00003CD0">
        <w:rPr>
          <w:sz w:val="28"/>
          <w:szCs w:val="28"/>
        </w:rPr>
        <w:t>риодических изданий. Работа с литературой предусматривает конспектиров</w:t>
      </w:r>
      <w:r w:rsidRPr="00003CD0">
        <w:rPr>
          <w:sz w:val="28"/>
          <w:szCs w:val="28"/>
        </w:rPr>
        <w:t>а</w:t>
      </w:r>
      <w:r w:rsidRPr="00003CD0">
        <w:rPr>
          <w:sz w:val="28"/>
          <w:szCs w:val="28"/>
        </w:rPr>
        <w:t>ние наиболее актуальных и познавательных материалов. Это не только мобил</w:t>
      </w:r>
      <w:r w:rsidRPr="00003CD0">
        <w:rPr>
          <w:sz w:val="28"/>
          <w:szCs w:val="28"/>
        </w:rPr>
        <w:t>и</w:t>
      </w:r>
      <w:r w:rsidRPr="00003CD0">
        <w:rPr>
          <w:sz w:val="28"/>
          <w:szCs w:val="28"/>
        </w:rPr>
        <w:lastRenderedPageBreak/>
        <w:t>зует внимание, но и способствует более глубокому осмыслению материала, его лучшему запоминанию, а также позволяет студентам проводить систематиз</w:t>
      </w:r>
      <w:r w:rsidRPr="00003CD0">
        <w:rPr>
          <w:sz w:val="28"/>
          <w:szCs w:val="28"/>
        </w:rPr>
        <w:t>а</w:t>
      </w:r>
      <w:r w:rsidRPr="00003CD0">
        <w:rPr>
          <w:sz w:val="28"/>
          <w:szCs w:val="28"/>
        </w:rPr>
        <w:t>цию и сравнительный анализ изучаемой информации. Таким образом, конспе</w:t>
      </w:r>
      <w:r w:rsidRPr="00003CD0">
        <w:rPr>
          <w:sz w:val="28"/>
          <w:szCs w:val="28"/>
        </w:rPr>
        <w:t>к</w:t>
      </w:r>
      <w:r w:rsidRPr="00003CD0">
        <w:rPr>
          <w:sz w:val="28"/>
          <w:szCs w:val="28"/>
        </w:rPr>
        <w:t>тирование – одна из основных форм самостоятельного труда, которая требует от студента активно работать с учебной литературой и не ограничиваться ко</w:t>
      </w:r>
      <w:r w:rsidRPr="00003CD0">
        <w:rPr>
          <w:sz w:val="28"/>
          <w:szCs w:val="28"/>
        </w:rPr>
        <w:t>н</w:t>
      </w:r>
      <w:r w:rsidRPr="00003CD0">
        <w:rPr>
          <w:sz w:val="28"/>
          <w:szCs w:val="28"/>
        </w:rPr>
        <w:t>спектом лекций.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03CD0">
        <w:rPr>
          <w:sz w:val="28"/>
          <w:szCs w:val="28"/>
        </w:rPr>
        <w:t>Студент должен уметь самостоятельно подбирать необходимую литер</w:t>
      </w:r>
      <w:r w:rsidRPr="00003CD0">
        <w:rPr>
          <w:sz w:val="28"/>
          <w:szCs w:val="28"/>
        </w:rPr>
        <w:t>а</w:t>
      </w:r>
      <w:r w:rsidRPr="00003CD0">
        <w:rPr>
          <w:sz w:val="28"/>
          <w:szCs w:val="28"/>
        </w:rPr>
        <w:t>туру для учебной и научной работы, уметь обращаться с предметными катал</w:t>
      </w:r>
      <w:r w:rsidRPr="00003CD0">
        <w:rPr>
          <w:sz w:val="28"/>
          <w:szCs w:val="28"/>
        </w:rPr>
        <w:t>о</w:t>
      </w:r>
      <w:r w:rsidRPr="00003CD0">
        <w:rPr>
          <w:sz w:val="28"/>
          <w:szCs w:val="28"/>
        </w:rPr>
        <w:t xml:space="preserve">гами и библиографическим справочником библиотеки. 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b/>
          <w:bCs/>
          <w:sz w:val="28"/>
          <w:szCs w:val="28"/>
        </w:rPr>
        <w:t>Самоподготовка к семинарским занятиям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03CD0">
        <w:rPr>
          <w:sz w:val="28"/>
          <w:szCs w:val="28"/>
        </w:rPr>
        <w:t>При подготовке к семинарскому занятию необходимо помнить, что та или иная дисциплина тесно связана с ранее изучаемыми курсами. Более того, име</w:t>
      </w:r>
      <w:r w:rsidRPr="00003CD0">
        <w:rPr>
          <w:sz w:val="28"/>
          <w:szCs w:val="28"/>
        </w:rPr>
        <w:t>н</w:t>
      </w:r>
      <w:r w:rsidRPr="00003CD0">
        <w:rPr>
          <w:sz w:val="28"/>
          <w:szCs w:val="28"/>
        </w:rPr>
        <w:t>но синтез полученных ранее знаний и текущего материала по курсу делает по</w:t>
      </w:r>
      <w:r w:rsidRPr="00003CD0">
        <w:rPr>
          <w:sz w:val="28"/>
          <w:szCs w:val="28"/>
        </w:rPr>
        <w:t>д</w:t>
      </w:r>
      <w:r w:rsidRPr="00003CD0">
        <w:rPr>
          <w:sz w:val="28"/>
          <w:szCs w:val="28"/>
        </w:rPr>
        <w:t>готовку результативной и всесторонней.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spacing w:val="-4"/>
          <w:sz w:val="28"/>
          <w:szCs w:val="28"/>
        </w:rPr>
        <w:t>На семинарских занятиях студент должен уметь последовательно излагать свои мысли и аргументировано их отстаивать.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Для достижения этой цели необходимо: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1) ознакомиться с соответствующей темой программы изучаемой дисциплины;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2) осмыслить круг изучаемых вопросов и логику их рассмотрения;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3) изучить рекомендованную учебно-методическим комплексом литературу по данной теме;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4) тщательно изучить лекционный материал;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5) ознакомиться с вопросами очередного семинарского занятия;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6) подготовить краткое выступление по каждому из вынесенных на семина</w:t>
      </w:r>
      <w:r w:rsidRPr="00003CD0">
        <w:rPr>
          <w:sz w:val="28"/>
          <w:szCs w:val="28"/>
        </w:rPr>
        <w:t>р</w:t>
      </w:r>
      <w:r w:rsidRPr="00003CD0">
        <w:rPr>
          <w:sz w:val="28"/>
          <w:szCs w:val="28"/>
        </w:rPr>
        <w:t>ское занятие вопросу.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03CD0">
        <w:rPr>
          <w:sz w:val="28"/>
          <w:szCs w:val="28"/>
        </w:rPr>
        <w:t>При презентации материала на семинарском занятии можно воспольз</w:t>
      </w:r>
      <w:r w:rsidRPr="00003CD0">
        <w:rPr>
          <w:sz w:val="28"/>
          <w:szCs w:val="28"/>
        </w:rPr>
        <w:t>о</w:t>
      </w:r>
      <w:r w:rsidRPr="00003CD0">
        <w:rPr>
          <w:sz w:val="28"/>
          <w:szCs w:val="28"/>
        </w:rPr>
        <w:t>ваться следующим алгоритмом изложения темы: определение и характеристика основных категорий, эволюция предмета исследования, оценка его современн</w:t>
      </w:r>
      <w:r w:rsidRPr="00003CD0">
        <w:rPr>
          <w:sz w:val="28"/>
          <w:szCs w:val="28"/>
        </w:rPr>
        <w:t>о</w:t>
      </w:r>
      <w:r w:rsidRPr="00003CD0">
        <w:rPr>
          <w:sz w:val="28"/>
          <w:szCs w:val="28"/>
        </w:rPr>
        <w:t>го состояния, существующие проблемы, перспективы развития. Весьма презе</w:t>
      </w:r>
      <w:r w:rsidRPr="00003CD0">
        <w:rPr>
          <w:sz w:val="28"/>
          <w:szCs w:val="28"/>
        </w:rPr>
        <w:t>н</w:t>
      </w:r>
      <w:r w:rsidRPr="00003CD0">
        <w:rPr>
          <w:sz w:val="28"/>
          <w:szCs w:val="28"/>
        </w:rPr>
        <w:t xml:space="preserve">табельным вариантом выступления следует считать его подготовку в среде </w:t>
      </w:r>
      <w:r w:rsidRPr="00003CD0">
        <w:rPr>
          <w:sz w:val="28"/>
          <w:szCs w:val="28"/>
          <w:lang w:val="en-US"/>
        </w:rPr>
        <w:t>P</w:t>
      </w:r>
      <w:r w:rsidRPr="00003CD0">
        <w:rPr>
          <w:sz w:val="28"/>
          <w:szCs w:val="28"/>
          <w:lang w:val="en-US"/>
        </w:rPr>
        <w:t>o</w:t>
      </w:r>
      <w:r w:rsidRPr="00003CD0">
        <w:rPr>
          <w:sz w:val="28"/>
          <w:szCs w:val="28"/>
          <w:lang w:val="en-US"/>
        </w:rPr>
        <w:t>werPoint</w:t>
      </w:r>
      <w:r w:rsidRPr="00003CD0">
        <w:rPr>
          <w:sz w:val="28"/>
          <w:szCs w:val="28"/>
        </w:rPr>
        <w:t>, что существенно повышает степень визуализации, а, следовательно, доступности, понятности материала и заинтересованности аудитории к резул</w:t>
      </w:r>
      <w:r w:rsidRPr="00003CD0">
        <w:rPr>
          <w:sz w:val="28"/>
          <w:szCs w:val="28"/>
        </w:rPr>
        <w:t>ь</w:t>
      </w:r>
      <w:r w:rsidRPr="00003CD0">
        <w:rPr>
          <w:sz w:val="28"/>
          <w:szCs w:val="28"/>
        </w:rPr>
        <w:t>татам работы студента.</w:t>
      </w:r>
    </w:p>
    <w:p w:rsidR="00003CD0" w:rsidRDefault="00003CD0" w:rsidP="00AB5CD3">
      <w:pPr>
        <w:shd w:val="clear" w:color="auto" w:fill="FFFFFF"/>
        <w:ind w:firstLine="709"/>
        <w:jc w:val="both"/>
        <w:rPr>
          <w:bCs/>
          <w:sz w:val="28"/>
          <w:szCs w:val="28"/>
          <w:u w:val="single"/>
        </w:rPr>
      </w:pPr>
    </w:p>
    <w:p w:rsidR="00003CD0" w:rsidRPr="00003CD0" w:rsidRDefault="00003CD0" w:rsidP="00AB5CD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Подготовка к зачету</w:t>
      </w:r>
    </w:p>
    <w:p w:rsidR="00003CD0" w:rsidRDefault="00003CD0" w:rsidP="00AB5CD3">
      <w:pPr>
        <w:suppressAutoHyphens/>
        <w:ind w:firstLine="709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Промежуточная аттестация по дисциплине «Экономика» для студентов, обучающихся по направлениям 42.03.01- «Реклама и связи с общественностью»,  42.03.03- «Издательское дело», 45.03.01- «Филология» проходит в виде зачета. Условием успешного прохождения промежуточной аттестации является систематическая работа студента в течении всего семестра. В этом случае подготовка к зачету является систематизацией всех полученных знаний по данной дисциплине.</w:t>
      </w:r>
    </w:p>
    <w:p w:rsidR="00003CD0" w:rsidRPr="00003CD0" w:rsidRDefault="00003CD0" w:rsidP="00AB5CD3">
      <w:pPr>
        <w:suppressAutoHyphens/>
        <w:ind w:firstLine="709"/>
        <w:jc w:val="both"/>
        <w:rPr>
          <w:sz w:val="28"/>
          <w:szCs w:val="28"/>
        </w:rPr>
      </w:pPr>
      <w:r w:rsidRPr="00003CD0">
        <w:rPr>
          <w:sz w:val="28"/>
          <w:szCs w:val="28"/>
        </w:rPr>
        <w:lastRenderedPageBreak/>
        <w:t>Рекомендуется внимательно изучить перечень вопросов к зачету, а также использовать в процессе обучения программу, учебно-методический комплекс, другие методические материалы, разработанные кафедрой по данной дисциплине.</w:t>
      </w:r>
    </w:p>
    <w:p w:rsidR="00003CD0" w:rsidRPr="00003CD0" w:rsidRDefault="00003CD0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Кроме того, наличие перечня вопросов в период обучения позволит в</w:t>
      </w:r>
      <w:r w:rsidRPr="00003CD0">
        <w:rPr>
          <w:sz w:val="28"/>
          <w:szCs w:val="28"/>
        </w:rPr>
        <w:t>ы</w:t>
      </w:r>
      <w:r w:rsidRPr="00003CD0">
        <w:rPr>
          <w:sz w:val="28"/>
          <w:szCs w:val="28"/>
        </w:rPr>
        <w:t>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003CD0" w:rsidRPr="00003CD0" w:rsidRDefault="00003CD0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После изучения соответствующей тематики рекомендуется проверить н</w:t>
      </w:r>
      <w:r w:rsidRPr="00003CD0">
        <w:rPr>
          <w:sz w:val="28"/>
          <w:szCs w:val="28"/>
        </w:rPr>
        <w:t>а</w:t>
      </w:r>
      <w:r w:rsidRPr="00003CD0">
        <w:rPr>
          <w:sz w:val="28"/>
          <w:szCs w:val="28"/>
        </w:rPr>
        <w:t>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аппарат, а также проконсультироваться с преподавателем.</w:t>
      </w:r>
    </w:p>
    <w:p w:rsidR="00003CD0" w:rsidRPr="00003CD0" w:rsidRDefault="00003CD0" w:rsidP="00AB5CD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03CD0">
        <w:rPr>
          <w:sz w:val="28"/>
          <w:szCs w:val="28"/>
        </w:rPr>
        <w:t>Для систематизации знаний и понимания логики изучения предмета в процессе обучения рекомендуется пользоваться программой курса, включа</w:t>
      </w:r>
      <w:r w:rsidRPr="00003CD0">
        <w:rPr>
          <w:sz w:val="28"/>
          <w:szCs w:val="28"/>
        </w:rPr>
        <w:t>ю</w:t>
      </w:r>
      <w:r w:rsidRPr="00003CD0">
        <w:rPr>
          <w:sz w:val="28"/>
          <w:szCs w:val="28"/>
        </w:rPr>
        <w:t>щей в себя разделы, темы и вопросы.</w:t>
      </w:r>
    </w:p>
    <w:p w:rsidR="00003CD0" w:rsidRPr="00003CD0" w:rsidRDefault="00003CD0" w:rsidP="00AB5CD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b/>
          <w:bCs/>
          <w:sz w:val="28"/>
          <w:szCs w:val="28"/>
        </w:rPr>
        <w:t>Самостоятельная работа в библиотеке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Важным аспектом самостоятельной подготовки студентов является раб</w:t>
      </w:r>
      <w:r w:rsidRPr="00003CD0">
        <w:rPr>
          <w:sz w:val="28"/>
          <w:szCs w:val="28"/>
        </w:rPr>
        <w:t>о</w:t>
      </w:r>
      <w:r w:rsidRPr="00003CD0">
        <w:rPr>
          <w:sz w:val="28"/>
          <w:szCs w:val="28"/>
        </w:rPr>
        <w:t>та с библиотечным фондом.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Это работа многоаспектна и предполагает различные варианты повыш</w:t>
      </w:r>
      <w:r w:rsidRPr="00003CD0">
        <w:rPr>
          <w:sz w:val="28"/>
          <w:szCs w:val="28"/>
        </w:rPr>
        <w:t>е</w:t>
      </w:r>
      <w:r w:rsidRPr="00003CD0">
        <w:rPr>
          <w:sz w:val="28"/>
          <w:szCs w:val="28"/>
        </w:rPr>
        <w:t>ния профессионального уровня студентов: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 xml:space="preserve">а) получение книг для подробного изучения в течение семестра на научном абонементе; 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 xml:space="preserve">б) изучение книг, журналов, газет - в читальном зале; 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в) возможность поиска необходимого материала посредством электронного к</w:t>
      </w:r>
      <w:r w:rsidRPr="00003CD0">
        <w:rPr>
          <w:sz w:val="28"/>
          <w:szCs w:val="28"/>
        </w:rPr>
        <w:t>а</w:t>
      </w:r>
      <w:r w:rsidRPr="00003CD0">
        <w:rPr>
          <w:sz w:val="28"/>
          <w:szCs w:val="28"/>
        </w:rPr>
        <w:t xml:space="preserve">талога; </w:t>
      </w:r>
    </w:p>
    <w:p w:rsidR="00BF170A" w:rsidRPr="00003CD0" w:rsidRDefault="00BF170A" w:rsidP="00AB5CD3">
      <w:pPr>
        <w:shd w:val="clear" w:color="auto" w:fill="FFFFFF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г) получение необходимых сведений об источниках информации у сотрудников библиотеки.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sz w:val="28"/>
          <w:szCs w:val="28"/>
        </w:rPr>
        <w:t>При подготовке докладов, рефератов и иных форм итоговой работы ст</w:t>
      </w:r>
      <w:r w:rsidRPr="00003CD0">
        <w:rPr>
          <w:sz w:val="28"/>
          <w:szCs w:val="28"/>
        </w:rPr>
        <w:t>у</w:t>
      </w:r>
      <w:r w:rsidRPr="00003CD0">
        <w:rPr>
          <w:sz w:val="28"/>
          <w:szCs w:val="28"/>
        </w:rPr>
        <w:t>дентов, представляемых ими на семинарских занятиях, важным является фо</w:t>
      </w:r>
      <w:r w:rsidRPr="00003CD0">
        <w:rPr>
          <w:sz w:val="28"/>
          <w:szCs w:val="28"/>
        </w:rPr>
        <w:t>р</w:t>
      </w:r>
      <w:r w:rsidRPr="00003CD0">
        <w:rPr>
          <w:sz w:val="28"/>
          <w:szCs w:val="28"/>
        </w:rPr>
        <w:t>мирование библиографии по изучаемой тематике. При этом рекомендуется и</w:t>
      </w:r>
      <w:r w:rsidRPr="00003CD0">
        <w:rPr>
          <w:sz w:val="28"/>
          <w:szCs w:val="28"/>
        </w:rPr>
        <w:t>с</w:t>
      </w:r>
      <w:r w:rsidRPr="00003CD0">
        <w:rPr>
          <w:sz w:val="28"/>
          <w:szCs w:val="28"/>
        </w:rPr>
        <w:t xml:space="preserve">пользовать несколько категорий источников информации: учебные пособия для вузов, монографии, периодические издания, законодательные и нормативные документы, статистические материалы, информацию государственных органов власти и управления, органов местного самоуправления, переводные издания, а также труды зарубежных авторов в оригинале. 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  <w:r w:rsidRPr="00003CD0">
        <w:rPr>
          <w:sz w:val="28"/>
          <w:szCs w:val="28"/>
        </w:rPr>
        <w:t>Весь собранный материал следует систематизировать, выявить ключевые вопросы изучаемой тематики и осуществить сравнительный анализ мнений различных авторов по существу этих вопросов. Конструктивным в этой работе является выработка умения обобщать большой объем материала, делать выв</w:t>
      </w:r>
      <w:r w:rsidRPr="00003CD0">
        <w:rPr>
          <w:sz w:val="28"/>
          <w:szCs w:val="28"/>
        </w:rPr>
        <w:t>о</w:t>
      </w:r>
      <w:r w:rsidRPr="00003CD0">
        <w:rPr>
          <w:sz w:val="28"/>
          <w:szCs w:val="28"/>
        </w:rPr>
        <w:t>ды. Весьма позитивным при этом также следует считать попытку студента в</w:t>
      </w:r>
      <w:r w:rsidRPr="00003CD0">
        <w:rPr>
          <w:sz w:val="28"/>
          <w:szCs w:val="28"/>
        </w:rPr>
        <w:t>ы</w:t>
      </w:r>
      <w:r w:rsidRPr="00003CD0">
        <w:rPr>
          <w:sz w:val="28"/>
          <w:szCs w:val="28"/>
        </w:rPr>
        <w:t>работать собственную точку зрения по исследуемой проблематике.</w:t>
      </w:r>
    </w:p>
    <w:p w:rsidR="00003CD0" w:rsidRPr="00003CD0" w:rsidRDefault="00003CD0" w:rsidP="00AB5CD3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</w:p>
    <w:p w:rsidR="00BF170A" w:rsidRPr="00003CD0" w:rsidRDefault="00BF170A" w:rsidP="00AB5CD3">
      <w:pPr>
        <w:shd w:val="clear" w:color="auto" w:fill="FFFFFF"/>
        <w:ind w:firstLine="709"/>
        <w:jc w:val="both"/>
        <w:rPr>
          <w:sz w:val="28"/>
          <w:szCs w:val="28"/>
        </w:rPr>
      </w:pPr>
      <w:r w:rsidRPr="00003CD0">
        <w:rPr>
          <w:b/>
          <w:bCs/>
          <w:spacing w:val="-4"/>
          <w:sz w:val="28"/>
          <w:szCs w:val="28"/>
        </w:rPr>
        <w:t>Изучение сайтов по темам дисциплины в сети Интернет</w:t>
      </w:r>
    </w:p>
    <w:p w:rsidR="00BF170A" w:rsidRPr="00003CD0" w:rsidRDefault="00BF170A" w:rsidP="00AB5CD3">
      <w:pPr>
        <w:shd w:val="clear" w:color="auto" w:fill="FFFFFF"/>
        <w:ind w:firstLine="709"/>
        <w:jc w:val="both"/>
        <w:rPr>
          <w:rStyle w:val="FontStyle11"/>
          <w:sz w:val="28"/>
          <w:szCs w:val="28"/>
        </w:rPr>
      </w:pPr>
      <w:r w:rsidRPr="00003CD0">
        <w:rPr>
          <w:sz w:val="28"/>
          <w:szCs w:val="28"/>
        </w:rPr>
        <w:t>Ресурсы Интернет являются одним из альтернативных источников быс</w:t>
      </w:r>
      <w:r w:rsidRPr="00003CD0">
        <w:rPr>
          <w:sz w:val="28"/>
          <w:szCs w:val="28"/>
        </w:rPr>
        <w:t>т</w:t>
      </w:r>
      <w:r w:rsidRPr="00003CD0">
        <w:rPr>
          <w:sz w:val="28"/>
          <w:szCs w:val="28"/>
        </w:rPr>
        <w:t>рого поиска требуемой информации. Их использование возможно для получ</w:t>
      </w:r>
      <w:r w:rsidRPr="00003CD0">
        <w:rPr>
          <w:sz w:val="28"/>
          <w:szCs w:val="28"/>
        </w:rPr>
        <w:t>е</w:t>
      </w:r>
      <w:r w:rsidRPr="00003CD0">
        <w:rPr>
          <w:sz w:val="28"/>
          <w:szCs w:val="28"/>
        </w:rPr>
        <w:t xml:space="preserve">ния основных и дополнительных сведений по изучаемым материалам. </w:t>
      </w:r>
    </w:p>
    <w:p w:rsidR="00BF170A" w:rsidRDefault="00BF170A" w:rsidP="003D2614">
      <w:pPr>
        <w:shd w:val="clear" w:color="auto" w:fill="FFFFFF"/>
        <w:jc w:val="both"/>
        <w:rPr>
          <w:bCs/>
          <w:sz w:val="28"/>
          <w:szCs w:val="28"/>
          <w:u w:val="single"/>
        </w:rPr>
      </w:pPr>
    </w:p>
    <w:p w:rsidR="003D2614" w:rsidRDefault="003D2614" w:rsidP="003D2614">
      <w:pPr>
        <w:shd w:val="clear" w:color="auto" w:fill="FFFFFF"/>
        <w:jc w:val="both"/>
        <w:rPr>
          <w:bCs/>
          <w:sz w:val="28"/>
          <w:szCs w:val="28"/>
          <w:u w:val="single"/>
        </w:rPr>
      </w:pPr>
    </w:p>
    <w:p w:rsidR="00383A2C" w:rsidRDefault="00383A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4AA9" w:rsidRPr="003D2614" w:rsidRDefault="0039058A" w:rsidP="003D26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213BB" w:rsidRPr="00CD312E">
        <w:rPr>
          <w:b/>
          <w:sz w:val="28"/>
          <w:szCs w:val="28"/>
        </w:rPr>
        <w:t xml:space="preserve">. </w:t>
      </w:r>
      <w:r w:rsidR="00886DD4">
        <w:rPr>
          <w:b/>
          <w:sz w:val="28"/>
          <w:szCs w:val="28"/>
        </w:rPr>
        <w:t xml:space="preserve">ПРИМЕРНЫЕ </w:t>
      </w:r>
      <w:r w:rsidR="005213BB" w:rsidRPr="00CD312E">
        <w:rPr>
          <w:b/>
          <w:sz w:val="28"/>
          <w:szCs w:val="28"/>
        </w:rPr>
        <w:t>КОНТРОЛЬНЫЕ ТЕСТЫ</w:t>
      </w:r>
      <w:r w:rsidR="00886DD4">
        <w:rPr>
          <w:b/>
          <w:sz w:val="28"/>
          <w:szCs w:val="28"/>
        </w:rPr>
        <w:t xml:space="preserve"> ДЛЯ ТЕКУЩЕЙ ОЦЕНКИ ЗНАНИЙ</w:t>
      </w:r>
    </w:p>
    <w:p w:rsidR="005213BB" w:rsidRPr="005213BB" w:rsidRDefault="005213BB" w:rsidP="00AB5CD3">
      <w:pPr>
        <w:autoSpaceDE w:val="0"/>
        <w:rPr>
          <w:sz w:val="28"/>
          <w:szCs w:val="28"/>
        </w:rPr>
      </w:pPr>
      <w:r w:rsidRPr="005213BB"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Default="005213BB" w:rsidP="00AB5CD3">
      <w:pPr>
        <w:rPr>
          <w:sz w:val="28"/>
          <w:szCs w:val="28"/>
        </w:rPr>
      </w:pPr>
      <w:r w:rsidRPr="005213BB">
        <w:rPr>
          <w:sz w:val="28"/>
          <w:szCs w:val="28"/>
        </w:rPr>
        <w:t>1. Микроэкономика изучает:</w:t>
      </w:r>
    </w:p>
    <w:p w:rsidR="00E720AD" w:rsidRPr="005213BB" w:rsidRDefault="00E720AD" w:rsidP="00AB5CD3">
      <w:pPr>
        <w:rPr>
          <w:sz w:val="28"/>
          <w:szCs w:val="28"/>
        </w:rPr>
        <w:sectPr w:rsidR="00E720AD" w:rsidRPr="005213BB" w:rsidSect="004D077A">
          <w:footerReference w:type="default" r:id="rId57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Р</w:t>
      </w:r>
      <w:r w:rsidR="005213BB" w:rsidRPr="006B5846">
        <w:rPr>
          <w:sz w:val="28"/>
          <w:szCs w:val="28"/>
        </w:rPr>
        <w:t>ациональные</w:t>
      </w:r>
      <w:r w:rsidR="005213BB" w:rsidRPr="005213BB">
        <w:rPr>
          <w:sz w:val="28"/>
          <w:szCs w:val="28"/>
        </w:rPr>
        <w:t xml:space="preserve"> экономические р</w:t>
      </w:r>
      <w:r w:rsidR="005213BB" w:rsidRPr="005213BB">
        <w:rPr>
          <w:sz w:val="28"/>
          <w:szCs w:val="28"/>
        </w:rPr>
        <w:t>е</w:t>
      </w:r>
      <w:r w:rsidR="005213BB" w:rsidRPr="005213BB">
        <w:rPr>
          <w:sz w:val="28"/>
          <w:szCs w:val="28"/>
        </w:rPr>
        <w:t>шения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Ц</w:t>
      </w:r>
      <w:r w:rsidR="005213BB" w:rsidRPr="005213BB">
        <w:rPr>
          <w:sz w:val="28"/>
          <w:szCs w:val="28"/>
        </w:rPr>
        <w:t>енообразование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О</w:t>
      </w:r>
      <w:r w:rsidR="005213BB" w:rsidRPr="005213BB">
        <w:rPr>
          <w:sz w:val="28"/>
          <w:szCs w:val="28"/>
        </w:rPr>
        <w:t>птимальное размещение ресу</w:t>
      </w:r>
      <w:r w:rsidR="005213BB" w:rsidRPr="005213BB">
        <w:rPr>
          <w:sz w:val="28"/>
          <w:szCs w:val="28"/>
        </w:rPr>
        <w:t>р</w:t>
      </w:r>
      <w:r w:rsidR="005213BB" w:rsidRPr="005213BB">
        <w:rPr>
          <w:sz w:val="28"/>
          <w:szCs w:val="28"/>
        </w:rPr>
        <w:t>сов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566" w:equalWidth="0">
            <w:col w:w="4626" w:space="566"/>
            <w:col w:w="4445"/>
          </w:cols>
          <w:docGrid w:linePitch="600" w:charSpace="40960"/>
        </w:sectPr>
      </w:pPr>
      <w:r>
        <w:rPr>
          <w:sz w:val="28"/>
          <w:szCs w:val="28"/>
        </w:rPr>
        <w:t>Г. В</w:t>
      </w:r>
      <w:r w:rsidR="005213BB" w:rsidRPr="005213BB">
        <w:rPr>
          <w:sz w:val="28"/>
          <w:szCs w:val="28"/>
        </w:rPr>
        <w:t>се вышеперечисленное</w:t>
      </w:r>
    </w:p>
    <w:p w:rsidR="005213BB" w:rsidRPr="005213BB" w:rsidRDefault="005213BB" w:rsidP="00AB5CD3">
      <w:pPr>
        <w:shd w:val="clear" w:color="auto" w:fill="FFFFFF"/>
        <w:tabs>
          <w:tab w:val="left" w:pos="360"/>
        </w:tabs>
        <w:rPr>
          <w:sz w:val="28"/>
          <w:szCs w:val="28"/>
        </w:rPr>
      </w:pPr>
    </w:p>
    <w:p w:rsidR="005213BB" w:rsidRPr="005213BB" w:rsidRDefault="005213BB" w:rsidP="00AB5CD3">
      <w:pPr>
        <w:shd w:val="clear" w:color="auto" w:fill="FFFFFF"/>
        <w:tabs>
          <w:tab w:val="left" w:pos="360"/>
        </w:tabs>
        <w:rPr>
          <w:spacing w:val="-6"/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pacing w:val="-1"/>
          <w:sz w:val="28"/>
          <w:szCs w:val="28"/>
        </w:rPr>
        <w:t>2. Проблему ограниченности ресурсов можно решить:</w:t>
      </w:r>
    </w:p>
    <w:p w:rsidR="005213BB" w:rsidRPr="005213BB" w:rsidRDefault="005213BB" w:rsidP="00AB5CD3">
      <w:pPr>
        <w:shd w:val="clear" w:color="auto" w:fill="FFFFFF"/>
        <w:tabs>
          <w:tab w:val="left" w:pos="284"/>
        </w:tabs>
        <w:rPr>
          <w:spacing w:val="-1"/>
          <w:sz w:val="28"/>
          <w:szCs w:val="28"/>
        </w:rPr>
      </w:pPr>
      <w:r w:rsidRPr="005213BB">
        <w:rPr>
          <w:spacing w:val="-6"/>
          <w:sz w:val="28"/>
          <w:szCs w:val="28"/>
        </w:rPr>
        <w:lastRenderedPageBreak/>
        <w:t>А.</w:t>
      </w:r>
      <w:r w:rsidRPr="005213BB">
        <w:rPr>
          <w:spacing w:val="-6"/>
          <w:sz w:val="28"/>
          <w:szCs w:val="28"/>
        </w:rPr>
        <w:tab/>
      </w:r>
      <w:r w:rsidR="006B5846">
        <w:rPr>
          <w:spacing w:val="-6"/>
          <w:sz w:val="28"/>
          <w:szCs w:val="28"/>
        </w:rPr>
        <w:t xml:space="preserve"> </w:t>
      </w:r>
      <w:r w:rsidR="006B5846">
        <w:rPr>
          <w:spacing w:val="-2"/>
          <w:sz w:val="28"/>
          <w:szCs w:val="28"/>
        </w:rPr>
        <w:t>Е</w:t>
      </w:r>
      <w:r w:rsidRPr="005213BB">
        <w:rPr>
          <w:spacing w:val="-2"/>
          <w:sz w:val="28"/>
          <w:szCs w:val="28"/>
        </w:rPr>
        <w:t>сли люди будут экономить ресу</w:t>
      </w:r>
      <w:r w:rsidRPr="005213BB">
        <w:rPr>
          <w:spacing w:val="-2"/>
          <w:sz w:val="28"/>
          <w:szCs w:val="28"/>
        </w:rPr>
        <w:t>р</w:t>
      </w:r>
      <w:r w:rsidRPr="005213BB">
        <w:rPr>
          <w:spacing w:val="-2"/>
          <w:sz w:val="28"/>
          <w:szCs w:val="28"/>
        </w:rPr>
        <w:t xml:space="preserve">сы             </w:t>
      </w:r>
    </w:p>
    <w:p w:rsidR="005213BB" w:rsidRPr="005213BB" w:rsidRDefault="006B5846" w:rsidP="00AB5CD3">
      <w:pPr>
        <w:shd w:val="clear" w:color="auto" w:fill="FFFFFF"/>
        <w:tabs>
          <w:tab w:val="left" w:pos="284"/>
        </w:tabs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Б. Е</w:t>
      </w:r>
      <w:r w:rsidR="005213BB" w:rsidRPr="005213BB">
        <w:rPr>
          <w:spacing w:val="-1"/>
          <w:sz w:val="28"/>
          <w:szCs w:val="28"/>
        </w:rPr>
        <w:t>сли все добровольно ограничат свои потребности</w:t>
      </w:r>
    </w:p>
    <w:p w:rsidR="005213BB" w:rsidRPr="005213BB" w:rsidRDefault="005213BB" w:rsidP="00AB5CD3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5213BB">
        <w:rPr>
          <w:spacing w:val="-2"/>
          <w:sz w:val="28"/>
          <w:szCs w:val="28"/>
        </w:rPr>
        <w:lastRenderedPageBreak/>
        <w:t xml:space="preserve">В. </w:t>
      </w:r>
      <w:r w:rsidR="006B5846">
        <w:rPr>
          <w:sz w:val="28"/>
          <w:szCs w:val="28"/>
        </w:rPr>
        <w:t>Л</w:t>
      </w:r>
      <w:r w:rsidRPr="005213BB">
        <w:rPr>
          <w:sz w:val="28"/>
          <w:szCs w:val="28"/>
        </w:rPr>
        <w:t>ишь в будущем, когда уровень развития науки и техники позволит существенно увеличить производс</w:t>
      </w:r>
      <w:r w:rsidRPr="005213BB">
        <w:rPr>
          <w:sz w:val="28"/>
          <w:szCs w:val="28"/>
        </w:rPr>
        <w:t>т</w:t>
      </w:r>
      <w:r w:rsidRPr="005213BB">
        <w:rPr>
          <w:sz w:val="28"/>
          <w:szCs w:val="28"/>
        </w:rPr>
        <w:t xml:space="preserve">во товаров                                      </w:t>
      </w: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  <w:r w:rsidRPr="005213BB">
        <w:rPr>
          <w:sz w:val="28"/>
          <w:szCs w:val="28"/>
        </w:rPr>
        <w:t xml:space="preserve">Г. </w:t>
      </w:r>
      <w:r w:rsidR="006B5846">
        <w:rPr>
          <w:sz w:val="28"/>
          <w:szCs w:val="28"/>
        </w:rPr>
        <w:t>Н</w:t>
      </w:r>
      <w:r w:rsidRPr="005213BB">
        <w:rPr>
          <w:sz w:val="28"/>
          <w:szCs w:val="28"/>
        </w:rPr>
        <w:t>ет верного ответа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3. Доходом на фактор производства капитал является:</w:t>
      </w:r>
    </w:p>
    <w:p w:rsidR="005213BB" w:rsidRPr="005213BB" w:rsidRDefault="006B5846" w:rsidP="00AB5CD3">
      <w:pPr>
        <w:tabs>
          <w:tab w:val="left" w:pos="0"/>
          <w:tab w:val="left" w:pos="284"/>
          <w:tab w:val="left" w:pos="1843"/>
          <w:tab w:val="left" w:pos="3828"/>
          <w:tab w:val="left" w:pos="5812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А. П</w:t>
      </w:r>
      <w:r w:rsidR="005213BB" w:rsidRPr="005213BB">
        <w:rPr>
          <w:sz w:val="28"/>
          <w:szCs w:val="28"/>
        </w:rPr>
        <w:t>роцент</w:t>
      </w:r>
      <w:r w:rsidR="005213BB" w:rsidRPr="005213BB">
        <w:rPr>
          <w:sz w:val="28"/>
          <w:szCs w:val="28"/>
        </w:rPr>
        <w:tab/>
      </w:r>
    </w:p>
    <w:p w:rsidR="005213BB" w:rsidRPr="005213BB" w:rsidRDefault="006B5846" w:rsidP="00AB5CD3">
      <w:pPr>
        <w:tabs>
          <w:tab w:val="left" w:pos="0"/>
          <w:tab w:val="left" w:pos="284"/>
          <w:tab w:val="left" w:pos="1843"/>
          <w:tab w:val="left" w:pos="3828"/>
          <w:tab w:val="left" w:pos="5812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Б. П</w:t>
      </w:r>
      <w:r w:rsidR="005213BB" w:rsidRPr="005213BB">
        <w:rPr>
          <w:sz w:val="28"/>
          <w:szCs w:val="28"/>
        </w:rPr>
        <w:t>рибыль</w:t>
      </w:r>
      <w:r w:rsidR="005213BB" w:rsidRPr="005213BB">
        <w:rPr>
          <w:sz w:val="28"/>
          <w:szCs w:val="28"/>
        </w:rPr>
        <w:tab/>
      </w:r>
    </w:p>
    <w:p w:rsidR="005213BB" w:rsidRPr="005213BB" w:rsidRDefault="006B5846" w:rsidP="00AB5CD3">
      <w:pPr>
        <w:tabs>
          <w:tab w:val="left" w:pos="0"/>
          <w:tab w:val="left" w:pos="284"/>
          <w:tab w:val="left" w:pos="1843"/>
          <w:tab w:val="left" w:pos="3828"/>
          <w:tab w:val="left" w:pos="5812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В. Д</w:t>
      </w:r>
      <w:r w:rsidR="005213BB" w:rsidRPr="005213BB">
        <w:rPr>
          <w:sz w:val="28"/>
          <w:szCs w:val="28"/>
        </w:rPr>
        <w:t xml:space="preserve">ивиденд   </w:t>
      </w:r>
    </w:p>
    <w:p w:rsidR="005213BB" w:rsidRPr="005213BB" w:rsidRDefault="006B5846" w:rsidP="00AB5CD3">
      <w:pPr>
        <w:tabs>
          <w:tab w:val="left" w:pos="0"/>
          <w:tab w:val="left" w:pos="284"/>
          <w:tab w:val="left" w:pos="1843"/>
          <w:tab w:val="left" w:pos="3828"/>
          <w:tab w:val="left" w:pos="5812"/>
          <w:tab w:val="left" w:pos="7938"/>
        </w:tabs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  <w:r>
        <w:rPr>
          <w:sz w:val="28"/>
          <w:szCs w:val="28"/>
        </w:rPr>
        <w:t>Г. З</w:t>
      </w:r>
      <w:r w:rsidR="005213BB" w:rsidRPr="005213BB">
        <w:rPr>
          <w:sz w:val="28"/>
          <w:szCs w:val="28"/>
        </w:rPr>
        <w:t xml:space="preserve">арплата   </w:t>
      </w:r>
    </w:p>
    <w:p w:rsidR="005213BB" w:rsidRPr="005213BB" w:rsidRDefault="005213BB" w:rsidP="00AB5CD3">
      <w:pPr>
        <w:tabs>
          <w:tab w:val="left" w:pos="0"/>
          <w:tab w:val="left" w:pos="284"/>
          <w:tab w:val="left" w:pos="1843"/>
          <w:tab w:val="left" w:pos="3828"/>
          <w:tab w:val="left" w:pos="5812"/>
          <w:tab w:val="left" w:pos="7938"/>
        </w:tabs>
        <w:rPr>
          <w:sz w:val="28"/>
          <w:szCs w:val="28"/>
        </w:rPr>
      </w:pPr>
      <w:r w:rsidRPr="005213BB">
        <w:rPr>
          <w:sz w:val="28"/>
          <w:szCs w:val="28"/>
        </w:rPr>
        <w:lastRenderedPageBreak/>
        <w:t xml:space="preserve"> </w:t>
      </w: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4. Кривая рыночного спроса показывает: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К</w:t>
      </w:r>
      <w:r w:rsidR="005213BB" w:rsidRPr="005213BB">
        <w:rPr>
          <w:sz w:val="28"/>
          <w:szCs w:val="28"/>
        </w:rPr>
        <w:t>ак будет повышаться потребл</w:t>
      </w:r>
      <w:r w:rsidR="005213BB" w:rsidRPr="005213BB">
        <w:rPr>
          <w:sz w:val="28"/>
          <w:szCs w:val="28"/>
        </w:rPr>
        <w:t>е</w:t>
      </w:r>
      <w:r w:rsidR="005213BB" w:rsidRPr="005213BB">
        <w:rPr>
          <w:sz w:val="28"/>
          <w:szCs w:val="28"/>
        </w:rPr>
        <w:t>ние блага при росте его цены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К</w:t>
      </w:r>
      <w:r w:rsidR="005213BB" w:rsidRPr="005213BB">
        <w:rPr>
          <w:sz w:val="28"/>
          <w:szCs w:val="28"/>
        </w:rPr>
        <w:t>ак будет снижаться потребление блага при сокращении дохода пок</w:t>
      </w:r>
      <w:r w:rsidR="005213BB" w:rsidRPr="005213BB">
        <w:rPr>
          <w:sz w:val="28"/>
          <w:szCs w:val="28"/>
        </w:rPr>
        <w:t>у</w:t>
      </w:r>
      <w:r w:rsidR="005213BB" w:rsidRPr="005213BB">
        <w:rPr>
          <w:sz w:val="28"/>
          <w:szCs w:val="28"/>
        </w:rPr>
        <w:t>пателей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К</w:t>
      </w:r>
      <w:r w:rsidR="005213BB" w:rsidRPr="005213BB">
        <w:rPr>
          <w:sz w:val="28"/>
          <w:szCs w:val="28"/>
        </w:rPr>
        <w:t>ак будет снижаться потребление блага при росте его цены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К</w:t>
      </w:r>
      <w:r w:rsidR="005213BB" w:rsidRPr="005213BB">
        <w:rPr>
          <w:sz w:val="28"/>
          <w:szCs w:val="28"/>
        </w:rPr>
        <w:t>ак будет повышаться потребл</w:t>
      </w:r>
      <w:r w:rsidR="005213BB" w:rsidRPr="005213BB">
        <w:rPr>
          <w:sz w:val="28"/>
          <w:szCs w:val="28"/>
        </w:rPr>
        <w:t>е</w:t>
      </w:r>
      <w:r w:rsidR="005213BB" w:rsidRPr="005213BB">
        <w:rPr>
          <w:sz w:val="28"/>
          <w:szCs w:val="28"/>
        </w:rPr>
        <w:t>ние блага при сокращении дохода покупателей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5.Сливки дополняют кофе в потреблении, а чай – заменяет. После того как цена на кофе неожиданно возрастает, какое из перечисленных событий будет иметь место, если спрос на кофе эластичен: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Ц</w:t>
      </w:r>
      <w:r w:rsidR="005213BB" w:rsidRPr="005213BB">
        <w:rPr>
          <w:sz w:val="28"/>
          <w:szCs w:val="28"/>
        </w:rPr>
        <w:t>ены сливок и чая возрастут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Ц</w:t>
      </w:r>
      <w:r w:rsidR="005213BB" w:rsidRPr="005213BB">
        <w:rPr>
          <w:sz w:val="28"/>
          <w:szCs w:val="28"/>
        </w:rPr>
        <w:t>ена сливок возрастет, а цена чая повысится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Ц</w:t>
      </w:r>
      <w:r w:rsidR="005213BB" w:rsidRPr="005213BB">
        <w:rPr>
          <w:sz w:val="28"/>
          <w:szCs w:val="28"/>
        </w:rPr>
        <w:t>ена сливок упадет, а цена чая возрастет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Ц</w:t>
      </w:r>
      <w:r w:rsidR="005213BB" w:rsidRPr="005213BB">
        <w:rPr>
          <w:sz w:val="28"/>
          <w:szCs w:val="28"/>
        </w:rPr>
        <w:t>ены чая и сливок понизятся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6.Ценовая эластичность спроса на товар измеряется чувствительностью вел</w:t>
      </w:r>
      <w:r w:rsidRPr="005213BB">
        <w:rPr>
          <w:sz w:val="28"/>
          <w:szCs w:val="28"/>
        </w:rPr>
        <w:t>и</w:t>
      </w:r>
      <w:r w:rsidRPr="005213BB">
        <w:rPr>
          <w:sz w:val="28"/>
          <w:szCs w:val="28"/>
        </w:rPr>
        <w:t>чины спроса к изменению: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Ц</w:t>
      </w:r>
      <w:r w:rsidR="005213BB" w:rsidRPr="005213BB">
        <w:rPr>
          <w:sz w:val="28"/>
          <w:szCs w:val="28"/>
        </w:rPr>
        <w:t>ен на другие товары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Ц</w:t>
      </w:r>
      <w:r w:rsidR="005213BB" w:rsidRPr="005213BB">
        <w:rPr>
          <w:sz w:val="28"/>
          <w:szCs w:val="28"/>
        </w:rPr>
        <w:t>ены товара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В</w:t>
      </w:r>
      <w:r w:rsidR="005213BB" w:rsidRPr="005213BB">
        <w:rPr>
          <w:sz w:val="28"/>
          <w:szCs w:val="28"/>
        </w:rPr>
        <w:t>кусов и предпочтений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Д</w:t>
      </w:r>
      <w:r w:rsidR="005213BB" w:rsidRPr="005213BB">
        <w:rPr>
          <w:sz w:val="28"/>
          <w:szCs w:val="28"/>
        </w:rPr>
        <w:t>охода потребителей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7. Фирма использует машину по производству льда, купленного много лет тому назад. Сегодня точно такая же машина стоила бы в пять раз дороже. Оценивая издержки в краткосрочном периоде, следует оценить машину: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П</w:t>
      </w:r>
      <w:r w:rsidR="005213BB" w:rsidRPr="005213BB">
        <w:rPr>
          <w:sz w:val="28"/>
          <w:szCs w:val="28"/>
        </w:rPr>
        <w:t>о той цене, по которой фирма ее когда-то купила</w:t>
      </w:r>
    </w:p>
    <w:p w:rsid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П</w:t>
      </w:r>
      <w:r w:rsidR="005213BB" w:rsidRPr="005213BB">
        <w:rPr>
          <w:sz w:val="28"/>
          <w:szCs w:val="28"/>
        </w:rPr>
        <w:t>о той цене, которую ей бы пр</w:t>
      </w:r>
      <w:r w:rsidR="005213BB" w:rsidRPr="005213BB">
        <w:rPr>
          <w:sz w:val="28"/>
          <w:szCs w:val="28"/>
        </w:rPr>
        <w:t>и</w:t>
      </w:r>
      <w:r w:rsidR="005213BB" w:rsidRPr="005213BB">
        <w:rPr>
          <w:sz w:val="28"/>
          <w:szCs w:val="28"/>
        </w:rPr>
        <w:t xml:space="preserve">шлось заплатить сегодня за новую машину 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П</w:t>
      </w:r>
      <w:r w:rsidR="005213BB" w:rsidRPr="005213BB">
        <w:rPr>
          <w:sz w:val="28"/>
          <w:szCs w:val="28"/>
        </w:rPr>
        <w:t>о цене равной нулю, поскольку это фиксированный фактор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П</w:t>
      </w:r>
      <w:r w:rsidR="005213BB" w:rsidRPr="005213BB">
        <w:rPr>
          <w:sz w:val="28"/>
          <w:szCs w:val="28"/>
        </w:rPr>
        <w:t>о той цене, по которой она могла бы продать эту машину сегодня</w:t>
      </w:r>
    </w:p>
    <w:p w:rsidR="005213BB" w:rsidRDefault="005213BB" w:rsidP="00AB5CD3">
      <w:pPr>
        <w:rPr>
          <w:sz w:val="28"/>
          <w:szCs w:val="28"/>
        </w:rPr>
        <w:sectPr w:rsid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lastRenderedPageBreak/>
        <w:t>8. Если рыночная цена продукта меньше средних общих издержек, то фирма должна: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О</w:t>
      </w:r>
      <w:r w:rsidR="005213BB" w:rsidRPr="005213BB">
        <w:rPr>
          <w:sz w:val="28"/>
          <w:szCs w:val="28"/>
        </w:rPr>
        <w:t>становить производство этого продукта как можно скорее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П</w:t>
      </w:r>
      <w:r w:rsidR="005213BB" w:rsidRPr="005213BB">
        <w:rPr>
          <w:sz w:val="28"/>
          <w:szCs w:val="28"/>
        </w:rPr>
        <w:t>родолжить производство пр</w:t>
      </w:r>
      <w:r w:rsidR="005213BB" w:rsidRPr="005213BB">
        <w:rPr>
          <w:sz w:val="28"/>
          <w:szCs w:val="28"/>
        </w:rPr>
        <w:t>о</w:t>
      </w:r>
      <w:r w:rsidR="005213BB" w:rsidRPr="005213BB">
        <w:rPr>
          <w:sz w:val="28"/>
          <w:szCs w:val="28"/>
        </w:rPr>
        <w:t xml:space="preserve">дукта в объеме, когда </w:t>
      </w:r>
      <w:r w:rsidR="005213BB" w:rsidRPr="005213BB">
        <w:rPr>
          <w:sz w:val="28"/>
          <w:szCs w:val="28"/>
          <w:lang w:val="en-US"/>
        </w:rPr>
        <w:t>p</w:t>
      </w:r>
      <w:r w:rsidR="005213BB" w:rsidRPr="005213BB">
        <w:rPr>
          <w:sz w:val="28"/>
          <w:szCs w:val="28"/>
        </w:rPr>
        <w:t>=</w:t>
      </w:r>
      <w:r w:rsidR="005213BB" w:rsidRPr="005213BB">
        <w:rPr>
          <w:sz w:val="28"/>
          <w:szCs w:val="28"/>
          <w:lang w:val="en-US"/>
        </w:rPr>
        <w:t>MC</w:t>
      </w:r>
      <w:r w:rsidR="005213BB" w:rsidRPr="005213BB">
        <w:rPr>
          <w:sz w:val="28"/>
          <w:szCs w:val="28"/>
        </w:rPr>
        <w:t xml:space="preserve"> и </w:t>
      </w:r>
      <w:r w:rsidR="005213BB" w:rsidRPr="005213BB">
        <w:rPr>
          <w:sz w:val="28"/>
          <w:szCs w:val="28"/>
          <w:lang w:val="en-US"/>
        </w:rPr>
        <w:t>p</w:t>
      </w:r>
      <w:r w:rsidR="005213BB" w:rsidRPr="005213BB">
        <w:rPr>
          <w:sz w:val="28"/>
          <w:szCs w:val="28"/>
        </w:rPr>
        <w:t>&gt;</w:t>
      </w:r>
      <w:r w:rsidR="005213BB" w:rsidRPr="005213BB">
        <w:rPr>
          <w:sz w:val="28"/>
          <w:szCs w:val="28"/>
          <w:lang w:val="en-US"/>
        </w:rPr>
        <w:t>AVC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В</w:t>
      </w:r>
      <w:r w:rsidR="005213BB" w:rsidRPr="005213BB">
        <w:rPr>
          <w:sz w:val="28"/>
          <w:szCs w:val="28"/>
        </w:rPr>
        <w:t>ыбрать новую технологию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С</w:t>
      </w:r>
      <w:r w:rsidR="005213BB" w:rsidRPr="005213BB">
        <w:rPr>
          <w:sz w:val="28"/>
          <w:szCs w:val="28"/>
        </w:rPr>
        <w:t>ократить накладные расходы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9. Продуктовая дифференциация характерна для рынков: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М</w:t>
      </w:r>
      <w:r w:rsidR="005213BB" w:rsidRPr="005213BB">
        <w:rPr>
          <w:sz w:val="28"/>
          <w:szCs w:val="28"/>
        </w:rPr>
        <w:t>онополистической конкуренции и олигополии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 О</w:t>
      </w:r>
      <w:r w:rsidR="005213BB" w:rsidRPr="005213BB">
        <w:rPr>
          <w:sz w:val="28"/>
          <w:szCs w:val="28"/>
        </w:rPr>
        <w:t>лигополии и монополии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М</w:t>
      </w:r>
      <w:r w:rsidR="005213BB" w:rsidRPr="005213BB">
        <w:rPr>
          <w:sz w:val="28"/>
          <w:szCs w:val="28"/>
        </w:rPr>
        <w:t>онополии и монопсонии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С</w:t>
      </w:r>
      <w:r w:rsidR="005213BB" w:rsidRPr="005213BB">
        <w:rPr>
          <w:sz w:val="28"/>
          <w:szCs w:val="28"/>
        </w:rPr>
        <w:t>овершенной конкуренции и м</w:t>
      </w:r>
      <w:r w:rsidR="005213BB" w:rsidRPr="005213BB">
        <w:rPr>
          <w:sz w:val="28"/>
          <w:szCs w:val="28"/>
        </w:rPr>
        <w:t>о</w:t>
      </w:r>
      <w:r w:rsidR="005213BB" w:rsidRPr="005213BB">
        <w:rPr>
          <w:sz w:val="28"/>
          <w:szCs w:val="28"/>
        </w:rPr>
        <w:t>нополистической конкуренции</w:t>
      </w:r>
    </w:p>
    <w:p w:rsidR="005213BB" w:rsidRPr="006B5846" w:rsidRDefault="005213BB" w:rsidP="00AB5CD3">
      <w:pPr>
        <w:rPr>
          <w:sz w:val="28"/>
          <w:szCs w:val="28"/>
        </w:rPr>
      </w:pPr>
    </w:p>
    <w:p w:rsidR="005213BB" w:rsidRPr="006B5846" w:rsidRDefault="005213BB" w:rsidP="00AB5CD3">
      <w:pPr>
        <w:rPr>
          <w:sz w:val="28"/>
          <w:szCs w:val="28"/>
        </w:rPr>
        <w:sectPr w:rsidR="005213BB" w:rsidRPr="006B5846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6B5846">
        <w:rPr>
          <w:sz w:val="28"/>
          <w:szCs w:val="28"/>
        </w:rPr>
        <w:t>10. Рынок, который в наибольшей степени может считать</w:t>
      </w:r>
      <w:r w:rsidR="006B5846" w:rsidRPr="006B5846">
        <w:rPr>
          <w:sz w:val="28"/>
          <w:szCs w:val="28"/>
        </w:rPr>
        <w:t>ся</w:t>
      </w:r>
      <w:r w:rsidRPr="006B5846">
        <w:rPr>
          <w:sz w:val="28"/>
          <w:szCs w:val="28"/>
        </w:rPr>
        <w:t xml:space="preserve"> рынком соверше</w:t>
      </w:r>
      <w:r w:rsidRPr="006B5846">
        <w:rPr>
          <w:sz w:val="28"/>
          <w:szCs w:val="28"/>
        </w:rPr>
        <w:t>н</w:t>
      </w:r>
      <w:r w:rsidRPr="006B5846">
        <w:rPr>
          <w:sz w:val="28"/>
          <w:szCs w:val="28"/>
        </w:rPr>
        <w:t>ной конкуренции – это рынок: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Т</w:t>
      </w:r>
      <w:r w:rsidR="005213BB" w:rsidRPr="005213BB">
        <w:rPr>
          <w:sz w:val="28"/>
          <w:szCs w:val="28"/>
        </w:rPr>
        <w:t>руда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Н</w:t>
      </w:r>
      <w:r w:rsidR="005213BB" w:rsidRPr="005213BB">
        <w:rPr>
          <w:sz w:val="28"/>
          <w:szCs w:val="28"/>
        </w:rPr>
        <w:t>ефти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Ц</w:t>
      </w:r>
      <w:r w:rsidR="005213BB" w:rsidRPr="005213BB">
        <w:rPr>
          <w:sz w:val="28"/>
          <w:szCs w:val="28"/>
        </w:rPr>
        <w:t>енных бумаг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Н</w:t>
      </w:r>
      <w:r w:rsidR="005213BB" w:rsidRPr="005213BB">
        <w:rPr>
          <w:sz w:val="28"/>
          <w:szCs w:val="28"/>
        </w:rPr>
        <w:t>едвижимости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11. Макроэкономическим показателем не является: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Ц</w:t>
      </w:r>
      <w:r w:rsidR="005213BB" w:rsidRPr="005213BB">
        <w:rPr>
          <w:sz w:val="28"/>
          <w:szCs w:val="28"/>
        </w:rPr>
        <w:t>ена компьютера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Т</w:t>
      </w:r>
      <w:r w:rsidR="005213BB" w:rsidRPr="005213BB">
        <w:rPr>
          <w:sz w:val="28"/>
          <w:szCs w:val="28"/>
        </w:rPr>
        <w:t>емп роста ВВП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У</w:t>
      </w:r>
      <w:r w:rsidR="005213BB" w:rsidRPr="005213BB">
        <w:rPr>
          <w:sz w:val="28"/>
          <w:szCs w:val="28"/>
        </w:rPr>
        <w:t>ровень безработицы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У</w:t>
      </w:r>
      <w:r w:rsidR="005213BB" w:rsidRPr="005213BB">
        <w:rPr>
          <w:sz w:val="28"/>
          <w:szCs w:val="28"/>
        </w:rPr>
        <w:t>ровень цен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6B5846">
        <w:rPr>
          <w:sz w:val="28"/>
          <w:szCs w:val="28"/>
        </w:rPr>
        <w:t>12.</w:t>
      </w:r>
      <w:r w:rsidRPr="005213BB">
        <w:rPr>
          <w:sz w:val="28"/>
          <w:szCs w:val="28"/>
        </w:rPr>
        <w:t xml:space="preserve"> В ВВП не включается стоимость: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У</w:t>
      </w:r>
      <w:r w:rsidR="005213BB" w:rsidRPr="005213BB">
        <w:rPr>
          <w:sz w:val="28"/>
          <w:szCs w:val="28"/>
        </w:rPr>
        <w:t>слуг риэлтора, оплаченных п</w:t>
      </w:r>
      <w:r w:rsidR="005213BB" w:rsidRPr="005213BB">
        <w:rPr>
          <w:sz w:val="28"/>
          <w:szCs w:val="28"/>
        </w:rPr>
        <w:t>о</w:t>
      </w:r>
      <w:r w:rsidR="005213BB" w:rsidRPr="005213BB">
        <w:rPr>
          <w:sz w:val="28"/>
          <w:szCs w:val="28"/>
        </w:rPr>
        <w:t>купателем дома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Н</w:t>
      </w:r>
      <w:r w:rsidR="005213BB" w:rsidRPr="005213BB">
        <w:rPr>
          <w:sz w:val="28"/>
          <w:szCs w:val="28"/>
        </w:rPr>
        <w:t>ового моста, оплаченного горо</w:t>
      </w:r>
      <w:r w:rsidR="005213BB" w:rsidRPr="005213BB">
        <w:rPr>
          <w:sz w:val="28"/>
          <w:szCs w:val="28"/>
        </w:rPr>
        <w:t>д</w:t>
      </w:r>
      <w:r w:rsidR="005213BB" w:rsidRPr="005213BB">
        <w:rPr>
          <w:sz w:val="28"/>
          <w:szCs w:val="28"/>
        </w:rPr>
        <w:t>скими властями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Х</w:t>
      </w:r>
      <w:r w:rsidR="005213BB" w:rsidRPr="005213BB">
        <w:rPr>
          <w:sz w:val="28"/>
          <w:szCs w:val="28"/>
        </w:rPr>
        <w:t>лопка, купленного фирмой для производства джинсов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Н</w:t>
      </w:r>
      <w:r w:rsidR="005213BB" w:rsidRPr="005213BB">
        <w:rPr>
          <w:sz w:val="28"/>
          <w:szCs w:val="28"/>
        </w:rPr>
        <w:t>ового автомобиля, произведе</w:t>
      </w:r>
      <w:r w:rsidR="005213BB" w:rsidRPr="005213BB">
        <w:rPr>
          <w:sz w:val="28"/>
          <w:szCs w:val="28"/>
        </w:rPr>
        <w:t>н</w:t>
      </w:r>
      <w:r w:rsidR="005213BB" w:rsidRPr="005213BB">
        <w:rPr>
          <w:sz w:val="28"/>
          <w:szCs w:val="28"/>
        </w:rPr>
        <w:t>ного иностранной фирмой, наход</w:t>
      </w:r>
      <w:r w:rsidR="005213BB" w:rsidRPr="005213BB">
        <w:rPr>
          <w:sz w:val="28"/>
          <w:szCs w:val="28"/>
        </w:rPr>
        <w:t>я</w:t>
      </w:r>
      <w:r w:rsidR="005213BB" w:rsidRPr="005213BB">
        <w:rPr>
          <w:sz w:val="28"/>
          <w:szCs w:val="28"/>
        </w:rPr>
        <w:t>щейся в данной стране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13. Повышение уровня цен, сопровождающееся снижением реального объема выпуска, называется: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Д</w:t>
      </w:r>
      <w:r w:rsidR="005213BB" w:rsidRPr="005213BB">
        <w:rPr>
          <w:sz w:val="28"/>
          <w:szCs w:val="28"/>
        </w:rPr>
        <w:t>евальвацией</w:t>
      </w:r>
    </w:p>
    <w:p w:rsidR="005213BB" w:rsidRPr="005213BB" w:rsidRDefault="005213BB" w:rsidP="00AB5CD3">
      <w:pPr>
        <w:rPr>
          <w:sz w:val="28"/>
          <w:szCs w:val="28"/>
        </w:rPr>
      </w:pPr>
      <w:r w:rsidRPr="005213BB">
        <w:rPr>
          <w:sz w:val="28"/>
          <w:szCs w:val="28"/>
        </w:rPr>
        <w:t>Б.</w:t>
      </w:r>
      <w:r w:rsidR="006B5846">
        <w:rPr>
          <w:sz w:val="28"/>
          <w:szCs w:val="28"/>
        </w:rPr>
        <w:t xml:space="preserve"> С</w:t>
      </w:r>
      <w:r w:rsidRPr="005213BB">
        <w:rPr>
          <w:sz w:val="28"/>
          <w:szCs w:val="28"/>
        </w:rPr>
        <w:t>тагфляцией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Р</w:t>
      </w:r>
      <w:r w:rsidR="005213BB" w:rsidRPr="005213BB">
        <w:rPr>
          <w:sz w:val="28"/>
          <w:szCs w:val="28"/>
        </w:rPr>
        <w:t>ецессией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Д</w:t>
      </w:r>
      <w:r w:rsidR="005213BB" w:rsidRPr="005213BB">
        <w:rPr>
          <w:sz w:val="28"/>
          <w:szCs w:val="28"/>
        </w:rPr>
        <w:t>епрессией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14. Человек, который болен и временно не работает, относится к категории: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Ф</w:t>
      </w:r>
      <w:r w:rsidR="005213BB" w:rsidRPr="005213BB">
        <w:rPr>
          <w:sz w:val="28"/>
          <w:szCs w:val="28"/>
        </w:rPr>
        <w:t>рикционных безработных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С</w:t>
      </w:r>
      <w:r w:rsidR="005213BB" w:rsidRPr="005213BB">
        <w:rPr>
          <w:sz w:val="28"/>
          <w:szCs w:val="28"/>
        </w:rPr>
        <w:t>труктурных безработных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Ц</w:t>
      </w:r>
      <w:r w:rsidR="005213BB" w:rsidRPr="005213BB">
        <w:rPr>
          <w:sz w:val="28"/>
          <w:szCs w:val="28"/>
        </w:rPr>
        <w:t>иклических безработных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З</w:t>
      </w:r>
      <w:r w:rsidR="005213BB" w:rsidRPr="005213BB">
        <w:rPr>
          <w:sz w:val="28"/>
          <w:szCs w:val="28"/>
        </w:rPr>
        <w:t>анятых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lastRenderedPageBreak/>
        <w:t>15. Инфляция – это устойчивая тенденция роста:</w:t>
      </w:r>
    </w:p>
    <w:p w:rsidR="005213BB" w:rsidRPr="005213BB" w:rsidRDefault="005213BB" w:rsidP="00AB5CD3">
      <w:pPr>
        <w:rPr>
          <w:sz w:val="28"/>
          <w:szCs w:val="28"/>
        </w:rPr>
      </w:pPr>
      <w:r w:rsidRPr="005213BB">
        <w:rPr>
          <w:sz w:val="28"/>
          <w:szCs w:val="28"/>
        </w:rPr>
        <w:lastRenderedPageBreak/>
        <w:t>А. цен на продукты питания</w:t>
      </w:r>
    </w:p>
    <w:p w:rsidR="005213BB" w:rsidRPr="005213BB" w:rsidRDefault="005213BB" w:rsidP="00AB5CD3">
      <w:pPr>
        <w:rPr>
          <w:sz w:val="28"/>
          <w:szCs w:val="28"/>
        </w:rPr>
      </w:pPr>
      <w:r w:rsidRPr="005213BB">
        <w:rPr>
          <w:sz w:val="28"/>
          <w:szCs w:val="28"/>
        </w:rPr>
        <w:t>Б. цен на энергоносители</w:t>
      </w:r>
    </w:p>
    <w:p w:rsidR="005213BB" w:rsidRPr="005213BB" w:rsidRDefault="005213BB" w:rsidP="00AB5CD3">
      <w:pPr>
        <w:rPr>
          <w:sz w:val="28"/>
          <w:szCs w:val="28"/>
        </w:rPr>
      </w:pPr>
      <w:r w:rsidRPr="005213BB">
        <w:rPr>
          <w:sz w:val="28"/>
          <w:szCs w:val="28"/>
        </w:rPr>
        <w:lastRenderedPageBreak/>
        <w:t>В. цен на все услуги в экономике</w:t>
      </w: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 w:rsidRPr="005213BB">
        <w:rPr>
          <w:sz w:val="28"/>
          <w:szCs w:val="28"/>
        </w:rPr>
        <w:t>Г. общего уровня цен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16. Причиной инфляции спроса может послужить рост: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Н</w:t>
      </w:r>
      <w:r w:rsidR="005213BB" w:rsidRPr="005213BB">
        <w:rPr>
          <w:sz w:val="28"/>
          <w:szCs w:val="28"/>
        </w:rPr>
        <w:t>алогов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Т</w:t>
      </w:r>
      <w:r w:rsidR="005213BB" w:rsidRPr="005213BB">
        <w:rPr>
          <w:sz w:val="28"/>
          <w:szCs w:val="28"/>
        </w:rPr>
        <w:t>оварно-материальных запасов фирм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П</w:t>
      </w:r>
      <w:r w:rsidR="005213BB" w:rsidRPr="005213BB">
        <w:rPr>
          <w:sz w:val="28"/>
          <w:szCs w:val="28"/>
        </w:rPr>
        <w:t>редложения денег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Ц</w:t>
      </w:r>
      <w:r w:rsidR="005213BB" w:rsidRPr="005213BB">
        <w:rPr>
          <w:sz w:val="28"/>
          <w:szCs w:val="28"/>
        </w:rPr>
        <w:t>ен на энергоносители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17. Функцией центрального банка в современных условиях не является: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В</w:t>
      </w:r>
      <w:r w:rsidR="005213BB" w:rsidRPr="005213BB">
        <w:rPr>
          <w:sz w:val="28"/>
          <w:szCs w:val="28"/>
        </w:rPr>
        <w:t>ыдача кредитов коммерческим банкам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Х</w:t>
      </w:r>
      <w:r w:rsidR="005213BB" w:rsidRPr="005213BB">
        <w:rPr>
          <w:sz w:val="28"/>
          <w:szCs w:val="28"/>
        </w:rPr>
        <w:t>ранение золотовалютных резе</w:t>
      </w:r>
      <w:r w:rsidR="005213BB" w:rsidRPr="005213BB">
        <w:rPr>
          <w:sz w:val="28"/>
          <w:szCs w:val="28"/>
        </w:rPr>
        <w:t>р</w:t>
      </w:r>
      <w:r w:rsidR="005213BB" w:rsidRPr="005213BB">
        <w:rPr>
          <w:sz w:val="28"/>
          <w:szCs w:val="28"/>
        </w:rPr>
        <w:t>вов страны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О</w:t>
      </w:r>
      <w:r w:rsidR="005213BB" w:rsidRPr="005213BB">
        <w:rPr>
          <w:sz w:val="28"/>
          <w:szCs w:val="28"/>
        </w:rPr>
        <w:t>бмен бумажных денег на золото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П</w:t>
      </w:r>
      <w:r w:rsidR="005213BB" w:rsidRPr="005213BB">
        <w:rPr>
          <w:sz w:val="28"/>
          <w:szCs w:val="28"/>
        </w:rPr>
        <w:t>роведение монетарной политики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18. Если налоговая ставка увеличивается при увеличении дохода, то такой н</w:t>
      </w:r>
      <w:r w:rsidRPr="005213BB">
        <w:rPr>
          <w:sz w:val="28"/>
          <w:szCs w:val="28"/>
        </w:rPr>
        <w:t>а</w:t>
      </w:r>
      <w:r w:rsidRPr="005213BB">
        <w:rPr>
          <w:sz w:val="28"/>
          <w:szCs w:val="28"/>
        </w:rPr>
        <w:t>лог является: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П</w:t>
      </w:r>
      <w:r w:rsidR="005213BB" w:rsidRPr="005213BB">
        <w:rPr>
          <w:sz w:val="28"/>
          <w:szCs w:val="28"/>
        </w:rPr>
        <w:t>ропорциональным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П</w:t>
      </w:r>
      <w:r w:rsidR="005213BB" w:rsidRPr="005213BB">
        <w:rPr>
          <w:sz w:val="28"/>
          <w:szCs w:val="28"/>
        </w:rPr>
        <w:t>рогрессивным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Р</w:t>
      </w:r>
      <w:r w:rsidR="005213BB" w:rsidRPr="005213BB">
        <w:rPr>
          <w:sz w:val="28"/>
          <w:szCs w:val="28"/>
        </w:rPr>
        <w:t>егрессивным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К</w:t>
      </w:r>
      <w:r w:rsidR="005213BB" w:rsidRPr="005213BB">
        <w:rPr>
          <w:sz w:val="28"/>
          <w:szCs w:val="28"/>
        </w:rPr>
        <w:t>освенным</w:t>
      </w: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lastRenderedPageBreak/>
        <w:t>19. К доходам государственного бюджета не относятся: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С</w:t>
      </w:r>
      <w:r w:rsidR="005213BB" w:rsidRPr="005213BB">
        <w:rPr>
          <w:sz w:val="28"/>
          <w:szCs w:val="28"/>
        </w:rPr>
        <w:t>редства от приватизации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Б. А</w:t>
      </w:r>
      <w:r w:rsidR="005213BB" w:rsidRPr="005213BB">
        <w:rPr>
          <w:sz w:val="28"/>
          <w:szCs w:val="28"/>
        </w:rPr>
        <w:t>кцизы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Ж</w:t>
      </w:r>
      <w:r w:rsidR="005213BB" w:rsidRPr="005213BB">
        <w:rPr>
          <w:sz w:val="28"/>
          <w:szCs w:val="28"/>
        </w:rPr>
        <w:t>алование государственных сл</w:t>
      </w:r>
      <w:r w:rsidR="005213BB" w:rsidRPr="005213BB">
        <w:rPr>
          <w:sz w:val="28"/>
          <w:szCs w:val="28"/>
        </w:rPr>
        <w:t>у</w:t>
      </w:r>
      <w:r w:rsidR="005213BB" w:rsidRPr="005213BB">
        <w:rPr>
          <w:sz w:val="28"/>
          <w:szCs w:val="28"/>
        </w:rPr>
        <w:t>жащих</w:t>
      </w:r>
    </w:p>
    <w:p w:rsidR="005213BB" w:rsidRPr="005213BB" w:rsidRDefault="006B5846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708"/>
          <w:docGrid w:linePitch="600" w:charSpace="40960"/>
        </w:sectPr>
      </w:pPr>
      <w:r>
        <w:rPr>
          <w:sz w:val="28"/>
          <w:szCs w:val="28"/>
        </w:rPr>
        <w:t>Г. С</w:t>
      </w:r>
      <w:r w:rsidR="005213BB" w:rsidRPr="005213BB">
        <w:rPr>
          <w:sz w:val="28"/>
          <w:szCs w:val="28"/>
        </w:rPr>
        <w:t>редства от продажи государс</w:t>
      </w:r>
      <w:r w:rsidR="005213BB" w:rsidRPr="005213BB">
        <w:rPr>
          <w:sz w:val="28"/>
          <w:szCs w:val="28"/>
        </w:rPr>
        <w:t>т</w:t>
      </w:r>
      <w:r w:rsidR="005213BB" w:rsidRPr="005213BB">
        <w:rPr>
          <w:sz w:val="28"/>
          <w:szCs w:val="28"/>
        </w:rPr>
        <w:t>венных ценных бумаг</w:t>
      </w: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space="720"/>
          <w:docGrid w:linePitch="600" w:charSpace="40960"/>
        </w:sectPr>
      </w:pPr>
      <w:r w:rsidRPr="005213BB">
        <w:rPr>
          <w:sz w:val="28"/>
          <w:szCs w:val="28"/>
        </w:rPr>
        <w:t>20. Дефицит государственного бюджета образуется в тех случаях, когда: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С</w:t>
      </w:r>
      <w:r w:rsidR="005213BB" w:rsidRPr="005213BB">
        <w:rPr>
          <w:sz w:val="28"/>
          <w:szCs w:val="28"/>
        </w:rPr>
        <w:t>умма расходов правительства превышает сумму доходов бюджета</w:t>
      </w:r>
    </w:p>
    <w:p w:rsidR="005213BB" w:rsidRPr="005213BB" w:rsidRDefault="005213BB" w:rsidP="00AB5CD3">
      <w:pPr>
        <w:rPr>
          <w:sz w:val="28"/>
          <w:szCs w:val="28"/>
        </w:rPr>
      </w:pPr>
      <w:r w:rsidRPr="005213BB">
        <w:rPr>
          <w:sz w:val="28"/>
          <w:szCs w:val="28"/>
        </w:rPr>
        <w:t xml:space="preserve">Б. </w:t>
      </w:r>
      <w:r w:rsidR="006B5846">
        <w:rPr>
          <w:sz w:val="28"/>
          <w:szCs w:val="28"/>
        </w:rPr>
        <w:t>Р</w:t>
      </w:r>
      <w:r w:rsidRPr="005213BB">
        <w:rPr>
          <w:sz w:val="28"/>
          <w:szCs w:val="28"/>
        </w:rPr>
        <w:t>асходы государства увеличив</w:t>
      </w:r>
      <w:r w:rsidRPr="005213BB">
        <w:rPr>
          <w:sz w:val="28"/>
          <w:szCs w:val="28"/>
        </w:rPr>
        <w:t>а</w:t>
      </w:r>
      <w:r w:rsidRPr="005213BB">
        <w:rPr>
          <w:sz w:val="28"/>
          <w:szCs w:val="28"/>
        </w:rPr>
        <w:t>ются</w:t>
      </w:r>
    </w:p>
    <w:p w:rsidR="005213BB" w:rsidRPr="005213BB" w:rsidRDefault="005213BB" w:rsidP="00AB5CD3">
      <w:pPr>
        <w:rPr>
          <w:sz w:val="28"/>
          <w:szCs w:val="28"/>
        </w:rPr>
      </w:pPr>
      <w:r w:rsidRPr="005213BB">
        <w:rPr>
          <w:sz w:val="28"/>
          <w:szCs w:val="28"/>
        </w:rPr>
        <w:lastRenderedPageBreak/>
        <w:t xml:space="preserve">В. </w:t>
      </w:r>
      <w:r w:rsidR="006B5846">
        <w:rPr>
          <w:sz w:val="28"/>
          <w:szCs w:val="28"/>
        </w:rPr>
        <w:t>Н</w:t>
      </w:r>
      <w:r w:rsidRPr="005213BB">
        <w:rPr>
          <w:sz w:val="28"/>
          <w:szCs w:val="28"/>
        </w:rPr>
        <w:t>алоговые поступления умен</w:t>
      </w:r>
      <w:r w:rsidRPr="005213BB">
        <w:rPr>
          <w:sz w:val="28"/>
          <w:szCs w:val="28"/>
        </w:rPr>
        <w:t>ь</w:t>
      </w:r>
      <w:r w:rsidRPr="005213BB">
        <w:rPr>
          <w:sz w:val="28"/>
          <w:szCs w:val="28"/>
        </w:rPr>
        <w:t>шаются</w:t>
      </w:r>
    </w:p>
    <w:p w:rsidR="005213BB" w:rsidRPr="005213BB" w:rsidRDefault="006B5846" w:rsidP="00AB5CD3">
      <w:pPr>
        <w:rPr>
          <w:sz w:val="28"/>
          <w:szCs w:val="28"/>
        </w:rPr>
      </w:pPr>
      <w:r>
        <w:rPr>
          <w:sz w:val="28"/>
          <w:szCs w:val="28"/>
        </w:rPr>
        <w:t>Г. О</w:t>
      </w:r>
      <w:r w:rsidR="005213BB" w:rsidRPr="005213BB">
        <w:rPr>
          <w:sz w:val="28"/>
          <w:szCs w:val="28"/>
        </w:rPr>
        <w:t>бязательства государства пр</w:t>
      </w:r>
      <w:r w:rsidR="005213BB" w:rsidRPr="005213BB">
        <w:rPr>
          <w:sz w:val="28"/>
          <w:szCs w:val="28"/>
        </w:rPr>
        <w:t>е</w:t>
      </w:r>
      <w:r w:rsidR="005213BB" w:rsidRPr="005213BB">
        <w:rPr>
          <w:sz w:val="28"/>
          <w:szCs w:val="28"/>
        </w:rPr>
        <w:t>вышают его активы</w:t>
      </w:r>
    </w:p>
    <w:p w:rsidR="005213BB" w:rsidRPr="005213BB" w:rsidRDefault="005213BB" w:rsidP="00AB5CD3">
      <w:pPr>
        <w:rPr>
          <w:sz w:val="28"/>
          <w:szCs w:val="28"/>
        </w:rPr>
        <w:sectPr w:rsidR="005213BB" w:rsidRPr="005213BB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5213BB" w:rsidRDefault="005213BB" w:rsidP="00AB5CD3">
      <w:pPr>
        <w:rPr>
          <w:sz w:val="28"/>
          <w:szCs w:val="28"/>
        </w:rPr>
      </w:pPr>
    </w:p>
    <w:p w:rsidR="005213BB" w:rsidRPr="005213BB" w:rsidRDefault="005213BB" w:rsidP="00AB5CD3">
      <w:pPr>
        <w:rPr>
          <w:sz w:val="28"/>
          <w:szCs w:val="28"/>
        </w:rPr>
      </w:pPr>
    </w:p>
    <w:p w:rsidR="005213BB" w:rsidRDefault="005213BB" w:rsidP="00AB5CD3">
      <w:pPr>
        <w:pStyle w:val="a8"/>
        <w:spacing w:line="240" w:lineRule="auto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13BB"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ответы:</w:t>
      </w:r>
    </w:p>
    <w:p w:rsidR="00E720AD" w:rsidRPr="005213BB" w:rsidRDefault="00E720AD" w:rsidP="00AB5CD3">
      <w:pPr>
        <w:pStyle w:val="a8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E720AD" w:rsidP="00AB5CD3">
      <w:pPr>
        <w:tabs>
          <w:tab w:val="left" w:pos="284"/>
        </w:tabs>
        <w:suppressAutoHyphens/>
        <w:rPr>
          <w:sz w:val="28"/>
          <w:szCs w:val="28"/>
        </w:rPr>
      </w:pPr>
      <w:r w:rsidRPr="00E720AD">
        <w:rPr>
          <w:sz w:val="28"/>
          <w:szCs w:val="28"/>
        </w:rPr>
        <w:t xml:space="preserve">1. </w:t>
      </w:r>
      <w:r w:rsidR="005213BB" w:rsidRPr="00E720AD">
        <w:rPr>
          <w:sz w:val="28"/>
          <w:szCs w:val="28"/>
        </w:rPr>
        <w:t>Какая из указанных ниже характеристик свойственна административно-командной (плановой) экономике:</w:t>
      </w:r>
    </w:p>
    <w:p w:rsidR="00E720AD" w:rsidRDefault="00E720AD" w:rsidP="00AB5CD3">
      <w:pPr>
        <w:pStyle w:val="a8"/>
        <w:numPr>
          <w:ilvl w:val="0"/>
          <w:numId w:val="73"/>
        </w:numPr>
        <w:tabs>
          <w:tab w:val="clear" w:pos="720"/>
          <w:tab w:val="num" w:pos="0"/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C91FFF" w:rsidP="00AB5CD3">
      <w:pPr>
        <w:pStyle w:val="a8"/>
        <w:numPr>
          <w:ilvl w:val="0"/>
          <w:numId w:val="73"/>
        </w:numPr>
        <w:tabs>
          <w:tab w:val="clear" w:pos="720"/>
          <w:tab w:val="num" w:pos="0"/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5213BB" w:rsidRPr="00E720AD">
        <w:rPr>
          <w:rFonts w:ascii="Times New Roman" w:hAnsi="Times New Roman"/>
          <w:sz w:val="28"/>
          <w:szCs w:val="28"/>
        </w:rPr>
        <w:t>истема рынков</w:t>
      </w:r>
    </w:p>
    <w:p w:rsidR="005213BB" w:rsidRPr="00E720AD" w:rsidRDefault="00C91FFF" w:rsidP="00AB5CD3">
      <w:pPr>
        <w:pStyle w:val="a8"/>
        <w:numPr>
          <w:ilvl w:val="0"/>
          <w:numId w:val="73"/>
        </w:numPr>
        <w:tabs>
          <w:tab w:val="clear" w:pos="720"/>
          <w:tab w:val="num" w:pos="0"/>
          <w:tab w:val="left" w:pos="284"/>
          <w:tab w:val="left" w:pos="426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13BB" w:rsidRPr="00E720AD">
        <w:rPr>
          <w:rFonts w:ascii="Times New Roman" w:hAnsi="Times New Roman"/>
          <w:sz w:val="28"/>
          <w:szCs w:val="28"/>
        </w:rPr>
        <w:t>вязь производства и потребления через рынок</w:t>
      </w:r>
    </w:p>
    <w:p w:rsidR="005213BB" w:rsidRPr="00E720AD" w:rsidRDefault="00C91FFF" w:rsidP="00AB5CD3">
      <w:pPr>
        <w:pStyle w:val="a8"/>
        <w:numPr>
          <w:ilvl w:val="0"/>
          <w:numId w:val="73"/>
        </w:numPr>
        <w:tabs>
          <w:tab w:val="clear" w:pos="720"/>
          <w:tab w:val="num" w:pos="0"/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5213BB" w:rsidRPr="00E720AD">
        <w:rPr>
          <w:rFonts w:ascii="Times New Roman" w:hAnsi="Times New Roman"/>
          <w:sz w:val="28"/>
          <w:szCs w:val="28"/>
        </w:rPr>
        <w:t>ентрализованное установление нормативов и цены</w:t>
      </w:r>
    </w:p>
    <w:p w:rsidR="005213BB" w:rsidRPr="00E720AD" w:rsidRDefault="00C91FFF" w:rsidP="00AB5CD3">
      <w:pPr>
        <w:pStyle w:val="a8"/>
        <w:numPr>
          <w:ilvl w:val="0"/>
          <w:numId w:val="73"/>
        </w:numPr>
        <w:tabs>
          <w:tab w:val="clear" w:pos="720"/>
          <w:tab w:val="num" w:pos="0"/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5213BB" w:rsidRPr="00E720AD">
        <w:rPr>
          <w:rFonts w:ascii="Times New Roman" w:hAnsi="Times New Roman"/>
          <w:sz w:val="28"/>
          <w:szCs w:val="28"/>
        </w:rPr>
        <w:t>истема адресных и общих планов и программ</w:t>
      </w:r>
    </w:p>
    <w:p w:rsidR="005213BB" w:rsidRPr="00E720AD" w:rsidRDefault="00C91FFF" w:rsidP="00AB5CD3">
      <w:pPr>
        <w:pStyle w:val="a8"/>
        <w:numPr>
          <w:ilvl w:val="0"/>
          <w:numId w:val="73"/>
        </w:numPr>
        <w:tabs>
          <w:tab w:val="clear" w:pos="720"/>
          <w:tab w:val="num" w:pos="0"/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5213BB" w:rsidRPr="00E720AD">
        <w:rPr>
          <w:rFonts w:ascii="Times New Roman" w:hAnsi="Times New Roman"/>
          <w:sz w:val="28"/>
          <w:szCs w:val="28"/>
        </w:rPr>
        <w:t>ентрализованное распределение ресурсов</w:t>
      </w:r>
    </w:p>
    <w:p w:rsidR="00E720AD" w:rsidRDefault="00E720AD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2. Какие неценовые факторы оказывают влияние на предложение:</w:t>
      </w:r>
    </w:p>
    <w:p w:rsidR="00E720AD" w:rsidRDefault="00E720AD" w:rsidP="00AB5CD3">
      <w:pPr>
        <w:pStyle w:val="a8"/>
        <w:numPr>
          <w:ilvl w:val="0"/>
          <w:numId w:val="7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C91FFF" w:rsidP="00AB5CD3">
      <w:pPr>
        <w:pStyle w:val="a8"/>
        <w:numPr>
          <w:ilvl w:val="0"/>
          <w:numId w:val="7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="005213BB" w:rsidRPr="00E720AD">
        <w:rPr>
          <w:rFonts w:ascii="Times New Roman" w:hAnsi="Times New Roman"/>
          <w:sz w:val="28"/>
          <w:szCs w:val="28"/>
        </w:rPr>
        <w:t>ены на ресурсы, новые технологии</w:t>
      </w:r>
    </w:p>
    <w:p w:rsidR="005213BB" w:rsidRPr="00E720AD" w:rsidRDefault="00C91FFF" w:rsidP="00AB5CD3">
      <w:pPr>
        <w:pStyle w:val="a8"/>
        <w:numPr>
          <w:ilvl w:val="0"/>
          <w:numId w:val="7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213BB" w:rsidRPr="00E720AD">
        <w:rPr>
          <w:rFonts w:ascii="Times New Roman" w:hAnsi="Times New Roman"/>
          <w:sz w:val="28"/>
          <w:szCs w:val="28"/>
        </w:rPr>
        <w:t>алоги и субсидии</w:t>
      </w:r>
    </w:p>
    <w:p w:rsidR="005213BB" w:rsidRPr="00E720AD" w:rsidRDefault="00C91FFF" w:rsidP="00AB5CD3">
      <w:pPr>
        <w:pStyle w:val="a8"/>
        <w:numPr>
          <w:ilvl w:val="0"/>
          <w:numId w:val="7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5213BB" w:rsidRPr="00E720AD">
        <w:rPr>
          <w:rFonts w:ascii="Times New Roman" w:hAnsi="Times New Roman"/>
          <w:sz w:val="28"/>
          <w:szCs w:val="28"/>
        </w:rPr>
        <w:t>жидания производителей</w:t>
      </w:r>
    </w:p>
    <w:p w:rsidR="005213BB" w:rsidRPr="00E720AD" w:rsidRDefault="00C91FFF" w:rsidP="00AB5CD3">
      <w:pPr>
        <w:pStyle w:val="a8"/>
        <w:numPr>
          <w:ilvl w:val="0"/>
          <w:numId w:val="7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5213BB" w:rsidRPr="00E720AD">
        <w:rPr>
          <w:rFonts w:ascii="Times New Roman" w:hAnsi="Times New Roman"/>
          <w:sz w:val="28"/>
          <w:szCs w:val="28"/>
        </w:rPr>
        <w:t>ена товара</w:t>
      </w:r>
    </w:p>
    <w:p w:rsidR="005213BB" w:rsidRPr="00E720AD" w:rsidRDefault="00C91FFF" w:rsidP="00AB5CD3">
      <w:pPr>
        <w:pStyle w:val="a8"/>
        <w:numPr>
          <w:ilvl w:val="0"/>
          <w:numId w:val="7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213BB" w:rsidRPr="00E720AD">
        <w:rPr>
          <w:rFonts w:ascii="Times New Roman" w:hAnsi="Times New Roman"/>
          <w:sz w:val="28"/>
          <w:szCs w:val="28"/>
        </w:rPr>
        <w:t>оличество фирм на рынке</w:t>
      </w:r>
    </w:p>
    <w:p w:rsidR="00E720AD" w:rsidRDefault="00E720AD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3. В ситуации равновесия на рынке риса:</w:t>
      </w:r>
    </w:p>
    <w:p w:rsidR="00E720AD" w:rsidRDefault="00E720AD" w:rsidP="00AB5CD3">
      <w:pPr>
        <w:pStyle w:val="a8"/>
        <w:numPr>
          <w:ilvl w:val="0"/>
          <w:numId w:val="75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C91FFF" w:rsidP="00AB5CD3">
      <w:pPr>
        <w:pStyle w:val="a8"/>
        <w:numPr>
          <w:ilvl w:val="0"/>
          <w:numId w:val="75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213BB" w:rsidRPr="00E720AD">
        <w:rPr>
          <w:rFonts w:ascii="Times New Roman" w:hAnsi="Times New Roman"/>
          <w:sz w:val="28"/>
          <w:szCs w:val="28"/>
        </w:rPr>
        <w:t>се покупатели, желавшие приобрести рис по рыночной цене, сумели сделать покупки</w:t>
      </w:r>
    </w:p>
    <w:p w:rsidR="005213BB" w:rsidRPr="00E720AD" w:rsidRDefault="00C91FFF" w:rsidP="00AB5CD3">
      <w:pPr>
        <w:pStyle w:val="a8"/>
        <w:numPr>
          <w:ilvl w:val="0"/>
          <w:numId w:val="75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13BB" w:rsidRPr="00E720AD">
        <w:rPr>
          <w:rFonts w:ascii="Times New Roman" w:hAnsi="Times New Roman"/>
          <w:sz w:val="28"/>
          <w:szCs w:val="28"/>
        </w:rPr>
        <w:t>есь рис, предложенный для продажи по рыночной цене, покупается потребителями, готовыми заплатить эту цену</w:t>
      </w:r>
    </w:p>
    <w:p w:rsidR="005213BB" w:rsidRPr="00E720AD" w:rsidRDefault="00C91FFF" w:rsidP="00AB5CD3">
      <w:pPr>
        <w:pStyle w:val="a8"/>
        <w:numPr>
          <w:ilvl w:val="0"/>
          <w:numId w:val="75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213BB" w:rsidRPr="00E720AD">
        <w:rPr>
          <w:rFonts w:ascii="Times New Roman" w:hAnsi="Times New Roman"/>
          <w:sz w:val="28"/>
          <w:szCs w:val="28"/>
        </w:rPr>
        <w:t>се продавцы нашли покупателей на свой рис, продаваемый по рыночным ценам</w:t>
      </w:r>
    </w:p>
    <w:p w:rsidR="005213BB" w:rsidRPr="00E720AD" w:rsidRDefault="00C91FFF" w:rsidP="00AB5CD3">
      <w:pPr>
        <w:pStyle w:val="a8"/>
        <w:numPr>
          <w:ilvl w:val="0"/>
          <w:numId w:val="75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13BB" w:rsidRPr="00E720AD">
        <w:rPr>
          <w:rFonts w:ascii="Times New Roman" w:hAnsi="Times New Roman"/>
          <w:sz w:val="28"/>
          <w:szCs w:val="28"/>
        </w:rPr>
        <w:t>стается непроданным рис, который предлагается по цене выше рыночной</w:t>
      </w:r>
    </w:p>
    <w:p w:rsidR="005213BB" w:rsidRPr="00E720AD" w:rsidRDefault="00C91FFF" w:rsidP="00AB5CD3">
      <w:pPr>
        <w:pStyle w:val="a8"/>
        <w:numPr>
          <w:ilvl w:val="0"/>
          <w:numId w:val="75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13BB" w:rsidRPr="00E720AD">
        <w:rPr>
          <w:rFonts w:ascii="Times New Roman" w:hAnsi="Times New Roman"/>
          <w:sz w:val="28"/>
          <w:szCs w:val="28"/>
        </w:rPr>
        <w:t>родавцы не будут предлага</w:t>
      </w:r>
      <w:r w:rsidR="00E720AD" w:rsidRPr="00E720AD">
        <w:rPr>
          <w:rFonts w:ascii="Times New Roman" w:hAnsi="Times New Roman"/>
          <w:sz w:val="28"/>
          <w:szCs w:val="28"/>
        </w:rPr>
        <w:t>ть рис по цене ниже равновесной</w:t>
      </w:r>
    </w:p>
    <w:p w:rsidR="00E720AD" w:rsidRDefault="00E720AD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4. Что из перечисленного ниже оказывает влияние на рост производительности труда:</w:t>
      </w:r>
    </w:p>
    <w:p w:rsidR="00E720AD" w:rsidRDefault="00E720AD" w:rsidP="00AB5CD3">
      <w:pPr>
        <w:pStyle w:val="a8"/>
        <w:numPr>
          <w:ilvl w:val="0"/>
          <w:numId w:val="7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C91FFF" w:rsidP="00AB5CD3">
      <w:pPr>
        <w:pStyle w:val="a8"/>
        <w:numPr>
          <w:ilvl w:val="0"/>
          <w:numId w:val="7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 w:rsidR="005213BB" w:rsidRPr="00E720AD">
        <w:rPr>
          <w:rFonts w:ascii="Times New Roman" w:hAnsi="Times New Roman"/>
          <w:sz w:val="28"/>
          <w:szCs w:val="28"/>
        </w:rPr>
        <w:t>ффект масштаба производства</w:t>
      </w:r>
    </w:p>
    <w:p w:rsidR="005213BB" w:rsidRPr="00E720AD" w:rsidRDefault="00C91FFF" w:rsidP="00AB5CD3">
      <w:pPr>
        <w:pStyle w:val="a8"/>
        <w:numPr>
          <w:ilvl w:val="0"/>
          <w:numId w:val="7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213BB" w:rsidRPr="00E720AD">
        <w:rPr>
          <w:rFonts w:ascii="Times New Roman" w:hAnsi="Times New Roman"/>
          <w:sz w:val="28"/>
          <w:szCs w:val="28"/>
        </w:rPr>
        <w:t>величение количества работников</w:t>
      </w:r>
    </w:p>
    <w:p w:rsidR="005213BB" w:rsidRPr="00E720AD" w:rsidRDefault="00C91FFF" w:rsidP="00AB5CD3">
      <w:pPr>
        <w:pStyle w:val="a8"/>
        <w:numPr>
          <w:ilvl w:val="0"/>
          <w:numId w:val="7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213BB" w:rsidRPr="00E720AD">
        <w:rPr>
          <w:rFonts w:ascii="Times New Roman" w:hAnsi="Times New Roman"/>
          <w:sz w:val="28"/>
          <w:szCs w:val="28"/>
        </w:rPr>
        <w:t>ехнологические изменения</w:t>
      </w:r>
    </w:p>
    <w:p w:rsidR="005213BB" w:rsidRPr="00E720AD" w:rsidRDefault="00C91FFF" w:rsidP="00AB5CD3">
      <w:pPr>
        <w:pStyle w:val="a8"/>
        <w:numPr>
          <w:ilvl w:val="0"/>
          <w:numId w:val="7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5213BB" w:rsidRPr="00E720AD">
        <w:rPr>
          <w:rFonts w:ascii="Times New Roman" w:hAnsi="Times New Roman"/>
          <w:sz w:val="28"/>
          <w:szCs w:val="28"/>
        </w:rPr>
        <w:t>ровень образования и квалификации работников</w:t>
      </w:r>
    </w:p>
    <w:p w:rsidR="005213BB" w:rsidRPr="00E720AD" w:rsidRDefault="00775276" w:rsidP="00AB5CD3">
      <w:pPr>
        <w:tabs>
          <w:tab w:val="left" w:pos="284"/>
        </w:tabs>
        <w:suppressAutoHyphens/>
        <w:rPr>
          <w:sz w:val="28"/>
          <w:szCs w:val="28"/>
        </w:rPr>
      </w:pPr>
      <w:r w:rsidRPr="00C91FFF">
        <w:rPr>
          <w:sz w:val="28"/>
          <w:szCs w:val="28"/>
        </w:rPr>
        <w:t>Д.</w:t>
      </w:r>
      <w:r w:rsidR="00C91FFF">
        <w:rPr>
          <w:sz w:val="28"/>
          <w:szCs w:val="28"/>
        </w:rPr>
        <w:t>У</w:t>
      </w:r>
      <w:r w:rsidR="005213BB" w:rsidRPr="00C91FFF">
        <w:rPr>
          <w:sz w:val="28"/>
          <w:szCs w:val="28"/>
        </w:rPr>
        <w:t>ровень</w:t>
      </w:r>
      <w:r w:rsidR="005213BB" w:rsidRPr="00E720AD">
        <w:rPr>
          <w:sz w:val="28"/>
          <w:szCs w:val="28"/>
        </w:rPr>
        <w:t xml:space="preserve"> организации производства</w:t>
      </w:r>
    </w:p>
    <w:p w:rsidR="00E720AD" w:rsidRDefault="00E720AD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C91FFF">
        <w:rPr>
          <w:rFonts w:ascii="Times New Roman" w:hAnsi="Times New Roman"/>
          <w:sz w:val="28"/>
          <w:szCs w:val="28"/>
        </w:rPr>
        <w:t>Какая характеристика не свойственна рынку</w:t>
      </w:r>
      <w:r w:rsidRPr="00E720AD">
        <w:rPr>
          <w:rFonts w:ascii="Times New Roman" w:hAnsi="Times New Roman"/>
          <w:sz w:val="28"/>
          <w:szCs w:val="28"/>
        </w:rPr>
        <w:t xml:space="preserve"> совершенной конкуренции:</w:t>
      </w:r>
    </w:p>
    <w:p w:rsidR="00E720AD" w:rsidRDefault="00E720AD" w:rsidP="00AB5CD3">
      <w:pPr>
        <w:pStyle w:val="a8"/>
        <w:numPr>
          <w:ilvl w:val="0"/>
          <w:numId w:val="7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C91FFF" w:rsidP="00AB5CD3">
      <w:pPr>
        <w:pStyle w:val="a8"/>
        <w:numPr>
          <w:ilvl w:val="0"/>
          <w:numId w:val="7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5213BB" w:rsidRPr="00E720AD">
        <w:rPr>
          <w:rFonts w:ascii="Times New Roman" w:hAnsi="Times New Roman"/>
          <w:sz w:val="28"/>
          <w:szCs w:val="28"/>
        </w:rPr>
        <w:t>ифференциация продукции</w:t>
      </w:r>
    </w:p>
    <w:p w:rsidR="005213BB" w:rsidRPr="00E720AD" w:rsidRDefault="00C91FFF" w:rsidP="00AB5CD3">
      <w:pPr>
        <w:pStyle w:val="a8"/>
        <w:numPr>
          <w:ilvl w:val="0"/>
          <w:numId w:val="7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213BB" w:rsidRPr="00E720AD">
        <w:rPr>
          <w:rFonts w:ascii="Times New Roman" w:hAnsi="Times New Roman"/>
          <w:sz w:val="28"/>
          <w:szCs w:val="28"/>
        </w:rPr>
        <w:t>ольшое число покупателей</w:t>
      </w:r>
    </w:p>
    <w:p w:rsidR="005213BB" w:rsidRPr="00E720AD" w:rsidRDefault="00C91FFF" w:rsidP="00AB5CD3">
      <w:pPr>
        <w:pStyle w:val="a8"/>
        <w:numPr>
          <w:ilvl w:val="0"/>
          <w:numId w:val="7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13BB" w:rsidRPr="00E720AD">
        <w:rPr>
          <w:rFonts w:ascii="Times New Roman" w:hAnsi="Times New Roman"/>
          <w:sz w:val="28"/>
          <w:szCs w:val="28"/>
        </w:rPr>
        <w:t>днородность продукции</w:t>
      </w:r>
    </w:p>
    <w:p w:rsidR="005213BB" w:rsidRPr="00E720AD" w:rsidRDefault="00C91FFF" w:rsidP="00AB5CD3">
      <w:pPr>
        <w:pStyle w:val="a8"/>
        <w:numPr>
          <w:ilvl w:val="0"/>
          <w:numId w:val="7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5213BB" w:rsidRPr="00E720AD">
        <w:rPr>
          <w:rFonts w:ascii="Times New Roman" w:hAnsi="Times New Roman"/>
          <w:sz w:val="28"/>
          <w:szCs w:val="28"/>
        </w:rPr>
        <w:t>еклама</w:t>
      </w:r>
    </w:p>
    <w:p w:rsidR="005213BB" w:rsidRPr="00E720AD" w:rsidRDefault="00C91FFF" w:rsidP="00AB5CD3">
      <w:pPr>
        <w:pStyle w:val="a8"/>
        <w:numPr>
          <w:ilvl w:val="0"/>
          <w:numId w:val="7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213BB" w:rsidRPr="00E720AD">
        <w:rPr>
          <w:rFonts w:ascii="Times New Roman" w:hAnsi="Times New Roman"/>
          <w:sz w:val="28"/>
          <w:szCs w:val="28"/>
        </w:rPr>
        <w:t>обильность ресурсов</w:t>
      </w:r>
    </w:p>
    <w:p w:rsidR="00E720AD" w:rsidRDefault="00E720AD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6. Основные функции государства в рыночной экономике:</w:t>
      </w:r>
    </w:p>
    <w:p w:rsidR="00E720AD" w:rsidRDefault="00E720AD" w:rsidP="00AB5CD3">
      <w:pPr>
        <w:pStyle w:val="a8"/>
        <w:numPr>
          <w:ilvl w:val="0"/>
          <w:numId w:val="7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C91FFF" w:rsidP="00AB5CD3">
      <w:pPr>
        <w:pStyle w:val="a8"/>
        <w:numPr>
          <w:ilvl w:val="0"/>
          <w:numId w:val="7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5213BB" w:rsidRPr="00E720AD">
        <w:rPr>
          <w:rFonts w:ascii="Times New Roman" w:hAnsi="Times New Roman"/>
          <w:sz w:val="28"/>
          <w:szCs w:val="28"/>
        </w:rPr>
        <w:t>беспечение правовой основы эффективной работы рынка</w:t>
      </w:r>
    </w:p>
    <w:p w:rsidR="005213BB" w:rsidRPr="00E720AD" w:rsidRDefault="00C91FFF" w:rsidP="00AB5CD3">
      <w:pPr>
        <w:pStyle w:val="a8"/>
        <w:numPr>
          <w:ilvl w:val="0"/>
          <w:numId w:val="7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13BB" w:rsidRPr="00E720AD">
        <w:rPr>
          <w:rFonts w:ascii="Times New Roman" w:hAnsi="Times New Roman"/>
          <w:sz w:val="28"/>
          <w:szCs w:val="28"/>
        </w:rPr>
        <w:t>оддержание конкуренции и антимонопольная политика</w:t>
      </w:r>
    </w:p>
    <w:p w:rsidR="005213BB" w:rsidRPr="00E720AD" w:rsidRDefault="00C91FFF" w:rsidP="00AB5CD3">
      <w:pPr>
        <w:pStyle w:val="a8"/>
        <w:numPr>
          <w:ilvl w:val="0"/>
          <w:numId w:val="7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213BB" w:rsidRPr="00E720AD">
        <w:rPr>
          <w:rFonts w:ascii="Times New Roman" w:hAnsi="Times New Roman"/>
          <w:sz w:val="28"/>
          <w:szCs w:val="28"/>
        </w:rPr>
        <w:t>омпенсация негативных сторон рынка</w:t>
      </w:r>
    </w:p>
    <w:p w:rsidR="005213BB" w:rsidRPr="00E720AD" w:rsidRDefault="00C91FFF" w:rsidP="00AB5CD3">
      <w:pPr>
        <w:pStyle w:val="a8"/>
        <w:numPr>
          <w:ilvl w:val="0"/>
          <w:numId w:val="7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213BB" w:rsidRPr="00E720AD">
        <w:rPr>
          <w:rFonts w:ascii="Times New Roman" w:hAnsi="Times New Roman"/>
          <w:sz w:val="28"/>
          <w:szCs w:val="28"/>
        </w:rPr>
        <w:t>роведение фискальной политики, формирование государственного бюджета</w:t>
      </w:r>
    </w:p>
    <w:p w:rsidR="00E720AD" w:rsidRPr="00A704F1" w:rsidRDefault="00A704F1" w:rsidP="00AB5CD3">
      <w:pPr>
        <w:pStyle w:val="a8"/>
        <w:numPr>
          <w:ilvl w:val="0"/>
          <w:numId w:val="7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720AD" w:rsidRPr="00A704F1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  <w:r w:rsidRPr="00A704F1">
        <w:rPr>
          <w:rFonts w:ascii="Times New Roman" w:hAnsi="Times New Roman"/>
          <w:sz w:val="28"/>
          <w:szCs w:val="28"/>
        </w:rPr>
        <w:t>П</w:t>
      </w:r>
      <w:r w:rsidR="005213BB" w:rsidRPr="00A704F1">
        <w:rPr>
          <w:rFonts w:ascii="Times New Roman" w:hAnsi="Times New Roman"/>
          <w:sz w:val="28"/>
          <w:szCs w:val="28"/>
        </w:rPr>
        <w:t>оддержка</w:t>
      </w:r>
      <w:r w:rsidRPr="00A704F1">
        <w:rPr>
          <w:rFonts w:ascii="Times New Roman" w:hAnsi="Times New Roman"/>
          <w:sz w:val="28"/>
          <w:szCs w:val="28"/>
        </w:rPr>
        <w:t xml:space="preserve"> </w:t>
      </w:r>
      <w:r w:rsidR="005213BB" w:rsidRPr="00A704F1">
        <w:rPr>
          <w:rFonts w:ascii="Times New Roman" w:hAnsi="Times New Roman"/>
          <w:sz w:val="28"/>
          <w:szCs w:val="28"/>
        </w:rPr>
        <w:t>стабильности на макроуровне</w:t>
      </w: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7. Инструментами налогово-бюджетной политики являются:</w:t>
      </w:r>
    </w:p>
    <w:p w:rsidR="00E720AD" w:rsidRDefault="00E720AD" w:rsidP="00AB5CD3">
      <w:pPr>
        <w:pStyle w:val="a9"/>
        <w:numPr>
          <w:ilvl w:val="0"/>
          <w:numId w:val="79"/>
        </w:numPr>
        <w:tabs>
          <w:tab w:val="left" w:pos="284"/>
          <w:tab w:val="left" w:pos="765"/>
        </w:tabs>
        <w:suppressAutoHyphens/>
        <w:spacing w:after="0" w:line="240" w:lineRule="auto"/>
        <w:ind w:left="0" w:firstLine="0"/>
        <w:rPr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9"/>
        <w:numPr>
          <w:ilvl w:val="0"/>
          <w:numId w:val="79"/>
        </w:numPr>
        <w:tabs>
          <w:tab w:val="left" w:pos="284"/>
          <w:tab w:val="left" w:pos="765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5213BB" w:rsidRPr="00E720AD">
        <w:rPr>
          <w:sz w:val="28"/>
          <w:szCs w:val="28"/>
        </w:rPr>
        <w:t>алоги</w:t>
      </w:r>
    </w:p>
    <w:p w:rsidR="005213BB" w:rsidRPr="00E720AD" w:rsidRDefault="00A704F1" w:rsidP="00AB5CD3">
      <w:pPr>
        <w:pStyle w:val="a9"/>
        <w:numPr>
          <w:ilvl w:val="0"/>
          <w:numId w:val="79"/>
        </w:numPr>
        <w:tabs>
          <w:tab w:val="left" w:pos="284"/>
          <w:tab w:val="left" w:pos="765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5213BB" w:rsidRPr="00E720AD">
        <w:rPr>
          <w:sz w:val="28"/>
          <w:szCs w:val="28"/>
        </w:rPr>
        <w:t>орма обязательного резерва</w:t>
      </w:r>
    </w:p>
    <w:p w:rsidR="005213BB" w:rsidRPr="00E720AD" w:rsidRDefault="00A704F1" w:rsidP="00AB5CD3">
      <w:pPr>
        <w:pStyle w:val="a9"/>
        <w:numPr>
          <w:ilvl w:val="0"/>
          <w:numId w:val="79"/>
        </w:numPr>
        <w:tabs>
          <w:tab w:val="left" w:pos="284"/>
          <w:tab w:val="left" w:pos="765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</w:t>
      </w:r>
      <w:r w:rsidR="005213BB" w:rsidRPr="00E720AD">
        <w:rPr>
          <w:sz w:val="28"/>
          <w:szCs w:val="28"/>
        </w:rPr>
        <w:t>ицензирование</w:t>
      </w:r>
    </w:p>
    <w:p w:rsidR="005213BB" w:rsidRPr="00E720AD" w:rsidRDefault="00A704F1" w:rsidP="00AB5CD3">
      <w:pPr>
        <w:pStyle w:val="a9"/>
        <w:numPr>
          <w:ilvl w:val="0"/>
          <w:numId w:val="79"/>
        </w:numPr>
        <w:tabs>
          <w:tab w:val="left" w:pos="284"/>
          <w:tab w:val="left" w:pos="765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5213BB" w:rsidRPr="00E720AD">
        <w:rPr>
          <w:sz w:val="28"/>
          <w:szCs w:val="28"/>
        </w:rPr>
        <w:t>осударственные расходы</w:t>
      </w:r>
    </w:p>
    <w:p w:rsidR="005213BB" w:rsidRPr="00E720AD" w:rsidRDefault="00A704F1" w:rsidP="00AB5CD3">
      <w:pPr>
        <w:pStyle w:val="a9"/>
        <w:numPr>
          <w:ilvl w:val="0"/>
          <w:numId w:val="79"/>
        </w:numPr>
        <w:tabs>
          <w:tab w:val="left" w:pos="284"/>
          <w:tab w:val="left" w:pos="765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5213BB" w:rsidRPr="00E720AD">
        <w:rPr>
          <w:sz w:val="28"/>
          <w:szCs w:val="28"/>
        </w:rPr>
        <w:t>тавка рефинансирования</w:t>
      </w:r>
    </w:p>
    <w:p w:rsidR="00E720AD" w:rsidRDefault="00E720AD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720AD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8. К прямым налогам относятся:</w:t>
      </w:r>
    </w:p>
    <w:p w:rsidR="00E52A98" w:rsidRDefault="00E52A98" w:rsidP="00AB5CD3">
      <w:pPr>
        <w:pStyle w:val="a8"/>
        <w:numPr>
          <w:ilvl w:val="0"/>
          <w:numId w:val="8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8"/>
        <w:numPr>
          <w:ilvl w:val="0"/>
          <w:numId w:val="8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5213BB" w:rsidRPr="00E720AD">
        <w:rPr>
          <w:rFonts w:ascii="Times New Roman" w:hAnsi="Times New Roman"/>
          <w:sz w:val="28"/>
          <w:szCs w:val="28"/>
        </w:rPr>
        <w:t>алоги на имущество</w:t>
      </w:r>
    </w:p>
    <w:p w:rsidR="005213BB" w:rsidRPr="00E720AD" w:rsidRDefault="00A704F1" w:rsidP="00AB5CD3">
      <w:pPr>
        <w:pStyle w:val="a8"/>
        <w:numPr>
          <w:ilvl w:val="0"/>
          <w:numId w:val="8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213BB" w:rsidRPr="00E720AD">
        <w:rPr>
          <w:rFonts w:ascii="Times New Roman" w:hAnsi="Times New Roman"/>
          <w:sz w:val="28"/>
          <w:szCs w:val="28"/>
        </w:rPr>
        <w:t>алоги на доход</w:t>
      </w:r>
    </w:p>
    <w:p w:rsidR="005213BB" w:rsidRPr="00E720AD" w:rsidRDefault="00A704F1" w:rsidP="00AB5CD3">
      <w:pPr>
        <w:pStyle w:val="a8"/>
        <w:numPr>
          <w:ilvl w:val="0"/>
          <w:numId w:val="8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213BB" w:rsidRPr="00E720AD">
        <w:rPr>
          <w:rFonts w:ascii="Times New Roman" w:hAnsi="Times New Roman"/>
          <w:sz w:val="28"/>
          <w:szCs w:val="28"/>
        </w:rPr>
        <w:t>кцизы</w:t>
      </w:r>
    </w:p>
    <w:p w:rsidR="005213BB" w:rsidRPr="00E720AD" w:rsidRDefault="00A704F1" w:rsidP="00AB5CD3">
      <w:pPr>
        <w:pStyle w:val="a8"/>
        <w:numPr>
          <w:ilvl w:val="0"/>
          <w:numId w:val="8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5213BB" w:rsidRPr="00E720AD">
        <w:rPr>
          <w:rFonts w:ascii="Times New Roman" w:hAnsi="Times New Roman"/>
          <w:sz w:val="28"/>
          <w:szCs w:val="28"/>
        </w:rPr>
        <w:t>аможенные пошлины</w:t>
      </w:r>
    </w:p>
    <w:p w:rsidR="005213BB" w:rsidRPr="00E720AD" w:rsidRDefault="00A704F1" w:rsidP="00AB5CD3">
      <w:pPr>
        <w:pStyle w:val="a8"/>
        <w:numPr>
          <w:ilvl w:val="0"/>
          <w:numId w:val="8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13BB" w:rsidRPr="00E720AD">
        <w:rPr>
          <w:rFonts w:ascii="Times New Roman" w:hAnsi="Times New Roman"/>
          <w:sz w:val="28"/>
          <w:szCs w:val="28"/>
        </w:rPr>
        <w:t>артийные взносы</w:t>
      </w:r>
    </w:p>
    <w:p w:rsidR="00E52A98" w:rsidRDefault="00E52A98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9. Выберите верные утверждения про линию КПВ:</w:t>
      </w:r>
    </w:p>
    <w:p w:rsidR="00E52A98" w:rsidRDefault="00E52A98" w:rsidP="00AB5CD3">
      <w:pPr>
        <w:numPr>
          <w:ilvl w:val="0"/>
          <w:numId w:val="81"/>
        </w:numPr>
        <w:tabs>
          <w:tab w:val="left" w:pos="284"/>
          <w:tab w:val="left" w:pos="720"/>
          <w:tab w:val="left" w:pos="795"/>
        </w:tabs>
        <w:suppressAutoHyphens/>
        <w:ind w:left="0" w:firstLine="0"/>
        <w:rPr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numPr>
          <w:ilvl w:val="0"/>
          <w:numId w:val="81"/>
        </w:numPr>
        <w:tabs>
          <w:tab w:val="left" w:pos="284"/>
          <w:tab w:val="left" w:pos="720"/>
          <w:tab w:val="left" w:pos="795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5213BB" w:rsidRPr="00E720AD">
        <w:rPr>
          <w:sz w:val="28"/>
          <w:szCs w:val="28"/>
        </w:rPr>
        <w:t>очки, расположенные на линии КПВ означают эффективное использо</w:t>
      </w:r>
      <w:r w:rsidR="005213BB" w:rsidRPr="00E720AD">
        <w:rPr>
          <w:sz w:val="28"/>
          <w:szCs w:val="28"/>
        </w:rPr>
        <w:softHyphen/>
        <w:t>вание ресурсов</w:t>
      </w:r>
    </w:p>
    <w:p w:rsidR="005213BB" w:rsidRPr="00E720AD" w:rsidRDefault="00A704F1" w:rsidP="00AB5CD3">
      <w:pPr>
        <w:numPr>
          <w:ilvl w:val="0"/>
          <w:numId w:val="81"/>
        </w:numPr>
        <w:tabs>
          <w:tab w:val="left" w:pos="284"/>
          <w:tab w:val="left" w:pos="750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5213BB" w:rsidRPr="00E720AD">
        <w:rPr>
          <w:sz w:val="28"/>
          <w:szCs w:val="28"/>
        </w:rPr>
        <w:t>очки, расположенные под линией КПВ недостижимы для производства</w:t>
      </w:r>
    </w:p>
    <w:p w:rsidR="005213BB" w:rsidRPr="00E720AD" w:rsidRDefault="00A704F1" w:rsidP="00AB5CD3">
      <w:pPr>
        <w:numPr>
          <w:ilvl w:val="0"/>
          <w:numId w:val="81"/>
        </w:numPr>
        <w:tabs>
          <w:tab w:val="left" w:pos="284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5213BB" w:rsidRPr="00E720AD">
        <w:rPr>
          <w:sz w:val="28"/>
          <w:szCs w:val="28"/>
        </w:rPr>
        <w:t xml:space="preserve">очки, расположенные на пересечении линии КПВ и осей </w:t>
      </w:r>
      <w:r w:rsidR="005213BB" w:rsidRPr="00E720AD">
        <w:rPr>
          <w:sz w:val="28"/>
          <w:szCs w:val="28"/>
        </w:rPr>
        <w:lastRenderedPageBreak/>
        <w:t>абсцисс и орди</w:t>
      </w:r>
      <w:r w:rsidR="005213BB" w:rsidRPr="00E720AD">
        <w:rPr>
          <w:sz w:val="28"/>
          <w:szCs w:val="28"/>
        </w:rPr>
        <w:softHyphen/>
        <w:t>нат означают эффективное распределение ресурсов</w:t>
      </w:r>
    </w:p>
    <w:p w:rsidR="005213BB" w:rsidRPr="00E720AD" w:rsidRDefault="00A704F1" w:rsidP="00AB5CD3">
      <w:pPr>
        <w:numPr>
          <w:ilvl w:val="0"/>
          <w:numId w:val="81"/>
        </w:numPr>
        <w:tabs>
          <w:tab w:val="left" w:pos="284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5213BB" w:rsidRPr="00E720AD">
        <w:rPr>
          <w:sz w:val="28"/>
          <w:szCs w:val="28"/>
        </w:rPr>
        <w:t>очки, расположенные над линией КПВ недостижимы для производства</w:t>
      </w:r>
    </w:p>
    <w:p w:rsidR="005213BB" w:rsidRPr="00E720AD" w:rsidRDefault="00A704F1" w:rsidP="00AB5CD3">
      <w:pPr>
        <w:numPr>
          <w:ilvl w:val="0"/>
          <w:numId w:val="81"/>
        </w:numPr>
        <w:tabs>
          <w:tab w:val="left" w:pos="284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5213BB" w:rsidRPr="00E720AD">
        <w:rPr>
          <w:sz w:val="28"/>
          <w:szCs w:val="28"/>
        </w:rPr>
        <w:t>очки, расположенные над линией КПВ означают неэффективное использование ресурсов</w:t>
      </w:r>
    </w:p>
    <w:p w:rsidR="00E52A98" w:rsidRDefault="00E52A98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E720AD" w:rsidRPr="00E720AD" w:rsidRDefault="00E720AD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10. Статьями расходов государственного бюджета являются:</w:t>
      </w:r>
    </w:p>
    <w:p w:rsidR="00E52A98" w:rsidRDefault="00E52A98" w:rsidP="00AB5CD3">
      <w:pPr>
        <w:pStyle w:val="a8"/>
        <w:numPr>
          <w:ilvl w:val="0"/>
          <w:numId w:val="8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8"/>
        <w:numPr>
          <w:ilvl w:val="0"/>
          <w:numId w:val="8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213BB" w:rsidRPr="00E720AD">
        <w:rPr>
          <w:rFonts w:ascii="Times New Roman" w:hAnsi="Times New Roman"/>
          <w:sz w:val="28"/>
          <w:szCs w:val="28"/>
        </w:rPr>
        <w:t>озврат кредитов странами-должниками</w:t>
      </w:r>
    </w:p>
    <w:p w:rsidR="005213BB" w:rsidRPr="00E720AD" w:rsidRDefault="00A704F1" w:rsidP="00AB5CD3">
      <w:pPr>
        <w:pStyle w:val="a8"/>
        <w:numPr>
          <w:ilvl w:val="0"/>
          <w:numId w:val="8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213BB" w:rsidRPr="00E720AD">
        <w:rPr>
          <w:rFonts w:ascii="Times New Roman" w:hAnsi="Times New Roman"/>
          <w:sz w:val="28"/>
          <w:szCs w:val="28"/>
        </w:rPr>
        <w:t>инансирование оборонного заказа</w:t>
      </w:r>
    </w:p>
    <w:p w:rsidR="005213BB" w:rsidRPr="00E720AD" w:rsidRDefault="00A704F1" w:rsidP="00AB5CD3">
      <w:pPr>
        <w:pStyle w:val="a8"/>
        <w:numPr>
          <w:ilvl w:val="0"/>
          <w:numId w:val="8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13BB" w:rsidRPr="00E720AD">
        <w:rPr>
          <w:rFonts w:ascii="Times New Roman" w:hAnsi="Times New Roman"/>
          <w:sz w:val="28"/>
          <w:szCs w:val="28"/>
        </w:rPr>
        <w:t>рибыль государственных предприятий</w:t>
      </w:r>
    </w:p>
    <w:p w:rsidR="005213BB" w:rsidRPr="00E720AD" w:rsidRDefault="00A704F1" w:rsidP="00AB5CD3">
      <w:pPr>
        <w:pStyle w:val="a8"/>
        <w:numPr>
          <w:ilvl w:val="0"/>
          <w:numId w:val="8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5213BB" w:rsidRPr="00E720AD">
        <w:rPr>
          <w:rFonts w:ascii="Times New Roman" w:hAnsi="Times New Roman"/>
          <w:sz w:val="28"/>
          <w:szCs w:val="28"/>
        </w:rPr>
        <w:t>кцизные пошлины на табачные изделия</w:t>
      </w:r>
    </w:p>
    <w:p w:rsidR="005213BB" w:rsidRPr="00E720AD" w:rsidRDefault="00A704F1" w:rsidP="00AB5CD3">
      <w:pPr>
        <w:pStyle w:val="a8"/>
        <w:numPr>
          <w:ilvl w:val="0"/>
          <w:numId w:val="82"/>
        </w:numPr>
        <w:tabs>
          <w:tab w:val="left" w:pos="284"/>
        </w:tabs>
        <w:suppressAutoHyphens/>
        <w:autoSpaceDE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13BB" w:rsidRPr="00E720AD">
        <w:rPr>
          <w:rFonts w:ascii="Times New Roman" w:hAnsi="Times New Roman"/>
          <w:sz w:val="28"/>
          <w:szCs w:val="28"/>
        </w:rPr>
        <w:t>одержание государственного аппарата</w:t>
      </w:r>
    </w:p>
    <w:p w:rsidR="00E52A98" w:rsidRDefault="00E52A98" w:rsidP="00AB5CD3">
      <w:pPr>
        <w:pStyle w:val="a8"/>
        <w:tabs>
          <w:tab w:val="left" w:pos="284"/>
        </w:tabs>
        <w:autoSpaceDE w:val="0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autoSpaceDE w:val="0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 xml:space="preserve">11. И для рыночной, и для командной экономики характерно: </w:t>
      </w:r>
    </w:p>
    <w:p w:rsidR="00E52A98" w:rsidRDefault="00E52A98" w:rsidP="00AB5CD3">
      <w:pPr>
        <w:pStyle w:val="a8"/>
        <w:numPr>
          <w:ilvl w:val="0"/>
          <w:numId w:val="83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8"/>
        <w:numPr>
          <w:ilvl w:val="0"/>
          <w:numId w:val="83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213BB" w:rsidRPr="00E720AD">
        <w:rPr>
          <w:rFonts w:ascii="Times New Roman" w:hAnsi="Times New Roman"/>
          <w:sz w:val="28"/>
          <w:szCs w:val="28"/>
        </w:rPr>
        <w:t>опрос о том, что и как выпускать, производители решают самостоятельно</w:t>
      </w:r>
    </w:p>
    <w:p w:rsidR="005213BB" w:rsidRPr="00E720AD" w:rsidRDefault="00A704F1" w:rsidP="00AB5CD3">
      <w:pPr>
        <w:pStyle w:val="a8"/>
        <w:numPr>
          <w:ilvl w:val="0"/>
          <w:numId w:val="83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213BB" w:rsidRPr="00E720AD">
        <w:rPr>
          <w:rFonts w:ascii="Times New Roman" w:hAnsi="Times New Roman"/>
          <w:sz w:val="28"/>
          <w:szCs w:val="28"/>
        </w:rPr>
        <w:t>оординация деятельности людей внутри предприятия осуществляется на основе принципа иерархии</w:t>
      </w:r>
    </w:p>
    <w:p w:rsidR="005213BB" w:rsidRPr="00E720AD" w:rsidRDefault="00A704F1" w:rsidP="00AB5CD3">
      <w:pPr>
        <w:pStyle w:val="a8"/>
        <w:numPr>
          <w:ilvl w:val="0"/>
          <w:numId w:val="83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213BB" w:rsidRPr="00E720AD">
        <w:rPr>
          <w:rFonts w:ascii="Times New Roman" w:hAnsi="Times New Roman"/>
          <w:sz w:val="28"/>
          <w:szCs w:val="28"/>
        </w:rPr>
        <w:t>ринимаются государственные планы, обязательные для производителей</w:t>
      </w:r>
    </w:p>
    <w:p w:rsidR="005213BB" w:rsidRPr="00E720AD" w:rsidRDefault="00A704F1" w:rsidP="00AB5CD3">
      <w:pPr>
        <w:pStyle w:val="a8"/>
        <w:numPr>
          <w:ilvl w:val="0"/>
          <w:numId w:val="83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13BB" w:rsidRPr="00E720AD">
        <w:rPr>
          <w:rFonts w:ascii="Times New Roman" w:hAnsi="Times New Roman"/>
          <w:sz w:val="28"/>
          <w:szCs w:val="28"/>
        </w:rPr>
        <w:t>уществует разделение труда между работниками, предприятиями, отраслями производства</w:t>
      </w:r>
    </w:p>
    <w:p w:rsidR="005213BB" w:rsidRPr="00E720AD" w:rsidRDefault="00A704F1" w:rsidP="00AB5CD3">
      <w:pPr>
        <w:pStyle w:val="a8"/>
        <w:numPr>
          <w:ilvl w:val="0"/>
          <w:numId w:val="83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13BB" w:rsidRPr="00E720AD">
        <w:rPr>
          <w:rFonts w:ascii="Times New Roman" w:hAnsi="Times New Roman"/>
          <w:sz w:val="28"/>
          <w:szCs w:val="28"/>
        </w:rPr>
        <w:t>уществуют отрицательные внешние эффекты</w:t>
      </w:r>
    </w:p>
    <w:p w:rsidR="00E52A98" w:rsidRDefault="00E52A98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12. Максимум удовлетворения потребности достигается, когда:</w:t>
      </w:r>
    </w:p>
    <w:p w:rsidR="00E52A98" w:rsidRDefault="00E52A98" w:rsidP="00AB5CD3">
      <w:pPr>
        <w:pStyle w:val="a8"/>
        <w:numPr>
          <w:ilvl w:val="0"/>
          <w:numId w:val="8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8"/>
        <w:numPr>
          <w:ilvl w:val="0"/>
          <w:numId w:val="8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213BB" w:rsidRPr="00E720AD">
        <w:rPr>
          <w:rFonts w:ascii="Times New Roman" w:hAnsi="Times New Roman"/>
          <w:sz w:val="28"/>
          <w:szCs w:val="28"/>
        </w:rPr>
        <w:t>редельная полезность равна 0</w:t>
      </w:r>
    </w:p>
    <w:p w:rsidR="005213BB" w:rsidRPr="00E720AD" w:rsidRDefault="00A704F1" w:rsidP="00AB5CD3">
      <w:pPr>
        <w:pStyle w:val="a8"/>
        <w:numPr>
          <w:ilvl w:val="0"/>
          <w:numId w:val="8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13BB" w:rsidRPr="00E720AD">
        <w:rPr>
          <w:rFonts w:ascii="Times New Roman" w:hAnsi="Times New Roman"/>
          <w:sz w:val="28"/>
          <w:szCs w:val="28"/>
        </w:rPr>
        <w:t>редельная полезность максимальна</w:t>
      </w:r>
    </w:p>
    <w:p w:rsidR="005213BB" w:rsidRPr="00E720AD" w:rsidRDefault="00A704F1" w:rsidP="00AB5CD3">
      <w:pPr>
        <w:pStyle w:val="a8"/>
        <w:numPr>
          <w:ilvl w:val="0"/>
          <w:numId w:val="8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13BB" w:rsidRPr="00E720AD">
        <w:rPr>
          <w:rFonts w:ascii="Times New Roman" w:hAnsi="Times New Roman"/>
          <w:sz w:val="28"/>
          <w:szCs w:val="28"/>
        </w:rPr>
        <w:t>редельная полезность минимальна</w:t>
      </w:r>
    </w:p>
    <w:p w:rsidR="005213BB" w:rsidRPr="00E720AD" w:rsidRDefault="00A704F1" w:rsidP="00AB5CD3">
      <w:pPr>
        <w:pStyle w:val="a8"/>
        <w:numPr>
          <w:ilvl w:val="0"/>
          <w:numId w:val="8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5213BB" w:rsidRPr="00E720AD">
        <w:rPr>
          <w:rFonts w:ascii="Times New Roman" w:hAnsi="Times New Roman"/>
          <w:sz w:val="28"/>
          <w:szCs w:val="28"/>
        </w:rPr>
        <w:t>бщая полезность максимальна</w:t>
      </w:r>
    </w:p>
    <w:p w:rsidR="00E52A98" w:rsidRPr="00A704F1" w:rsidRDefault="00A704F1" w:rsidP="00AB5CD3">
      <w:pPr>
        <w:pStyle w:val="a8"/>
        <w:numPr>
          <w:ilvl w:val="0"/>
          <w:numId w:val="8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52A98" w:rsidRPr="00A704F1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  <w:r>
        <w:rPr>
          <w:rFonts w:ascii="Times New Roman" w:hAnsi="Times New Roman"/>
          <w:sz w:val="28"/>
          <w:szCs w:val="28"/>
        </w:rPr>
        <w:t>П</w:t>
      </w:r>
      <w:r w:rsidR="00775276" w:rsidRPr="00A704F1">
        <w:rPr>
          <w:rFonts w:ascii="Times New Roman" w:hAnsi="Times New Roman"/>
          <w:sz w:val="28"/>
          <w:szCs w:val="28"/>
        </w:rPr>
        <w:t>редель</w:t>
      </w:r>
      <w:r>
        <w:rPr>
          <w:rFonts w:ascii="Times New Roman" w:hAnsi="Times New Roman"/>
          <w:sz w:val="28"/>
          <w:szCs w:val="28"/>
        </w:rPr>
        <w:t xml:space="preserve">ная </w:t>
      </w:r>
      <w:r w:rsidR="00775276" w:rsidRPr="00A704F1">
        <w:rPr>
          <w:rFonts w:ascii="Times New Roman" w:hAnsi="Times New Roman"/>
          <w:sz w:val="28"/>
          <w:szCs w:val="28"/>
        </w:rPr>
        <w:t>полезность отри</w:t>
      </w:r>
      <w:r w:rsidRPr="00A704F1">
        <w:rPr>
          <w:rFonts w:ascii="Times New Roman" w:hAnsi="Times New Roman"/>
          <w:sz w:val="28"/>
          <w:szCs w:val="28"/>
        </w:rPr>
        <w:t>цательна</w:t>
      </w: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13. Какие из утверждений справедливы:</w:t>
      </w:r>
    </w:p>
    <w:p w:rsidR="00E52A98" w:rsidRDefault="00E52A98" w:rsidP="00AB5CD3">
      <w:pPr>
        <w:pStyle w:val="a8"/>
        <w:numPr>
          <w:ilvl w:val="0"/>
          <w:numId w:val="8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8"/>
        <w:numPr>
          <w:ilvl w:val="0"/>
          <w:numId w:val="8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5213BB" w:rsidRPr="00E720AD">
        <w:rPr>
          <w:rFonts w:ascii="Times New Roman" w:hAnsi="Times New Roman"/>
          <w:sz w:val="28"/>
          <w:szCs w:val="28"/>
        </w:rPr>
        <w:t>ухгалтерские издержки + экономические издержки = нормальная прибыль</w:t>
      </w:r>
    </w:p>
    <w:p w:rsidR="005213BB" w:rsidRPr="00E720AD" w:rsidRDefault="00A704F1" w:rsidP="00AB5CD3">
      <w:pPr>
        <w:pStyle w:val="a8"/>
        <w:numPr>
          <w:ilvl w:val="0"/>
          <w:numId w:val="8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13BB" w:rsidRPr="00E720AD">
        <w:rPr>
          <w:rFonts w:ascii="Times New Roman" w:hAnsi="Times New Roman"/>
          <w:sz w:val="28"/>
          <w:szCs w:val="28"/>
        </w:rPr>
        <w:t>бщая выручка – явные издержки – неявные издержки = экономическая прибыль</w:t>
      </w:r>
    </w:p>
    <w:p w:rsidR="005213BB" w:rsidRPr="00E720AD" w:rsidRDefault="00A704F1" w:rsidP="00AB5CD3">
      <w:pPr>
        <w:pStyle w:val="a8"/>
        <w:numPr>
          <w:ilvl w:val="0"/>
          <w:numId w:val="8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 w:rsidR="005213BB" w:rsidRPr="00E720AD">
        <w:rPr>
          <w:rFonts w:ascii="Times New Roman" w:hAnsi="Times New Roman"/>
          <w:sz w:val="28"/>
          <w:szCs w:val="28"/>
        </w:rPr>
        <w:t>кономическая прибыль – неявные издержки = бухгалтерская прибыль</w:t>
      </w:r>
    </w:p>
    <w:p w:rsidR="005213BB" w:rsidRPr="00E720AD" w:rsidRDefault="00A704F1" w:rsidP="00AB5CD3">
      <w:pPr>
        <w:pStyle w:val="a8"/>
        <w:numPr>
          <w:ilvl w:val="0"/>
          <w:numId w:val="8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13BB" w:rsidRPr="00E720AD">
        <w:rPr>
          <w:rFonts w:ascii="Times New Roman" w:hAnsi="Times New Roman"/>
          <w:sz w:val="28"/>
          <w:szCs w:val="28"/>
        </w:rPr>
        <w:t xml:space="preserve">бщая выручка = бухгалтерская прибыль + бухгалтерские издержки </w:t>
      </w:r>
    </w:p>
    <w:p w:rsidR="005213BB" w:rsidRPr="00E720AD" w:rsidRDefault="00A704F1" w:rsidP="00AB5CD3">
      <w:pPr>
        <w:pStyle w:val="a8"/>
        <w:numPr>
          <w:ilvl w:val="0"/>
          <w:numId w:val="8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213BB" w:rsidRPr="00E720AD">
        <w:rPr>
          <w:rFonts w:ascii="Times New Roman" w:hAnsi="Times New Roman"/>
          <w:sz w:val="28"/>
          <w:szCs w:val="28"/>
        </w:rPr>
        <w:t xml:space="preserve">ухгалтерская прибыль – неявные издержки = экономическая прибыль </w:t>
      </w:r>
    </w:p>
    <w:p w:rsidR="00E52A98" w:rsidRDefault="00E52A98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14. Правило, в соответствии с которым фирма может максимизировать экон</w:t>
      </w:r>
      <w:r w:rsidRPr="00E720AD">
        <w:rPr>
          <w:rFonts w:ascii="Times New Roman" w:hAnsi="Times New Roman"/>
          <w:sz w:val="28"/>
          <w:szCs w:val="28"/>
        </w:rPr>
        <w:t>о</w:t>
      </w:r>
      <w:r w:rsidRPr="00E720AD">
        <w:rPr>
          <w:rFonts w:ascii="Times New Roman" w:hAnsi="Times New Roman"/>
          <w:sz w:val="28"/>
          <w:szCs w:val="28"/>
        </w:rPr>
        <w:t>мическую прибыль или минимизировать убытки в условиях совершенной ко</w:t>
      </w:r>
      <w:r w:rsidRPr="00E720AD">
        <w:rPr>
          <w:rFonts w:ascii="Times New Roman" w:hAnsi="Times New Roman"/>
          <w:sz w:val="28"/>
          <w:szCs w:val="28"/>
        </w:rPr>
        <w:t>н</w:t>
      </w:r>
      <w:r w:rsidRPr="00E720AD">
        <w:rPr>
          <w:rFonts w:ascii="Times New Roman" w:hAnsi="Times New Roman"/>
          <w:sz w:val="28"/>
          <w:szCs w:val="28"/>
        </w:rPr>
        <w:t>куренции:</w:t>
      </w:r>
    </w:p>
    <w:p w:rsidR="00E52A98" w:rsidRDefault="00E52A98" w:rsidP="00AB5CD3">
      <w:pPr>
        <w:pStyle w:val="a8"/>
        <w:numPr>
          <w:ilvl w:val="0"/>
          <w:numId w:val="86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8"/>
        <w:numPr>
          <w:ilvl w:val="0"/>
          <w:numId w:val="86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5213BB" w:rsidRPr="00E720AD">
        <w:rPr>
          <w:rFonts w:ascii="Times New Roman" w:hAnsi="Times New Roman"/>
          <w:sz w:val="28"/>
          <w:szCs w:val="28"/>
        </w:rPr>
        <w:t>авенство предельного дохода и предельных издержек</w:t>
      </w:r>
    </w:p>
    <w:p w:rsidR="005213BB" w:rsidRPr="00E720AD" w:rsidRDefault="00A704F1" w:rsidP="00AB5CD3">
      <w:pPr>
        <w:pStyle w:val="a8"/>
        <w:numPr>
          <w:ilvl w:val="0"/>
          <w:numId w:val="86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13BB" w:rsidRPr="00E720AD">
        <w:rPr>
          <w:rFonts w:ascii="Times New Roman" w:hAnsi="Times New Roman"/>
          <w:sz w:val="28"/>
          <w:szCs w:val="28"/>
        </w:rPr>
        <w:t>отребительское равновесие</w:t>
      </w:r>
    </w:p>
    <w:p w:rsidR="005213BB" w:rsidRPr="00E720AD" w:rsidRDefault="00A704F1" w:rsidP="00AB5CD3">
      <w:pPr>
        <w:pStyle w:val="a8"/>
        <w:numPr>
          <w:ilvl w:val="0"/>
          <w:numId w:val="86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13BB" w:rsidRPr="00E720AD">
        <w:rPr>
          <w:rFonts w:ascii="Times New Roman" w:hAnsi="Times New Roman"/>
          <w:sz w:val="28"/>
          <w:szCs w:val="28"/>
        </w:rPr>
        <w:t>равило максимизации полезности</w:t>
      </w:r>
    </w:p>
    <w:p w:rsidR="005213BB" w:rsidRPr="00E720AD" w:rsidRDefault="00A704F1" w:rsidP="00AB5CD3">
      <w:pPr>
        <w:pStyle w:val="a8"/>
        <w:numPr>
          <w:ilvl w:val="0"/>
          <w:numId w:val="86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213BB" w:rsidRPr="00E720AD">
        <w:rPr>
          <w:rFonts w:ascii="Times New Roman" w:hAnsi="Times New Roman"/>
          <w:sz w:val="28"/>
          <w:szCs w:val="28"/>
        </w:rPr>
        <w:t>равило использования ресурсов</w:t>
      </w:r>
    </w:p>
    <w:p w:rsidR="005213BB" w:rsidRPr="00E720AD" w:rsidRDefault="00A704F1" w:rsidP="00AB5CD3">
      <w:pPr>
        <w:pStyle w:val="a8"/>
        <w:numPr>
          <w:ilvl w:val="0"/>
          <w:numId w:val="86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213BB" w:rsidRPr="00E720AD">
        <w:rPr>
          <w:rFonts w:ascii="Times New Roman" w:hAnsi="Times New Roman"/>
          <w:sz w:val="28"/>
          <w:szCs w:val="28"/>
        </w:rPr>
        <w:t>авенство цены и предельных издержек</w:t>
      </w:r>
    </w:p>
    <w:p w:rsidR="00E52A98" w:rsidRDefault="00E52A98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15. Естественный уровень безработицы можно определить как отношение:</w:t>
      </w:r>
    </w:p>
    <w:p w:rsidR="00E52A98" w:rsidRDefault="00E52A98" w:rsidP="00AB5CD3">
      <w:pPr>
        <w:pStyle w:val="a8"/>
        <w:numPr>
          <w:ilvl w:val="0"/>
          <w:numId w:val="8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8"/>
        <w:numPr>
          <w:ilvl w:val="0"/>
          <w:numId w:val="8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5213BB" w:rsidRPr="00E720AD">
        <w:rPr>
          <w:rFonts w:ascii="Times New Roman" w:hAnsi="Times New Roman"/>
          <w:sz w:val="28"/>
          <w:szCs w:val="28"/>
        </w:rPr>
        <w:t xml:space="preserve">уммы фрикционных и структурных безработных к численности населения  </w:t>
      </w:r>
    </w:p>
    <w:p w:rsidR="005213BB" w:rsidRPr="00E720AD" w:rsidRDefault="00A704F1" w:rsidP="00AB5CD3">
      <w:pPr>
        <w:pStyle w:val="a8"/>
        <w:numPr>
          <w:ilvl w:val="0"/>
          <w:numId w:val="8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13BB" w:rsidRPr="00E720AD">
        <w:rPr>
          <w:rFonts w:ascii="Times New Roman" w:hAnsi="Times New Roman"/>
          <w:sz w:val="28"/>
          <w:szCs w:val="28"/>
        </w:rPr>
        <w:t>уммы фрикционных и циклических безработных к численности населения</w:t>
      </w:r>
    </w:p>
    <w:p w:rsidR="005213BB" w:rsidRPr="00E720AD" w:rsidRDefault="00A704F1" w:rsidP="00AB5CD3">
      <w:pPr>
        <w:pStyle w:val="a8"/>
        <w:numPr>
          <w:ilvl w:val="0"/>
          <w:numId w:val="8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13BB" w:rsidRPr="00E720AD">
        <w:rPr>
          <w:rFonts w:ascii="Times New Roman" w:hAnsi="Times New Roman"/>
          <w:sz w:val="28"/>
          <w:szCs w:val="28"/>
        </w:rPr>
        <w:t>уммы фрикционных и структурных безработных к совокупной рабочей силе</w:t>
      </w:r>
    </w:p>
    <w:p w:rsidR="005213BB" w:rsidRPr="00E720AD" w:rsidRDefault="00A704F1" w:rsidP="00AB5CD3">
      <w:pPr>
        <w:pStyle w:val="a8"/>
        <w:numPr>
          <w:ilvl w:val="0"/>
          <w:numId w:val="8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5213BB" w:rsidRPr="00E720AD">
        <w:rPr>
          <w:rFonts w:ascii="Times New Roman" w:hAnsi="Times New Roman"/>
          <w:sz w:val="28"/>
          <w:szCs w:val="28"/>
        </w:rPr>
        <w:t>уммы структурных и циклических безработных к совокупной рабочей силе</w:t>
      </w:r>
    </w:p>
    <w:p w:rsidR="005213BB" w:rsidRPr="00E720AD" w:rsidRDefault="00A704F1" w:rsidP="00AB5CD3">
      <w:pPr>
        <w:pStyle w:val="a8"/>
        <w:numPr>
          <w:ilvl w:val="0"/>
          <w:numId w:val="8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13BB" w:rsidRPr="00E720AD">
        <w:rPr>
          <w:rFonts w:ascii="Times New Roman" w:hAnsi="Times New Roman"/>
          <w:sz w:val="28"/>
          <w:szCs w:val="28"/>
        </w:rPr>
        <w:t>уммы фрикционных и структурных безработных к сумме занятых и безработных</w:t>
      </w:r>
    </w:p>
    <w:p w:rsidR="00E52A98" w:rsidRDefault="00E52A98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16. Китайские фирмы работают в Японии. Их доход:</w:t>
      </w:r>
    </w:p>
    <w:p w:rsidR="00E52A98" w:rsidRDefault="00E52A98" w:rsidP="00AB5CD3">
      <w:pPr>
        <w:pStyle w:val="a8"/>
        <w:numPr>
          <w:ilvl w:val="0"/>
          <w:numId w:val="8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8"/>
        <w:numPr>
          <w:ilvl w:val="0"/>
          <w:numId w:val="8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213BB" w:rsidRPr="00E720AD">
        <w:rPr>
          <w:rFonts w:ascii="Times New Roman" w:hAnsi="Times New Roman"/>
          <w:sz w:val="28"/>
          <w:szCs w:val="28"/>
        </w:rPr>
        <w:t xml:space="preserve">ключается в ВВП Китая </w:t>
      </w:r>
    </w:p>
    <w:p w:rsidR="005213BB" w:rsidRPr="00E720AD" w:rsidRDefault="00A704F1" w:rsidP="00AB5CD3">
      <w:pPr>
        <w:pStyle w:val="a8"/>
        <w:numPr>
          <w:ilvl w:val="0"/>
          <w:numId w:val="8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13BB" w:rsidRPr="00E720AD">
        <w:rPr>
          <w:rFonts w:ascii="Times New Roman" w:hAnsi="Times New Roman"/>
          <w:sz w:val="28"/>
          <w:szCs w:val="28"/>
        </w:rPr>
        <w:t>ключается в ВВП Японии</w:t>
      </w:r>
    </w:p>
    <w:p w:rsidR="005213BB" w:rsidRPr="00E720AD" w:rsidRDefault="00A704F1" w:rsidP="00AB5CD3">
      <w:pPr>
        <w:pStyle w:val="a8"/>
        <w:numPr>
          <w:ilvl w:val="0"/>
          <w:numId w:val="8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13BB" w:rsidRPr="00E720AD">
        <w:rPr>
          <w:rFonts w:ascii="Times New Roman" w:hAnsi="Times New Roman"/>
          <w:sz w:val="28"/>
          <w:szCs w:val="28"/>
        </w:rPr>
        <w:t>ключается в ВНП Китая</w:t>
      </w:r>
    </w:p>
    <w:p w:rsidR="005213BB" w:rsidRPr="00E720AD" w:rsidRDefault="00A704F1" w:rsidP="00AB5CD3">
      <w:pPr>
        <w:pStyle w:val="a8"/>
        <w:numPr>
          <w:ilvl w:val="0"/>
          <w:numId w:val="8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213BB" w:rsidRPr="00E720AD">
        <w:rPr>
          <w:rFonts w:ascii="Times New Roman" w:hAnsi="Times New Roman"/>
          <w:sz w:val="28"/>
          <w:szCs w:val="28"/>
        </w:rPr>
        <w:t>ключается в ВНП Японии</w:t>
      </w:r>
    </w:p>
    <w:p w:rsidR="005213BB" w:rsidRPr="00E720AD" w:rsidRDefault="00A704F1" w:rsidP="00AB5CD3">
      <w:pPr>
        <w:pStyle w:val="a8"/>
        <w:numPr>
          <w:ilvl w:val="0"/>
          <w:numId w:val="8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213BB" w:rsidRPr="00E720AD">
        <w:rPr>
          <w:rFonts w:ascii="Times New Roman" w:hAnsi="Times New Roman"/>
          <w:sz w:val="28"/>
          <w:szCs w:val="28"/>
        </w:rPr>
        <w:t>е включается в ВНП Японии</w:t>
      </w:r>
    </w:p>
    <w:p w:rsidR="00E52A98" w:rsidRDefault="00E52A98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lastRenderedPageBreak/>
        <w:t>17. К источникам интенсивного пути развития экономической системы можно отнести:</w:t>
      </w:r>
    </w:p>
    <w:p w:rsidR="00E52A98" w:rsidRDefault="00E52A98" w:rsidP="00AB5CD3">
      <w:pPr>
        <w:pStyle w:val="a8"/>
        <w:numPr>
          <w:ilvl w:val="0"/>
          <w:numId w:val="89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8"/>
        <w:numPr>
          <w:ilvl w:val="0"/>
          <w:numId w:val="89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5213BB" w:rsidRPr="00E720AD">
        <w:rPr>
          <w:rFonts w:ascii="Times New Roman" w:hAnsi="Times New Roman"/>
          <w:sz w:val="28"/>
          <w:szCs w:val="28"/>
        </w:rPr>
        <w:t>зобретения и научные разработки</w:t>
      </w:r>
    </w:p>
    <w:p w:rsidR="005213BB" w:rsidRPr="00E720AD" w:rsidRDefault="00A704F1" w:rsidP="00AB5CD3">
      <w:pPr>
        <w:pStyle w:val="a8"/>
        <w:numPr>
          <w:ilvl w:val="0"/>
          <w:numId w:val="89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13BB" w:rsidRPr="00E720AD">
        <w:rPr>
          <w:rFonts w:ascii="Times New Roman" w:hAnsi="Times New Roman"/>
          <w:sz w:val="28"/>
          <w:szCs w:val="28"/>
        </w:rPr>
        <w:t>овышение квалификации работников</w:t>
      </w:r>
    </w:p>
    <w:p w:rsidR="005213BB" w:rsidRPr="00E720AD" w:rsidRDefault="00A704F1" w:rsidP="00AB5CD3">
      <w:pPr>
        <w:pStyle w:val="a8"/>
        <w:numPr>
          <w:ilvl w:val="0"/>
          <w:numId w:val="89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13BB" w:rsidRPr="00E720AD">
        <w:rPr>
          <w:rFonts w:ascii="Times New Roman" w:hAnsi="Times New Roman"/>
          <w:sz w:val="28"/>
          <w:szCs w:val="28"/>
        </w:rPr>
        <w:t>своение новых земель</w:t>
      </w:r>
    </w:p>
    <w:p w:rsidR="005213BB" w:rsidRPr="00E720AD" w:rsidRDefault="00A704F1" w:rsidP="00AB5CD3">
      <w:pPr>
        <w:pStyle w:val="a8"/>
        <w:numPr>
          <w:ilvl w:val="0"/>
          <w:numId w:val="89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5213BB" w:rsidRPr="00E720AD">
        <w:rPr>
          <w:rFonts w:ascii="Times New Roman" w:hAnsi="Times New Roman"/>
          <w:sz w:val="28"/>
          <w:szCs w:val="28"/>
        </w:rPr>
        <w:t>ост численности рабочей силы</w:t>
      </w:r>
    </w:p>
    <w:p w:rsidR="005213BB" w:rsidRPr="00E720AD" w:rsidRDefault="00A704F1" w:rsidP="00AB5CD3">
      <w:pPr>
        <w:pStyle w:val="a8"/>
        <w:numPr>
          <w:ilvl w:val="0"/>
          <w:numId w:val="89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213BB" w:rsidRPr="00E720AD">
        <w:rPr>
          <w:rFonts w:ascii="Times New Roman" w:hAnsi="Times New Roman"/>
          <w:sz w:val="28"/>
          <w:szCs w:val="28"/>
        </w:rPr>
        <w:t>овые месторождения полезных ископаемых</w:t>
      </w:r>
    </w:p>
    <w:p w:rsidR="00E52A98" w:rsidRDefault="00E52A98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18. Функциями Центрального банка являются:</w:t>
      </w:r>
    </w:p>
    <w:p w:rsidR="00E52A98" w:rsidRDefault="00E52A98" w:rsidP="00AB5CD3">
      <w:pPr>
        <w:pStyle w:val="a8"/>
        <w:numPr>
          <w:ilvl w:val="0"/>
          <w:numId w:val="9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8"/>
        <w:numPr>
          <w:ilvl w:val="0"/>
          <w:numId w:val="9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 w:rsidR="005213BB" w:rsidRPr="00E720AD">
        <w:rPr>
          <w:rFonts w:ascii="Times New Roman" w:hAnsi="Times New Roman"/>
          <w:sz w:val="28"/>
          <w:szCs w:val="28"/>
        </w:rPr>
        <w:t>миссия денег</w:t>
      </w:r>
    </w:p>
    <w:p w:rsidR="005213BB" w:rsidRPr="00E720AD" w:rsidRDefault="00A704F1" w:rsidP="00AB5CD3">
      <w:pPr>
        <w:pStyle w:val="a8"/>
        <w:numPr>
          <w:ilvl w:val="0"/>
          <w:numId w:val="9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213BB" w:rsidRPr="00E720AD">
        <w:rPr>
          <w:rFonts w:ascii="Times New Roman" w:hAnsi="Times New Roman"/>
          <w:sz w:val="28"/>
          <w:szCs w:val="28"/>
        </w:rPr>
        <w:t>редитование населения и фирм</w:t>
      </w:r>
    </w:p>
    <w:p w:rsidR="005213BB" w:rsidRPr="00E720AD" w:rsidRDefault="00A704F1" w:rsidP="00AB5CD3">
      <w:pPr>
        <w:pStyle w:val="a8"/>
        <w:numPr>
          <w:ilvl w:val="0"/>
          <w:numId w:val="9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5213BB" w:rsidRPr="00E720AD">
        <w:rPr>
          <w:rFonts w:ascii="Times New Roman" w:hAnsi="Times New Roman"/>
          <w:sz w:val="28"/>
          <w:szCs w:val="28"/>
        </w:rPr>
        <w:t>ицензирование коммерческих банков</w:t>
      </w:r>
    </w:p>
    <w:p w:rsidR="005213BB" w:rsidRPr="00E720AD" w:rsidRDefault="00A704F1" w:rsidP="00AB5CD3">
      <w:pPr>
        <w:pStyle w:val="a8"/>
        <w:numPr>
          <w:ilvl w:val="0"/>
          <w:numId w:val="9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213BB" w:rsidRPr="00E720AD">
        <w:rPr>
          <w:rFonts w:ascii="Times New Roman" w:hAnsi="Times New Roman"/>
          <w:sz w:val="28"/>
          <w:szCs w:val="28"/>
        </w:rPr>
        <w:t>ополнение золотого запаса страны</w:t>
      </w:r>
    </w:p>
    <w:p w:rsidR="005213BB" w:rsidRPr="00E720AD" w:rsidRDefault="00A704F1" w:rsidP="00AB5CD3">
      <w:pPr>
        <w:pStyle w:val="a8"/>
        <w:numPr>
          <w:ilvl w:val="0"/>
          <w:numId w:val="9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213BB" w:rsidRPr="00E720AD">
        <w:rPr>
          <w:rFonts w:ascii="Times New Roman" w:hAnsi="Times New Roman"/>
          <w:sz w:val="28"/>
          <w:szCs w:val="28"/>
        </w:rPr>
        <w:t>онтроль над объемом денежной массы</w:t>
      </w:r>
    </w:p>
    <w:p w:rsidR="00E52A98" w:rsidRDefault="00E52A98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213BB" w:rsidRPr="00E720AD" w:rsidRDefault="005213BB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19. Во многих странах в качестве основы исчисления индексов цен используе</w:t>
      </w:r>
      <w:r w:rsidRPr="00E720AD">
        <w:rPr>
          <w:rFonts w:ascii="Times New Roman" w:hAnsi="Times New Roman"/>
          <w:sz w:val="28"/>
          <w:szCs w:val="28"/>
        </w:rPr>
        <w:t>т</w:t>
      </w:r>
      <w:r w:rsidRPr="00E720AD">
        <w:rPr>
          <w:rFonts w:ascii="Times New Roman" w:hAnsi="Times New Roman"/>
          <w:sz w:val="28"/>
          <w:szCs w:val="28"/>
        </w:rPr>
        <w:t xml:space="preserve">ся: </w:t>
      </w:r>
    </w:p>
    <w:p w:rsidR="00E52A98" w:rsidRDefault="00E52A98" w:rsidP="00AB5CD3">
      <w:pPr>
        <w:pStyle w:val="a8"/>
        <w:numPr>
          <w:ilvl w:val="0"/>
          <w:numId w:val="91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E52A9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5213BB" w:rsidRPr="00E720AD" w:rsidRDefault="00A704F1" w:rsidP="00AB5CD3">
      <w:pPr>
        <w:pStyle w:val="a8"/>
        <w:numPr>
          <w:ilvl w:val="0"/>
          <w:numId w:val="91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5213BB" w:rsidRPr="00E720AD">
        <w:rPr>
          <w:rFonts w:ascii="Times New Roman" w:hAnsi="Times New Roman"/>
          <w:sz w:val="28"/>
          <w:szCs w:val="28"/>
        </w:rPr>
        <w:t xml:space="preserve">ндекс Ласпейреса </w:t>
      </w:r>
    </w:p>
    <w:p w:rsidR="005213BB" w:rsidRPr="00E720AD" w:rsidRDefault="00A704F1" w:rsidP="00AB5CD3">
      <w:pPr>
        <w:pStyle w:val="a8"/>
        <w:numPr>
          <w:ilvl w:val="0"/>
          <w:numId w:val="91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213BB" w:rsidRPr="00E720AD">
        <w:rPr>
          <w:rFonts w:ascii="Times New Roman" w:hAnsi="Times New Roman"/>
          <w:sz w:val="28"/>
          <w:szCs w:val="28"/>
        </w:rPr>
        <w:t>ндекс Доу-Джонса</w:t>
      </w:r>
    </w:p>
    <w:p w:rsidR="005213BB" w:rsidRPr="00E720AD" w:rsidRDefault="00A704F1" w:rsidP="00AB5CD3">
      <w:pPr>
        <w:pStyle w:val="a8"/>
        <w:numPr>
          <w:ilvl w:val="0"/>
          <w:numId w:val="91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213BB" w:rsidRPr="00E720AD">
        <w:rPr>
          <w:rFonts w:ascii="Times New Roman" w:hAnsi="Times New Roman"/>
          <w:sz w:val="28"/>
          <w:szCs w:val="28"/>
        </w:rPr>
        <w:t>ндекс Герфиндаля-Хиршмана</w:t>
      </w:r>
    </w:p>
    <w:p w:rsidR="005213BB" w:rsidRPr="00E720AD" w:rsidRDefault="00A704F1" w:rsidP="00AB5CD3">
      <w:pPr>
        <w:pStyle w:val="a8"/>
        <w:numPr>
          <w:ilvl w:val="0"/>
          <w:numId w:val="91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5213BB" w:rsidRPr="00E720AD">
        <w:rPr>
          <w:rFonts w:ascii="Times New Roman" w:hAnsi="Times New Roman"/>
          <w:sz w:val="28"/>
          <w:szCs w:val="28"/>
        </w:rPr>
        <w:t>ндекс Пааше</w:t>
      </w:r>
    </w:p>
    <w:p w:rsidR="00A704F1" w:rsidRDefault="00A704F1" w:rsidP="00AB5CD3">
      <w:pPr>
        <w:pStyle w:val="a8"/>
        <w:numPr>
          <w:ilvl w:val="0"/>
          <w:numId w:val="91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213BB" w:rsidRPr="00E720AD">
        <w:rPr>
          <w:rFonts w:ascii="Times New Roman" w:hAnsi="Times New Roman"/>
          <w:sz w:val="28"/>
          <w:szCs w:val="28"/>
        </w:rPr>
        <w:t>ндекс Фишера</w:t>
      </w:r>
    </w:p>
    <w:p w:rsidR="00A704F1" w:rsidRDefault="00A704F1" w:rsidP="00AB5CD3">
      <w:pPr>
        <w:tabs>
          <w:tab w:val="left" w:pos="284"/>
        </w:tabs>
        <w:suppressAutoHyphens/>
        <w:rPr>
          <w:sz w:val="28"/>
          <w:szCs w:val="28"/>
        </w:rPr>
        <w:sectPr w:rsidR="00A704F1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A704F1" w:rsidRDefault="00A704F1" w:rsidP="00AB5CD3">
      <w:pPr>
        <w:tabs>
          <w:tab w:val="left" w:pos="284"/>
        </w:tabs>
        <w:suppressAutoHyphens/>
        <w:rPr>
          <w:sz w:val="28"/>
          <w:szCs w:val="28"/>
        </w:rPr>
      </w:pPr>
    </w:p>
    <w:p w:rsidR="00A704F1" w:rsidRPr="00E720AD" w:rsidRDefault="00A704F1" w:rsidP="00AB5CD3">
      <w:pPr>
        <w:pStyle w:val="a8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720AD">
        <w:rPr>
          <w:rFonts w:ascii="Times New Roman" w:hAnsi="Times New Roman"/>
          <w:sz w:val="28"/>
          <w:szCs w:val="28"/>
        </w:rPr>
        <w:t>20. Направлениями антиинфляционной политики являются:</w:t>
      </w:r>
    </w:p>
    <w:p w:rsidR="00D01748" w:rsidRDefault="00D01748" w:rsidP="00AB5CD3">
      <w:pPr>
        <w:pStyle w:val="a8"/>
        <w:numPr>
          <w:ilvl w:val="0"/>
          <w:numId w:val="9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D01748" w:rsidSect="004D077A">
          <w:type w:val="continuous"/>
          <w:pgSz w:w="11906" w:h="16838"/>
          <w:pgMar w:top="1135" w:right="1134" w:bottom="1418" w:left="1134" w:header="720" w:footer="709" w:gutter="0"/>
          <w:cols w:space="566"/>
          <w:docGrid w:linePitch="600" w:charSpace="40960"/>
        </w:sectPr>
      </w:pPr>
    </w:p>
    <w:p w:rsidR="00D01748" w:rsidRPr="00E720AD" w:rsidRDefault="00D01748" w:rsidP="00AB5CD3">
      <w:pPr>
        <w:pStyle w:val="a8"/>
        <w:numPr>
          <w:ilvl w:val="0"/>
          <w:numId w:val="9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E720AD">
        <w:rPr>
          <w:rFonts w:ascii="Times New Roman" w:hAnsi="Times New Roman"/>
          <w:sz w:val="28"/>
          <w:szCs w:val="28"/>
        </w:rPr>
        <w:t>величение расходов государства на социальные программы</w:t>
      </w:r>
    </w:p>
    <w:p w:rsidR="00D01748" w:rsidRPr="00E720AD" w:rsidRDefault="00D01748" w:rsidP="00AB5CD3">
      <w:pPr>
        <w:pStyle w:val="a8"/>
        <w:numPr>
          <w:ilvl w:val="0"/>
          <w:numId w:val="9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720AD">
        <w:rPr>
          <w:rFonts w:ascii="Times New Roman" w:hAnsi="Times New Roman"/>
          <w:sz w:val="28"/>
          <w:szCs w:val="28"/>
        </w:rPr>
        <w:t>евальвация национальной валюты</w:t>
      </w:r>
    </w:p>
    <w:p w:rsidR="00D01748" w:rsidRPr="00E720AD" w:rsidRDefault="00D01748" w:rsidP="00AB5CD3">
      <w:pPr>
        <w:pStyle w:val="a8"/>
        <w:numPr>
          <w:ilvl w:val="0"/>
          <w:numId w:val="9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E720AD">
        <w:rPr>
          <w:rFonts w:ascii="Times New Roman" w:hAnsi="Times New Roman"/>
          <w:sz w:val="28"/>
          <w:szCs w:val="28"/>
        </w:rPr>
        <w:t>зъятие «лишних» денег Центральным банком</w:t>
      </w:r>
    </w:p>
    <w:p w:rsidR="00D01748" w:rsidRPr="00E720AD" w:rsidRDefault="00D01748" w:rsidP="00AB5CD3">
      <w:pPr>
        <w:pStyle w:val="a8"/>
        <w:numPr>
          <w:ilvl w:val="0"/>
          <w:numId w:val="9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20AD">
        <w:rPr>
          <w:rFonts w:ascii="Times New Roman" w:hAnsi="Times New Roman"/>
          <w:sz w:val="28"/>
          <w:szCs w:val="28"/>
        </w:rPr>
        <w:t>ереход на натуральный обмен вместо денежного</w:t>
      </w:r>
    </w:p>
    <w:p w:rsidR="00D01748" w:rsidRPr="00E720AD" w:rsidRDefault="00D01748" w:rsidP="00AB5CD3">
      <w:pPr>
        <w:pStyle w:val="a8"/>
        <w:numPr>
          <w:ilvl w:val="0"/>
          <w:numId w:val="92"/>
        </w:numPr>
        <w:tabs>
          <w:tab w:val="left" w:pos="284"/>
        </w:tabs>
        <w:suppressAutoHyphens/>
        <w:autoSpaceDE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E720AD">
        <w:rPr>
          <w:rFonts w:ascii="Times New Roman" w:hAnsi="Times New Roman"/>
          <w:sz w:val="28"/>
          <w:szCs w:val="28"/>
        </w:rPr>
        <w:t xml:space="preserve">тказ от повышения заработной </w:t>
      </w:r>
      <w:r w:rsidRPr="00E720AD">
        <w:rPr>
          <w:rFonts w:ascii="Times New Roman" w:hAnsi="Times New Roman"/>
          <w:sz w:val="28"/>
          <w:szCs w:val="28"/>
        </w:rPr>
        <w:lastRenderedPageBreak/>
        <w:t>платы и пенсий</w:t>
      </w:r>
    </w:p>
    <w:p w:rsidR="00D01748" w:rsidRDefault="00D01748" w:rsidP="00AB5CD3">
      <w:pPr>
        <w:tabs>
          <w:tab w:val="left" w:pos="284"/>
        </w:tabs>
        <w:suppressAutoHyphens/>
        <w:rPr>
          <w:sz w:val="28"/>
          <w:szCs w:val="28"/>
        </w:rPr>
        <w:sectPr w:rsidR="00D01748" w:rsidSect="004D077A">
          <w:type w:val="continuous"/>
          <w:pgSz w:w="11906" w:h="16838"/>
          <w:pgMar w:top="1135" w:right="1134" w:bottom="1418" w:left="1134" w:header="720" w:footer="709" w:gutter="0"/>
          <w:cols w:num="2" w:space="566"/>
          <w:docGrid w:linePitch="600" w:charSpace="40960"/>
        </w:sectPr>
      </w:pPr>
    </w:p>
    <w:p w:rsidR="00E44A5C" w:rsidRDefault="00E44A5C" w:rsidP="003D2614">
      <w:pPr>
        <w:rPr>
          <w:sz w:val="28"/>
          <w:szCs w:val="28"/>
        </w:rPr>
      </w:pPr>
    </w:p>
    <w:p w:rsidR="003D2614" w:rsidRDefault="003D2614" w:rsidP="003D2614">
      <w:pPr>
        <w:rPr>
          <w:b/>
          <w:sz w:val="28"/>
          <w:szCs w:val="28"/>
        </w:rPr>
      </w:pPr>
    </w:p>
    <w:p w:rsidR="00383A2C" w:rsidRDefault="00383A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679D" w:rsidRDefault="0039058A" w:rsidP="00AB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E52A98" w:rsidRPr="00CD312E">
        <w:rPr>
          <w:b/>
          <w:sz w:val="28"/>
          <w:szCs w:val="28"/>
        </w:rPr>
        <w:t xml:space="preserve">. ПРИМЕРНЫЕ ВОПРОСЫ ДЛЯ ПРОВЕДЕНИЯ ТЕКУЩЕГО </w:t>
      </w:r>
    </w:p>
    <w:p w:rsidR="00E52A98" w:rsidRDefault="00E52A98" w:rsidP="00AB5CD3">
      <w:pPr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КОНТРОЛЯ ОСВОЕНИЯ ДИСЦИПЛИНЫ И ПРОМЕЖУТОЧНОЙ </w:t>
      </w:r>
    </w:p>
    <w:p w:rsidR="00874AA9" w:rsidRPr="00CD312E" w:rsidRDefault="00E52A98" w:rsidP="00AB5CD3">
      <w:pPr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АТТЕСТАЦИИ</w:t>
      </w:r>
    </w:p>
    <w:p w:rsidR="00874AA9" w:rsidRPr="00E52A98" w:rsidRDefault="00874AA9" w:rsidP="00AB5CD3">
      <w:pPr>
        <w:ind w:left="426" w:hanging="426"/>
        <w:jc w:val="center"/>
        <w:rPr>
          <w:b/>
          <w:sz w:val="28"/>
          <w:szCs w:val="28"/>
        </w:rPr>
      </w:pP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Предмет и метод экономической теории. Ее основная проблема.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Возникновение и этапы формирования экономической науки.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Факторы общественного производства: структура и взаимосвязь.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Кривая производственных возможностей. Альтернативная стоимость благ.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 xml:space="preserve">Типы экономических систем. 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Сущность собственности как правового и экономического отношения. Трансакционные издержки.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Типы и формы собственности.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Рыночная экономика: условия возникновения, характерные черты.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Рыночный механизм, его преимущества и недостатки. Структура и функции рынка.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Спрос и факторы, его определяющие. Закон спроса.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Предложение товаров. Факторы предложения. Закон предложения.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 xml:space="preserve">Рыночное равновесие. Излишки потребителя и производителя. Устойчивость равновесия.  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 xml:space="preserve">Эластичность спроса и предложения. Факторы, влияющие на эластичность. 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 xml:space="preserve">Коэффициенты эластичности. 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Практическое применение эластичности: взаимосвязь эластичности и выручки; распределение налогового бремени.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Организационно-правовые формы современных фирм. Их преимущества и недостатки.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Сущность и виды издержек производства.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Издержки производства в краткосрочном периоде времени.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Издержки производства в долгосрочном периоде. Эффект масштаба.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Черты рынка с совершенной конкуренцией. Преимущества и недостатки совершенной конкуренции. Способы определения оптимального объема производства.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Модели рыночного поведения совершенного конкурента в краткосрочном и долгосрочном периодах.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Сущность и виды монополий. Характерные черты. Издержки монополии для общества. Антимонопольная политика государства.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Механизм рынка монополии. Ценовая дискриминация.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Характерные черты рынка монополистической конкуренции. Рынок монополистической конкуренции в краткосрочном и долгосрочном периодах.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 xml:space="preserve">Особенности и механизм рынка олигополии. 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Заработная плата: сущность, формы и функции.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Земельная рента и ее виды. Арендная плата и цена земли.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Капитал и его виды. Процент на капитал.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Прибыль и ее виды. Предпринимательский доход.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lastRenderedPageBreak/>
        <w:t>Понятие, цели и структура национальной экономики.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Валовой внутренний продукт и способы его измерения.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ВВП в процессе перераспределения: взаимосвязь основных макроэкономических показателей.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Сущность и разновидности экономического цикла. Причины циклического развития экономики. Особенности современных циклов.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Фазы экономического цикла. Антициклическое регулирование.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Занятость и безработица. Виды безработицы и ее социально-экономические последствия. Государственное регулирование рынка труда.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Сущность, причины возникновения, виды, формы проявления и измерение инфляции.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Инфляция спроса и инфляция издержек. Последствия инфляции и антиинфляционная политика. Кривая Филипса.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Необходимость и основные направления экономической деятельности государства.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Формы и методы государственного регулирования экономики.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 xml:space="preserve">Кредитно-банковская система. Ее структура. 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 xml:space="preserve">Сущность, функции и формы кредита. 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Бюджетная система и ее структура. Доходы и расходы госбюджета.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Фискальная политика государства. Сущность и виды налогов. Кривая Лаффера.</w:t>
      </w:r>
    </w:p>
    <w:p w:rsidR="00E52A98" w:rsidRPr="00E52A98" w:rsidRDefault="00E52A98" w:rsidP="00AB5CD3">
      <w:pPr>
        <w:pStyle w:val="a8"/>
        <w:numPr>
          <w:ilvl w:val="0"/>
          <w:numId w:val="93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Бюджетный дефицит и государственный долг.</w:t>
      </w:r>
    </w:p>
    <w:p w:rsidR="00E52A98" w:rsidRPr="00E52A98" w:rsidRDefault="00E52A98" w:rsidP="00AB5CD3">
      <w:pPr>
        <w:pStyle w:val="a8"/>
        <w:widowControl w:val="0"/>
        <w:numPr>
          <w:ilvl w:val="0"/>
          <w:numId w:val="93"/>
        </w:numPr>
        <w:tabs>
          <w:tab w:val="left" w:pos="284"/>
          <w:tab w:val="left" w:pos="426"/>
          <w:tab w:val="left" w:pos="3888"/>
          <w:tab w:val="left" w:pos="4032"/>
        </w:tabs>
        <w:suppressAutoHyphens/>
        <w:overflowPunct w:val="0"/>
        <w:autoSpaceDE w:val="0"/>
        <w:spacing w:line="240" w:lineRule="auto"/>
        <w:ind w:left="426" w:hanging="426"/>
        <w:textAlignment w:val="baseline"/>
        <w:rPr>
          <w:rFonts w:ascii="Times New Roman" w:hAnsi="Times New Roman"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Сущность, принципы и инструменты социальной политики в рыночной экономике.</w:t>
      </w:r>
    </w:p>
    <w:p w:rsidR="00E52A98" w:rsidRPr="00E52A98" w:rsidRDefault="00E52A98" w:rsidP="00AB5CD3">
      <w:pPr>
        <w:pStyle w:val="a8"/>
        <w:widowControl w:val="0"/>
        <w:numPr>
          <w:ilvl w:val="0"/>
          <w:numId w:val="93"/>
        </w:numPr>
        <w:tabs>
          <w:tab w:val="left" w:pos="284"/>
          <w:tab w:val="left" w:pos="426"/>
          <w:tab w:val="left" w:pos="3888"/>
          <w:tab w:val="left" w:pos="4032"/>
        </w:tabs>
        <w:suppressAutoHyphens/>
        <w:overflowPunct w:val="0"/>
        <w:autoSpaceDE w:val="0"/>
        <w:spacing w:line="240" w:lineRule="auto"/>
        <w:ind w:left="426" w:hanging="426"/>
        <w:textAlignment w:val="baseline"/>
        <w:rPr>
          <w:rFonts w:ascii="Times New Roman" w:hAnsi="Times New Roman"/>
          <w:b/>
          <w:sz w:val="28"/>
          <w:szCs w:val="28"/>
        </w:rPr>
      </w:pPr>
      <w:r w:rsidRPr="00E52A98">
        <w:rPr>
          <w:rFonts w:ascii="Times New Roman" w:hAnsi="Times New Roman"/>
          <w:sz w:val="28"/>
          <w:szCs w:val="28"/>
        </w:rPr>
        <w:t>Международные экономические отношения. Торговый и платежный баланс. Валютная политика.</w:t>
      </w:r>
    </w:p>
    <w:p w:rsidR="00891AFB" w:rsidRDefault="00891AFB" w:rsidP="00AB5CD3">
      <w:pPr>
        <w:ind w:left="708" w:right="-1136"/>
        <w:jc w:val="center"/>
        <w:rPr>
          <w:b/>
          <w:sz w:val="28"/>
          <w:szCs w:val="28"/>
        </w:rPr>
      </w:pPr>
    </w:p>
    <w:p w:rsidR="00D01748" w:rsidRDefault="00D01748" w:rsidP="00AB5CD3">
      <w:pPr>
        <w:ind w:left="708" w:right="-1136"/>
        <w:jc w:val="center"/>
        <w:rPr>
          <w:b/>
          <w:sz w:val="28"/>
          <w:szCs w:val="28"/>
        </w:rPr>
      </w:pPr>
    </w:p>
    <w:p w:rsidR="00383A2C" w:rsidRDefault="00383A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1AFB" w:rsidRDefault="00891AFB" w:rsidP="00AC679D">
      <w:pPr>
        <w:tabs>
          <w:tab w:val="left" w:pos="0"/>
        </w:tabs>
        <w:ind w:right="-1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6F098E">
        <w:rPr>
          <w:b/>
          <w:sz w:val="28"/>
          <w:szCs w:val="28"/>
        </w:rPr>
        <w:t xml:space="preserve"> </w:t>
      </w:r>
      <w:r w:rsidRPr="00891AFB">
        <w:rPr>
          <w:b/>
          <w:sz w:val="28"/>
          <w:szCs w:val="28"/>
        </w:rPr>
        <w:t xml:space="preserve">КРИТЕРИИ ОЦЕНИВАНИЯ ОТВЕТА СТУДЕНТА </w:t>
      </w:r>
      <w:proofErr w:type="gramStart"/>
      <w:r w:rsidRPr="00891AFB">
        <w:rPr>
          <w:b/>
          <w:sz w:val="28"/>
          <w:szCs w:val="28"/>
        </w:rPr>
        <w:t>НА</w:t>
      </w:r>
      <w:proofErr w:type="gramEnd"/>
    </w:p>
    <w:p w:rsidR="00874AA9" w:rsidRPr="00891AFB" w:rsidRDefault="00891AFB" w:rsidP="00AC679D">
      <w:pPr>
        <w:ind w:left="708" w:right="-1136" w:hanging="708"/>
        <w:jc w:val="center"/>
        <w:rPr>
          <w:b/>
          <w:sz w:val="28"/>
          <w:szCs w:val="28"/>
        </w:rPr>
      </w:pPr>
      <w:r w:rsidRPr="00891AFB">
        <w:rPr>
          <w:b/>
          <w:sz w:val="28"/>
          <w:szCs w:val="28"/>
        </w:rPr>
        <w:t>ПРОМЕЖУТОЧНОЙ АТТЕСТАЦИИ</w:t>
      </w:r>
    </w:p>
    <w:p w:rsidR="00891AFB" w:rsidRDefault="00891AFB" w:rsidP="00AB5CD3">
      <w:pPr>
        <w:ind w:left="360" w:right="-1136"/>
        <w:rPr>
          <w:sz w:val="28"/>
          <w:szCs w:val="28"/>
        </w:rPr>
      </w:pPr>
    </w:p>
    <w:p w:rsidR="00203C7B" w:rsidRDefault="00203C7B" w:rsidP="00AB5CD3">
      <w:pPr>
        <w:pStyle w:val="a8"/>
        <w:spacing w:line="240" w:lineRule="auto"/>
        <w:ind w:right="-1136"/>
        <w:rPr>
          <w:rFonts w:ascii="Times New Roman" w:hAnsi="Times New Roman"/>
          <w:b/>
          <w:sz w:val="28"/>
          <w:szCs w:val="28"/>
        </w:rPr>
      </w:pPr>
      <w:r w:rsidRPr="006F098E">
        <w:rPr>
          <w:rFonts w:ascii="Times New Roman" w:hAnsi="Times New Roman"/>
          <w:sz w:val="28"/>
          <w:szCs w:val="28"/>
        </w:rPr>
        <w:t>Таблица 11</w:t>
      </w:r>
      <w:r w:rsidR="006F098E" w:rsidRPr="006F098E">
        <w:rPr>
          <w:rFonts w:ascii="Times New Roman" w:hAnsi="Times New Roman"/>
          <w:sz w:val="28"/>
          <w:szCs w:val="28"/>
        </w:rPr>
        <w:t xml:space="preserve">- </w:t>
      </w:r>
      <w:r w:rsidRPr="006F098E">
        <w:rPr>
          <w:rFonts w:ascii="Times New Roman" w:hAnsi="Times New Roman"/>
          <w:sz w:val="28"/>
          <w:szCs w:val="28"/>
        </w:rPr>
        <w:t xml:space="preserve"> Шкала оценивания </w:t>
      </w:r>
      <w:r w:rsidR="006F098E" w:rsidRPr="006F098E">
        <w:rPr>
          <w:rFonts w:ascii="Times New Roman" w:hAnsi="Times New Roman"/>
          <w:sz w:val="28"/>
          <w:szCs w:val="28"/>
        </w:rPr>
        <w:t xml:space="preserve">ответа студента </w:t>
      </w:r>
      <w:r w:rsidRPr="006F098E">
        <w:rPr>
          <w:rFonts w:ascii="Times New Roman" w:hAnsi="Times New Roman"/>
          <w:sz w:val="28"/>
          <w:szCs w:val="28"/>
        </w:rPr>
        <w:t>на зачете</w:t>
      </w:r>
    </w:p>
    <w:p w:rsidR="006F098E" w:rsidRPr="006F098E" w:rsidRDefault="006F098E" w:rsidP="00AB5CD3">
      <w:pPr>
        <w:pStyle w:val="a8"/>
        <w:spacing w:line="240" w:lineRule="auto"/>
        <w:ind w:right="-113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5" w:type="dxa"/>
        <w:tblLayout w:type="fixed"/>
        <w:tblLook w:val="0000"/>
      </w:tblPr>
      <w:tblGrid>
        <w:gridCol w:w="2575"/>
        <w:gridCol w:w="6986"/>
      </w:tblGrid>
      <w:tr w:rsidR="00203C7B" w:rsidRPr="006F098E" w:rsidTr="006F098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C7B" w:rsidRPr="006F098E" w:rsidRDefault="00203C7B" w:rsidP="00AB5CD3">
            <w:pPr>
              <w:rPr>
                <w:sz w:val="28"/>
                <w:szCs w:val="28"/>
              </w:rPr>
            </w:pPr>
            <w:r w:rsidRPr="006F098E">
              <w:rPr>
                <w:sz w:val="28"/>
                <w:szCs w:val="28"/>
              </w:rPr>
              <w:t>Зачтено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C7B" w:rsidRPr="006F098E" w:rsidRDefault="00203C7B" w:rsidP="00AB5CD3">
            <w:pPr>
              <w:jc w:val="both"/>
              <w:rPr>
                <w:sz w:val="28"/>
                <w:szCs w:val="28"/>
              </w:rPr>
            </w:pPr>
            <w:r w:rsidRPr="006F098E">
              <w:rPr>
                <w:sz w:val="28"/>
                <w:szCs w:val="28"/>
              </w:rPr>
              <w:t>Студент знает основные определения дисциплины, ра</w:t>
            </w:r>
            <w:r w:rsidRPr="006F098E">
              <w:rPr>
                <w:sz w:val="28"/>
                <w:szCs w:val="28"/>
              </w:rPr>
              <w:t>з</w:t>
            </w:r>
            <w:r w:rsidRPr="006F098E">
              <w:rPr>
                <w:sz w:val="28"/>
                <w:szCs w:val="28"/>
              </w:rPr>
              <w:t>бирается в пройденном материале, дает правильные комментарии</w:t>
            </w:r>
            <w:bookmarkStart w:id="1" w:name="_GoBack1"/>
            <w:bookmarkEnd w:id="1"/>
            <w:r w:rsidRPr="006F098E">
              <w:rPr>
                <w:sz w:val="28"/>
                <w:szCs w:val="28"/>
              </w:rPr>
              <w:t>. Допускаются незначительные неточности и упущения в ответах, которые серьезно не искажают основную суть.</w:t>
            </w:r>
          </w:p>
        </w:tc>
      </w:tr>
      <w:tr w:rsidR="00203C7B" w:rsidRPr="006F098E" w:rsidTr="006F098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C7B" w:rsidRPr="006F098E" w:rsidRDefault="00203C7B" w:rsidP="00AB5CD3">
            <w:pPr>
              <w:rPr>
                <w:sz w:val="28"/>
                <w:szCs w:val="28"/>
              </w:rPr>
            </w:pPr>
            <w:r w:rsidRPr="006F098E">
              <w:rPr>
                <w:sz w:val="28"/>
                <w:szCs w:val="28"/>
              </w:rPr>
              <w:t>Незачтено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C7B" w:rsidRPr="006F098E" w:rsidRDefault="00203C7B" w:rsidP="00AB5CD3">
            <w:pPr>
              <w:jc w:val="both"/>
              <w:rPr>
                <w:sz w:val="28"/>
                <w:szCs w:val="28"/>
              </w:rPr>
            </w:pPr>
            <w:r w:rsidRPr="006F098E">
              <w:rPr>
                <w:sz w:val="28"/>
                <w:szCs w:val="28"/>
              </w:rPr>
              <w:t>Ошибки в ответах значительные и свидетельствуют о неправильном представлении о пройденном материале. Ответы на вопросы краткие и не раскрывают сути в</w:t>
            </w:r>
            <w:r w:rsidRPr="006F098E">
              <w:rPr>
                <w:sz w:val="28"/>
                <w:szCs w:val="28"/>
              </w:rPr>
              <w:t>е</w:t>
            </w:r>
            <w:r w:rsidRPr="006F098E">
              <w:rPr>
                <w:sz w:val="28"/>
                <w:szCs w:val="28"/>
              </w:rPr>
              <w:t>щей.</w:t>
            </w:r>
          </w:p>
        </w:tc>
      </w:tr>
    </w:tbl>
    <w:p w:rsidR="00203C7B" w:rsidRPr="006F098E" w:rsidRDefault="00203C7B" w:rsidP="00AB5CD3">
      <w:pPr>
        <w:pStyle w:val="a8"/>
        <w:spacing w:line="240" w:lineRule="auto"/>
        <w:ind w:right="-1136"/>
        <w:rPr>
          <w:rFonts w:ascii="Times New Roman" w:hAnsi="Times New Roman"/>
          <w:b/>
          <w:bCs/>
          <w:sz w:val="28"/>
          <w:szCs w:val="28"/>
        </w:rPr>
      </w:pPr>
    </w:p>
    <w:p w:rsidR="00203C7B" w:rsidRPr="006F098E" w:rsidRDefault="00203C7B" w:rsidP="00AB5CD3">
      <w:pPr>
        <w:ind w:left="360" w:right="-1136"/>
        <w:rPr>
          <w:sz w:val="28"/>
          <w:szCs w:val="28"/>
        </w:rPr>
      </w:pPr>
    </w:p>
    <w:p w:rsidR="00874AA9" w:rsidRPr="006F098E" w:rsidRDefault="00874AA9" w:rsidP="00AB5CD3">
      <w:pPr>
        <w:ind w:left="426" w:right="57" w:hanging="426"/>
        <w:jc w:val="center"/>
        <w:rPr>
          <w:sz w:val="28"/>
          <w:szCs w:val="28"/>
          <w:u w:val="single"/>
        </w:rPr>
      </w:pPr>
    </w:p>
    <w:p w:rsidR="00383A2C" w:rsidRDefault="00383A2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874AA9" w:rsidRDefault="00E40DAE" w:rsidP="00AC679D">
      <w:pPr>
        <w:pStyle w:val="a8"/>
        <w:numPr>
          <w:ilvl w:val="0"/>
          <w:numId w:val="50"/>
        </w:numPr>
        <w:spacing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НАПИСАНИЕ </w:t>
      </w:r>
      <w:r w:rsidR="00BC2449" w:rsidRPr="00CD312E">
        <w:rPr>
          <w:rFonts w:ascii="Times New Roman" w:hAnsi="Times New Roman"/>
          <w:b/>
          <w:sz w:val="28"/>
          <w:szCs w:val="28"/>
        </w:rPr>
        <w:t>РЕФЕРАТОВ</w:t>
      </w:r>
    </w:p>
    <w:p w:rsidR="00E40DAE" w:rsidRDefault="00E40DAE" w:rsidP="00AB5CD3">
      <w:pPr>
        <w:shd w:val="clear" w:color="auto" w:fill="FFFFFF"/>
        <w:ind w:firstLine="709"/>
        <w:jc w:val="both"/>
        <w:rPr>
          <w:rStyle w:val="FontStyle11"/>
          <w:sz w:val="28"/>
          <w:szCs w:val="28"/>
        </w:rPr>
      </w:pPr>
    </w:p>
    <w:p w:rsidR="00E40DAE" w:rsidRPr="00003CD0" w:rsidDel="00E44A5C" w:rsidRDefault="00E40DAE" w:rsidP="00AB5CD3">
      <w:pPr>
        <w:shd w:val="clear" w:color="auto" w:fill="FFFFFF"/>
        <w:ind w:firstLine="709"/>
        <w:jc w:val="both"/>
        <w:rPr>
          <w:rStyle w:val="FontStyle11"/>
          <w:b w:val="0"/>
          <w:sz w:val="28"/>
          <w:szCs w:val="28"/>
        </w:rPr>
      </w:pPr>
      <w:r w:rsidRPr="00003CD0" w:rsidDel="00E44A5C">
        <w:rPr>
          <w:rStyle w:val="FontStyle11"/>
          <w:b w:val="0"/>
          <w:sz w:val="28"/>
          <w:szCs w:val="28"/>
        </w:rPr>
        <w:t>Написание рефератов позволяет студентам глубже изучить темы курса, самостоятельно освоить изучаемый материал, пользуясь источниками права, учебными пособиями и научными работами. Тема реферата может назначаться преподавателем в случае неудовлетворительного ответа студента на семина</w:t>
      </w:r>
      <w:r w:rsidRPr="00003CD0" w:rsidDel="00E44A5C">
        <w:rPr>
          <w:rStyle w:val="FontStyle11"/>
          <w:b w:val="0"/>
          <w:sz w:val="28"/>
          <w:szCs w:val="28"/>
        </w:rPr>
        <w:t>р</w:t>
      </w:r>
      <w:r w:rsidRPr="00003CD0" w:rsidDel="00E44A5C">
        <w:rPr>
          <w:rStyle w:val="FontStyle11"/>
          <w:b w:val="0"/>
          <w:sz w:val="28"/>
          <w:szCs w:val="28"/>
        </w:rPr>
        <w:t>ском занятии либо его пропуска, либо в виде самостоятельной работы обуча</w:t>
      </w:r>
      <w:r w:rsidRPr="00003CD0" w:rsidDel="00E44A5C">
        <w:rPr>
          <w:rStyle w:val="FontStyle11"/>
          <w:b w:val="0"/>
          <w:sz w:val="28"/>
          <w:szCs w:val="28"/>
        </w:rPr>
        <w:t>ю</w:t>
      </w:r>
      <w:r w:rsidRPr="00003CD0" w:rsidDel="00E44A5C">
        <w:rPr>
          <w:rStyle w:val="FontStyle11"/>
          <w:b w:val="0"/>
          <w:sz w:val="28"/>
          <w:szCs w:val="28"/>
        </w:rPr>
        <w:t>щего.</w:t>
      </w:r>
    </w:p>
    <w:p w:rsidR="00E40DAE" w:rsidRPr="00003CD0" w:rsidDel="00E44A5C" w:rsidRDefault="00E40DAE" w:rsidP="00AB5CD3">
      <w:pPr>
        <w:pStyle w:val="Style7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003CD0" w:rsidDel="00E44A5C">
        <w:rPr>
          <w:rStyle w:val="FontStyle11"/>
          <w:b w:val="0"/>
          <w:sz w:val="28"/>
          <w:szCs w:val="28"/>
        </w:rPr>
        <w:t>Структура и правила оформления реферата:</w:t>
      </w:r>
    </w:p>
    <w:p w:rsidR="00E40DAE" w:rsidRPr="00003CD0" w:rsidDel="00E44A5C" w:rsidRDefault="00E40DAE" w:rsidP="00AB5CD3">
      <w:pPr>
        <w:pStyle w:val="Style7"/>
        <w:widowControl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003CD0" w:rsidDel="00E44A5C">
        <w:rPr>
          <w:rStyle w:val="FontStyle11"/>
          <w:b w:val="0"/>
          <w:sz w:val="28"/>
          <w:szCs w:val="28"/>
        </w:rPr>
        <w:t xml:space="preserve">1. Реферат выполняется машинописным способом на бумаге формата А4 объемом не менее </w:t>
      </w:r>
      <w:r w:rsidRPr="00003CD0" w:rsidDel="00E44A5C">
        <w:rPr>
          <w:rStyle w:val="FontStyle12"/>
          <w:sz w:val="28"/>
          <w:szCs w:val="28"/>
        </w:rPr>
        <w:t>12</w:t>
      </w:r>
      <w:r w:rsidRPr="00003CD0" w:rsidDel="00E44A5C">
        <w:rPr>
          <w:rStyle w:val="FontStyle12"/>
          <w:b/>
          <w:sz w:val="28"/>
          <w:szCs w:val="28"/>
        </w:rPr>
        <w:t xml:space="preserve"> </w:t>
      </w:r>
      <w:r w:rsidRPr="00003CD0" w:rsidDel="00E44A5C">
        <w:rPr>
          <w:rStyle w:val="FontStyle11"/>
          <w:b w:val="0"/>
          <w:sz w:val="28"/>
          <w:szCs w:val="28"/>
        </w:rPr>
        <w:t xml:space="preserve">страниц (не включая титульный лист), шифр </w:t>
      </w:r>
      <w:r w:rsidRPr="00003CD0" w:rsidDel="00E44A5C">
        <w:rPr>
          <w:rStyle w:val="FontStyle11"/>
          <w:b w:val="0"/>
          <w:color w:val="000000"/>
          <w:sz w:val="28"/>
          <w:szCs w:val="28"/>
        </w:rPr>
        <w:t>Times New Roman, размер шифра 12, интервал 1.5, стандартные поля.</w:t>
      </w:r>
    </w:p>
    <w:p w:rsidR="00E40DAE" w:rsidRPr="00003CD0" w:rsidDel="00E44A5C" w:rsidRDefault="00E40DAE" w:rsidP="00AB5CD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2. Все приводимые цитаты должны быть заключены в кавычки. Текст должен содержать ссылки на цитируемые источники.</w:t>
      </w:r>
    </w:p>
    <w:p w:rsidR="00E40DAE" w:rsidRPr="00003CD0" w:rsidDel="00E44A5C" w:rsidRDefault="00E40DAE" w:rsidP="00AB5CD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3. На титульном листе реферата должны быть указаны:</w:t>
      </w:r>
    </w:p>
    <w:p w:rsidR="00E40DAE" w:rsidRPr="00003CD0" w:rsidDel="00E44A5C" w:rsidRDefault="00E40DAE" w:rsidP="00AB5CD3">
      <w:pPr>
        <w:numPr>
          <w:ilvl w:val="0"/>
          <w:numId w:val="96"/>
        </w:numPr>
        <w:tabs>
          <w:tab w:val="clear" w:pos="720"/>
          <w:tab w:val="num" w:pos="284"/>
        </w:tabs>
        <w:suppressAutoHyphens/>
        <w:autoSpaceDE w:val="0"/>
        <w:ind w:hanging="720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наименование ВУЗа, кафедры;</w:t>
      </w:r>
    </w:p>
    <w:p w:rsidR="00E40DAE" w:rsidRPr="00003CD0" w:rsidDel="00E44A5C" w:rsidRDefault="00E40DAE" w:rsidP="00AB5CD3">
      <w:pPr>
        <w:numPr>
          <w:ilvl w:val="0"/>
          <w:numId w:val="96"/>
        </w:numPr>
        <w:tabs>
          <w:tab w:val="clear" w:pos="720"/>
          <w:tab w:val="num" w:pos="284"/>
        </w:tabs>
        <w:suppressAutoHyphens/>
        <w:autoSpaceDE w:val="0"/>
        <w:ind w:hanging="720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название предмета, по которому Вы сдаете реферат;</w:t>
      </w:r>
    </w:p>
    <w:p w:rsidR="00E40DAE" w:rsidRPr="00003CD0" w:rsidDel="00E44A5C" w:rsidRDefault="00E40DAE" w:rsidP="00AB5CD3">
      <w:pPr>
        <w:numPr>
          <w:ilvl w:val="0"/>
          <w:numId w:val="96"/>
        </w:numPr>
        <w:tabs>
          <w:tab w:val="clear" w:pos="720"/>
          <w:tab w:val="num" w:pos="284"/>
        </w:tabs>
        <w:suppressAutoHyphens/>
        <w:autoSpaceDE w:val="0"/>
        <w:ind w:hanging="720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тема реферата;</w:t>
      </w:r>
    </w:p>
    <w:p w:rsidR="00E40DAE" w:rsidRPr="00003CD0" w:rsidDel="00E44A5C" w:rsidRDefault="00E40DAE" w:rsidP="00AB5CD3">
      <w:pPr>
        <w:numPr>
          <w:ilvl w:val="0"/>
          <w:numId w:val="96"/>
        </w:numPr>
        <w:tabs>
          <w:tab w:val="clear" w:pos="720"/>
          <w:tab w:val="num" w:pos="284"/>
        </w:tabs>
        <w:suppressAutoHyphens/>
        <w:autoSpaceDE w:val="0"/>
        <w:ind w:hanging="720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Ваши фамилия, инициалы и номер группы;</w:t>
      </w:r>
    </w:p>
    <w:p w:rsidR="00E40DAE" w:rsidRPr="00003CD0" w:rsidDel="00E44A5C" w:rsidRDefault="00E40DAE" w:rsidP="00AB5CD3">
      <w:pPr>
        <w:numPr>
          <w:ilvl w:val="0"/>
          <w:numId w:val="96"/>
        </w:numPr>
        <w:tabs>
          <w:tab w:val="clear" w:pos="720"/>
          <w:tab w:val="num" w:pos="284"/>
        </w:tabs>
        <w:suppressAutoHyphens/>
        <w:autoSpaceDE w:val="0"/>
        <w:ind w:hanging="720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фамилия, инициалы преподавателя.</w:t>
      </w:r>
    </w:p>
    <w:p w:rsidR="00E40DAE" w:rsidRPr="00003CD0" w:rsidDel="00E44A5C" w:rsidRDefault="00E40DAE" w:rsidP="00AB5CD3">
      <w:pPr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4. Реферат должен включать в себя следующие выделенные в тексте ра</w:t>
      </w:r>
      <w:r w:rsidRPr="00003CD0" w:rsidDel="00E44A5C">
        <w:rPr>
          <w:color w:val="000000"/>
          <w:sz w:val="28"/>
          <w:szCs w:val="28"/>
        </w:rPr>
        <w:t>з</w:t>
      </w:r>
      <w:r w:rsidRPr="00003CD0" w:rsidDel="00E44A5C">
        <w:rPr>
          <w:color w:val="000000"/>
          <w:sz w:val="28"/>
          <w:szCs w:val="28"/>
        </w:rPr>
        <w:t>делы:</w:t>
      </w:r>
    </w:p>
    <w:p w:rsidR="00E40DAE" w:rsidRPr="00003CD0" w:rsidDel="00E44A5C" w:rsidRDefault="00E40DAE" w:rsidP="00AB5CD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03CD0" w:rsidDel="00E44A5C">
        <w:rPr>
          <w:i/>
          <w:iCs/>
          <w:color w:val="000000"/>
          <w:sz w:val="28"/>
          <w:szCs w:val="28"/>
        </w:rPr>
        <w:t>Введение</w:t>
      </w:r>
      <w:r w:rsidRPr="00003CD0" w:rsidDel="00E44A5C">
        <w:rPr>
          <w:color w:val="000000"/>
          <w:sz w:val="28"/>
          <w:szCs w:val="28"/>
        </w:rPr>
        <w:t>.</w:t>
      </w:r>
    </w:p>
    <w:p w:rsidR="00E40DAE" w:rsidRPr="00003CD0" w:rsidDel="00E44A5C" w:rsidRDefault="00E40DAE" w:rsidP="00AB5CD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Данный раздел должен содержать следующее:</w:t>
      </w:r>
    </w:p>
    <w:p w:rsidR="00E40DAE" w:rsidRPr="00003CD0" w:rsidDel="00E44A5C" w:rsidRDefault="00E40DAE" w:rsidP="00AB5CD3">
      <w:pPr>
        <w:autoSpaceDE w:val="0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-  суть рассматриваемого взаимодействия/института/явления;</w:t>
      </w:r>
    </w:p>
    <w:p w:rsidR="00E40DAE" w:rsidRPr="00003CD0" w:rsidDel="00E44A5C" w:rsidRDefault="00E40DAE" w:rsidP="00AB5CD3">
      <w:pPr>
        <w:autoSpaceDE w:val="0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- постановка проблемы в рамках выбранной темы;</w:t>
      </w:r>
    </w:p>
    <w:p w:rsidR="00E40DAE" w:rsidRPr="00003CD0" w:rsidDel="00E44A5C" w:rsidRDefault="00E40DAE" w:rsidP="00AB5CD3">
      <w:pPr>
        <w:autoSpaceDE w:val="0"/>
        <w:jc w:val="both"/>
        <w:rPr>
          <w:i/>
          <w:iCs/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- обоснование выбора для анализа данной темы и проблемы, ее актуальность.</w:t>
      </w:r>
    </w:p>
    <w:p w:rsidR="00E40DAE" w:rsidRPr="00003CD0" w:rsidDel="00E44A5C" w:rsidRDefault="00E40DAE" w:rsidP="00AB5CD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03CD0" w:rsidDel="00E44A5C">
        <w:rPr>
          <w:i/>
          <w:iCs/>
          <w:color w:val="000000"/>
          <w:sz w:val="28"/>
          <w:szCs w:val="28"/>
        </w:rPr>
        <w:t>Основная часть.</w:t>
      </w:r>
    </w:p>
    <w:p w:rsidR="00E40DAE" w:rsidRPr="00003CD0" w:rsidDel="00E44A5C" w:rsidRDefault="00E40DAE" w:rsidP="00AB5CD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Данный раздел посвящен непосредственно раскрытию темы, он должен занимать не менее 2/3 объема работы и освещать следующие вопросы:</w:t>
      </w:r>
    </w:p>
    <w:p w:rsidR="00E40DAE" w:rsidRPr="00003CD0" w:rsidDel="00E44A5C" w:rsidRDefault="00E40DAE" w:rsidP="00AB5CD3">
      <w:pPr>
        <w:autoSpaceDE w:val="0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- анализ взаимодействия/института/явления с использованием изучаемого в курсе понятийного аппарата и инструментария;</w:t>
      </w:r>
    </w:p>
    <w:p w:rsidR="00E40DAE" w:rsidRPr="00003CD0" w:rsidDel="00E44A5C" w:rsidRDefault="00E40DAE" w:rsidP="00AB5CD3">
      <w:pPr>
        <w:autoSpaceDE w:val="0"/>
        <w:jc w:val="both"/>
        <w:rPr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- анализ и личную оценку студента (аргументированную на основе материала курса) адекватности приведенных в источниках литературы выводов и/или предлагаемые студентом (исходя из проведенного анализа) выводы и направл</w:t>
      </w:r>
      <w:r w:rsidRPr="00003CD0" w:rsidDel="00E44A5C">
        <w:rPr>
          <w:color w:val="000000"/>
          <w:sz w:val="28"/>
          <w:szCs w:val="28"/>
        </w:rPr>
        <w:t>е</w:t>
      </w:r>
      <w:r w:rsidRPr="00003CD0" w:rsidDel="00E44A5C">
        <w:rPr>
          <w:color w:val="000000"/>
          <w:sz w:val="28"/>
          <w:szCs w:val="28"/>
        </w:rPr>
        <w:t>ния решения проблемы.</w:t>
      </w:r>
    </w:p>
    <w:p w:rsidR="00E40DAE" w:rsidRPr="00003CD0" w:rsidDel="00E44A5C" w:rsidRDefault="00E40DAE" w:rsidP="00AB5CD3">
      <w:pPr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Попытки применения в анализе аппарата теории игр и построение пр</w:t>
      </w:r>
      <w:r w:rsidRPr="00003CD0" w:rsidDel="00E44A5C">
        <w:rPr>
          <w:color w:val="000000"/>
          <w:sz w:val="28"/>
          <w:szCs w:val="28"/>
        </w:rPr>
        <w:t>о</w:t>
      </w:r>
      <w:r w:rsidRPr="00003CD0" w:rsidDel="00E44A5C">
        <w:rPr>
          <w:color w:val="000000"/>
          <w:sz w:val="28"/>
          <w:szCs w:val="28"/>
        </w:rPr>
        <w:t>стых качественных моделей описываемых явлений/взаимодействий не являю</w:t>
      </w:r>
      <w:r w:rsidRPr="00003CD0" w:rsidDel="00E44A5C">
        <w:rPr>
          <w:color w:val="000000"/>
          <w:sz w:val="28"/>
          <w:szCs w:val="28"/>
        </w:rPr>
        <w:t>т</w:t>
      </w:r>
      <w:r w:rsidRPr="00003CD0" w:rsidDel="00E44A5C">
        <w:rPr>
          <w:color w:val="000000"/>
          <w:sz w:val="28"/>
          <w:szCs w:val="28"/>
        </w:rPr>
        <w:t>ся обязательными, но всячески приветствуются.</w:t>
      </w:r>
    </w:p>
    <w:p w:rsidR="00E40DAE" w:rsidRPr="00003CD0" w:rsidDel="00E44A5C" w:rsidRDefault="00E40DAE" w:rsidP="00AB5CD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03CD0" w:rsidDel="00E44A5C">
        <w:rPr>
          <w:i/>
          <w:iCs/>
          <w:color w:val="000000"/>
          <w:sz w:val="28"/>
          <w:szCs w:val="28"/>
        </w:rPr>
        <w:t>Заключение</w:t>
      </w:r>
      <w:r w:rsidRPr="00003CD0" w:rsidDel="00E44A5C">
        <w:rPr>
          <w:color w:val="000000"/>
          <w:sz w:val="28"/>
          <w:szCs w:val="28"/>
        </w:rPr>
        <w:t>.</w:t>
      </w:r>
    </w:p>
    <w:p w:rsidR="00E40DAE" w:rsidRPr="00003CD0" w:rsidDel="00E44A5C" w:rsidRDefault="00E40DAE" w:rsidP="00AB5CD3">
      <w:pPr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03CD0" w:rsidDel="00E44A5C">
        <w:rPr>
          <w:color w:val="000000"/>
          <w:sz w:val="28"/>
          <w:szCs w:val="28"/>
        </w:rPr>
        <w:t>Данный раздел посвящен обобщению полученных в ходе анализа выв</w:t>
      </w:r>
      <w:r w:rsidRPr="00003CD0" w:rsidDel="00E44A5C">
        <w:rPr>
          <w:color w:val="000000"/>
          <w:sz w:val="28"/>
          <w:szCs w:val="28"/>
        </w:rPr>
        <w:t>о</w:t>
      </w:r>
      <w:r w:rsidRPr="00003CD0" w:rsidDel="00E44A5C">
        <w:rPr>
          <w:color w:val="000000"/>
          <w:sz w:val="28"/>
          <w:szCs w:val="28"/>
        </w:rPr>
        <w:t>дов. Он должен подводить итог написанному в основной части и содержать в</w:t>
      </w:r>
      <w:r w:rsidRPr="00003CD0" w:rsidDel="00E44A5C">
        <w:rPr>
          <w:color w:val="000000"/>
          <w:sz w:val="28"/>
          <w:szCs w:val="28"/>
        </w:rPr>
        <w:t>ы</w:t>
      </w:r>
      <w:r w:rsidRPr="00003CD0" w:rsidDel="00E44A5C">
        <w:rPr>
          <w:color w:val="000000"/>
          <w:sz w:val="28"/>
          <w:szCs w:val="28"/>
        </w:rPr>
        <w:t>воды о том, что аппарат институциональной теории может привнести в анализ описываемых явлений.</w:t>
      </w:r>
    </w:p>
    <w:p w:rsidR="00E40DAE" w:rsidRPr="00003CD0" w:rsidDel="00E44A5C" w:rsidRDefault="00E40DAE" w:rsidP="00AB5CD3">
      <w:pPr>
        <w:autoSpaceDE w:val="0"/>
        <w:ind w:firstLine="709"/>
        <w:jc w:val="both"/>
        <w:rPr>
          <w:rStyle w:val="FontStyle11"/>
          <w:iCs/>
          <w:color w:val="000000"/>
          <w:sz w:val="28"/>
          <w:szCs w:val="28"/>
        </w:rPr>
      </w:pPr>
      <w:r w:rsidRPr="00003CD0" w:rsidDel="00E44A5C">
        <w:rPr>
          <w:i/>
          <w:iCs/>
          <w:color w:val="000000"/>
          <w:sz w:val="28"/>
          <w:szCs w:val="28"/>
        </w:rPr>
        <w:lastRenderedPageBreak/>
        <w:t>Список литературы.</w:t>
      </w:r>
    </w:p>
    <w:p w:rsidR="00E40DAE" w:rsidRDefault="00E40DAE" w:rsidP="00AB5CD3">
      <w:pPr>
        <w:pStyle w:val="Style7"/>
        <w:widowControl/>
        <w:shd w:val="clear" w:color="auto" w:fill="FFFFFF"/>
        <w:spacing w:line="240" w:lineRule="auto"/>
        <w:ind w:firstLine="709"/>
        <w:jc w:val="both"/>
        <w:rPr>
          <w:rStyle w:val="FontStyle11"/>
          <w:b w:val="0"/>
          <w:iCs/>
          <w:color w:val="000000"/>
          <w:sz w:val="28"/>
          <w:szCs w:val="28"/>
        </w:rPr>
      </w:pPr>
      <w:r w:rsidRPr="00003CD0" w:rsidDel="00E44A5C">
        <w:rPr>
          <w:rStyle w:val="FontStyle11"/>
          <w:b w:val="0"/>
          <w:iCs/>
          <w:color w:val="000000"/>
          <w:sz w:val="28"/>
          <w:szCs w:val="28"/>
        </w:rPr>
        <w:t>Данный раздел должен содержать использованные при написании реферата источники (в том числе и Интернет-источники), оформленные по ГОСТу.</w:t>
      </w:r>
    </w:p>
    <w:p w:rsidR="00E40DAE" w:rsidRDefault="00E40DAE" w:rsidP="00AB5CD3">
      <w:pPr>
        <w:pStyle w:val="Style7"/>
        <w:widowControl/>
        <w:shd w:val="clear" w:color="auto" w:fill="FFFFFF"/>
        <w:spacing w:line="240" w:lineRule="auto"/>
        <w:ind w:firstLine="709"/>
        <w:jc w:val="both"/>
        <w:rPr>
          <w:rStyle w:val="FontStyle11"/>
          <w:b w:val="0"/>
          <w:iCs/>
          <w:color w:val="000000"/>
          <w:sz w:val="28"/>
          <w:szCs w:val="28"/>
        </w:rPr>
      </w:pPr>
    </w:p>
    <w:p w:rsidR="00E40DAE" w:rsidRPr="003D2614" w:rsidDel="00E44A5C" w:rsidRDefault="00E40DAE" w:rsidP="003D2614">
      <w:pPr>
        <w:pStyle w:val="Style7"/>
        <w:widowControl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3D2614">
        <w:rPr>
          <w:rStyle w:val="FontStyle11"/>
          <w:iCs/>
          <w:color w:val="000000"/>
          <w:sz w:val="28"/>
          <w:szCs w:val="28"/>
        </w:rPr>
        <w:t>Примерная тематика рефератов: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Место экономической теории в системе экономических наук, предмет и методология экономической теории.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Современные направления институциональной экономики и их практическая значимость.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Современные течения неоклассического направления и их практическая значимость.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Современный этап в развитии кейнсианского учения и его влияние на государственную политику в 21 веке.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Собственность в системе экономических отношений.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Развитие основных форм собственности в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Частная собственность и ее роль в развитии рыночных отношений.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Государственная собственность и перспективы ее развития в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Проблемы трансформации форм собственности в современной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Эволюция денег и их роль в развитии экономики.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Особенности современного этапа развития экономики в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Проблемы государственного регулирования экономики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Формы и методы государственного регулирования экономики в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Формирование благоприятных институциональных условий развития экономики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Сущность и основные элементы инфраструктуры рынка.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Конкуренция, ее роль в современной экономической системе и особенности ее проявления в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Монополизм и его проявление в экономике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Антимонопольная политика как элемент государственного регулирования.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Естественные монополии в условиях рынка и их место в современной экономике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Роль естественных монополий в социально-экономическом развитии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Проблемы функционирования государственного сектора в условиях смешанной экономики.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Проблемы функционирования частной собственности в условиях смешанной экономики.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Особенности рынка труда и механизм его функционирования в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Рынок земли и особенности его развития в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Современное состояние и перспективы развития рынка капитала в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Сущность и функции предпринимательства, и его роль в экономике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Государственное предпринимательства: сущность, структура и значение в современной экономике.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lastRenderedPageBreak/>
        <w:t>Проблемы и перспективы развития малого бизнеса в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Роль ТНК в экономике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Венчурное предпринимательство и его значение для развития национальной экономики.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Неопределенность и риски в рыночных условиях.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Сущность и модели экономического роста.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Проблемы экономической нестабильности и цикличности экономического развития.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Сущность инфляции, особенности ее проявления и способы борьбы.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Особенности безработицы в России и способы борьбы с ней.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Социальная справедливость и перераспределение доходов в современной рыночной экономике.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Роль иностранных инвестиций в экономическом развитии современной России.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Инновационный путь развития экономики: проблемы и противоречия.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Государственный бюджет и проблемы бюджетно-налогового регулирования.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Кредитно- денежное регулирование в современных рыночных условиях.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Центральный Банк и его роль в антикризисном регулировании экономики.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Теневая экономика: причины возникновения, масштабы и опыт государственного противодействия в России, США и других странах.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Инвестиции и их роль в развитии современной экономики.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Фискальная политика и ее роль в стабилизации экономики.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Дефицит государственного бюджета и государственный долг. Концепции регулирования бюджетного дефицита.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Взаимосвязь и сравнительный анализ денежно-кредитной и фискальной политики.</w:t>
      </w:r>
    </w:p>
    <w:p w:rsidR="00BC2449" w:rsidRPr="00BC2449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Влияние глобализации на выбор стратегии развития национальной экономики.</w:t>
      </w:r>
    </w:p>
    <w:p w:rsidR="00E44A5C" w:rsidRPr="00E40DAE" w:rsidRDefault="00BC2449" w:rsidP="00AB5CD3">
      <w:pPr>
        <w:pStyle w:val="a8"/>
        <w:numPr>
          <w:ilvl w:val="0"/>
          <w:numId w:val="9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Банковская система России: проблемы и перспективы развития.</w:t>
      </w:r>
    </w:p>
    <w:p w:rsidR="003D2614" w:rsidRDefault="003D2614" w:rsidP="00AB5CD3">
      <w:pPr>
        <w:ind w:left="360" w:right="-1136"/>
        <w:rPr>
          <w:sz w:val="28"/>
          <w:szCs w:val="28"/>
        </w:rPr>
      </w:pPr>
    </w:p>
    <w:p w:rsidR="003D2614" w:rsidRDefault="003D2614" w:rsidP="00AB5CD3">
      <w:pPr>
        <w:ind w:left="360" w:right="-1136"/>
        <w:rPr>
          <w:sz w:val="28"/>
          <w:szCs w:val="28"/>
        </w:rPr>
      </w:pPr>
    </w:p>
    <w:p w:rsidR="00E40DAE" w:rsidRPr="006F098E" w:rsidRDefault="00E40DAE" w:rsidP="00AB5CD3">
      <w:pPr>
        <w:ind w:left="360" w:right="-1136"/>
        <w:rPr>
          <w:b/>
          <w:sz w:val="28"/>
          <w:szCs w:val="28"/>
        </w:rPr>
      </w:pPr>
      <w:r w:rsidRPr="006F098E">
        <w:rPr>
          <w:sz w:val="28"/>
          <w:szCs w:val="28"/>
        </w:rPr>
        <w:t>Таблица 1</w:t>
      </w:r>
      <w:r w:rsidR="00383A2C">
        <w:rPr>
          <w:sz w:val="28"/>
          <w:szCs w:val="28"/>
        </w:rPr>
        <w:t>2</w:t>
      </w:r>
      <w:r w:rsidRPr="006F098E">
        <w:rPr>
          <w:sz w:val="28"/>
          <w:szCs w:val="28"/>
        </w:rPr>
        <w:t xml:space="preserve">-  </w:t>
      </w:r>
      <w:r>
        <w:rPr>
          <w:sz w:val="28"/>
          <w:szCs w:val="28"/>
        </w:rPr>
        <w:t>Критерии оценки представленных рефератов</w:t>
      </w:r>
    </w:p>
    <w:p w:rsidR="00E40DAE" w:rsidRPr="006F098E" w:rsidRDefault="00E40DAE" w:rsidP="00AB5CD3">
      <w:pPr>
        <w:pStyle w:val="a8"/>
        <w:spacing w:line="240" w:lineRule="auto"/>
        <w:ind w:right="-1136"/>
        <w:jc w:val="right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552"/>
        <w:gridCol w:w="6946"/>
      </w:tblGrid>
      <w:tr w:rsidR="00E40DAE" w:rsidRPr="006F098E" w:rsidTr="003D26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AE" w:rsidRPr="006F098E" w:rsidRDefault="00E40DAE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098E">
              <w:rPr>
                <w:sz w:val="28"/>
                <w:szCs w:val="28"/>
              </w:rPr>
              <w:t xml:space="preserve">Превосходно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AE" w:rsidRPr="00CD2DBA" w:rsidRDefault="003D2614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40DAE" w:rsidRPr="00CD2DBA">
              <w:rPr>
                <w:sz w:val="28"/>
                <w:szCs w:val="28"/>
              </w:rPr>
              <w:t>ыполнены все требования к написанию реферата: обозначена проблема и обоснована ее актуальность, сделан краткий анализ различных точек зрения на ра</w:t>
            </w:r>
            <w:r w:rsidR="00E40DAE" w:rsidRPr="00CD2DBA">
              <w:rPr>
                <w:sz w:val="28"/>
                <w:szCs w:val="28"/>
              </w:rPr>
              <w:t>с</w:t>
            </w:r>
            <w:r w:rsidR="00E40DAE" w:rsidRPr="00CD2DBA">
              <w:rPr>
                <w:sz w:val="28"/>
                <w:szCs w:val="28"/>
              </w:rPr>
              <w:t>сматриваемую проблему и логично изложена собстве</w:t>
            </w:r>
            <w:r w:rsidR="00E40DAE" w:rsidRPr="00CD2DBA">
              <w:rPr>
                <w:sz w:val="28"/>
                <w:szCs w:val="28"/>
              </w:rPr>
              <w:t>н</w:t>
            </w:r>
            <w:r w:rsidR="00E40DAE" w:rsidRPr="00CD2DBA">
              <w:rPr>
                <w:sz w:val="28"/>
                <w:szCs w:val="28"/>
              </w:rPr>
              <w:t>ная позиция, сформулированы выводы, тема раскрыта полностью, выдержан объем, соблюдены требования к внешнему оформлению; использованы зарубежные и</w:t>
            </w:r>
            <w:r w:rsidR="00E40DAE" w:rsidRPr="00CD2DBA">
              <w:rPr>
                <w:sz w:val="28"/>
                <w:szCs w:val="28"/>
              </w:rPr>
              <w:t>с</w:t>
            </w:r>
            <w:r w:rsidR="00E40DAE" w:rsidRPr="00CD2DBA">
              <w:rPr>
                <w:sz w:val="28"/>
                <w:szCs w:val="28"/>
              </w:rPr>
              <w:t>точники литературы на языке оригинала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40DAE" w:rsidRPr="006F098E" w:rsidTr="003D26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AE" w:rsidRPr="006F098E" w:rsidRDefault="00E40DAE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098E">
              <w:rPr>
                <w:sz w:val="28"/>
                <w:szCs w:val="28"/>
              </w:rPr>
              <w:t xml:space="preserve">Отлично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AE" w:rsidRPr="00CD2DBA" w:rsidRDefault="003D2614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40DAE" w:rsidRPr="00CD2DBA">
              <w:rPr>
                <w:sz w:val="28"/>
                <w:szCs w:val="28"/>
              </w:rPr>
              <w:t xml:space="preserve">ыполнены все требования к написанию реферата: обозначена проблема и обоснована ее актуальность, </w:t>
            </w:r>
            <w:r w:rsidR="00E40DAE" w:rsidRPr="00CD2DBA">
              <w:rPr>
                <w:sz w:val="28"/>
                <w:szCs w:val="28"/>
              </w:rPr>
              <w:lastRenderedPageBreak/>
              <w:t>сделан краткий анализ различных точек зрения на ра</w:t>
            </w:r>
            <w:r w:rsidR="00E40DAE" w:rsidRPr="00CD2DBA">
              <w:rPr>
                <w:sz w:val="28"/>
                <w:szCs w:val="28"/>
              </w:rPr>
              <w:t>с</w:t>
            </w:r>
            <w:r w:rsidR="00E40DAE" w:rsidRPr="00CD2DBA">
              <w:rPr>
                <w:sz w:val="28"/>
                <w:szCs w:val="28"/>
              </w:rPr>
              <w:t>сматриваемую проблему и логично изложена собстве</w:t>
            </w:r>
            <w:r w:rsidR="00E40DAE" w:rsidRPr="00CD2DBA">
              <w:rPr>
                <w:sz w:val="28"/>
                <w:szCs w:val="28"/>
              </w:rPr>
              <w:t>н</w:t>
            </w:r>
            <w:r w:rsidR="00E40DAE" w:rsidRPr="00CD2DBA">
              <w:rPr>
                <w:sz w:val="28"/>
                <w:szCs w:val="28"/>
              </w:rPr>
              <w:t>ная позиция, сформулированы выводы, тема раскрыта полностью, выдержан объем, соблюдены требования к внешнему оформлению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E40DAE" w:rsidRPr="006F098E" w:rsidTr="003D26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AE" w:rsidRPr="006F098E" w:rsidRDefault="00E40DAE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098E">
              <w:rPr>
                <w:sz w:val="28"/>
                <w:szCs w:val="28"/>
              </w:rPr>
              <w:lastRenderedPageBreak/>
              <w:t>Очень хорошо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AE" w:rsidRPr="00CD2DBA" w:rsidRDefault="003D2614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40DAE" w:rsidRPr="00CD2DBA">
              <w:rPr>
                <w:sz w:val="28"/>
                <w:szCs w:val="28"/>
              </w:rPr>
              <w:t>сновные требования к реферату выполнены, но при этом допущены недочеты в оформлении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40DAE" w:rsidRPr="006F098E" w:rsidTr="003D26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AE" w:rsidRPr="006F098E" w:rsidRDefault="00E40DAE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098E"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AE" w:rsidRPr="00CD2DBA" w:rsidRDefault="003D2614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2DBA" w:rsidRPr="00CD2DBA">
              <w:rPr>
                <w:sz w:val="28"/>
                <w:szCs w:val="28"/>
              </w:rPr>
              <w:t>сновные требования к реферату выполнены, но при этом допущены недочеты. В частности: имеются н</w:t>
            </w:r>
            <w:r w:rsidR="00CD2DBA" w:rsidRPr="00CD2DBA">
              <w:rPr>
                <w:sz w:val="28"/>
                <w:szCs w:val="28"/>
              </w:rPr>
              <w:t>е</w:t>
            </w:r>
            <w:r w:rsidR="00CD2DBA" w:rsidRPr="00CD2DBA">
              <w:rPr>
                <w:sz w:val="28"/>
                <w:szCs w:val="28"/>
              </w:rPr>
              <w:t>точности в изложении материала; отсутствует логич</w:t>
            </w:r>
            <w:r w:rsidR="00CD2DBA" w:rsidRPr="00CD2DBA">
              <w:rPr>
                <w:sz w:val="28"/>
                <w:szCs w:val="28"/>
              </w:rPr>
              <w:t>е</w:t>
            </w:r>
            <w:r w:rsidR="00CD2DBA" w:rsidRPr="00CD2DBA">
              <w:rPr>
                <w:sz w:val="28"/>
                <w:szCs w:val="28"/>
              </w:rPr>
              <w:t>ская последовательность в суждениях; не выдержан объем реферата; имеются упрощения в оформлении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40DAE" w:rsidRPr="006F098E" w:rsidTr="003D26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AE" w:rsidRPr="006F098E" w:rsidRDefault="00E40DAE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098E">
              <w:rPr>
                <w:sz w:val="28"/>
                <w:szCs w:val="28"/>
              </w:rPr>
              <w:t>Удовлетворител</w:t>
            </w:r>
            <w:r w:rsidRPr="006F098E">
              <w:rPr>
                <w:sz w:val="28"/>
                <w:szCs w:val="28"/>
              </w:rPr>
              <w:t>ь</w:t>
            </w:r>
            <w:r w:rsidRPr="006F098E">
              <w:rPr>
                <w:sz w:val="28"/>
                <w:szCs w:val="28"/>
              </w:rPr>
              <w:t xml:space="preserve">но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AE" w:rsidRPr="00CD2DBA" w:rsidRDefault="00CD2DBA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2DBA">
              <w:rPr>
                <w:sz w:val="28"/>
                <w:szCs w:val="28"/>
              </w:rPr>
              <w:t>имеются существенные отступления от требований к реферированию. В частности: тема освещена частично; допущены фактические ошибки в содержании рефер</w:t>
            </w:r>
            <w:r w:rsidRPr="00CD2DBA">
              <w:rPr>
                <w:sz w:val="28"/>
                <w:szCs w:val="28"/>
              </w:rPr>
              <w:t>а</w:t>
            </w:r>
            <w:r w:rsidRPr="00CD2DBA">
              <w:rPr>
                <w:sz w:val="28"/>
                <w:szCs w:val="28"/>
              </w:rPr>
              <w:t>та; отсутствует вывод</w:t>
            </w:r>
            <w:r w:rsidR="003D2614">
              <w:rPr>
                <w:sz w:val="28"/>
                <w:szCs w:val="28"/>
              </w:rPr>
              <w:t>.</w:t>
            </w:r>
          </w:p>
        </w:tc>
      </w:tr>
      <w:tr w:rsidR="00E40DAE" w:rsidRPr="006F098E" w:rsidTr="003D2614">
        <w:trPr>
          <w:trHeight w:val="9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AE" w:rsidRPr="006F098E" w:rsidRDefault="00E40DAE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098E">
              <w:rPr>
                <w:sz w:val="28"/>
                <w:szCs w:val="28"/>
              </w:rPr>
              <w:t>Неудовлетвор</w:t>
            </w:r>
            <w:r w:rsidRPr="006F098E">
              <w:rPr>
                <w:sz w:val="28"/>
                <w:szCs w:val="28"/>
              </w:rPr>
              <w:t>и</w:t>
            </w:r>
            <w:r w:rsidRPr="006F098E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AE" w:rsidRPr="00CD2DBA" w:rsidRDefault="003D2614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2DBA" w:rsidRPr="00CD2DBA">
              <w:rPr>
                <w:sz w:val="28"/>
                <w:szCs w:val="28"/>
              </w:rPr>
              <w:t>ема реферата не раскрыта, обнаруживается сущес</w:t>
            </w:r>
            <w:r w:rsidR="00CD2DBA" w:rsidRPr="00CD2DBA">
              <w:rPr>
                <w:sz w:val="28"/>
                <w:szCs w:val="28"/>
              </w:rPr>
              <w:t>т</w:t>
            </w:r>
            <w:r w:rsidR="00CD2DBA" w:rsidRPr="00CD2DBA">
              <w:rPr>
                <w:sz w:val="28"/>
                <w:szCs w:val="28"/>
              </w:rPr>
              <w:t>венное непонимание проблемы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40DAE" w:rsidRPr="006F098E" w:rsidTr="003D26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AE" w:rsidRPr="006F098E" w:rsidRDefault="00E40DAE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098E">
              <w:rPr>
                <w:sz w:val="28"/>
                <w:szCs w:val="28"/>
              </w:rPr>
              <w:t xml:space="preserve">Плохо </w:t>
            </w:r>
          </w:p>
          <w:p w:rsidR="00E40DAE" w:rsidRPr="006F098E" w:rsidRDefault="00E40DAE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AE" w:rsidRPr="00CD2DBA" w:rsidRDefault="003D2614" w:rsidP="00AB5C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D2DBA" w:rsidRPr="00CD2DBA">
              <w:rPr>
                <w:sz w:val="28"/>
                <w:szCs w:val="28"/>
              </w:rPr>
              <w:t>еферат отсутствует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40DAE" w:rsidRDefault="00E40DAE" w:rsidP="00AB5CD3">
      <w:pPr>
        <w:rPr>
          <w:b/>
          <w:sz w:val="28"/>
          <w:szCs w:val="28"/>
        </w:rPr>
      </w:pPr>
    </w:p>
    <w:p w:rsidR="003D2614" w:rsidRPr="006F098E" w:rsidRDefault="003D2614" w:rsidP="00AB5CD3">
      <w:pPr>
        <w:rPr>
          <w:b/>
          <w:sz w:val="28"/>
          <w:szCs w:val="28"/>
        </w:rPr>
      </w:pPr>
    </w:p>
    <w:p w:rsidR="00383A2C" w:rsidRDefault="00383A2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126017" w:rsidRDefault="00126017" w:rsidP="00AB5CD3">
      <w:pPr>
        <w:pStyle w:val="a9"/>
        <w:numPr>
          <w:ilvl w:val="0"/>
          <w:numId w:val="50"/>
        </w:numPr>
        <w:spacing w:before="60" w:after="0" w:line="240" w:lineRule="auto"/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lastRenderedPageBreak/>
        <w:t>РЕКОМЕНДУЕМАЯ ЛИТЕРАТУРА И ИСТОЧНИКИ</w:t>
      </w:r>
    </w:p>
    <w:p w:rsidR="00874AA9" w:rsidRPr="00CD312E" w:rsidRDefault="00126017" w:rsidP="00AB5CD3">
      <w:pPr>
        <w:pStyle w:val="a9"/>
        <w:spacing w:before="60" w:after="0" w:line="240" w:lineRule="auto"/>
        <w:ind w:left="1068"/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ИНФОРМАЦИИ</w:t>
      </w:r>
    </w:p>
    <w:p w:rsidR="00874AA9" w:rsidRPr="00CD312E" w:rsidRDefault="00874AA9" w:rsidP="00AB5CD3">
      <w:pPr>
        <w:rPr>
          <w:b/>
          <w:sz w:val="28"/>
          <w:szCs w:val="28"/>
        </w:rPr>
      </w:pPr>
    </w:p>
    <w:p w:rsidR="00874AA9" w:rsidRPr="005F76C6" w:rsidRDefault="00874AA9" w:rsidP="00AB5CD3">
      <w:pPr>
        <w:widowControl w:val="0"/>
        <w:ind w:left="426" w:hanging="426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а) </w:t>
      </w:r>
      <w:r w:rsidRPr="005F76C6">
        <w:rPr>
          <w:sz w:val="28"/>
          <w:szCs w:val="28"/>
        </w:rPr>
        <w:t xml:space="preserve">основная литература: </w:t>
      </w:r>
    </w:p>
    <w:p w:rsidR="00874AA9" w:rsidRPr="00D12123" w:rsidRDefault="00A930F2" w:rsidP="00D12123">
      <w:pPr>
        <w:pStyle w:val="a8"/>
        <w:numPr>
          <w:ilvl w:val="0"/>
          <w:numId w:val="99"/>
        </w:numPr>
        <w:ind w:left="567" w:hanging="567"/>
        <w:rPr>
          <w:szCs w:val="28"/>
        </w:rPr>
      </w:pPr>
      <w:hyperlink r:id="rId58" w:anchor="none" w:history="1">
        <w:r w:rsidR="00874AA9" w:rsidRPr="00D12123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Балашов А. И.</w:t>
        </w:r>
      </w:hyperlink>
      <w:r w:rsidR="00874AA9" w:rsidRPr="00D12123">
        <w:rPr>
          <w:rFonts w:ascii="Times New Roman" w:hAnsi="Times New Roman"/>
          <w:sz w:val="28"/>
          <w:szCs w:val="28"/>
          <w:shd w:val="clear" w:color="auto" w:fill="FFFFFF"/>
        </w:rPr>
        <w:t>Экономика: Учебник / А.И. Балашов, С.А. Терты</w:t>
      </w:r>
      <w:r w:rsidR="00874AA9" w:rsidRPr="00D12123">
        <w:rPr>
          <w:rFonts w:ascii="Times New Roman" w:hAnsi="Times New Roman"/>
          <w:sz w:val="28"/>
          <w:szCs w:val="28"/>
          <w:shd w:val="clear" w:color="auto" w:fill="FFFFFF"/>
        </w:rPr>
        <w:t>ш</w:t>
      </w:r>
      <w:r w:rsidR="00874AA9" w:rsidRPr="00D12123">
        <w:rPr>
          <w:rFonts w:ascii="Times New Roman" w:hAnsi="Times New Roman"/>
          <w:sz w:val="28"/>
          <w:szCs w:val="28"/>
          <w:shd w:val="clear" w:color="auto" w:fill="FFFFFF"/>
        </w:rPr>
        <w:t xml:space="preserve">ный. - М.: Магистр, НИЦ ИНФРА-М, 2015. - 432 </w:t>
      </w:r>
      <w:proofErr w:type="gramStart"/>
      <w:r w:rsidR="00874AA9" w:rsidRPr="00D12123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="00874AA9" w:rsidRPr="00D1212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4AA9" w:rsidRPr="005F76C6" w:rsidRDefault="00874AA9" w:rsidP="00D12123">
      <w:pPr>
        <w:pStyle w:val="a8"/>
        <w:numPr>
          <w:ilvl w:val="0"/>
          <w:numId w:val="9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F76C6">
        <w:rPr>
          <w:rFonts w:ascii="Times New Roman" w:hAnsi="Times New Roman"/>
          <w:sz w:val="28"/>
          <w:szCs w:val="28"/>
        </w:rPr>
        <w:t>Борисов Е.Ф., Петров А.А., Березкина Т.Е. Экономика: учебник для бак</w:t>
      </w:r>
      <w:r w:rsidRPr="005F76C6">
        <w:rPr>
          <w:rFonts w:ascii="Times New Roman" w:hAnsi="Times New Roman"/>
          <w:sz w:val="28"/>
          <w:szCs w:val="28"/>
        </w:rPr>
        <w:t>а</w:t>
      </w:r>
      <w:r w:rsidRPr="005F76C6">
        <w:rPr>
          <w:rFonts w:ascii="Times New Roman" w:hAnsi="Times New Roman"/>
          <w:sz w:val="28"/>
          <w:szCs w:val="28"/>
        </w:rPr>
        <w:t xml:space="preserve">лавров. / Е.Ф. Борисов, А.А. Петров, Т.Е. Березкина. </w:t>
      </w:r>
      <w:proofErr w:type="gramStart"/>
      <w:r w:rsidRPr="005F76C6">
        <w:rPr>
          <w:rFonts w:ascii="Times New Roman" w:hAnsi="Times New Roman"/>
          <w:sz w:val="28"/>
          <w:szCs w:val="28"/>
        </w:rPr>
        <w:t>–и</w:t>
      </w:r>
      <w:proofErr w:type="gramEnd"/>
      <w:r w:rsidRPr="005F76C6">
        <w:rPr>
          <w:rFonts w:ascii="Times New Roman" w:hAnsi="Times New Roman"/>
          <w:sz w:val="28"/>
          <w:szCs w:val="28"/>
        </w:rPr>
        <w:t xml:space="preserve">зд-во Проспект, 2016. Электронное издание. Консультант студента. </w:t>
      </w:r>
      <w:hyperlink r:id="rId59" w:history="1">
        <w:r w:rsidRPr="005F76C6">
          <w:rPr>
            <w:rStyle w:val="ab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http://www.studentlibrary.ru/</w:t>
        </w:r>
      </w:hyperlink>
    </w:p>
    <w:p w:rsidR="00874AA9" w:rsidRPr="005F76C6" w:rsidRDefault="00A930F2" w:rsidP="00D12123">
      <w:pPr>
        <w:pStyle w:val="a8"/>
        <w:numPr>
          <w:ilvl w:val="0"/>
          <w:numId w:val="99"/>
        </w:numPr>
        <w:spacing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0" w:anchor="none" w:history="1">
        <w:r w:rsidR="00874AA9" w:rsidRPr="005F76C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Борисов Е. Ф.</w:t>
        </w:r>
      </w:hyperlink>
      <w:r w:rsidR="00874AA9" w:rsidRPr="005F76C6">
        <w:rPr>
          <w:rFonts w:ascii="Times New Roman" w:eastAsia="Times New Roman" w:hAnsi="Times New Roman"/>
          <w:sz w:val="28"/>
          <w:szCs w:val="28"/>
          <w:lang w:eastAsia="ru-RU"/>
        </w:rPr>
        <w:t>Экономика: Учебное пособие / Е.Ф. Борисов. - М.: НИЦ ИНФРА-М: Контракт, 2015. - 256 с. 400 экз.</w:t>
      </w:r>
    </w:p>
    <w:p w:rsidR="00874AA9" w:rsidRPr="005F76C6" w:rsidRDefault="00874AA9" w:rsidP="00D12123">
      <w:pPr>
        <w:pStyle w:val="a8"/>
        <w:numPr>
          <w:ilvl w:val="0"/>
          <w:numId w:val="9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F76C6">
        <w:rPr>
          <w:rStyle w:val="ac"/>
          <w:rFonts w:ascii="Times New Roman" w:hAnsi="Times New Roman"/>
          <w:b w:val="0"/>
          <w:sz w:val="28"/>
          <w:szCs w:val="28"/>
        </w:rPr>
        <w:t>Основы экономики</w:t>
      </w:r>
      <w:r w:rsidRPr="005F76C6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5F76C6">
        <w:rPr>
          <w:rFonts w:ascii="Times New Roman" w:hAnsi="Times New Roman"/>
          <w:sz w:val="28"/>
          <w:szCs w:val="28"/>
        </w:rPr>
        <w:t>.</w:t>
      </w:r>
      <w:proofErr w:type="gramEnd"/>
      <w:r w:rsidRPr="005F76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76C6">
        <w:rPr>
          <w:rFonts w:ascii="Times New Roman" w:hAnsi="Times New Roman"/>
          <w:sz w:val="28"/>
          <w:szCs w:val="28"/>
        </w:rPr>
        <w:t>п</w:t>
      </w:r>
      <w:proofErr w:type="gramEnd"/>
      <w:r w:rsidRPr="005F76C6">
        <w:rPr>
          <w:rFonts w:ascii="Times New Roman" w:hAnsi="Times New Roman"/>
          <w:sz w:val="28"/>
          <w:szCs w:val="28"/>
        </w:rPr>
        <w:t>особие / З.К. Океанова. — 5-е изд., п</w:t>
      </w:r>
      <w:r w:rsidRPr="005F76C6">
        <w:rPr>
          <w:rFonts w:ascii="Times New Roman" w:hAnsi="Times New Roman"/>
          <w:sz w:val="28"/>
          <w:szCs w:val="28"/>
        </w:rPr>
        <w:t>е</w:t>
      </w:r>
      <w:r w:rsidRPr="005F76C6">
        <w:rPr>
          <w:rFonts w:ascii="Times New Roman" w:hAnsi="Times New Roman"/>
          <w:sz w:val="28"/>
          <w:szCs w:val="28"/>
        </w:rPr>
        <w:t xml:space="preserve">рераб. и доп. — М. : ИД «ФОРУМ» : ИНФРА-М, 2017. — 287 с. </w:t>
      </w:r>
      <w:hyperlink r:id="rId61" w:tgtFrame="_blank" w:history="1">
        <w:r w:rsidRPr="005F76C6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http://znanium.com/catalog.php?bookinfo=760006</w:t>
        </w:r>
      </w:hyperlink>
    </w:p>
    <w:p w:rsidR="00874AA9" w:rsidRPr="005F76C6" w:rsidRDefault="00874AA9" w:rsidP="00D12123">
      <w:pPr>
        <w:pStyle w:val="a8"/>
        <w:numPr>
          <w:ilvl w:val="0"/>
          <w:numId w:val="99"/>
        </w:numPr>
        <w:spacing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6C6">
        <w:rPr>
          <w:rStyle w:val="ac"/>
          <w:rFonts w:ascii="Times New Roman" w:hAnsi="Times New Roman"/>
          <w:b w:val="0"/>
          <w:sz w:val="28"/>
          <w:szCs w:val="28"/>
        </w:rPr>
        <w:t>Основы экономики</w:t>
      </w:r>
      <w:r w:rsidRPr="005F76C6">
        <w:rPr>
          <w:rFonts w:ascii="Times New Roman" w:hAnsi="Times New Roman"/>
          <w:sz w:val="28"/>
          <w:szCs w:val="28"/>
        </w:rPr>
        <w:t> : учеб</w:t>
      </w:r>
      <w:proofErr w:type="gramStart"/>
      <w:r w:rsidRPr="005F76C6">
        <w:rPr>
          <w:rFonts w:ascii="Times New Roman" w:hAnsi="Times New Roman"/>
          <w:sz w:val="28"/>
          <w:szCs w:val="28"/>
        </w:rPr>
        <w:t>.</w:t>
      </w:r>
      <w:proofErr w:type="gramEnd"/>
      <w:r w:rsidRPr="005F76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76C6">
        <w:rPr>
          <w:rFonts w:ascii="Times New Roman" w:hAnsi="Times New Roman"/>
          <w:sz w:val="28"/>
          <w:szCs w:val="28"/>
        </w:rPr>
        <w:t>п</w:t>
      </w:r>
      <w:proofErr w:type="gramEnd"/>
      <w:r w:rsidRPr="005F76C6">
        <w:rPr>
          <w:rFonts w:ascii="Times New Roman" w:hAnsi="Times New Roman"/>
          <w:sz w:val="28"/>
          <w:szCs w:val="28"/>
        </w:rPr>
        <w:t>особие / З.К. Океанова. — 5-е изд., п</w:t>
      </w:r>
      <w:r w:rsidRPr="005F76C6">
        <w:rPr>
          <w:rFonts w:ascii="Times New Roman" w:hAnsi="Times New Roman"/>
          <w:sz w:val="28"/>
          <w:szCs w:val="28"/>
        </w:rPr>
        <w:t>е</w:t>
      </w:r>
      <w:r w:rsidRPr="005F76C6">
        <w:rPr>
          <w:rFonts w:ascii="Times New Roman" w:hAnsi="Times New Roman"/>
          <w:sz w:val="28"/>
          <w:szCs w:val="28"/>
        </w:rPr>
        <w:t xml:space="preserve">рераб. и доп. — М. : ИД «ФОРУМ» : ИНФРА-М, 2017. — 287 с. </w:t>
      </w:r>
      <w:hyperlink r:id="rId62" w:tgtFrame="_blank" w:history="1">
        <w:r w:rsidRPr="005F76C6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http://znanium.com/catalog.php?bookinfo=760006</w:t>
        </w:r>
      </w:hyperlink>
    </w:p>
    <w:p w:rsidR="00874AA9" w:rsidRPr="005F76C6" w:rsidRDefault="00874AA9" w:rsidP="00D12123">
      <w:pPr>
        <w:pStyle w:val="a8"/>
        <w:numPr>
          <w:ilvl w:val="0"/>
          <w:numId w:val="99"/>
        </w:numPr>
        <w:shd w:val="clear" w:color="auto" w:fill="FFFFFF"/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F76C6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Титова Н.Г. Экономика. Контрольные задания и методические р</w:t>
      </w:r>
      <w:r w:rsidRPr="005F76C6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е</w:t>
      </w:r>
      <w:r w:rsidRPr="005F76C6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комендации по организации самостоятельной работы студентов: Учебно-методическое пособие. ФЭОР ННГУ им. Н.И. Лобаче</w:t>
      </w:r>
      <w:r w:rsidRPr="005F76C6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в</w:t>
      </w:r>
      <w:r w:rsidRPr="005F76C6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ского.</w:t>
      </w:r>
      <w:hyperlink r:id="rId63" w:history="1">
        <w:r w:rsidRPr="005F76C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5F76C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5F76C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unn</w:t>
        </w:r>
        <w:r w:rsidRPr="005F76C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5F76C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5F76C6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Pr="005F76C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books</w:t>
        </w:r>
        <w:r w:rsidRPr="005F76C6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5F76C6">
        <w:rPr>
          <w:rFonts w:ascii="Times New Roman" w:hAnsi="Times New Roman"/>
          <w:sz w:val="28"/>
          <w:szCs w:val="28"/>
          <w:lang w:val="en-US"/>
        </w:rPr>
        <w:t>resources</w:t>
      </w:r>
      <w:r w:rsidRPr="005F76C6">
        <w:rPr>
          <w:rFonts w:ascii="Times New Roman" w:hAnsi="Times New Roman"/>
          <w:sz w:val="28"/>
          <w:szCs w:val="28"/>
        </w:rPr>
        <w:t>.</w:t>
      </w:r>
      <w:r w:rsidRPr="005F76C6">
        <w:rPr>
          <w:rFonts w:ascii="Times New Roman" w:hAnsi="Times New Roman"/>
          <w:sz w:val="28"/>
          <w:szCs w:val="28"/>
          <w:lang w:val="en-US"/>
        </w:rPr>
        <w:t>html</w:t>
      </w:r>
      <w:r w:rsidRPr="005F76C6">
        <w:rPr>
          <w:rFonts w:ascii="Times New Roman" w:hAnsi="Times New Roman"/>
          <w:sz w:val="28"/>
          <w:szCs w:val="28"/>
        </w:rPr>
        <w:t>. Регистрационный номер</w:t>
      </w:r>
      <w:r w:rsidRPr="005F76C6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 xml:space="preserve"> 1053.15.22. 2015. 66 с.</w:t>
      </w:r>
      <w:hyperlink r:id="rId64" w:history="1">
        <w:r w:rsidRPr="005F76C6">
          <w:rPr>
            <w:rStyle w:val="ab"/>
            <w:rFonts w:ascii="Times New Roman" w:hAnsi="Times New Roman"/>
            <w:color w:val="auto"/>
            <w:spacing w:val="17"/>
            <w:sz w:val="28"/>
            <w:szCs w:val="28"/>
            <w:shd w:val="clear" w:color="auto" w:fill="FFFFFF"/>
          </w:rPr>
          <w:t>Economics.doc</w:t>
        </w:r>
      </w:hyperlink>
    </w:p>
    <w:p w:rsidR="00874AA9" w:rsidRPr="00CD312E" w:rsidRDefault="00874AA9" w:rsidP="00D12123">
      <w:pPr>
        <w:pStyle w:val="11"/>
        <w:widowControl w:val="0"/>
        <w:numPr>
          <w:ilvl w:val="0"/>
          <w:numId w:val="99"/>
        </w:numPr>
        <w:spacing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Титова Н.Г., Смирнова Т.В. Методические рекомендации и проектные з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дания для организации самостоятельной работы студентов по курсу «Ми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 xml:space="preserve">роэкономика». Учебно-методическое пособие. Фонд образовательных электронных ресурсов Нижегородского государственного университета. </w:t>
      </w:r>
      <w:hyperlink r:id="rId65" w:history="1"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unn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ru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/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books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/</w:t>
        </w:r>
      </w:hyperlink>
      <w:r w:rsidRPr="00CD312E">
        <w:rPr>
          <w:sz w:val="28"/>
          <w:szCs w:val="28"/>
          <w:lang w:val="en-US"/>
        </w:rPr>
        <w:t>resources</w:t>
      </w:r>
      <w:r w:rsidRPr="00CD312E">
        <w:rPr>
          <w:sz w:val="28"/>
          <w:szCs w:val="28"/>
        </w:rPr>
        <w:t>.</w:t>
      </w:r>
      <w:r w:rsidRPr="00CD312E">
        <w:rPr>
          <w:sz w:val="28"/>
          <w:szCs w:val="28"/>
          <w:lang w:val="en-US"/>
        </w:rPr>
        <w:t>html</w:t>
      </w:r>
      <w:r w:rsidRPr="00CD312E">
        <w:rPr>
          <w:sz w:val="28"/>
          <w:szCs w:val="28"/>
        </w:rPr>
        <w:t xml:space="preserve">. Регистрационный номер 765.14.07. 2014, - 53 с. </w:t>
      </w:r>
      <w:hyperlink r:id="rId66" w:history="1">
        <w:r w:rsidRPr="00CD312E">
          <w:rPr>
            <w:rStyle w:val="ab"/>
            <w:rFonts w:eastAsia="Calibri"/>
            <w:color w:val="auto"/>
            <w:spacing w:val="17"/>
            <w:sz w:val="28"/>
            <w:szCs w:val="28"/>
            <w:shd w:val="clear" w:color="auto" w:fill="FFFFFF"/>
          </w:rPr>
          <w:t>Microeconomics.doc</w:t>
        </w:r>
      </w:hyperlink>
    </w:p>
    <w:p w:rsidR="00874AA9" w:rsidRPr="003D2614" w:rsidRDefault="00874AA9" w:rsidP="00D12123">
      <w:pPr>
        <w:pStyle w:val="11"/>
        <w:widowControl w:val="0"/>
        <w:numPr>
          <w:ilvl w:val="0"/>
          <w:numId w:val="99"/>
        </w:numPr>
        <w:spacing w:line="240" w:lineRule="auto"/>
        <w:ind w:left="567" w:hanging="567"/>
        <w:jc w:val="both"/>
        <w:rPr>
          <w:sz w:val="28"/>
          <w:szCs w:val="28"/>
        </w:rPr>
      </w:pPr>
      <w:r w:rsidRPr="003D2614">
        <w:rPr>
          <w:spacing w:val="15"/>
          <w:sz w:val="28"/>
          <w:szCs w:val="28"/>
          <w:shd w:val="clear" w:color="auto" w:fill="FFFFFF"/>
        </w:rPr>
        <w:t>Титова Н.Г., Смирнова Т.В., Мухин П.В. Методические рекоме</w:t>
      </w:r>
      <w:r w:rsidRPr="003D2614">
        <w:rPr>
          <w:spacing w:val="15"/>
          <w:sz w:val="28"/>
          <w:szCs w:val="28"/>
          <w:shd w:val="clear" w:color="auto" w:fill="FFFFFF"/>
        </w:rPr>
        <w:t>н</w:t>
      </w:r>
      <w:r w:rsidRPr="003D2614">
        <w:rPr>
          <w:spacing w:val="15"/>
          <w:sz w:val="28"/>
          <w:szCs w:val="28"/>
          <w:shd w:val="clear" w:color="auto" w:fill="FFFFFF"/>
        </w:rPr>
        <w:t>дации и проектные задания для организации самостоятельной р</w:t>
      </w:r>
      <w:r w:rsidRPr="003D2614">
        <w:rPr>
          <w:spacing w:val="15"/>
          <w:sz w:val="28"/>
          <w:szCs w:val="28"/>
          <w:shd w:val="clear" w:color="auto" w:fill="FFFFFF"/>
        </w:rPr>
        <w:t>а</w:t>
      </w:r>
      <w:r w:rsidRPr="003D2614">
        <w:rPr>
          <w:spacing w:val="15"/>
          <w:sz w:val="28"/>
          <w:szCs w:val="28"/>
          <w:shd w:val="clear" w:color="auto" w:fill="FFFFFF"/>
        </w:rPr>
        <w:t>боты студентов по курсу "Макроэкономика".</w:t>
      </w:r>
      <w:r w:rsidRPr="003D2614">
        <w:rPr>
          <w:sz w:val="28"/>
          <w:szCs w:val="28"/>
        </w:rPr>
        <w:t xml:space="preserve"> Фонд образовательных электронных ресурсов Нижегородского государственного университета. </w:t>
      </w:r>
      <w:hyperlink r:id="rId67" w:history="1">
        <w:r w:rsidRPr="003D2614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3D2614">
          <w:rPr>
            <w:rStyle w:val="ab"/>
            <w:rFonts w:eastAsia="Calibri"/>
            <w:color w:val="auto"/>
            <w:sz w:val="28"/>
            <w:szCs w:val="28"/>
          </w:rPr>
          <w:t>.</w:t>
        </w:r>
        <w:proofErr w:type="spellStart"/>
        <w:r w:rsidRPr="003D2614">
          <w:rPr>
            <w:rStyle w:val="ab"/>
            <w:rFonts w:eastAsia="Calibri"/>
            <w:color w:val="auto"/>
            <w:sz w:val="28"/>
            <w:szCs w:val="28"/>
            <w:lang w:val="en-US"/>
          </w:rPr>
          <w:t>unn</w:t>
        </w:r>
        <w:proofErr w:type="spellEnd"/>
        <w:r w:rsidRPr="003D2614">
          <w:rPr>
            <w:rStyle w:val="ab"/>
            <w:rFonts w:eastAsia="Calibri"/>
            <w:color w:val="auto"/>
            <w:sz w:val="28"/>
            <w:szCs w:val="28"/>
          </w:rPr>
          <w:t>.</w:t>
        </w:r>
        <w:proofErr w:type="spellStart"/>
        <w:r w:rsidRPr="003D2614">
          <w:rPr>
            <w:rStyle w:val="ab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  <w:r w:rsidRPr="003D2614">
          <w:rPr>
            <w:rStyle w:val="ab"/>
            <w:rFonts w:eastAsia="Calibri"/>
            <w:color w:val="auto"/>
            <w:sz w:val="28"/>
            <w:szCs w:val="28"/>
          </w:rPr>
          <w:t>/</w:t>
        </w:r>
        <w:r w:rsidRPr="003D2614">
          <w:rPr>
            <w:rStyle w:val="ab"/>
            <w:rFonts w:eastAsia="Calibri"/>
            <w:color w:val="auto"/>
            <w:sz w:val="28"/>
            <w:szCs w:val="28"/>
            <w:lang w:val="en-US"/>
          </w:rPr>
          <w:t>books</w:t>
        </w:r>
        <w:r w:rsidRPr="003D2614">
          <w:rPr>
            <w:rStyle w:val="ab"/>
            <w:rFonts w:eastAsia="Calibri"/>
            <w:color w:val="auto"/>
            <w:sz w:val="28"/>
            <w:szCs w:val="28"/>
          </w:rPr>
          <w:t>/</w:t>
        </w:r>
      </w:hyperlink>
      <w:r w:rsidRPr="003D2614">
        <w:rPr>
          <w:sz w:val="28"/>
          <w:szCs w:val="28"/>
          <w:lang w:val="en-US"/>
        </w:rPr>
        <w:t>resources</w:t>
      </w:r>
      <w:r w:rsidRPr="003D2614">
        <w:rPr>
          <w:sz w:val="28"/>
          <w:szCs w:val="28"/>
        </w:rPr>
        <w:t>.</w:t>
      </w:r>
      <w:r w:rsidRPr="003D2614">
        <w:rPr>
          <w:sz w:val="28"/>
          <w:szCs w:val="28"/>
          <w:lang w:val="en-US"/>
        </w:rPr>
        <w:t>html</w:t>
      </w:r>
      <w:r w:rsidRPr="003D2614">
        <w:rPr>
          <w:sz w:val="28"/>
          <w:szCs w:val="28"/>
        </w:rPr>
        <w:t>. Регистрационный</w:t>
      </w:r>
      <w:r w:rsidRPr="00CD312E">
        <w:rPr>
          <w:sz w:val="28"/>
          <w:szCs w:val="28"/>
        </w:rPr>
        <w:t xml:space="preserve"> номер </w:t>
      </w:r>
      <w:r w:rsidRPr="00CD312E">
        <w:rPr>
          <w:spacing w:val="15"/>
          <w:sz w:val="28"/>
          <w:szCs w:val="28"/>
          <w:shd w:val="clear" w:color="auto" w:fill="FFFFFF"/>
        </w:rPr>
        <w:t>934.15.07</w:t>
      </w:r>
      <w:r w:rsidRPr="00CD312E">
        <w:rPr>
          <w:sz w:val="28"/>
          <w:szCs w:val="28"/>
        </w:rPr>
        <w:t xml:space="preserve">. </w:t>
      </w:r>
      <w:r w:rsidRPr="003D2614">
        <w:rPr>
          <w:sz w:val="28"/>
          <w:szCs w:val="28"/>
        </w:rPr>
        <w:t xml:space="preserve">2014, - 90 </w:t>
      </w:r>
      <w:proofErr w:type="spellStart"/>
      <w:r w:rsidRPr="00CD312E">
        <w:rPr>
          <w:sz w:val="28"/>
          <w:szCs w:val="28"/>
        </w:rPr>
        <w:t>с</w:t>
      </w:r>
      <w:r w:rsidRPr="003D2614">
        <w:rPr>
          <w:sz w:val="28"/>
          <w:szCs w:val="28"/>
        </w:rPr>
        <w:t>.</w:t>
      </w:r>
      <w:hyperlink r:id="rId68" w:history="1">
        <w:r w:rsidRPr="00CD312E">
          <w:rPr>
            <w:rStyle w:val="ab"/>
            <w:rFonts w:eastAsia="Calibri"/>
            <w:color w:val="auto"/>
            <w:spacing w:val="15"/>
            <w:sz w:val="28"/>
            <w:szCs w:val="28"/>
            <w:shd w:val="clear" w:color="auto" w:fill="FFFFFF"/>
          </w:rPr>
          <w:t>macroeconomics.docx</w:t>
        </w:r>
        <w:proofErr w:type="spellEnd"/>
      </w:hyperlink>
    </w:p>
    <w:p w:rsidR="00874AA9" w:rsidRPr="00CD312E" w:rsidRDefault="00874AA9" w:rsidP="00D12123">
      <w:pPr>
        <w:pStyle w:val="a8"/>
        <w:numPr>
          <w:ilvl w:val="0"/>
          <w:numId w:val="9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Федотов В.А. </w:t>
      </w:r>
      <w:r w:rsidRPr="00CD312E">
        <w:rPr>
          <w:rStyle w:val="ac"/>
          <w:rFonts w:ascii="Times New Roman" w:hAnsi="Times New Roman"/>
          <w:b w:val="0"/>
          <w:sz w:val="28"/>
          <w:szCs w:val="28"/>
        </w:rPr>
        <w:t>Экономика</w:t>
      </w:r>
      <w:proofErr w:type="gramStart"/>
      <w:r w:rsidRPr="00CD31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D312E">
        <w:rPr>
          <w:rFonts w:ascii="Times New Roman" w:hAnsi="Times New Roman"/>
          <w:sz w:val="28"/>
          <w:szCs w:val="28"/>
        </w:rPr>
        <w:t xml:space="preserve"> учебник / В.А. Федотов, О.В. Комарова. — 4-е изд., перераб. и доп. — М. : ИНФРА-М, 2016. — 196 с. </w:t>
      </w:r>
      <w:hyperlink r:id="rId69" w:tgtFrame="_blank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http://znanium.com/catalog.php?bookinfo=545218</w:t>
        </w:r>
      </w:hyperlink>
    </w:p>
    <w:p w:rsidR="00874AA9" w:rsidRPr="00CD312E" w:rsidRDefault="00874AA9" w:rsidP="00D12123">
      <w:pPr>
        <w:pStyle w:val="a8"/>
        <w:numPr>
          <w:ilvl w:val="0"/>
          <w:numId w:val="9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D312E">
        <w:rPr>
          <w:rStyle w:val="ac"/>
          <w:rFonts w:ascii="Times New Roman" w:hAnsi="Times New Roman"/>
          <w:b w:val="0"/>
          <w:sz w:val="28"/>
          <w:szCs w:val="28"/>
        </w:rPr>
        <w:t>Экономика</w:t>
      </w:r>
      <w:r w:rsidRPr="00CD312E">
        <w:rPr>
          <w:rFonts w:ascii="Times New Roman" w:hAnsi="Times New Roman"/>
          <w:sz w:val="28"/>
          <w:szCs w:val="28"/>
        </w:rPr>
        <w:t xml:space="preserve"> / Елисеев А.С. - М.:Дашков и К, 2017. - 528 с. </w:t>
      </w:r>
      <w:hyperlink r:id="rId70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http://znanium.com/catalog.php?bookinfo=430577</w:t>
        </w:r>
      </w:hyperlink>
    </w:p>
    <w:p w:rsidR="00874AA9" w:rsidRPr="00CD312E" w:rsidRDefault="00874AA9" w:rsidP="00D12123">
      <w:pPr>
        <w:pStyle w:val="a8"/>
        <w:numPr>
          <w:ilvl w:val="0"/>
          <w:numId w:val="9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D312E">
        <w:rPr>
          <w:rStyle w:val="ac"/>
          <w:rFonts w:ascii="Times New Roman" w:hAnsi="Times New Roman"/>
          <w:b w:val="0"/>
          <w:sz w:val="28"/>
          <w:szCs w:val="28"/>
        </w:rPr>
        <w:t>Экономическая теория (политэкономия)</w:t>
      </w:r>
      <w:r w:rsidRPr="00CD312E">
        <w:rPr>
          <w:rFonts w:ascii="Times New Roman" w:hAnsi="Times New Roman"/>
          <w:b/>
          <w:sz w:val="28"/>
          <w:szCs w:val="28"/>
        </w:rPr>
        <w:t xml:space="preserve"> :</w:t>
      </w:r>
      <w:r w:rsidRPr="00CD312E">
        <w:rPr>
          <w:rFonts w:ascii="Times New Roman" w:hAnsi="Times New Roman"/>
          <w:sz w:val="28"/>
          <w:szCs w:val="28"/>
        </w:rPr>
        <w:t xml:space="preserve"> учебник / под общ</w:t>
      </w:r>
      <w:proofErr w:type="gramStart"/>
      <w:r w:rsidRPr="00CD312E">
        <w:rPr>
          <w:rFonts w:ascii="Times New Roman" w:hAnsi="Times New Roman"/>
          <w:sz w:val="28"/>
          <w:szCs w:val="28"/>
        </w:rPr>
        <w:t>.</w:t>
      </w:r>
      <w:proofErr w:type="gramEnd"/>
      <w:r w:rsidRPr="00CD3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312E">
        <w:rPr>
          <w:rFonts w:ascii="Times New Roman" w:hAnsi="Times New Roman"/>
          <w:sz w:val="28"/>
          <w:szCs w:val="28"/>
        </w:rPr>
        <w:t>р</w:t>
      </w:r>
      <w:proofErr w:type="gramEnd"/>
      <w:r w:rsidRPr="00CD312E">
        <w:rPr>
          <w:rFonts w:ascii="Times New Roman" w:hAnsi="Times New Roman"/>
          <w:sz w:val="28"/>
          <w:szCs w:val="28"/>
        </w:rPr>
        <w:t xml:space="preserve">ед. д-ра экон. наук, проф., засл. деят. науки РФ Г.П. Журавлевой. — 5-е изд. — М. : ИНФРА-М, 2017. — 864 с. </w:t>
      </w:r>
      <w:hyperlink r:id="rId71" w:tgtFrame="_blank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http://znanium.com/catalog.php?bookinfo=872682</w:t>
        </w:r>
      </w:hyperlink>
      <w:hyperlink r:id="rId72" w:tgtFrame="_blank" w:history="1"/>
    </w:p>
    <w:p w:rsidR="00874AA9" w:rsidRPr="00CD312E" w:rsidRDefault="00874AA9" w:rsidP="00D12123">
      <w:pPr>
        <w:pStyle w:val="a8"/>
        <w:numPr>
          <w:ilvl w:val="0"/>
          <w:numId w:val="9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D312E">
        <w:rPr>
          <w:rStyle w:val="ac"/>
          <w:rFonts w:ascii="Times New Roman" w:hAnsi="Times New Roman"/>
          <w:b w:val="0"/>
          <w:sz w:val="28"/>
          <w:szCs w:val="28"/>
        </w:rPr>
        <w:lastRenderedPageBreak/>
        <w:t>Экономическая теория</w:t>
      </w:r>
      <w:proofErr w:type="gramStart"/>
      <w:r w:rsidRPr="00CD31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D312E">
        <w:rPr>
          <w:rFonts w:ascii="Times New Roman" w:hAnsi="Times New Roman"/>
          <w:sz w:val="28"/>
          <w:szCs w:val="28"/>
        </w:rPr>
        <w:t xml:space="preserve"> учебник / М.А. Сажина, Г.Г. Чибриков. — 3-е изд., перераб. и доп. — М. : ИД «ФОРУМ» : ИНФРА-М, 2017. — 608 с. </w:t>
      </w:r>
      <w:hyperlink r:id="rId73" w:tgtFrame="_blank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http://znanium.com/catalog.php?bookinfo=792660</w:t>
        </w:r>
      </w:hyperlink>
    </w:p>
    <w:p w:rsidR="00874AA9" w:rsidRPr="00CD312E" w:rsidRDefault="00874AA9" w:rsidP="00D12123">
      <w:pPr>
        <w:pStyle w:val="a8"/>
        <w:numPr>
          <w:ilvl w:val="0"/>
          <w:numId w:val="9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D312E">
        <w:rPr>
          <w:rStyle w:val="ac"/>
          <w:rFonts w:ascii="Times New Roman" w:hAnsi="Times New Roman"/>
          <w:b w:val="0"/>
          <w:sz w:val="28"/>
          <w:szCs w:val="28"/>
        </w:rPr>
        <w:t>Экономическая теория</w:t>
      </w:r>
      <w:r w:rsidRPr="00CD312E">
        <w:rPr>
          <w:rFonts w:ascii="Times New Roman" w:hAnsi="Times New Roman"/>
          <w:sz w:val="28"/>
          <w:szCs w:val="28"/>
        </w:rPr>
        <w:t xml:space="preserve">: Учебник / Николаева И.П., - 2-е изд. - М.:Дашков и К, 2017. - 328 с. </w:t>
      </w:r>
      <w:hyperlink r:id="rId74" w:tgtFrame="_blank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http://znanium.com/catalog.php?bookinfo=936030</w:t>
        </w:r>
      </w:hyperlink>
    </w:p>
    <w:p w:rsidR="003D2614" w:rsidRDefault="003D2614" w:rsidP="00D12123">
      <w:pPr>
        <w:ind w:left="567" w:hanging="567"/>
        <w:rPr>
          <w:sz w:val="28"/>
          <w:szCs w:val="28"/>
        </w:rPr>
      </w:pPr>
    </w:p>
    <w:p w:rsidR="003D2614" w:rsidRDefault="003D2614" w:rsidP="00AB5CD3">
      <w:pPr>
        <w:rPr>
          <w:sz w:val="28"/>
          <w:szCs w:val="28"/>
        </w:rPr>
      </w:pPr>
    </w:p>
    <w:p w:rsidR="00874AA9" w:rsidRPr="00CD312E" w:rsidRDefault="00874AA9" w:rsidP="00AB5CD3">
      <w:pPr>
        <w:rPr>
          <w:sz w:val="28"/>
          <w:szCs w:val="28"/>
        </w:rPr>
      </w:pPr>
      <w:r w:rsidRPr="00CD312E">
        <w:rPr>
          <w:sz w:val="28"/>
          <w:szCs w:val="28"/>
        </w:rPr>
        <w:t>б) дополнительная литература:</w:t>
      </w:r>
    </w:p>
    <w:p w:rsidR="002E6941" w:rsidRPr="00CD312E" w:rsidRDefault="002E6941" w:rsidP="00AB5CD3">
      <w:pPr>
        <w:pStyle w:val="a8"/>
        <w:widowControl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E6941" w:rsidRPr="00CD312E" w:rsidRDefault="00A930F2" w:rsidP="00AB5CD3">
      <w:pPr>
        <w:pStyle w:val="a8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hyperlink r:id="rId75" w:anchor="none" w:history="1">
        <w:r w:rsidR="002E6941" w:rsidRPr="00CD312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Багинова В. В.</w:t>
        </w:r>
      </w:hyperlink>
      <w:r w:rsidR="002E6941" w:rsidRPr="00CD312E">
        <w:rPr>
          <w:rFonts w:ascii="Times New Roman" w:eastAsia="Times New Roman" w:hAnsi="Times New Roman"/>
          <w:sz w:val="28"/>
          <w:szCs w:val="28"/>
          <w:lang w:eastAsia="ru-RU"/>
        </w:rPr>
        <w:t>Экономическая теория: Учебник / В.В.Багинова, Т.Г.Бродская и др.; Под общ.ред. проф. А.И.Добрынина, Г.П.Журавлевой - 2-e изд. - М.: НИЦ ИНФРА-М, 2014. - 747 с.1000 экз.</w:t>
      </w:r>
    </w:p>
    <w:p w:rsidR="002E6941" w:rsidRPr="00CD312E" w:rsidRDefault="002E6941" w:rsidP="00AB5CD3">
      <w:pPr>
        <w:pStyle w:val="a8"/>
        <w:widowControl w:val="0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Логинова Т.П., Титова Н.Г. «Методические указания по прохождению учебной практики» для студентов ННГУ, обучающихся по направлению подготовки 080100.62 «Экономика». Фонд образовательных электронных ресурсов (компьютерных изданий) Нижегородского государственного ун</w:t>
      </w:r>
      <w:r w:rsidRPr="00CD312E">
        <w:rPr>
          <w:rFonts w:ascii="Times New Roman" w:hAnsi="Times New Roman"/>
          <w:sz w:val="28"/>
          <w:szCs w:val="28"/>
        </w:rPr>
        <w:t>и</w:t>
      </w:r>
      <w:r w:rsidRPr="00CD312E">
        <w:rPr>
          <w:rFonts w:ascii="Times New Roman" w:hAnsi="Times New Roman"/>
          <w:sz w:val="28"/>
          <w:szCs w:val="28"/>
        </w:rPr>
        <w:t xml:space="preserve">верситета. </w:t>
      </w:r>
      <w:hyperlink r:id="rId76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unn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books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CD312E">
        <w:rPr>
          <w:rFonts w:ascii="Times New Roman" w:hAnsi="Times New Roman"/>
          <w:sz w:val="28"/>
          <w:szCs w:val="28"/>
        </w:rPr>
        <w:t>.</w:t>
      </w:r>
      <w:r w:rsidRPr="00CD312E">
        <w:rPr>
          <w:rFonts w:ascii="Times New Roman" w:hAnsi="Times New Roman"/>
          <w:sz w:val="28"/>
          <w:szCs w:val="28"/>
          <w:lang w:val="en-US"/>
        </w:rPr>
        <w:t>resources</w:t>
      </w:r>
      <w:r w:rsidRPr="00CD312E">
        <w:rPr>
          <w:rFonts w:ascii="Times New Roman" w:hAnsi="Times New Roman"/>
          <w:sz w:val="28"/>
          <w:szCs w:val="28"/>
        </w:rPr>
        <w:t>.</w:t>
      </w:r>
      <w:r w:rsidRPr="00CD312E">
        <w:rPr>
          <w:rFonts w:ascii="Times New Roman" w:hAnsi="Times New Roman"/>
          <w:sz w:val="28"/>
          <w:szCs w:val="28"/>
          <w:lang w:val="en-US"/>
        </w:rPr>
        <w:t>html</w:t>
      </w:r>
      <w:r w:rsidRPr="00CD312E">
        <w:rPr>
          <w:rFonts w:ascii="Times New Roman" w:hAnsi="Times New Roman"/>
          <w:sz w:val="28"/>
          <w:szCs w:val="28"/>
        </w:rPr>
        <w:t xml:space="preserve"> Регистрационный номер 735.14.07. 2014,- 14 с. </w:t>
      </w:r>
      <w:hyperlink r:id="rId77" w:history="1">
        <w:r w:rsidRPr="00CD312E">
          <w:rPr>
            <w:rStyle w:val="ab"/>
            <w:rFonts w:ascii="Times New Roman" w:hAnsi="Times New Roman"/>
            <w:color w:val="auto"/>
            <w:spacing w:val="15"/>
            <w:sz w:val="28"/>
            <w:szCs w:val="28"/>
            <w:shd w:val="clear" w:color="auto" w:fill="FFFFFF"/>
          </w:rPr>
          <w:t>MUPPUP.rar</w:t>
        </w:r>
      </w:hyperlink>
    </w:p>
    <w:p w:rsidR="002E6941" w:rsidRPr="00CD312E" w:rsidRDefault="00A930F2" w:rsidP="00AB5CD3">
      <w:pPr>
        <w:pStyle w:val="a8"/>
        <w:widowControl w:val="0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hyperlink r:id="rId78" w:anchor="none" w:history="1">
        <w:r w:rsidR="002E6941" w:rsidRPr="00CD312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Руднева А. О.</w:t>
        </w:r>
      </w:hyperlink>
      <w:r w:rsidR="002E6941" w:rsidRPr="00CD312E">
        <w:rPr>
          <w:rFonts w:ascii="Times New Roman" w:hAnsi="Times New Roman"/>
          <w:sz w:val="28"/>
          <w:szCs w:val="28"/>
        </w:rPr>
        <w:t xml:space="preserve"> Экономическая теория: Учебное пособие / А.О. Руднева. - М.: НИЦ ИНФРА-М, 2014. - 255 с.1000 экз.</w:t>
      </w:r>
    </w:p>
    <w:p w:rsidR="002E6941" w:rsidRPr="00CD312E" w:rsidRDefault="002E6941" w:rsidP="00AB5CD3">
      <w:pPr>
        <w:pStyle w:val="a8"/>
        <w:widowControl w:val="0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Титова Н.Г., Смирнова Т.В. Использование проектного метода обучения на примере преподавания курса «Микроэкономика». (Для преподавателей). Методическое пособие. Фонд образовательных электронных ресурсов Н</w:t>
      </w:r>
      <w:r w:rsidRPr="00CD312E">
        <w:rPr>
          <w:rFonts w:ascii="Times New Roman" w:hAnsi="Times New Roman"/>
          <w:sz w:val="28"/>
          <w:szCs w:val="28"/>
        </w:rPr>
        <w:t>и</w:t>
      </w:r>
      <w:r w:rsidRPr="00CD312E">
        <w:rPr>
          <w:rFonts w:ascii="Times New Roman" w:hAnsi="Times New Roman"/>
          <w:sz w:val="28"/>
          <w:szCs w:val="28"/>
        </w:rPr>
        <w:t xml:space="preserve">жегородского государственного университета. </w:t>
      </w:r>
      <w:hyperlink r:id="rId79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unn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books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CD312E">
        <w:rPr>
          <w:rFonts w:ascii="Times New Roman" w:hAnsi="Times New Roman"/>
          <w:sz w:val="28"/>
          <w:szCs w:val="28"/>
          <w:lang w:val="en-US"/>
        </w:rPr>
        <w:t>resources</w:t>
      </w:r>
      <w:r w:rsidRPr="00CD312E">
        <w:rPr>
          <w:rFonts w:ascii="Times New Roman" w:hAnsi="Times New Roman"/>
          <w:sz w:val="28"/>
          <w:szCs w:val="28"/>
        </w:rPr>
        <w:t>.</w:t>
      </w:r>
      <w:r w:rsidRPr="00CD312E">
        <w:rPr>
          <w:rFonts w:ascii="Times New Roman" w:hAnsi="Times New Roman"/>
          <w:sz w:val="28"/>
          <w:szCs w:val="28"/>
          <w:lang w:val="en-US"/>
        </w:rPr>
        <w:t>html</w:t>
      </w:r>
      <w:r w:rsidRPr="00CD312E">
        <w:rPr>
          <w:rFonts w:ascii="Times New Roman" w:hAnsi="Times New Roman"/>
          <w:sz w:val="28"/>
          <w:szCs w:val="28"/>
        </w:rPr>
        <w:t xml:space="preserve">. Регистрационный номер 766.14.07. 2014, - 28 с. </w:t>
      </w:r>
      <w:r w:rsidRPr="00CD312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Project.doc</w:t>
      </w:r>
    </w:p>
    <w:p w:rsidR="00874AA9" w:rsidRPr="00CD312E" w:rsidRDefault="00874AA9" w:rsidP="00AB5CD3">
      <w:pPr>
        <w:pStyle w:val="a8"/>
        <w:widowControl w:val="0"/>
        <w:spacing w:line="240" w:lineRule="auto"/>
        <w:ind w:left="540"/>
        <w:rPr>
          <w:rFonts w:ascii="Times New Roman" w:hAnsi="Times New Roman"/>
          <w:sz w:val="28"/>
          <w:szCs w:val="28"/>
        </w:rPr>
      </w:pPr>
    </w:p>
    <w:p w:rsidR="00874AA9" w:rsidRPr="00CD312E" w:rsidRDefault="00874AA9" w:rsidP="00AB5CD3">
      <w:pPr>
        <w:widowControl w:val="0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 xml:space="preserve">в) программное обеспечение: </w:t>
      </w:r>
      <w:r w:rsidRPr="00CD312E">
        <w:rPr>
          <w:i/>
          <w:sz w:val="28"/>
          <w:szCs w:val="28"/>
        </w:rPr>
        <w:t xml:space="preserve"> специального программного обеспечения не тр</w:t>
      </w:r>
      <w:r w:rsidRPr="00CD312E">
        <w:rPr>
          <w:i/>
          <w:sz w:val="28"/>
          <w:szCs w:val="28"/>
        </w:rPr>
        <w:t>е</w:t>
      </w:r>
      <w:r w:rsidRPr="00CD312E">
        <w:rPr>
          <w:i/>
          <w:sz w:val="28"/>
          <w:szCs w:val="28"/>
        </w:rPr>
        <w:t>буется</w:t>
      </w:r>
    </w:p>
    <w:p w:rsidR="002E6941" w:rsidRPr="00CD312E" w:rsidRDefault="002E6941" w:rsidP="00AB5CD3">
      <w:pPr>
        <w:widowControl w:val="0"/>
        <w:jc w:val="both"/>
        <w:rPr>
          <w:sz w:val="28"/>
          <w:szCs w:val="28"/>
        </w:rPr>
      </w:pPr>
    </w:p>
    <w:p w:rsidR="00874AA9" w:rsidRDefault="00874AA9" w:rsidP="00AB5CD3">
      <w:pPr>
        <w:widowControl w:val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Интернет-ресурсы:</w:t>
      </w:r>
    </w:p>
    <w:p w:rsidR="005F76C6" w:rsidRPr="00CD312E" w:rsidRDefault="005F76C6" w:rsidP="00AB5CD3">
      <w:pPr>
        <w:widowControl w:val="0"/>
        <w:jc w:val="both"/>
        <w:rPr>
          <w:sz w:val="28"/>
          <w:szCs w:val="28"/>
        </w:rPr>
      </w:pPr>
    </w:p>
    <w:p w:rsidR="00874AA9" w:rsidRPr="00CD312E" w:rsidRDefault="00874AA9" w:rsidP="00AB5CD3">
      <w:pPr>
        <w:widowControl w:val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Официальные сайты периодической литературы</w:t>
      </w:r>
      <w:r w:rsidR="002E6941" w:rsidRPr="00CD312E">
        <w:rPr>
          <w:i/>
          <w:sz w:val="28"/>
          <w:szCs w:val="28"/>
        </w:rPr>
        <w:t>:</w:t>
      </w:r>
    </w:p>
    <w:p w:rsidR="00874AA9" w:rsidRPr="006955C9" w:rsidRDefault="00874AA9" w:rsidP="00AB5CD3">
      <w:pPr>
        <w:pStyle w:val="a8"/>
        <w:widowControl w:val="0"/>
        <w:numPr>
          <w:ilvl w:val="0"/>
          <w:numId w:val="56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955C9">
        <w:rPr>
          <w:rFonts w:ascii="Times New Roman" w:hAnsi="Times New Roman"/>
          <w:sz w:val="28"/>
          <w:szCs w:val="28"/>
        </w:rPr>
        <w:t xml:space="preserve">Официальный сайт журнала «Вопросы экономики». Электронный ресурс [Режим доступа]: </w:t>
      </w:r>
      <w:hyperlink r:id="rId80" w:history="1">
        <w:r w:rsidRPr="006955C9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955C9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6955C9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vopre</w:t>
        </w:r>
        <w:r w:rsidRPr="006955C9">
          <w:rPr>
            <w:rStyle w:val="ab"/>
            <w:rFonts w:ascii="Times New Roman" w:hAnsi="Times New Roman"/>
            <w:color w:val="auto"/>
            <w:sz w:val="28"/>
            <w:szCs w:val="28"/>
          </w:rPr>
          <w:t>с</w:t>
        </w:r>
        <w:r w:rsidRPr="006955C9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o</w:t>
        </w:r>
        <w:r w:rsidRPr="006955C9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6955C9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874AA9" w:rsidRPr="00CD312E" w:rsidRDefault="00874AA9" w:rsidP="00AB5CD3">
      <w:pPr>
        <w:pStyle w:val="11"/>
        <w:widowControl w:val="0"/>
        <w:numPr>
          <w:ilvl w:val="0"/>
          <w:numId w:val="56"/>
        </w:numPr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955C9">
        <w:rPr>
          <w:sz w:val="28"/>
          <w:szCs w:val="28"/>
        </w:rPr>
        <w:t>Официальный сайт журнала «Мировая</w:t>
      </w:r>
      <w:r w:rsidRPr="00CD312E">
        <w:rPr>
          <w:sz w:val="28"/>
          <w:szCs w:val="28"/>
        </w:rPr>
        <w:t xml:space="preserve"> экономика и международные отн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шения». Электронный ресурс [Режим доступа]: </w:t>
      </w:r>
      <w:hyperlink r:id="rId81" w:history="1"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naukaran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ru</w:t>
        </w:r>
      </w:hyperlink>
    </w:p>
    <w:p w:rsidR="00874AA9" w:rsidRPr="00CD312E" w:rsidRDefault="00874AA9" w:rsidP="00AB5CD3">
      <w:pPr>
        <w:pStyle w:val="11"/>
        <w:widowControl w:val="0"/>
        <w:numPr>
          <w:ilvl w:val="0"/>
          <w:numId w:val="56"/>
        </w:numPr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журнала «Российский экономический журнал». Эле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 xml:space="preserve">тронный ресурс [Режим доступа]: </w:t>
      </w:r>
      <w:hyperlink r:id="rId82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www.rej.ru</w:t>
        </w:r>
      </w:hyperlink>
    </w:p>
    <w:p w:rsidR="00874AA9" w:rsidRPr="00CD312E" w:rsidRDefault="00874AA9" w:rsidP="00AB5CD3">
      <w:pPr>
        <w:pStyle w:val="11"/>
        <w:widowControl w:val="0"/>
        <w:numPr>
          <w:ilvl w:val="0"/>
          <w:numId w:val="56"/>
        </w:numPr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Официальный сайт журнала «Человек и труд». Электронный ресурс [Режим доступа]: </w:t>
      </w:r>
      <w:hyperlink r:id="rId83" w:history="1"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chelt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ru</w:t>
        </w:r>
      </w:hyperlink>
    </w:p>
    <w:p w:rsidR="00874AA9" w:rsidRPr="00CD312E" w:rsidRDefault="00874AA9" w:rsidP="00AB5CD3">
      <w:pPr>
        <w:pStyle w:val="11"/>
        <w:widowControl w:val="0"/>
        <w:numPr>
          <w:ilvl w:val="0"/>
          <w:numId w:val="56"/>
        </w:numPr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Официальный сайт журнала «Экономист». Электронный ресурс [Режим доступа]: </w:t>
      </w:r>
      <w:hyperlink r:id="rId84" w:history="1"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.economist.com.ru</w:t>
        </w:r>
      </w:hyperlink>
    </w:p>
    <w:p w:rsidR="00874AA9" w:rsidRPr="00CD312E" w:rsidRDefault="00874AA9" w:rsidP="00AB5CD3">
      <w:pPr>
        <w:pStyle w:val="11"/>
        <w:widowControl w:val="0"/>
        <w:numPr>
          <w:ilvl w:val="0"/>
          <w:numId w:val="56"/>
        </w:numPr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журнала «Эксперт». Электронный ресурс [Режим дост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lastRenderedPageBreak/>
        <w:t xml:space="preserve">па]: </w:t>
      </w:r>
      <w:hyperlink r:id="rId85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www.expert.ru</w:t>
        </w:r>
      </w:hyperlink>
    </w:p>
    <w:p w:rsidR="002E6941" w:rsidRPr="00CD312E" w:rsidRDefault="002E6941" w:rsidP="00AB5CD3">
      <w:pPr>
        <w:widowControl w:val="0"/>
        <w:ind w:hanging="426"/>
        <w:rPr>
          <w:i/>
          <w:sz w:val="28"/>
          <w:szCs w:val="28"/>
        </w:rPr>
      </w:pPr>
    </w:p>
    <w:p w:rsidR="00874AA9" w:rsidRPr="00CD312E" w:rsidRDefault="00A9623E" w:rsidP="00AB5CD3">
      <w:pPr>
        <w:widowControl w:val="0"/>
        <w:ind w:hanging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0522FB" w:rsidRPr="00CD312E">
        <w:rPr>
          <w:i/>
          <w:sz w:val="28"/>
          <w:szCs w:val="28"/>
        </w:rPr>
        <w:t>Официальные интернет-источники:</w:t>
      </w:r>
    </w:p>
    <w:p w:rsidR="00874AA9" w:rsidRPr="00CD312E" w:rsidRDefault="00874AA9" w:rsidP="00AB5CD3">
      <w:pPr>
        <w:pStyle w:val="11"/>
        <w:widowControl w:val="0"/>
        <w:numPr>
          <w:ilvl w:val="0"/>
          <w:numId w:val="57"/>
        </w:numPr>
        <w:spacing w:line="240" w:lineRule="auto"/>
        <w:ind w:left="426" w:hanging="426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>Официальный сайт Всемирного банка. Электронный ресурс [Режим дост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 xml:space="preserve">па]: www.worldbank.org </w:t>
      </w:r>
    </w:p>
    <w:p w:rsidR="00874AA9" w:rsidRPr="00CD312E" w:rsidRDefault="00874AA9" w:rsidP="00AB5CD3">
      <w:pPr>
        <w:pStyle w:val="11"/>
        <w:widowControl w:val="0"/>
        <w:numPr>
          <w:ilvl w:val="0"/>
          <w:numId w:val="57"/>
        </w:numPr>
        <w:spacing w:line="240" w:lineRule="auto"/>
        <w:ind w:left="426" w:hanging="426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 xml:space="preserve">Официальный сайт Всемирной торговой организации. Электронный ресурс [Режим доступа]: </w:t>
      </w:r>
      <w:hyperlink r:id="rId86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www.wto.org</w:t>
        </w:r>
      </w:hyperlink>
    </w:p>
    <w:p w:rsidR="00874AA9" w:rsidRPr="00CD312E" w:rsidRDefault="00874AA9" w:rsidP="00AB5CD3">
      <w:pPr>
        <w:pStyle w:val="11"/>
        <w:widowControl w:val="0"/>
        <w:numPr>
          <w:ilvl w:val="0"/>
          <w:numId w:val="57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Международного валютного фонда. Электронный 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сурс [Режим доступа]: www.imf.org </w:t>
      </w:r>
    </w:p>
    <w:p w:rsidR="00874AA9" w:rsidRPr="00CD312E" w:rsidRDefault="00874AA9" w:rsidP="00AB5CD3">
      <w:pPr>
        <w:pStyle w:val="11"/>
        <w:widowControl w:val="0"/>
        <w:numPr>
          <w:ilvl w:val="0"/>
          <w:numId w:val="57"/>
        </w:numPr>
        <w:spacing w:line="240" w:lineRule="auto"/>
        <w:ind w:left="426" w:hanging="426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 xml:space="preserve">Официальный сайт </w:t>
      </w:r>
      <w:hyperlink r:id="rId87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Министерства экономического развития и торговли</w:t>
        </w:r>
      </w:hyperlink>
      <w:r w:rsidRPr="00CD312E">
        <w:rPr>
          <w:sz w:val="28"/>
          <w:szCs w:val="28"/>
        </w:rPr>
        <w:t xml:space="preserve">. Электронный ресурс [Режим доступа]: </w:t>
      </w:r>
      <w:hyperlink r:id="rId88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www.economy.gov.ru</w:t>
        </w:r>
      </w:hyperlink>
    </w:p>
    <w:p w:rsidR="00874AA9" w:rsidRPr="00CD312E" w:rsidRDefault="00874AA9" w:rsidP="00AB5CD3">
      <w:pPr>
        <w:pStyle w:val="11"/>
        <w:widowControl w:val="0"/>
        <w:numPr>
          <w:ilvl w:val="0"/>
          <w:numId w:val="57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Организации экономического сотрудничества и разв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тия. Электронный ресурс [Режим доступа]: </w:t>
      </w:r>
      <w:hyperlink r:id="rId89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www.oecd.org</w:t>
        </w:r>
      </w:hyperlink>
    </w:p>
    <w:p w:rsidR="00874AA9" w:rsidRPr="00CD312E" w:rsidRDefault="00874AA9" w:rsidP="00AB5CD3">
      <w:pPr>
        <w:pStyle w:val="11"/>
        <w:widowControl w:val="0"/>
        <w:numPr>
          <w:ilvl w:val="0"/>
          <w:numId w:val="57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Правительства РФ. Электронный ресурс [Режим дост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 xml:space="preserve">па]: </w:t>
      </w:r>
      <w:hyperlink r:id="rId90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www.government.ru</w:t>
        </w:r>
      </w:hyperlink>
    </w:p>
    <w:p w:rsidR="00874AA9" w:rsidRPr="00CD312E" w:rsidRDefault="00874AA9" w:rsidP="00AB5CD3">
      <w:pPr>
        <w:pStyle w:val="11"/>
        <w:widowControl w:val="0"/>
        <w:numPr>
          <w:ilvl w:val="0"/>
          <w:numId w:val="57"/>
        </w:numPr>
        <w:spacing w:line="240" w:lineRule="auto"/>
        <w:ind w:left="426" w:hanging="426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 xml:space="preserve">Официальный сайт Федеральной службы государственной статистики. Электронный ресурс [Режим доступа]: </w:t>
      </w:r>
      <w:hyperlink r:id="rId91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www.gks.ru</w:t>
        </w:r>
      </w:hyperlink>
    </w:p>
    <w:p w:rsidR="00874AA9" w:rsidRPr="00CD312E" w:rsidRDefault="00874AA9" w:rsidP="00AB5CD3">
      <w:pPr>
        <w:pStyle w:val="11"/>
        <w:widowControl w:val="0"/>
        <w:numPr>
          <w:ilvl w:val="0"/>
          <w:numId w:val="57"/>
        </w:numPr>
        <w:spacing w:line="240" w:lineRule="auto"/>
        <w:ind w:left="426" w:hanging="426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 xml:space="preserve">Официальный сайт </w:t>
      </w:r>
      <w:hyperlink r:id="rId92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Центрального банка РФ</w:t>
        </w:r>
      </w:hyperlink>
      <w:r w:rsidRPr="00CD312E">
        <w:rPr>
          <w:sz w:val="28"/>
          <w:szCs w:val="28"/>
        </w:rPr>
        <w:t xml:space="preserve">. </w:t>
      </w:r>
      <w:r w:rsidR="002E6941" w:rsidRPr="00CD312E">
        <w:rPr>
          <w:sz w:val="28"/>
          <w:szCs w:val="28"/>
        </w:rPr>
        <w:t xml:space="preserve">Электронный ресурс </w:t>
      </w:r>
      <w:r w:rsidRPr="00CD312E">
        <w:rPr>
          <w:sz w:val="28"/>
          <w:szCs w:val="28"/>
        </w:rPr>
        <w:t>[</w:t>
      </w:r>
      <w:r w:rsidR="002E6941" w:rsidRPr="00CD312E">
        <w:rPr>
          <w:sz w:val="28"/>
          <w:szCs w:val="28"/>
        </w:rPr>
        <w:t>Режим доступа</w:t>
      </w:r>
      <w:r w:rsidRPr="00CD312E">
        <w:rPr>
          <w:sz w:val="28"/>
          <w:szCs w:val="28"/>
        </w:rPr>
        <w:t xml:space="preserve">].: </w:t>
      </w:r>
      <w:hyperlink r:id="rId93" w:history="1"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cbr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ru</w:t>
        </w:r>
      </w:hyperlink>
    </w:p>
    <w:p w:rsidR="00874AA9" w:rsidRPr="00CD312E" w:rsidRDefault="00874AA9" w:rsidP="00AB5CD3">
      <w:pPr>
        <w:pStyle w:val="11"/>
        <w:widowControl w:val="0"/>
        <w:spacing w:line="240" w:lineRule="auto"/>
        <w:ind w:left="0"/>
        <w:jc w:val="both"/>
        <w:rPr>
          <w:sz w:val="28"/>
          <w:szCs w:val="28"/>
        </w:rPr>
      </w:pPr>
    </w:p>
    <w:p w:rsidR="00874AA9" w:rsidRDefault="00874AA9" w:rsidP="00AB5CD3">
      <w:pPr>
        <w:widowControl w:val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г) базы данных, информационно-справочные и профессиональные поисковые системы</w:t>
      </w:r>
    </w:p>
    <w:p w:rsidR="005F76C6" w:rsidRPr="00E52451" w:rsidRDefault="005F76C6" w:rsidP="00AB5CD3">
      <w:pPr>
        <w:widowControl w:val="0"/>
        <w:jc w:val="both"/>
        <w:rPr>
          <w:sz w:val="28"/>
          <w:szCs w:val="28"/>
        </w:rPr>
      </w:pPr>
    </w:p>
    <w:p w:rsidR="00E52451" w:rsidRPr="00E52451" w:rsidRDefault="00E52451" w:rsidP="00AB5CD3">
      <w:pPr>
        <w:pStyle w:val="11"/>
        <w:widowControl w:val="0"/>
        <w:numPr>
          <w:ilvl w:val="0"/>
          <w:numId w:val="58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E52451">
        <w:rPr>
          <w:bCs/>
          <w:sz w:val="28"/>
          <w:szCs w:val="28"/>
          <w:lang w:eastAsia="ru-RU"/>
        </w:rPr>
        <w:t xml:space="preserve">Электронно-библиотечная система "КОНСУЛЬТАНТ СТУДЕНТА". </w:t>
      </w:r>
      <w:r w:rsidRPr="00E52451">
        <w:rPr>
          <w:sz w:val="28"/>
          <w:szCs w:val="28"/>
        </w:rPr>
        <w:t>Эле</w:t>
      </w:r>
      <w:r w:rsidRPr="00E52451">
        <w:rPr>
          <w:sz w:val="28"/>
          <w:szCs w:val="28"/>
        </w:rPr>
        <w:t>к</w:t>
      </w:r>
      <w:r w:rsidRPr="00E52451">
        <w:rPr>
          <w:sz w:val="28"/>
          <w:szCs w:val="28"/>
        </w:rPr>
        <w:t xml:space="preserve">тронный ресурс [Режим доступа]: </w:t>
      </w:r>
      <w:hyperlink r:id="rId94" w:history="1">
        <w:r w:rsidRPr="00E52451">
          <w:rPr>
            <w:rStyle w:val="ab"/>
            <w:sz w:val="28"/>
            <w:szCs w:val="28"/>
          </w:rPr>
          <w:t>http://www.studentlibrary.ru</w:t>
        </w:r>
      </w:hyperlink>
    </w:p>
    <w:p w:rsidR="00E52451" w:rsidRPr="00E52451" w:rsidRDefault="00E52451" w:rsidP="00AB5CD3">
      <w:pPr>
        <w:pStyle w:val="11"/>
        <w:widowControl w:val="0"/>
        <w:numPr>
          <w:ilvl w:val="0"/>
          <w:numId w:val="58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E52451">
        <w:rPr>
          <w:bCs/>
          <w:sz w:val="28"/>
          <w:szCs w:val="28"/>
          <w:lang w:eastAsia="ru-RU"/>
        </w:rPr>
        <w:t xml:space="preserve">Электронно-библиотечная система "Лань". </w:t>
      </w:r>
      <w:r w:rsidRPr="00E52451">
        <w:rPr>
          <w:sz w:val="28"/>
          <w:szCs w:val="28"/>
        </w:rPr>
        <w:t xml:space="preserve">Электронный ресурс [Режим доступа]: </w:t>
      </w:r>
      <w:hyperlink r:id="rId95" w:history="1">
        <w:r w:rsidRPr="00E52451">
          <w:rPr>
            <w:rStyle w:val="ab"/>
            <w:sz w:val="28"/>
            <w:szCs w:val="28"/>
          </w:rPr>
          <w:t>http://e.lanbook.com/</w:t>
        </w:r>
      </w:hyperlink>
    </w:p>
    <w:p w:rsidR="00E52451" w:rsidRPr="00E52451" w:rsidRDefault="00E52451" w:rsidP="00AB5CD3">
      <w:pPr>
        <w:pStyle w:val="11"/>
        <w:widowControl w:val="0"/>
        <w:numPr>
          <w:ilvl w:val="0"/>
          <w:numId w:val="58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E52451">
        <w:rPr>
          <w:bCs/>
          <w:sz w:val="28"/>
          <w:szCs w:val="28"/>
          <w:lang w:eastAsia="ru-RU"/>
        </w:rPr>
        <w:t>Электронно-библиотечная система "</w:t>
      </w:r>
      <w:proofErr w:type="spellStart"/>
      <w:r w:rsidRPr="00E52451">
        <w:rPr>
          <w:bCs/>
          <w:sz w:val="28"/>
          <w:szCs w:val="28"/>
          <w:lang w:eastAsia="ru-RU"/>
        </w:rPr>
        <w:t>Юрайт</w:t>
      </w:r>
      <w:proofErr w:type="spellEnd"/>
      <w:r w:rsidRPr="00E52451">
        <w:rPr>
          <w:bCs/>
          <w:sz w:val="28"/>
          <w:szCs w:val="28"/>
          <w:lang w:eastAsia="ru-RU"/>
        </w:rPr>
        <w:t xml:space="preserve">". </w:t>
      </w:r>
      <w:r w:rsidRPr="00E52451">
        <w:rPr>
          <w:sz w:val="28"/>
          <w:szCs w:val="28"/>
        </w:rPr>
        <w:t xml:space="preserve">Электронный ресурс [Режим доступа]: </w:t>
      </w:r>
      <w:hyperlink r:id="rId96" w:history="1">
        <w:r w:rsidRPr="00E52451">
          <w:rPr>
            <w:rStyle w:val="ab"/>
            <w:sz w:val="28"/>
            <w:szCs w:val="28"/>
          </w:rPr>
          <w:t>http://biblio-online.ru</w:t>
        </w:r>
      </w:hyperlink>
    </w:p>
    <w:p w:rsidR="00E52451" w:rsidRPr="00E52451" w:rsidRDefault="00E52451" w:rsidP="00AB5CD3">
      <w:pPr>
        <w:pStyle w:val="11"/>
        <w:widowControl w:val="0"/>
        <w:numPr>
          <w:ilvl w:val="0"/>
          <w:numId w:val="58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E52451">
        <w:rPr>
          <w:bCs/>
          <w:sz w:val="28"/>
          <w:szCs w:val="28"/>
          <w:lang w:eastAsia="ru-RU"/>
        </w:rPr>
        <w:t xml:space="preserve">Электронно-библиотечная система Znanium.com. </w:t>
      </w:r>
      <w:r w:rsidRPr="00E52451">
        <w:rPr>
          <w:sz w:val="28"/>
          <w:szCs w:val="28"/>
        </w:rPr>
        <w:t>Электронный ресурс [Р</w:t>
      </w:r>
      <w:r w:rsidRPr="00E52451">
        <w:rPr>
          <w:sz w:val="28"/>
          <w:szCs w:val="28"/>
        </w:rPr>
        <w:t>е</w:t>
      </w:r>
      <w:r w:rsidRPr="00E52451">
        <w:rPr>
          <w:sz w:val="28"/>
          <w:szCs w:val="28"/>
        </w:rPr>
        <w:t xml:space="preserve">жим доступа]: </w:t>
      </w:r>
      <w:hyperlink r:id="rId97" w:history="1">
        <w:r w:rsidRPr="00E52451">
          <w:rPr>
            <w:rStyle w:val="ab"/>
            <w:sz w:val="28"/>
            <w:szCs w:val="28"/>
          </w:rPr>
          <w:t>www.znanium.com</w:t>
        </w:r>
      </w:hyperlink>
    </w:p>
    <w:p w:rsidR="005F76C6" w:rsidRPr="00E52451" w:rsidRDefault="005F76C6" w:rsidP="00AB5CD3">
      <w:pPr>
        <w:spacing w:after="200"/>
        <w:rPr>
          <w:snapToGrid w:val="0"/>
          <w:sz w:val="28"/>
          <w:szCs w:val="28"/>
        </w:rPr>
      </w:pPr>
    </w:p>
    <w:p w:rsidR="00874AA9" w:rsidRPr="00CD312E" w:rsidRDefault="00874AA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0522FB" w:rsidRPr="00CD312E" w:rsidRDefault="000522FB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0522FB" w:rsidRPr="00CD312E" w:rsidRDefault="000522FB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0522FB" w:rsidRPr="00CD312E" w:rsidRDefault="000522FB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C47B38" w:rsidRDefault="00C47B38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E777FC" w:rsidRDefault="00E777FC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E777FC" w:rsidRDefault="00E777FC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C47B38" w:rsidRDefault="00C47B38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E52451" w:rsidRDefault="00E52451" w:rsidP="00AB5CD3">
      <w:pPr>
        <w:spacing w:after="20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C47B38" w:rsidRDefault="00C47B38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3D2614" w:rsidRDefault="003D2614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3D2614" w:rsidRDefault="003D2614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3D2614" w:rsidRDefault="003D2614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3D2614" w:rsidRDefault="003D2614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6A0599" w:rsidRDefault="006A059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6A0599" w:rsidRDefault="006A059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6A0599" w:rsidRDefault="006A059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6A0599" w:rsidRDefault="006A059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6A0599" w:rsidRDefault="006A059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6A0599" w:rsidRDefault="006A059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C47B38" w:rsidRDefault="00C47B38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0522FB" w:rsidRPr="00CD312E" w:rsidRDefault="000522FB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5F76C6" w:rsidRDefault="005F76C6" w:rsidP="00AB5CD3">
      <w:pPr>
        <w:ind w:left="540" w:right="355"/>
        <w:jc w:val="center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Татьяна Павловна</w:t>
      </w:r>
      <w:r w:rsidRPr="00CD312E">
        <w:rPr>
          <w:b/>
          <w:snapToGrid w:val="0"/>
          <w:sz w:val="28"/>
          <w:szCs w:val="28"/>
        </w:rPr>
        <w:t xml:space="preserve"> Логинова</w:t>
      </w:r>
      <w:r w:rsidRPr="00CD312E">
        <w:rPr>
          <w:snapToGrid w:val="0"/>
          <w:sz w:val="28"/>
          <w:szCs w:val="28"/>
        </w:rPr>
        <w:t xml:space="preserve"> </w:t>
      </w:r>
    </w:p>
    <w:p w:rsidR="00874AA9" w:rsidRPr="00CD312E" w:rsidRDefault="00874AA9" w:rsidP="00AB5CD3">
      <w:pPr>
        <w:ind w:left="540" w:right="355"/>
        <w:jc w:val="center"/>
        <w:rPr>
          <w:b/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 xml:space="preserve">Наталья Григорьевна </w:t>
      </w:r>
      <w:r w:rsidRPr="00CD312E">
        <w:rPr>
          <w:b/>
          <w:snapToGrid w:val="0"/>
          <w:sz w:val="28"/>
          <w:szCs w:val="28"/>
        </w:rPr>
        <w:t>Титова</w:t>
      </w:r>
    </w:p>
    <w:p w:rsidR="00874AA9" w:rsidRPr="00CD312E" w:rsidRDefault="00874AA9" w:rsidP="00AB5CD3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Pr="00CD312E" w:rsidRDefault="00874AA9" w:rsidP="00AB5CD3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Pr="00CD312E" w:rsidRDefault="00874AA9" w:rsidP="00AB5CD3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Pr="00CD312E" w:rsidRDefault="00874AA9" w:rsidP="00AB5CD3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Pr="006A0599" w:rsidRDefault="00874AA9" w:rsidP="00AB5CD3">
      <w:pPr>
        <w:ind w:left="540" w:right="355"/>
        <w:jc w:val="center"/>
        <w:rPr>
          <w:b/>
          <w:snapToGrid w:val="0"/>
          <w:sz w:val="40"/>
          <w:szCs w:val="40"/>
        </w:rPr>
      </w:pPr>
      <w:r w:rsidRPr="006A0599">
        <w:rPr>
          <w:b/>
          <w:snapToGrid w:val="0"/>
          <w:sz w:val="40"/>
          <w:szCs w:val="40"/>
        </w:rPr>
        <w:t xml:space="preserve">Э </w:t>
      </w:r>
      <w:proofErr w:type="gramStart"/>
      <w:r w:rsidRPr="006A0599">
        <w:rPr>
          <w:b/>
          <w:snapToGrid w:val="0"/>
          <w:sz w:val="40"/>
          <w:szCs w:val="40"/>
        </w:rPr>
        <w:t>К</w:t>
      </w:r>
      <w:proofErr w:type="gramEnd"/>
      <w:r w:rsidRPr="006A0599">
        <w:rPr>
          <w:b/>
          <w:snapToGrid w:val="0"/>
          <w:sz w:val="40"/>
          <w:szCs w:val="40"/>
        </w:rPr>
        <w:t xml:space="preserve"> О Н О М И К А</w:t>
      </w:r>
      <w:r w:rsidR="005F76C6" w:rsidRPr="006A0599">
        <w:rPr>
          <w:b/>
          <w:snapToGrid w:val="0"/>
          <w:sz w:val="40"/>
          <w:szCs w:val="40"/>
        </w:rPr>
        <w:t>: ТЕОРИЯ И ПРАКТИКА</w:t>
      </w:r>
    </w:p>
    <w:p w:rsidR="00874AA9" w:rsidRPr="00CD312E" w:rsidRDefault="00874AA9" w:rsidP="00AB5CD3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AB5CD3">
      <w:pPr>
        <w:jc w:val="center"/>
        <w:rPr>
          <w:b/>
          <w:sz w:val="28"/>
          <w:szCs w:val="28"/>
        </w:rPr>
      </w:pPr>
    </w:p>
    <w:p w:rsidR="00874AA9" w:rsidRPr="00CD312E" w:rsidRDefault="006A0599" w:rsidP="00AB5CD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Учебно-методическое</w:t>
      </w:r>
      <w:r w:rsidR="00A73253">
        <w:rPr>
          <w:b/>
          <w:i/>
          <w:sz w:val="28"/>
          <w:szCs w:val="28"/>
        </w:rPr>
        <w:t xml:space="preserve"> пособие </w:t>
      </w:r>
    </w:p>
    <w:p w:rsidR="00874AA9" w:rsidRPr="00CD312E" w:rsidRDefault="00874AA9" w:rsidP="00AB5CD3">
      <w:pPr>
        <w:jc w:val="center"/>
        <w:rPr>
          <w:sz w:val="28"/>
          <w:szCs w:val="28"/>
        </w:rPr>
      </w:pPr>
    </w:p>
    <w:p w:rsidR="00874AA9" w:rsidRDefault="00874AA9" w:rsidP="00AB5CD3">
      <w:pPr>
        <w:jc w:val="center"/>
        <w:rPr>
          <w:b/>
          <w:sz w:val="28"/>
          <w:szCs w:val="28"/>
        </w:rPr>
      </w:pPr>
    </w:p>
    <w:p w:rsidR="006B6E5E" w:rsidRDefault="006B6E5E" w:rsidP="00AB5CD3">
      <w:pPr>
        <w:jc w:val="center"/>
        <w:rPr>
          <w:b/>
          <w:sz w:val="28"/>
          <w:szCs w:val="28"/>
        </w:rPr>
      </w:pPr>
    </w:p>
    <w:p w:rsidR="006B6E5E" w:rsidRDefault="006B6E5E" w:rsidP="00AB5CD3">
      <w:pPr>
        <w:jc w:val="center"/>
        <w:rPr>
          <w:b/>
          <w:sz w:val="28"/>
          <w:szCs w:val="28"/>
        </w:rPr>
      </w:pPr>
    </w:p>
    <w:p w:rsidR="006B6E5E" w:rsidRDefault="006B6E5E" w:rsidP="00AB5CD3">
      <w:pPr>
        <w:jc w:val="center"/>
        <w:rPr>
          <w:b/>
          <w:sz w:val="28"/>
          <w:szCs w:val="28"/>
        </w:rPr>
      </w:pPr>
    </w:p>
    <w:p w:rsidR="006B6E5E" w:rsidRDefault="006B6E5E" w:rsidP="00AB5CD3">
      <w:pPr>
        <w:jc w:val="center"/>
        <w:rPr>
          <w:b/>
          <w:sz w:val="28"/>
          <w:szCs w:val="28"/>
        </w:rPr>
      </w:pPr>
    </w:p>
    <w:p w:rsidR="006A0599" w:rsidRPr="00B53D37" w:rsidRDefault="006A0599" w:rsidP="006A0599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 xml:space="preserve">Федеральное государственное автономное </w:t>
      </w:r>
    </w:p>
    <w:p w:rsidR="006A0599" w:rsidRPr="00B53D37" w:rsidRDefault="006A0599" w:rsidP="006A0599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 xml:space="preserve">образовательное учреждение высшего образования </w:t>
      </w:r>
    </w:p>
    <w:p w:rsidR="006A0599" w:rsidRDefault="006A0599" w:rsidP="006A0599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 xml:space="preserve">«Национальный исследовательский Нижегородский государственный </w:t>
      </w:r>
    </w:p>
    <w:p w:rsidR="006A0599" w:rsidRDefault="006A0599" w:rsidP="006A0599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>ун</w:t>
      </w:r>
      <w:r w:rsidRPr="00B53D37">
        <w:rPr>
          <w:sz w:val="28"/>
          <w:szCs w:val="28"/>
        </w:rPr>
        <w:t>и</w:t>
      </w:r>
      <w:r w:rsidRPr="00B53D37">
        <w:rPr>
          <w:sz w:val="28"/>
          <w:szCs w:val="28"/>
        </w:rPr>
        <w:t>верситет им. Н.И. Лобачевского»</w:t>
      </w:r>
      <w:r>
        <w:rPr>
          <w:sz w:val="28"/>
          <w:szCs w:val="28"/>
        </w:rPr>
        <w:t>.</w:t>
      </w:r>
    </w:p>
    <w:p w:rsidR="006A0599" w:rsidRDefault="006A0599" w:rsidP="006A0599">
      <w:pPr>
        <w:ind w:left="360" w:right="240"/>
        <w:jc w:val="center"/>
      </w:pPr>
      <w:r>
        <w:rPr>
          <w:sz w:val="28"/>
          <w:szCs w:val="28"/>
        </w:rPr>
        <w:t>603950, Нижний Новгород, пр. Гагарина, 23</w:t>
      </w:r>
      <w:r>
        <w:t>.</w:t>
      </w:r>
    </w:p>
    <w:p w:rsidR="006B6E5E" w:rsidRPr="00CD312E" w:rsidRDefault="006B6E5E" w:rsidP="00AB5CD3">
      <w:pPr>
        <w:jc w:val="center"/>
        <w:rPr>
          <w:b/>
          <w:sz w:val="28"/>
          <w:szCs w:val="28"/>
        </w:rPr>
      </w:pPr>
    </w:p>
    <w:p w:rsidR="00874AA9" w:rsidRPr="00CD312E" w:rsidRDefault="00874AA9" w:rsidP="00AB5CD3">
      <w:pPr>
        <w:jc w:val="center"/>
        <w:rPr>
          <w:b/>
          <w:sz w:val="28"/>
          <w:szCs w:val="28"/>
        </w:rPr>
      </w:pPr>
    </w:p>
    <w:sectPr w:rsidR="00874AA9" w:rsidRPr="00CD312E" w:rsidSect="004D077A">
      <w:footerReference w:type="even" r:id="rId98"/>
      <w:footerReference w:type="default" r:id="rId99"/>
      <w:footerReference w:type="first" r:id="rId100"/>
      <w:type w:val="continuous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2C" w:rsidRDefault="00383A2C" w:rsidP="00A61D2C">
      <w:r>
        <w:separator/>
      </w:r>
    </w:p>
  </w:endnote>
  <w:endnote w:type="continuationSeparator" w:id="1">
    <w:p w:rsidR="00383A2C" w:rsidRDefault="00383A2C" w:rsidP="00A6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2C" w:rsidRDefault="00383A2C" w:rsidP="006123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A2C" w:rsidRDefault="00383A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754"/>
      <w:docPartObj>
        <w:docPartGallery w:val="Page Numbers (Bottom of Page)"/>
        <w:docPartUnique/>
      </w:docPartObj>
    </w:sdtPr>
    <w:sdtContent>
      <w:p w:rsidR="00383A2C" w:rsidRDefault="00383A2C">
        <w:pPr>
          <w:pStyle w:val="a3"/>
          <w:jc w:val="center"/>
        </w:pPr>
        <w:fldSimple w:instr=" PAGE   \* MERGEFORMAT ">
          <w:r w:rsidR="000A1628">
            <w:rPr>
              <w:noProof/>
            </w:rPr>
            <w:t>2</w:t>
          </w:r>
        </w:fldSimple>
      </w:p>
    </w:sdtContent>
  </w:sdt>
  <w:p w:rsidR="00383A2C" w:rsidRDefault="00383A2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2C" w:rsidRDefault="00383A2C" w:rsidP="00612352">
    <w:pPr>
      <w:pStyle w:val="a3"/>
      <w:framePr w:wrap="around" w:vAnchor="text" w:hAnchor="margin" w:xAlign="center" w:y="1"/>
      <w:rPr>
        <w:rStyle w:val="a5"/>
      </w:rPr>
    </w:pPr>
  </w:p>
  <w:p w:rsidR="00383A2C" w:rsidRDefault="00383A2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2C" w:rsidRDefault="00383A2C">
    <w:pPr>
      <w:pStyle w:val="a3"/>
      <w:jc w:val="center"/>
    </w:pPr>
    <w:fldSimple w:instr=" PAGE ">
      <w:r w:rsidR="000A1628">
        <w:rPr>
          <w:noProof/>
        </w:rPr>
        <w:t>3</w:t>
      </w:r>
    </w:fldSimple>
  </w:p>
  <w:p w:rsidR="00383A2C" w:rsidRDefault="00383A2C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2C" w:rsidRDefault="00383A2C" w:rsidP="006123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A2C" w:rsidRDefault="00383A2C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2C" w:rsidRDefault="00383A2C">
    <w:pPr>
      <w:pStyle w:val="a3"/>
      <w:jc w:val="center"/>
    </w:pPr>
    <w:fldSimple w:instr=" PAGE   \* MERGEFORMAT ">
      <w:r w:rsidR="009C7604">
        <w:rPr>
          <w:noProof/>
        </w:rPr>
        <w:t>84</w:t>
      </w:r>
    </w:fldSimple>
  </w:p>
  <w:p w:rsidR="00383A2C" w:rsidRDefault="00383A2C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2C" w:rsidRDefault="00383A2C" w:rsidP="00612352">
    <w:pPr>
      <w:pStyle w:val="a3"/>
      <w:framePr w:wrap="around" w:vAnchor="text" w:hAnchor="margin" w:xAlign="center" w:y="1"/>
      <w:rPr>
        <w:rStyle w:val="a5"/>
      </w:rPr>
    </w:pPr>
  </w:p>
  <w:p w:rsidR="00383A2C" w:rsidRDefault="00383A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2C" w:rsidRDefault="00383A2C" w:rsidP="00A61D2C">
      <w:r>
        <w:separator/>
      </w:r>
    </w:p>
  </w:footnote>
  <w:footnote w:type="continuationSeparator" w:id="1">
    <w:p w:rsidR="00383A2C" w:rsidRDefault="00383A2C" w:rsidP="00A6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  <w:rPr>
        <w:rFonts w:ascii="Symbol" w:hAnsi="Symbol" w:cs="Symbol" w:hint="default"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B79A1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i w:val="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decimal"/>
      <w:lvlText w:val="%3."/>
      <w:lvlJc w:val="left"/>
      <w:pPr>
        <w:tabs>
          <w:tab w:val="num" w:pos="1548"/>
        </w:tabs>
        <w:ind w:left="1548" w:hanging="360"/>
      </w:pPr>
    </w:lvl>
    <w:lvl w:ilvl="3">
      <w:start w:val="1"/>
      <w:numFmt w:val="decimal"/>
      <w:lvlText w:val="%4."/>
      <w:lvlJc w:val="left"/>
      <w:pPr>
        <w:tabs>
          <w:tab w:val="num" w:pos="1908"/>
        </w:tabs>
        <w:ind w:left="1908" w:hanging="360"/>
      </w:pPr>
    </w:lvl>
    <w:lvl w:ilvl="4">
      <w:start w:val="1"/>
      <w:numFmt w:val="decimal"/>
      <w:lvlText w:val="%5."/>
      <w:lvlJc w:val="left"/>
      <w:pPr>
        <w:tabs>
          <w:tab w:val="num" w:pos="2268"/>
        </w:tabs>
        <w:ind w:left="2268" w:hanging="360"/>
      </w:pPr>
    </w:lvl>
    <w:lvl w:ilvl="5">
      <w:start w:val="1"/>
      <w:numFmt w:val="decimal"/>
      <w:lvlText w:val="%6."/>
      <w:lvlJc w:val="left"/>
      <w:pPr>
        <w:tabs>
          <w:tab w:val="num" w:pos="2628"/>
        </w:tabs>
        <w:ind w:left="2628" w:hanging="360"/>
      </w:pPr>
    </w:lvl>
    <w:lvl w:ilvl="6">
      <w:start w:val="1"/>
      <w:numFmt w:val="decimal"/>
      <w:lvlText w:val="%7."/>
      <w:lvlJc w:val="left"/>
      <w:pPr>
        <w:tabs>
          <w:tab w:val="num" w:pos="2988"/>
        </w:tabs>
        <w:ind w:left="2988" w:hanging="360"/>
      </w:p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360"/>
      </w:pPr>
    </w:lvl>
    <w:lvl w:ilvl="8">
      <w:start w:val="1"/>
      <w:numFmt w:val="decimal"/>
      <w:lvlText w:val="%9."/>
      <w:lvlJc w:val="left"/>
      <w:pPr>
        <w:tabs>
          <w:tab w:val="num" w:pos="3708"/>
        </w:tabs>
        <w:ind w:left="3708" w:hanging="360"/>
      </w:pPr>
    </w:lvl>
  </w:abstractNum>
  <w:abstractNum w:abstractNumId="4">
    <w:nsid w:val="00000005"/>
    <w:multiLevelType w:val="multilevel"/>
    <w:tmpl w:val="F6E0948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EB8A24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  <w:b/>
        <w:bCs/>
        <w:i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/>
        <w:iCs w:val="0"/>
        <w:sz w:val="20"/>
        <w:szCs w:val="20"/>
        <w:lang w:val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  <w:b/>
        <w:bCs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iCs w:val="0"/>
        <w:sz w:val="24"/>
        <w:szCs w:val="24"/>
        <w:lang w:val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cs="Wingdings" w:hint="default"/>
        <w:b/>
        <w:bCs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  <w:b/>
        <w:bCs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B31248B2"/>
    <w:name w:val="WW8Num11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  <w:b/>
        <w:bCs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  <w:b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CE1BB4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3BE5130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51F13D7"/>
    <w:multiLevelType w:val="hybridMultilevel"/>
    <w:tmpl w:val="8D6E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657606C"/>
    <w:multiLevelType w:val="hybridMultilevel"/>
    <w:tmpl w:val="5F92F34E"/>
    <w:lvl w:ilvl="0" w:tplc="ACC8F4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0A1216"/>
    <w:multiLevelType w:val="multilevel"/>
    <w:tmpl w:val="A8BEF1E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8246B77"/>
    <w:multiLevelType w:val="hybridMultilevel"/>
    <w:tmpl w:val="F56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E161F6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8F370CC"/>
    <w:multiLevelType w:val="multilevel"/>
    <w:tmpl w:val="C78824C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95C3E56"/>
    <w:multiLevelType w:val="hybridMultilevel"/>
    <w:tmpl w:val="A240FB98"/>
    <w:lvl w:ilvl="0" w:tplc="F5BCC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0A8A7D8F"/>
    <w:multiLevelType w:val="hybridMultilevel"/>
    <w:tmpl w:val="5B46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B894516"/>
    <w:multiLevelType w:val="singleLevel"/>
    <w:tmpl w:val="5C406AC0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8">
    <w:nsid w:val="0E4C3539"/>
    <w:multiLevelType w:val="hybridMultilevel"/>
    <w:tmpl w:val="71F66B26"/>
    <w:lvl w:ilvl="0" w:tplc="06D69D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E2328C"/>
    <w:multiLevelType w:val="multilevel"/>
    <w:tmpl w:val="603EAEDC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0">
    <w:nsid w:val="0F3F0A1A"/>
    <w:multiLevelType w:val="multilevel"/>
    <w:tmpl w:val="8912FF16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124C1892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2">
    <w:nsid w:val="129350C1"/>
    <w:multiLevelType w:val="hybridMultilevel"/>
    <w:tmpl w:val="6E4A8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DB1D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13043A7E"/>
    <w:multiLevelType w:val="multilevel"/>
    <w:tmpl w:val="34A636BE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>
    <w:nsid w:val="13677992"/>
    <w:multiLevelType w:val="hybridMultilevel"/>
    <w:tmpl w:val="DA963860"/>
    <w:lvl w:ilvl="0" w:tplc="0BDAF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13F37917"/>
    <w:multiLevelType w:val="singleLevel"/>
    <w:tmpl w:val="9B0202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7">
    <w:nsid w:val="14176163"/>
    <w:multiLevelType w:val="singleLevel"/>
    <w:tmpl w:val="C706AD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>
    <w:nsid w:val="14B51F88"/>
    <w:multiLevelType w:val="hybridMultilevel"/>
    <w:tmpl w:val="93AE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0A4BB4"/>
    <w:multiLevelType w:val="hybridMultilevel"/>
    <w:tmpl w:val="706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494A98"/>
    <w:multiLevelType w:val="hybridMultilevel"/>
    <w:tmpl w:val="F4A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2A629D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1A5E3F74"/>
    <w:multiLevelType w:val="hybridMultilevel"/>
    <w:tmpl w:val="06147F98"/>
    <w:lvl w:ilvl="0" w:tplc="7640D44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DAA33F0"/>
    <w:multiLevelType w:val="singleLevel"/>
    <w:tmpl w:val="5664D3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4">
    <w:nsid w:val="1E02649A"/>
    <w:multiLevelType w:val="hybridMultilevel"/>
    <w:tmpl w:val="554C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5D670D"/>
    <w:multiLevelType w:val="hybridMultilevel"/>
    <w:tmpl w:val="4320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634366"/>
    <w:multiLevelType w:val="hybridMultilevel"/>
    <w:tmpl w:val="BAE6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8A1411"/>
    <w:multiLevelType w:val="hybridMultilevel"/>
    <w:tmpl w:val="228C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9F67AE0"/>
    <w:multiLevelType w:val="hybridMultilevel"/>
    <w:tmpl w:val="9E2E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1F1F3F"/>
    <w:multiLevelType w:val="hybridMultilevel"/>
    <w:tmpl w:val="DD082E44"/>
    <w:lvl w:ilvl="0" w:tplc="0D165724">
      <w:start w:val="1"/>
      <w:numFmt w:val="russianUpper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2AD30FBF"/>
    <w:multiLevelType w:val="hybridMultilevel"/>
    <w:tmpl w:val="ABBE0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AF93CA0"/>
    <w:multiLevelType w:val="hybridMultilevel"/>
    <w:tmpl w:val="2C88B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4912FE"/>
    <w:multiLevelType w:val="singleLevel"/>
    <w:tmpl w:val="CDFE3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3">
    <w:nsid w:val="2E8F51A5"/>
    <w:multiLevelType w:val="hybridMultilevel"/>
    <w:tmpl w:val="91A6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AD71E4"/>
    <w:multiLevelType w:val="hybridMultilevel"/>
    <w:tmpl w:val="345A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0E6EAF"/>
    <w:multiLevelType w:val="hybridMultilevel"/>
    <w:tmpl w:val="AD067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F6D326A"/>
    <w:multiLevelType w:val="hybridMultilevel"/>
    <w:tmpl w:val="9B28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2C6AF6"/>
    <w:multiLevelType w:val="hybridMultilevel"/>
    <w:tmpl w:val="3D2C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04B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69">
    <w:nsid w:val="34A718CD"/>
    <w:multiLevelType w:val="multilevel"/>
    <w:tmpl w:val="F800C126"/>
    <w:lvl w:ilvl="0">
      <w:start w:val="1"/>
      <w:numFmt w:val="russianUpper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5257"/>
        </w:tabs>
        <w:ind w:left="5257" w:hanging="360"/>
      </w:pPr>
    </w:lvl>
    <w:lvl w:ilvl="2">
      <w:start w:val="1"/>
      <w:numFmt w:val="decimal"/>
      <w:lvlText w:val="%3)"/>
      <w:lvlJc w:val="left"/>
      <w:pPr>
        <w:tabs>
          <w:tab w:val="num" w:pos="5617"/>
        </w:tabs>
        <w:ind w:left="5617" w:hanging="360"/>
      </w:pPr>
    </w:lvl>
    <w:lvl w:ilvl="3">
      <w:start w:val="1"/>
      <w:numFmt w:val="decimal"/>
      <w:lvlText w:val="%4)"/>
      <w:lvlJc w:val="left"/>
      <w:pPr>
        <w:tabs>
          <w:tab w:val="num" w:pos="5977"/>
        </w:tabs>
        <w:ind w:left="5977" w:hanging="360"/>
      </w:pPr>
    </w:lvl>
    <w:lvl w:ilvl="4">
      <w:start w:val="1"/>
      <w:numFmt w:val="decimal"/>
      <w:lvlText w:val="%5)"/>
      <w:lvlJc w:val="left"/>
      <w:pPr>
        <w:tabs>
          <w:tab w:val="num" w:pos="6337"/>
        </w:tabs>
        <w:ind w:left="6337" w:hanging="360"/>
      </w:pPr>
    </w:lvl>
    <w:lvl w:ilvl="5">
      <w:start w:val="1"/>
      <w:numFmt w:val="decimal"/>
      <w:lvlText w:val="%6)"/>
      <w:lvlJc w:val="left"/>
      <w:pPr>
        <w:tabs>
          <w:tab w:val="num" w:pos="6697"/>
        </w:tabs>
        <w:ind w:left="6697" w:hanging="360"/>
      </w:pPr>
    </w:lvl>
    <w:lvl w:ilvl="6">
      <w:start w:val="1"/>
      <w:numFmt w:val="decimal"/>
      <w:lvlText w:val="%7)"/>
      <w:lvlJc w:val="left"/>
      <w:pPr>
        <w:tabs>
          <w:tab w:val="num" w:pos="7057"/>
        </w:tabs>
        <w:ind w:left="7057" w:hanging="360"/>
      </w:pPr>
    </w:lvl>
    <w:lvl w:ilvl="7">
      <w:start w:val="1"/>
      <w:numFmt w:val="decimal"/>
      <w:lvlText w:val="%8)"/>
      <w:lvlJc w:val="left"/>
      <w:pPr>
        <w:tabs>
          <w:tab w:val="num" w:pos="7417"/>
        </w:tabs>
        <w:ind w:left="7417" w:hanging="360"/>
      </w:pPr>
    </w:lvl>
    <w:lvl w:ilvl="8">
      <w:start w:val="1"/>
      <w:numFmt w:val="decimal"/>
      <w:lvlText w:val="%9)"/>
      <w:lvlJc w:val="left"/>
      <w:pPr>
        <w:tabs>
          <w:tab w:val="num" w:pos="7777"/>
        </w:tabs>
        <w:ind w:left="7777" w:hanging="360"/>
      </w:pPr>
    </w:lvl>
  </w:abstractNum>
  <w:abstractNum w:abstractNumId="70">
    <w:nsid w:val="34F60189"/>
    <w:multiLevelType w:val="hybridMultilevel"/>
    <w:tmpl w:val="15A0FE28"/>
    <w:lvl w:ilvl="0" w:tplc="0D165724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C864DF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2">
    <w:nsid w:val="368D774C"/>
    <w:multiLevelType w:val="hybridMultilevel"/>
    <w:tmpl w:val="46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A465C5"/>
    <w:multiLevelType w:val="hybridMultilevel"/>
    <w:tmpl w:val="F09C12D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74">
    <w:nsid w:val="38C0587C"/>
    <w:multiLevelType w:val="hybridMultilevel"/>
    <w:tmpl w:val="D55A6020"/>
    <w:lvl w:ilvl="0" w:tplc="49FE1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67705B"/>
    <w:multiLevelType w:val="hybridMultilevel"/>
    <w:tmpl w:val="FBF8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1F50EF"/>
    <w:multiLevelType w:val="hybridMultilevel"/>
    <w:tmpl w:val="71B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E20A21"/>
    <w:multiLevelType w:val="singleLevel"/>
    <w:tmpl w:val="B008C7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78">
    <w:nsid w:val="3E686661"/>
    <w:multiLevelType w:val="hybridMultilevel"/>
    <w:tmpl w:val="7570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FC14EF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0">
    <w:nsid w:val="3F9F69EA"/>
    <w:multiLevelType w:val="hybridMultilevel"/>
    <w:tmpl w:val="CB76018E"/>
    <w:lvl w:ilvl="0" w:tplc="F38A9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00E26E0"/>
    <w:multiLevelType w:val="hybridMultilevel"/>
    <w:tmpl w:val="0FB0421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2">
    <w:nsid w:val="43BD7273"/>
    <w:multiLevelType w:val="hybridMultilevel"/>
    <w:tmpl w:val="0EEE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53D030A"/>
    <w:multiLevelType w:val="hybridMultilevel"/>
    <w:tmpl w:val="C5A2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C01064"/>
    <w:multiLevelType w:val="hybridMultilevel"/>
    <w:tmpl w:val="8DDA552E"/>
    <w:lvl w:ilvl="0" w:tplc="3CD666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96D107C"/>
    <w:multiLevelType w:val="singleLevel"/>
    <w:tmpl w:val="CDFE3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6">
    <w:nsid w:val="49D8189D"/>
    <w:multiLevelType w:val="hybridMultilevel"/>
    <w:tmpl w:val="4A0E75D6"/>
    <w:lvl w:ilvl="0" w:tplc="228A8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9664D7"/>
    <w:multiLevelType w:val="singleLevel"/>
    <w:tmpl w:val="1FFC77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8">
    <w:nsid w:val="4D9938C5"/>
    <w:multiLevelType w:val="hybridMultilevel"/>
    <w:tmpl w:val="14764762"/>
    <w:lvl w:ilvl="0" w:tplc="0D16572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F8D0A90"/>
    <w:multiLevelType w:val="multilevel"/>
    <w:tmpl w:val="B03CA1AE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0">
    <w:nsid w:val="51A20B86"/>
    <w:multiLevelType w:val="singleLevel"/>
    <w:tmpl w:val="9B0202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1">
    <w:nsid w:val="523B60C7"/>
    <w:multiLevelType w:val="hybridMultilevel"/>
    <w:tmpl w:val="4BD80526"/>
    <w:lvl w:ilvl="0" w:tplc="EE746D8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54D0020C"/>
    <w:multiLevelType w:val="multilevel"/>
    <w:tmpl w:val="82C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560C45B0"/>
    <w:multiLevelType w:val="hybridMultilevel"/>
    <w:tmpl w:val="6E1E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A77839"/>
    <w:multiLevelType w:val="hybridMultilevel"/>
    <w:tmpl w:val="06EA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85866D7"/>
    <w:multiLevelType w:val="singleLevel"/>
    <w:tmpl w:val="CDFE3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6">
    <w:nsid w:val="5BFC0BF3"/>
    <w:multiLevelType w:val="hybridMultilevel"/>
    <w:tmpl w:val="800018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D6B10E7"/>
    <w:multiLevelType w:val="singleLevel"/>
    <w:tmpl w:val="CDFE3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8">
    <w:nsid w:val="5DD61EE0"/>
    <w:multiLevelType w:val="singleLevel"/>
    <w:tmpl w:val="CDFE3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9">
    <w:nsid w:val="60850C09"/>
    <w:multiLevelType w:val="hybridMultilevel"/>
    <w:tmpl w:val="AA9E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6405A3"/>
    <w:multiLevelType w:val="hybridMultilevel"/>
    <w:tmpl w:val="EA3C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68560E"/>
    <w:multiLevelType w:val="hybridMultilevel"/>
    <w:tmpl w:val="9A12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2D366A"/>
    <w:multiLevelType w:val="hybridMultilevel"/>
    <w:tmpl w:val="6C1E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2573E2"/>
    <w:multiLevelType w:val="multilevel"/>
    <w:tmpl w:val="C624C69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  <w:b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71D36E6A"/>
    <w:multiLevelType w:val="hybridMultilevel"/>
    <w:tmpl w:val="6406C8BA"/>
    <w:lvl w:ilvl="0" w:tplc="25047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DD0ABD"/>
    <w:multiLevelType w:val="hybridMultilevel"/>
    <w:tmpl w:val="4A10AD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27F421A"/>
    <w:multiLevelType w:val="hybridMultilevel"/>
    <w:tmpl w:val="5F6043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>
    <w:nsid w:val="75187A38"/>
    <w:multiLevelType w:val="hybridMultilevel"/>
    <w:tmpl w:val="F7D4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9777A1"/>
    <w:multiLevelType w:val="hybridMultilevel"/>
    <w:tmpl w:val="73AC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34763A"/>
    <w:multiLevelType w:val="hybridMultilevel"/>
    <w:tmpl w:val="ADFA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0959C6"/>
    <w:multiLevelType w:val="hybridMultilevel"/>
    <w:tmpl w:val="D2F0CD5C"/>
    <w:lvl w:ilvl="0" w:tplc="B82ADC2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4F2EBD"/>
    <w:multiLevelType w:val="singleLevel"/>
    <w:tmpl w:val="98A211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2">
    <w:nsid w:val="7E903A15"/>
    <w:multiLevelType w:val="multilevel"/>
    <w:tmpl w:val="42A0524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3">
    <w:nsid w:val="7FF40CCD"/>
    <w:multiLevelType w:val="singleLevel"/>
    <w:tmpl w:val="A880B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6"/>
  </w:num>
  <w:num w:numId="2">
    <w:abstractNumId w:val="49"/>
  </w:num>
  <w:num w:numId="3">
    <w:abstractNumId w:val="75"/>
  </w:num>
  <w:num w:numId="4">
    <w:abstractNumId w:val="58"/>
  </w:num>
  <w:num w:numId="5">
    <w:abstractNumId w:val="80"/>
  </w:num>
  <w:num w:numId="6">
    <w:abstractNumId w:val="72"/>
  </w:num>
  <w:num w:numId="7">
    <w:abstractNumId w:val="110"/>
  </w:num>
  <w:num w:numId="8">
    <w:abstractNumId w:val="2"/>
  </w:num>
  <w:num w:numId="9">
    <w:abstractNumId w:val="3"/>
  </w:num>
  <w:num w:numId="10">
    <w:abstractNumId w:val="68"/>
  </w:num>
  <w:num w:numId="11">
    <w:abstractNumId w:val="4"/>
  </w:num>
  <w:num w:numId="12">
    <w:abstractNumId w:val="5"/>
  </w:num>
  <w:num w:numId="13">
    <w:abstractNumId w:val="36"/>
  </w:num>
  <w:num w:numId="14">
    <w:abstractNumId w:val="91"/>
  </w:num>
  <w:num w:numId="15">
    <w:abstractNumId w:val="101"/>
  </w:num>
  <w:num w:numId="16">
    <w:abstractNumId w:val="38"/>
  </w:num>
  <w:num w:numId="17">
    <w:abstractNumId w:val="48"/>
  </w:num>
  <w:num w:numId="18">
    <w:abstractNumId w:val="74"/>
  </w:num>
  <w:num w:numId="19">
    <w:abstractNumId w:val="46"/>
  </w:num>
  <w:num w:numId="20">
    <w:abstractNumId w:val="90"/>
  </w:num>
  <w:num w:numId="21">
    <w:abstractNumId w:val="35"/>
  </w:num>
  <w:num w:numId="22">
    <w:abstractNumId w:val="85"/>
  </w:num>
  <w:num w:numId="23">
    <w:abstractNumId w:val="78"/>
  </w:num>
  <w:num w:numId="24">
    <w:abstractNumId w:val="37"/>
  </w:num>
  <w:num w:numId="25">
    <w:abstractNumId w:val="87"/>
  </w:num>
  <w:num w:numId="26">
    <w:abstractNumId w:val="77"/>
  </w:num>
  <w:num w:numId="27">
    <w:abstractNumId w:val="29"/>
  </w:num>
  <w:num w:numId="28">
    <w:abstractNumId w:val="94"/>
  </w:num>
  <w:num w:numId="29">
    <w:abstractNumId w:val="98"/>
    <w:lvlOverride w:ilvl="0">
      <w:startOverride w:val="1"/>
    </w:lvlOverride>
  </w:num>
  <w:num w:numId="30">
    <w:abstractNumId w:val="1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65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7"/>
  </w:num>
  <w:num w:numId="35">
    <w:abstractNumId w:val="4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5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11"/>
  </w:num>
  <w:num w:numId="38">
    <w:abstractNumId w:val="1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62"/>
  </w:num>
  <w:num w:numId="40">
    <w:abstractNumId w:val="95"/>
  </w:num>
  <w:num w:numId="41">
    <w:abstractNumId w:val="97"/>
  </w:num>
  <w:num w:numId="42">
    <w:abstractNumId w:val="43"/>
  </w:num>
  <w:num w:numId="43">
    <w:abstractNumId w:val="107"/>
  </w:num>
  <w:num w:numId="44">
    <w:abstractNumId w:val="81"/>
  </w:num>
  <w:num w:numId="45">
    <w:abstractNumId w:val="83"/>
  </w:num>
  <w:num w:numId="46">
    <w:abstractNumId w:val="82"/>
  </w:num>
  <w:num w:numId="47">
    <w:abstractNumId w:val="99"/>
  </w:num>
  <w:num w:numId="48">
    <w:abstractNumId w:val="42"/>
  </w:num>
  <w:num w:numId="49">
    <w:abstractNumId w:val="52"/>
  </w:num>
  <w:num w:numId="50">
    <w:abstractNumId w:val="45"/>
  </w:num>
  <w:num w:numId="51">
    <w:abstractNumId w:val="92"/>
  </w:num>
  <w:num w:numId="52">
    <w:abstractNumId w:val="56"/>
  </w:num>
  <w:num w:numId="53">
    <w:abstractNumId w:val="55"/>
  </w:num>
  <w:num w:numId="54">
    <w:abstractNumId w:val="63"/>
  </w:num>
  <w:num w:numId="55">
    <w:abstractNumId w:val="100"/>
  </w:num>
  <w:num w:numId="56">
    <w:abstractNumId w:val="54"/>
  </w:num>
  <w:num w:numId="57">
    <w:abstractNumId w:val="30"/>
  </w:num>
  <w:num w:numId="58">
    <w:abstractNumId w:val="76"/>
  </w:num>
  <w:num w:numId="59">
    <w:abstractNumId w:val="1"/>
  </w:num>
  <w:num w:numId="60">
    <w:abstractNumId w:val="66"/>
  </w:num>
  <w:num w:numId="61">
    <w:abstractNumId w:val="109"/>
  </w:num>
  <w:num w:numId="62">
    <w:abstractNumId w:val="32"/>
  </w:num>
  <w:num w:numId="63">
    <w:abstractNumId w:val="60"/>
  </w:num>
  <w:num w:numId="64">
    <w:abstractNumId w:val="50"/>
  </w:num>
  <w:num w:numId="65">
    <w:abstractNumId w:val="84"/>
  </w:num>
  <w:num w:numId="66">
    <w:abstractNumId w:val="67"/>
  </w:num>
  <w:num w:numId="67">
    <w:abstractNumId w:val="108"/>
  </w:num>
  <w:num w:numId="68">
    <w:abstractNumId w:val="57"/>
  </w:num>
  <w:num w:numId="69">
    <w:abstractNumId w:val="61"/>
  </w:num>
  <w:num w:numId="70">
    <w:abstractNumId w:val="73"/>
  </w:num>
  <w:num w:numId="71">
    <w:abstractNumId w:val="102"/>
  </w:num>
  <w:num w:numId="72">
    <w:abstractNumId w:val="93"/>
  </w:num>
  <w:num w:numId="73">
    <w:abstractNumId w:val="10"/>
  </w:num>
  <w:num w:numId="74">
    <w:abstractNumId w:val="103"/>
  </w:num>
  <w:num w:numId="75">
    <w:abstractNumId w:val="40"/>
  </w:num>
  <w:num w:numId="76">
    <w:abstractNumId w:val="59"/>
  </w:num>
  <w:num w:numId="77">
    <w:abstractNumId w:val="88"/>
  </w:num>
  <w:num w:numId="78">
    <w:abstractNumId w:val="70"/>
  </w:num>
  <w:num w:numId="79">
    <w:abstractNumId w:val="27"/>
  </w:num>
  <w:num w:numId="80">
    <w:abstractNumId w:val="41"/>
  </w:num>
  <w:num w:numId="81">
    <w:abstractNumId w:val="33"/>
  </w:num>
  <w:num w:numId="82">
    <w:abstractNumId w:val="79"/>
  </w:num>
  <w:num w:numId="83">
    <w:abstractNumId w:val="71"/>
  </w:num>
  <w:num w:numId="84">
    <w:abstractNumId w:val="28"/>
  </w:num>
  <w:num w:numId="85">
    <w:abstractNumId w:val="51"/>
  </w:num>
  <w:num w:numId="86">
    <w:abstractNumId w:val="44"/>
  </w:num>
  <w:num w:numId="87">
    <w:abstractNumId w:val="69"/>
  </w:num>
  <w:num w:numId="88">
    <w:abstractNumId w:val="39"/>
  </w:num>
  <w:num w:numId="89">
    <w:abstractNumId w:val="89"/>
  </w:num>
  <w:num w:numId="90">
    <w:abstractNumId w:val="31"/>
  </w:num>
  <w:num w:numId="91">
    <w:abstractNumId w:val="34"/>
  </w:num>
  <w:num w:numId="92">
    <w:abstractNumId w:val="112"/>
  </w:num>
  <w:num w:numId="93">
    <w:abstractNumId w:val="104"/>
  </w:num>
  <w:num w:numId="94">
    <w:abstractNumId w:val="11"/>
  </w:num>
  <w:num w:numId="95">
    <w:abstractNumId w:val="106"/>
  </w:num>
  <w:num w:numId="96">
    <w:abstractNumId w:val="8"/>
  </w:num>
  <w:num w:numId="97">
    <w:abstractNumId w:val="105"/>
  </w:num>
  <w:num w:numId="98">
    <w:abstractNumId w:val="64"/>
  </w:num>
  <w:num w:numId="99">
    <w:abstractNumId w:val="86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AA9"/>
    <w:rsid w:val="00000367"/>
    <w:rsid w:val="00003CD0"/>
    <w:rsid w:val="0001576B"/>
    <w:rsid w:val="000303AA"/>
    <w:rsid w:val="00032D41"/>
    <w:rsid w:val="00033099"/>
    <w:rsid w:val="000403D2"/>
    <w:rsid w:val="000411EE"/>
    <w:rsid w:val="000522FB"/>
    <w:rsid w:val="00081B88"/>
    <w:rsid w:val="000830C6"/>
    <w:rsid w:val="000A1628"/>
    <w:rsid w:val="000A2D8B"/>
    <w:rsid w:val="000B49ED"/>
    <w:rsid w:val="000B5D5D"/>
    <w:rsid w:val="000C2941"/>
    <w:rsid w:val="000C4F43"/>
    <w:rsid w:val="000C6E64"/>
    <w:rsid w:val="000D2CED"/>
    <w:rsid w:val="000D596B"/>
    <w:rsid w:val="000E2154"/>
    <w:rsid w:val="0010248B"/>
    <w:rsid w:val="0010763C"/>
    <w:rsid w:val="00120D07"/>
    <w:rsid w:val="00126017"/>
    <w:rsid w:val="0012740E"/>
    <w:rsid w:val="00136789"/>
    <w:rsid w:val="00141F05"/>
    <w:rsid w:val="00165161"/>
    <w:rsid w:val="00167526"/>
    <w:rsid w:val="001770BB"/>
    <w:rsid w:val="001907B4"/>
    <w:rsid w:val="00193267"/>
    <w:rsid w:val="001A04F6"/>
    <w:rsid w:val="001B66FB"/>
    <w:rsid w:val="001C14C2"/>
    <w:rsid w:val="001E24BA"/>
    <w:rsid w:val="001F270A"/>
    <w:rsid w:val="001F338E"/>
    <w:rsid w:val="00203C7B"/>
    <w:rsid w:val="00210323"/>
    <w:rsid w:val="00231C44"/>
    <w:rsid w:val="00243B8C"/>
    <w:rsid w:val="00252634"/>
    <w:rsid w:val="00252EC5"/>
    <w:rsid w:val="002718F4"/>
    <w:rsid w:val="002735F7"/>
    <w:rsid w:val="00275AB0"/>
    <w:rsid w:val="002946F4"/>
    <w:rsid w:val="002B2672"/>
    <w:rsid w:val="002E1CEC"/>
    <w:rsid w:val="002E6941"/>
    <w:rsid w:val="002E7D68"/>
    <w:rsid w:val="00302866"/>
    <w:rsid w:val="003434DF"/>
    <w:rsid w:val="00375A15"/>
    <w:rsid w:val="00383A2C"/>
    <w:rsid w:val="0039058A"/>
    <w:rsid w:val="003908D5"/>
    <w:rsid w:val="00391883"/>
    <w:rsid w:val="003A263C"/>
    <w:rsid w:val="003A74C8"/>
    <w:rsid w:val="003C1377"/>
    <w:rsid w:val="003D0B71"/>
    <w:rsid w:val="003D2614"/>
    <w:rsid w:val="003E6B86"/>
    <w:rsid w:val="003F4666"/>
    <w:rsid w:val="003F6475"/>
    <w:rsid w:val="00400EB4"/>
    <w:rsid w:val="00406C72"/>
    <w:rsid w:val="0041204D"/>
    <w:rsid w:val="00423DB6"/>
    <w:rsid w:val="00424755"/>
    <w:rsid w:val="004278FF"/>
    <w:rsid w:val="0043529F"/>
    <w:rsid w:val="00447C30"/>
    <w:rsid w:val="004510D2"/>
    <w:rsid w:val="00455BF4"/>
    <w:rsid w:val="00490030"/>
    <w:rsid w:val="004A7868"/>
    <w:rsid w:val="004D077A"/>
    <w:rsid w:val="004D77EF"/>
    <w:rsid w:val="004E720C"/>
    <w:rsid w:val="004F59D8"/>
    <w:rsid w:val="004F7140"/>
    <w:rsid w:val="00501FE5"/>
    <w:rsid w:val="005020D5"/>
    <w:rsid w:val="00505645"/>
    <w:rsid w:val="0050780A"/>
    <w:rsid w:val="00511040"/>
    <w:rsid w:val="005213BB"/>
    <w:rsid w:val="0052240C"/>
    <w:rsid w:val="005317B1"/>
    <w:rsid w:val="00531A5E"/>
    <w:rsid w:val="00536519"/>
    <w:rsid w:val="00543FB5"/>
    <w:rsid w:val="00550837"/>
    <w:rsid w:val="00567690"/>
    <w:rsid w:val="005865EA"/>
    <w:rsid w:val="00590706"/>
    <w:rsid w:val="00592F8D"/>
    <w:rsid w:val="005A7CC1"/>
    <w:rsid w:val="005B0613"/>
    <w:rsid w:val="005B442A"/>
    <w:rsid w:val="005B506C"/>
    <w:rsid w:val="005B7CAE"/>
    <w:rsid w:val="005D6C56"/>
    <w:rsid w:val="005E379D"/>
    <w:rsid w:val="005F1B46"/>
    <w:rsid w:val="005F76C6"/>
    <w:rsid w:val="0061089C"/>
    <w:rsid w:val="006111C1"/>
    <w:rsid w:val="00612352"/>
    <w:rsid w:val="00622D2D"/>
    <w:rsid w:val="006369EA"/>
    <w:rsid w:val="0064754C"/>
    <w:rsid w:val="00667AB8"/>
    <w:rsid w:val="006736EC"/>
    <w:rsid w:val="006955C9"/>
    <w:rsid w:val="006A0599"/>
    <w:rsid w:val="006A427D"/>
    <w:rsid w:val="006B214D"/>
    <w:rsid w:val="006B5846"/>
    <w:rsid w:val="006B6E5E"/>
    <w:rsid w:val="006C5FCC"/>
    <w:rsid w:val="006D4B04"/>
    <w:rsid w:val="006D509D"/>
    <w:rsid w:val="006D54B8"/>
    <w:rsid w:val="006E0AB5"/>
    <w:rsid w:val="006E4F76"/>
    <w:rsid w:val="006E7F38"/>
    <w:rsid w:val="006F098E"/>
    <w:rsid w:val="006F2B93"/>
    <w:rsid w:val="006F2FB2"/>
    <w:rsid w:val="0070101C"/>
    <w:rsid w:val="007209F2"/>
    <w:rsid w:val="00734C40"/>
    <w:rsid w:val="00775276"/>
    <w:rsid w:val="0078033C"/>
    <w:rsid w:val="00787B0F"/>
    <w:rsid w:val="007D7B4D"/>
    <w:rsid w:val="007F0833"/>
    <w:rsid w:val="0080639A"/>
    <w:rsid w:val="0081097E"/>
    <w:rsid w:val="008132F8"/>
    <w:rsid w:val="00817BF0"/>
    <w:rsid w:val="00822CD6"/>
    <w:rsid w:val="008249DD"/>
    <w:rsid w:val="00861799"/>
    <w:rsid w:val="00873B2E"/>
    <w:rsid w:val="00874AA9"/>
    <w:rsid w:val="00885A92"/>
    <w:rsid w:val="00886DD4"/>
    <w:rsid w:val="008919DD"/>
    <w:rsid w:val="00891AFB"/>
    <w:rsid w:val="00894C26"/>
    <w:rsid w:val="008C109F"/>
    <w:rsid w:val="008D3367"/>
    <w:rsid w:val="008E1B09"/>
    <w:rsid w:val="008E6045"/>
    <w:rsid w:val="0090197C"/>
    <w:rsid w:val="00916CB1"/>
    <w:rsid w:val="00922C3B"/>
    <w:rsid w:val="009263AB"/>
    <w:rsid w:val="00936BB8"/>
    <w:rsid w:val="00942A2B"/>
    <w:rsid w:val="0094602B"/>
    <w:rsid w:val="0096735B"/>
    <w:rsid w:val="009949FB"/>
    <w:rsid w:val="009A5821"/>
    <w:rsid w:val="009C7604"/>
    <w:rsid w:val="009D483B"/>
    <w:rsid w:val="00A02894"/>
    <w:rsid w:val="00A03BA7"/>
    <w:rsid w:val="00A105DF"/>
    <w:rsid w:val="00A17EA7"/>
    <w:rsid w:val="00A235DA"/>
    <w:rsid w:val="00A245E9"/>
    <w:rsid w:val="00A26483"/>
    <w:rsid w:val="00A3326C"/>
    <w:rsid w:val="00A45503"/>
    <w:rsid w:val="00A50320"/>
    <w:rsid w:val="00A5114B"/>
    <w:rsid w:val="00A61D2C"/>
    <w:rsid w:val="00A704F1"/>
    <w:rsid w:val="00A73253"/>
    <w:rsid w:val="00A876C3"/>
    <w:rsid w:val="00A930F2"/>
    <w:rsid w:val="00A9623E"/>
    <w:rsid w:val="00AB5CD3"/>
    <w:rsid w:val="00AC679D"/>
    <w:rsid w:val="00AD0DBF"/>
    <w:rsid w:val="00AD22F6"/>
    <w:rsid w:val="00AD55DE"/>
    <w:rsid w:val="00AE5026"/>
    <w:rsid w:val="00B10D63"/>
    <w:rsid w:val="00B15BF9"/>
    <w:rsid w:val="00B32FFD"/>
    <w:rsid w:val="00B34963"/>
    <w:rsid w:val="00B36E48"/>
    <w:rsid w:val="00B40F79"/>
    <w:rsid w:val="00B610B0"/>
    <w:rsid w:val="00B61240"/>
    <w:rsid w:val="00B6188F"/>
    <w:rsid w:val="00B63502"/>
    <w:rsid w:val="00B815C0"/>
    <w:rsid w:val="00B823B6"/>
    <w:rsid w:val="00B92D77"/>
    <w:rsid w:val="00BB61B0"/>
    <w:rsid w:val="00BB7736"/>
    <w:rsid w:val="00BC2449"/>
    <w:rsid w:val="00BC2FC3"/>
    <w:rsid w:val="00BC4A61"/>
    <w:rsid w:val="00BC6A50"/>
    <w:rsid w:val="00BE0290"/>
    <w:rsid w:val="00BE0492"/>
    <w:rsid w:val="00BF0C82"/>
    <w:rsid w:val="00BF170A"/>
    <w:rsid w:val="00BF45AB"/>
    <w:rsid w:val="00C05413"/>
    <w:rsid w:val="00C062A3"/>
    <w:rsid w:val="00C14DBA"/>
    <w:rsid w:val="00C171BD"/>
    <w:rsid w:val="00C30693"/>
    <w:rsid w:val="00C47B38"/>
    <w:rsid w:val="00C91FFF"/>
    <w:rsid w:val="00CA168A"/>
    <w:rsid w:val="00CB14E2"/>
    <w:rsid w:val="00CB34D9"/>
    <w:rsid w:val="00CB353F"/>
    <w:rsid w:val="00CC5199"/>
    <w:rsid w:val="00CC651F"/>
    <w:rsid w:val="00CD2DBA"/>
    <w:rsid w:val="00CD312E"/>
    <w:rsid w:val="00D002F6"/>
    <w:rsid w:val="00D01748"/>
    <w:rsid w:val="00D12123"/>
    <w:rsid w:val="00D16FFB"/>
    <w:rsid w:val="00D361F9"/>
    <w:rsid w:val="00D516AD"/>
    <w:rsid w:val="00D57111"/>
    <w:rsid w:val="00D656B6"/>
    <w:rsid w:val="00D74F19"/>
    <w:rsid w:val="00D754A4"/>
    <w:rsid w:val="00D97287"/>
    <w:rsid w:val="00DA6C83"/>
    <w:rsid w:val="00DB6CB2"/>
    <w:rsid w:val="00DC6886"/>
    <w:rsid w:val="00DD7B5E"/>
    <w:rsid w:val="00DE2334"/>
    <w:rsid w:val="00DE6A94"/>
    <w:rsid w:val="00DE6CA1"/>
    <w:rsid w:val="00DF58A7"/>
    <w:rsid w:val="00E01262"/>
    <w:rsid w:val="00E07DBC"/>
    <w:rsid w:val="00E37884"/>
    <w:rsid w:val="00E40CF8"/>
    <w:rsid w:val="00E40DAE"/>
    <w:rsid w:val="00E44A5C"/>
    <w:rsid w:val="00E458C6"/>
    <w:rsid w:val="00E467B9"/>
    <w:rsid w:val="00E52451"/>
    <w:rsid w:val="00E52A98"/>
    <w:rsid w:val="00E52FE4"/>
    <w:rsid w:val="00E62955"/>
    <w:rsid w:val="00E644C8"/>
    <w:rsid w:val="00E720AD"/>
    <w:rsid w:val="00E776FB"/>
    <w:rsid w:val="00E777FC"/>
    <w:rsid w:val="00EB375A"/>
    <w:rsid w:val="00EC76AA"/>
    <w:rsid w:val="00ED7A83"/>
    <w:rsid w:val="00EE219A"/>
    <w:rsid w:val="00F02F62"/>
    <w:rsid w:val="00F135CE"/>
    <w:rsid w:val="00F13D06"/>
    <w:rsid w:val="00F240A7"/>
    <w:rsid w:val="00F31932"/>
    <w:rsid w:val="00F4403F"/>
    <w:rsid w:val="00F45364"/>
    <w:rsid w:val="00F47E59"/>
    <w:rsid w:val="00F523CC"/>
    <w:rsid w:val="00F75009"/>
    <w:rsid w:val="00F8370D"/>
    <w:rsid w:val="00F91191"/>
    <w:rsid w:val="00FB2B95"/>
    <w:rsid w:val="00FB420D"/>
    <w:rsid w:val="00FC59F5"/>
    <w:rsid w:val="00FD044E"/>
    <w:rsid w:val="00FD1AF8"/>
    <w:rsid w:val="00FE0507"/>
    <w:rsid w:val="00FE547F"/>
    <w:rsid w:val="00FF46DD"/>
    <w:rsid w:val="00FF6267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AA9"/>
    <w:pPr>
      <w:keepNext/>
      <w:spacing w:line="360" w:lineRule="auto"/>
      <w:ind w:left="708"/>
      <w:jc w:val="both"/>
      <w:outlineLvl w:val="0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C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A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er"/>
    <w:basedOn w:val="a"/>
    <w:link w:val="a4"/>
    <w:rsid w:val="00874A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4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4AA9"/>
  </w:style>
  <w:style w:type="paragraph" w:customStyle="1" w:styleId="a6">
    <w:name w:val="список с точками"/>
    <w:basedOn w:val="a"/>
    <w:rsid w:val="00874AA9"/>
    <w:pPr>
      <w:tabs>
        <w:tab w:val="num" w:pos="822"/>
      </w:tabs>
      <w:spacing w:line="312" w:lineRule="auto"/>
      <w:ind w:left="822" w:hanging="255"/>
      <w:jc w:val="both"/>
    </w:pPr>
  </w:style>
  <w:style w:type="table" w:styleId="a7">
    <w:name w:val="Table Grid"/>
    <w:basedOn w:val="a1"/>
    <w:uiPriority w:val="39"/>
    <w:rsid w:val="00874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74AA9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874AA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874AA9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ody Text"/>
    <w:basedOn w:val="a"/>
    <w:link w:val="aa"/>
    <w:rsid w:val="00874AA9"/>
    <w:pPr>
      <w:spacing w:after="120" w:line="360" w:lineRule="auto"/>
    </w:pPr>
    <w:rPr>
      <w:rFonts w:eastAsia="Calibri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74AA9"/>
    <w:rPr>
      <w:rFonts w:ascii="Times New Roman" w:eastAsia="Calibri" w:hAnsi="Times New Roman" w:cs="Times New Roman"/>
      <w:sz w:val="24"/>
    </w:rPr>
  </w:style>
  <w:style w:type="character" w:styleId="ab">
    <w:name w:val="Hyperlink"/>
    <w:rsid w:val="00874AA9"/>
    <w:rPr>
      <w:color w:val="0000FF"/>
      <w:u w:val="single"/>
    </w:rPr>
  </w:style>
  <w:style w:type="paragraph" w:customStyle="1" w:styleId="11">
    <w:name w:val="Абзац списка1"/>
    <w:basedOn w:val="a"/>
    <w:rsid w:val="00874AA9"/>
    <w:pPr>
      <w:spacing w:line="360" w:lineRule="auto"/>
      <w:ind w:left="720"/>
    </w:pPr>
    <w:rPr>
      <w:szCs w:val="22"/>
      <w:lang w:eastAsia="en-US"/>
    </w:rPr>
  </w:style>
  <w:style w:type="character" w:styleId="ac">
    <w:name w:val="Strong"/>
    <w:basedOn w:val="a0"/>
    <w:uiPriority w:val="22"/>
    <w:qFormat/>
    <w:rsid w:val="00874AA9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4A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A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4A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4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874AA9"/>
    <w:pPr>
      <w:spacing w:line="360" w:lineRule="auto"/>
      <w:ind w:left="360" w:right="-58"/>
    </w:pPr>
    <w:rPr>
      <w:szCs w:val="20"/>
    </w:rPr>
  </w:style>
  <w:style w:type="paragraph" w:styleId="HTML">
    <w:name w:val="HTML Preformatted"/>
    <w:basedOn w:val="a"/>
    <w:link w:val="HTML0"/>
    <w:qFormat/>
    <w:rsid w:val="00874AA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A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qFormat/>
    <w:rsid w:val="00874A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874AA9"/>
    <w:pPr>
      <w:widowControl w:val="0"/>
      <w:suppressAutoHyphens/>
      <w:ind w:left="720"/>
    </w:pPr>
    <w:rPr>
      <w:rFonts w:eastAsia="Andale Sans UI"/>
      <w:kern w:val="1"/>
    </w:rPr>
  </w:style>
  <w:style w:type="paragraph" w:styleId="af1">
    <w:name w:val="Normal (Web)"/>
    <w:basedOn w:val="a"/>
    <w:uiPriority w:val="99"/>
    <w:unhideWhenUsed/>
    <w:qFormat/>
    <w:rsid w:val="00874AA9"/>
    <w:pPr>
      <w:spacing w:before="100" w:beforeAutospacing="1" w:after="100" w:afterAutospacing="1"/>
    </w:pPr>
  </w:style>
  <w:style w:type="character" w:styleId="af2">
    <w:name w:val="Emphasis"/>
    <w:qFormat/>
    <w:rsid w:val="00874AA9"/>
    <w:rPr>
      <w:i/>
      <w:iCs/>
    </w:rPr>
  </w:style>
  <w:style w:type="paragraph" w:styleId="af3">
    <w:name w:val="Body Text Indent"/>
    <w:basedOn w:val="a"/>
    <w:link w:val="af4"/>
    <w:uiPriority w:val="99"/>
    <w:unhideWhenUsed/>
    <w:rsid w:val="00874AA9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74AA9"/>
    <w:rPr>
      <w:rFonts w:ascii="Calibri" w:eastAsia="Times New Roman" w:hAnsi="Calibri" w:cs="Times New Roman"/>
      <w:lang w:eastAsia="ar-SA"/>
    </w:rPr>
  </w:style>
  <w:style w:type="character" w:styleId="af5">
    <w:name w:val="Placeholder Text"/>
    <w:basedOn w:val="a0"/>
    <w:uiPriority w:val="99"/>
    <w:semiHidden/>
    <w:rsid w:val="00874AA9"/>
    <w:rPr>
      <w:color w:val="808080"/>
    </w:rPr>
  </w:style>
  <w:style w:type="character" w:customStyle="1" w:styleId="w">
    <w:name w:val="w"/>
    <w:basedOn w:val="a0"/>
    <w:rsid w:val="00874AA9"/>
  </w:style>
  <w:style w:type="character" w:styleId="af6">
    <w:name w:val="FollowedHyperlink"/>
    <w:basedOn w:val="a0"/>
    <w:uiPriority w:val="99"/>
    <w:semiHidden/>
    <w:unhideWhenUsed/>
    <w:rsid w:val="00874AA9"/>
    <w:rPr>
      <w:color w:val="800080" w:themeColor="followedHyperlink"/>
      <w:u w:val="single"/>
    </w:rPr>
  </w:style>
  <w:style w:type="character" w:customStyle="1" w:styleId="value">
    <w:name w:val="value"/>
    <w:basedOn w:val="a0"/>
    <w:rsid w:val="00874AA9"/>
  </w:style>
  <w:style w:type="character" w:customStyle="1" w:styleId="hilight">
    <w:name w:val="hilight"/>
    <w:basedOn w:val="a0"/>
    <w:rsid w:val="00874AA9"/>
  </w:style>
  <w:style w:type="character" w:customStyle="1" w:styleId="apple-converted-space">
    <w:name w:val="apple-converted-space"/>
    <w:basedOn w:val="a0"/>
    <w:rsid w:val="00874AA9"/>
  </w:style>
  <w:style w:type="paragraph" w:styleId="af7">
    <w:name w:val="header"/>
    <w:basedOn w:val="a"/>
    <w:link w:val="af8"/>
    <w:uiPriority w:val="99"/>
    <w:semiHidden/>
    <w:unhideWhenUsed/>
    <w:rsid w:val="0061235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12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l">
    <w:name w:val="hl"/>
    <w:basedOn w:val="a0"/>
    <w:rsid w:val="006F2FB2"/>
  </w:style>
  <w:style w:type="character" w:customStyle="1" w:styleId="FontStyle12">
    <w:name w:val="Font Style12"/>
    <w:rsid w:val="00BF170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F170A"/>
    <w:pPr>
      <w:widowControl w:val="0"/>
      <w:suppressAutoHyphens/>
      <w:spacing w:line="100" w:lineRule="atLeast"/>
    </w:pPr>
    <w:rPr>
      <w:lang w:eastAsia="ar-SA"/>
    </w:rPr>
  </w:style>
  <w:style w:type="paragraph" w:customStyle="1" w:styleId="Style7">
    <w:name w:val="Style7"/>
    <w:basedOn w:val="a"/>
    <w:rsid w:val="00BF170A"/>
    <w:pPr>
      <w:widowControl w:val="0"/>
      <w:suppressAutoHyphens/>
      <w:spacing w:line="100" w:lineRule="atLeast"/>
    </w:pPr>
    <w:rPr>
      <w:lang w:eastAsia="ar-SA"/>
    </w:rPr>
  </w:style>
  <w:style w:type="paragraph" w:customStyle="1" w:styleId="12">
    <w:name w:val="Обычный (веб)1"/>
    <w:rsid w:val="00E40DAE"/>
    <w:pPr>
      <w:suppressAutoHyphens/>
      <w:spacing w:before="100" w:after="10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hi-IN" w:bidi="hi-IN"/>
    </w:rPr>
  </w:style>
  <w:style w:type="character" w:styleId="af9">
    <w:name w:val="annotation reference"/>
    <w:basedOn w:val="a0"/>
    <w:uiPriority w:val="99"/>
    <w:semiHidden/>
    <w:unhideWhenUsed/>
    <w:rsid w:val="00CD2DB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D2DB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D2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D2DB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D2DBA"/>
    <w:rPr>
      <w:b/>
      <w:bCs/>
    </w:rPr>
  </w:style>
  <w:style w:type="paragraph" w:styleId="afe">
    <w:name w:val="Revision"/>
    <w:hidden/>
    <w:uiPriority w:val="99"/>
    <w:semiHidden/>
    <w:rsid w:val="00C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546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796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21" Type="http://schemas.openxmlformats.org/officeDocument/2006/relationships/image" Target="media/image9.png"/><Relationship Id="rId34" Type="http://schemas.openxmlformats.org/officeDocument/2006/relationships/oleObject" Target="embeddings/oleObject2.bin"/><Relationship Id="rId42" Type="http://schemas.openxmlformats.org/officeDocument/2006/relationships/image" Target="media/image26.wmf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jpeg"/><Relationship Id="rId63" Type="http://schemas.openxmlformats.org/officeDocument/2006/relationships/hyperlink" Target="http://www.unn.ru/books/" TargetMode="External"/><Relationship Id="rId68" Type="http://schemas.openxmlformats.org/officeDocument/2006/relationships/hyperlink" Target="http://www.unn.ru/books/met_files/macroeconomics.docx" TargetMode="External"/><Relationship Id="rId76" Type="http://schemas.openxmlformats.org/officeDocument/2006/relationships/hyperlink" Target="http://www.unn.ru/books/" TargetMode="External"/><Relationship Id="rId84" Type="http://schemas.openxmlformats.org/officeDocument/2006/relationships/hyperlink" Target="http://www.economist.com.ru" TargetMode="External"/><Relationship Id="rId89" Type="http://schemas.openxmlformats.org/officeDocument/2006/relationships/hyperlink" Target="http://www.oecd.org" TargetMode="External"/><Relationship Id="rId97" Type="http://schemas.openxmlformats.org/officeDocument/2006/relationships/hyperlink" Target="http://www.znanium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nanium.com/catalog.php?bookinfo=872682" TargetMode="External"/><Relationship Id="rId92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chart" Target="charts/chart1.xml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image" Target="media/image22.png"/><Relationship Id="rId40" Type="http://schemas.openxmlformats.org/officeDocument/2006/relationships/image" Target="media/image25.wmf"/><Relationship Id="rId45" Type="http://schemas.openxmlformats.org/officeDocument/2006/relationships/image" Target="media/image28.jpeg"/><Relationship Id="rId53" Type="http://schemas.openxmlformats.org/officeDocument/2006/relationships/image" Target="media/image36.jpeg"/><Relationship Id="rId58" Type="http://schemas.openxmlformats.org/officeDocument/2006/relationships/hyperlink" Target="http://znanium.com/catalog.php?item=goextsearch&amp;title=%D1%8D%D0%BA%D0%BE%D0%BD%D0%BE%D0%BC%D0%B8%D1%87%D0%B5%D1%81%D0%BA%D0%B0%D1%8F+%D1%82%D0%B5%D0%BE%D1%80%D0%B8%D1%8F&amp;title=%D1%8D%D0%BA%D0%BE%D0%BD%D0%BE%D0%BC%D0%B8%D1%87%D0%B5%D1%81%D0%BA%D0%B0%D1%8F%20%D1%82%D0%B5%D0%BE%D1%80%D0%B8%D1%8F&amp;pkind=24&amp;school=5&amp;years=2011-2015&amp;page=1" TargetMode="External"/><Relationship Id="rId66" Type="http://schemas.openxmlformats.org/officeDocument/2006/relationships/hyperlink" Target="http://www.unn.ru/books/met_files/Microeconomics.doc" TargetMode="External"/><Relationship Id="rId74" Type="http://schemas.openxmlformats.org/officeDocument/2006/relationships/hyperlink" Target="http://znanium.com/catalog.php?bookinfo=936030" TargetMode="External"/><Relationship Id="rId79" Type="http://schemas.openxmlformats.org/officeDocument/2006/relationships/hyperlink" Target="http://www.unn.ru/books/" TargetMode="External"/><Relationship Id="rId87" Type="http://schemas.openxmlformats.org/officeDocument/2006/relationships/hyperlink" Target="http://www.economy.gov.ru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.php?bookinfo=760006" TargetMode="External"/><Relationship Id="rId82" Type="http://schemas.openxmlformats.org/officeDocument/2006/relationships/hyperlink" Target="http://www.rej.ru" TargetMode="External"/><Relationship Id="rId90" Type="http://schemas.openxmlformats.org/officeDocument/2006/relationships/hyperlink" Target="http://www.government.ru" TargetMode="External"/><Relationship Id="rId95" Type="http://schemas.openxmlformats.org/officeDocument/2006/relationships/hyperlink" Target="http://e.lanbook.com/" TargetMode="External"/><Relationship Id="rId19" Type="http://schemas.openxmlformats.org/officeDocument/2006/relationships/image" Target="media/image7.png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image" Target="media/image18.wmf"/><Relationship Id="rId35" Type="http://schemas.openxmlformats.org/officeDocument/2006/relationships/image" Target="media/image21.wmf"/><Relationship Id="rId43" Type="http://schemas.openxmlformats.org/officeDocument/2006/relationships/oleObject" Target="embeddings/oleObject5.bin"/><Relationship Id="rId48" Type="http://schemas.openxmlformats.org/officeDocument/2006/relationships/image" Target="media/image31.jpeg"/><Relationship Id="rId56" Type="http://schemas.openxmlformats.org/officeDocument/2006/relationships/hyperlink" Target="http://www.interfax.ru/business/574489" TargetMode="External"/><Relationship Id="rId64" Type="http://schemas.openxmlformats.org/officeDocument/2006/relationships/hyperlink" Target="http://www.unn.ru/books/met_files/Economics.doc" TargetMode="External"/><Relationship Id="rId69" Type="http://schemas.openxmlformats.org/officeDocument/2006/relationships/hyperlink" Target="http://znanium.com/catalog.php?bookinfo=545218" TargetMode="External"/><Relationship Id="rId77" Type="http://schemas.openxmlformats.org/officeDocument/2006/relationships/hyperlink" Target="http://www.unn.ru/books/met_files/MUPPUP.rar" TargetMode="External"/><Relationship Id="rId100" Type="http://schemas.openxmlformats.org/officeDocument/2006/relationships/footer" Target="footer7.xml"/><Relationship Id="rId8" Type="http://schemas.openxmlformats.org/officeDocument/2006/relationships/footer" Target="footer1.xml"/><Relationship Id="rId51" Type="http://schemas.openxmlformats.org/officeDocument/2006/relationships/image" Target="media/image34.jpeg"/><Relationship Id="rId72" Type="http://schemas.openxmlformats.org/officeDocument/2006/relationships/hyperlink" Target="http://znanium.com/catalog.php?bookinfo=872682" TargetMode="External"/><Relationship Id="rId80" Type="http://schemas.openxmlformats.org/officeDocument/2006/relationships/hyperlink" Target="http://www.vopre&#1089;o.ru" TargetMode="External"/><Relationship Id="rId85" Type="http://schemas.openxmlformats.org/officeDocument/2006/relationships/hyperlink" Target="http://www.expert.ru" TargetMode="External"/><Relationship Id="rId93" Type="http://schemas.openxmlformats.org/officeDocument/2006/relationships/hyperlink" Target="http://www.cbr.ru" TargetMode="External"/><Relationship Id="rId98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image" Target="media/image20.wmf"/><Relationship Id="rId38" Type="http://schemas.openxmlformats.org/officeDocument/2006/relationships/image" Target="media/image23.png"/><Relationship Id="rId46" Type="http://schemas.openxmlformats.org/officeDocument/2006/relationships/image" Target="media/image29.jpeg"/><Relationship Id="rId59" Type="http://schemas.openxmlformats.org/officeDocument/2006/relationships/hyperlink" Target="http://www.studentlibrary.ru/" TargetMode="External"/><Relationship Id="rId67" Type="http://schemas.openxmlformats.org/officeDocument/2006/relationships/hyperlink" Target="http://www.unn.ru/books/" TargetMode="External"/><Relationship Id="rId20" Type="http://schemas.openxmlformats.org/officeDocument/2006/relationships/image" Target="media/image8.jpeg"/><Relationship Id="rId41" Type="http://schemas.openxmlformats.org/officeDocument/2006/relationships/oleObject" Target="embeddings/oleObject4.bin"/><Relationship Id="rId54" Type="http://schemas.openxmlformats.org/officeDocument/2006/relationships/image" Target="media/image37.jpeg"/><Relationship Id="rId62" Type="http://schemas.openxmlformats.org/officeDocument/2006/relationships/hyperlink" Target="https://mail.rambler.ru/m/redirect?url=http%3A//znanium.com/catalog.php%3Fbookinfo%3D760006&amp;hash=a2d3249d717e5981821b8ab0ef491a9d" TargetMode="External"/><Relationship Id="rId70" Type="http://schemas.openxmlformats.org/officeDocument/2006/relationships/hyperlink" Target="http://znanium.com/catalog.php?bookinfo=430577" TargetMode="External"/><Relationship Id="rId75" Type="http://schemas.openxmlformats.org/officeDocument/2006/relationships/hyperlink" Target="http://znanium.com/catalog.php?item=goextsearch&amp;title=%D1%8D%D0%BA%D0%BE%D0%BD%D0%BE%D0%BC%D0%B8%D1%87%D0%B5%D1%81%D0%BA%D0%B0%D1%8F%20%D1%82%D0%B5%D0%BE%D1%80%D0%B8%D1%8F&amp;pkind=24&amp;school=3&amp;years=2014-2015" TargetMode="External"/><Relationship Id="rId83" Type="http://schemas.openxmlformats.org/officeDocument/2006/relationships/hyperlink" Target="http://www.chelt.ru" TargetMode="External"/><Relationship Id="rId88" Type="http://schemas.openxmlformats.org/officeDocument/2006/relationships/hyperlink" Target="http://www.economy.gov.ru" TargetMode="External"/><Relationship Id="rId91" Type="http://schemas.openxmlformats.org/officeDocument/2006/relationships/hyperlink" Target="http://www.gks.ru" TargetMode="External"/><Relationship Id="rId96" Type="http://schemas.openxmlformats.org/officeDocument/2006/relationships/hyperlink" Target="http://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oleObject" Target="embeddings/oleObject3.bin"/><Relationship Id="rId49" Type="http://schemas.openxmlformats.org/officeDocument/2006/relationships/image" Target="media/image32.jpeg"/><Relationship Id="rId57" Type="http://schemas.openxmlformats.org/officeDocument/2006/relationships/footer" Target="footer4.xml"/><Relationship Id="rId10" Type="http://schemas.openxmlformats.org/officeDocument/2006/relationships/footer" Target="footer3.xml"/><Relationship Id="rId31" Type="http://schemas.openxmlformats.org/officeDocument/2006/relationships/oleObject" Target="embeddings/oleObject1.bin"/><Relationship Id="rId44" Type="http://schemas.openxmlformats.org/officeDocument/2006/relationships/image" Target="media/image27.jpeg"/><Relationship Id="rId52" Type="http://schemas.openxmlformats.org/officeDocument/2006/relationships/image" Target="media/image35.png"/><Relationship Id="rId60" Type="http://schemas.openxmlformats.org/officeDocument/2006/relationships/hyperlink" Target="http://znanium.com/catalog.php?item=goextsearch&amp;title=%D1%8D%D0%BA%D0%BE%D0%BD%D0%BE%D0%BC%D0%B8%D1%87%D0%B5%D1%81%D0%BA%D0%B0%D1%8F+%D1%82%D0%B5%D0%BE%D1%80%D0%B8%D1%8F&amp;title=%D1%8D%D0%BA%D0%BE%D0%BD%D0%BE%D0%BC%D0%B8%D1%87%D0%B5%D1%81%D0%BA%D0%B0%D1%8F%20%D1%82%D0%B5%D0%BE%D1%80%D0%B8%D1%8F&amp;pkind=25&amp;school=3&amp;years=2011-2015&amp;page=8" TargetMode="External"/><Relationship Id="rId65" Type="http://schemas.openxmlformats.org/officeDocument/2006/relationships/hyperlink" Target="http://www.unn.ru/books/" TargetMode="External"/><Relationship Id="rId73" Type="http://schemas.openxmlformats.org/officeDocument/2006/relationships/hyperlink" Target="http://znanium.com/catalog.php?bookinfo=792660" TargetMode="External"/><Relationship Id="rId78" Type="http://schemas.openxmlformats.org/officeDocument/2006/relationships/hyperlink" Target="http://znanium.com/catalog.php?item=goextsearch&amp;title=%D1%8D%D0%BA%D0%BE%D0%BD%D0%BE%D0%BC%D0%B8%D1%87%D0%B5%D1%81%D0%BA%D0%B0%D1%8F%20%D1%82%D0%B5%D0%BE%D1%80%D0%B8%D1%8F&amp;pkind=24&amp;school=3&amp;years=2014-2015" TargetMode="External"/><Relationship Id="rId81" Type="http://schemas.openxmlformats.org/officeDocument/2006/relationships/hyperlink" Target="http://www.naukaran.ru" TargetMode="External"/><Relationship Id="rId86" Type="http://schemas.openxmlformats.org/officeDocument/2006/relationships/hyperlink" Target="http://www.wto.org" TargetMode="External"/><Relationship Id="rId94" Type="http://schemas.openxmlformats.org/officeDocument/2006/relationships/hyperlink" Target="http://www.studentlibrary.ru" TargetMode="External"/><Relationship Id="rId99" Type="http://schemas.openxmlformats.org/officeDocument/2006/relationships/footer" Target="footer6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image" Target="http://www.fepo.ru/Pic/IMG_10390_1.png" TargetMode="External"/><Relationship Id="rId18" Type="http://schemas.openxmlformats.org/officeDocument/2006/relationships/image" Target="media/image6.jpeg"/><Relationship Id="rId39" Type="http://schemas.openxmlformats.org/officeDocument/2006/relationships/image" Target="media/image2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215686274509822"/>
          <c:y val="0.11235955056179735"/>
          <c:w val="0.46666666666667062"/>
          <c:h val="0.53370786516853963"/>
        </c:manualLayout>
      </c:layout>
      <c:scatterChart>
        <c:scatterStyle val="lineMarker"/>
        <c:ser>
          <c:idx val="1"/>
          <c:order val="0"/>
          <c:tx>
            <c:strRef>
              <c:f>Sheet1!$A$3</c:f>
              <c:strCache>
                <c:ptCount val="1"/>
                <c:pt idx="0">
                  <c:v>КПВ</c:v>
                </c:pt>
              </c:strCache>
            </c:strRef>
          </c:tx>
          <c:spPr>
            <a:ln w="12717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Sheet1!$B$3:$G$3</c:f>
              <c:numCache>
                <c:formatCode>General</c:formatCode>
                <c:ptCount val="6"/>
                <c:pt idx="0">
                  <c:v>15</c:v>
                </c:pt>
                <c:pt idx="1">
                  <c:v>14</c:v>
                </c:pt>
                <c:pt idx="2">
                  <c:v>12</c:v>
                </c:pt>
                <c:pt idx="3">
                  <c:v>9</c:v>
                </c:pt>
                <c:pt idx="4">
                  <c:v>5</c:v>
                </c:pt>
                <c:pt idx="5">
                  <c:v>0</c:v>
                </c:pt>
              </c:numCache>
            </c:numRef>
          </c:yVal>
        </c:ser>
        <c:axId val="48822144"/>
        <c:axId val="48943872"/>
      </c:scatterChart>
      <c:valAx>
        <c:axId val="48822144"/>
        <c:scaling>
          <c:orientation val="minMax"/>
        </c:scaling>
        <c:axPos val="b"/>
        <c:title>
          <c:tx>
            <c:rich>
              <a:bodyPr/>
              <a:lstStyle/>
              <a:p>
                <a:pPr algn="r"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зерно</a:t>
                </a:r>
              </a:p>
            </c:rich>
          </c:tx>
          <c:layout>
            <c:manualLayout>
              <c:xMode val="edge"/>
              <c:yMode val="edge"/>
              <c:x val="0.35294117647058826"/>
              <c:y val="0.797752808988764"/>
            </c:manualLayout>
          </c:layout>
          <c:spPr>
            <a:noFill/>
            <a:ln w="25434">
              <a:noFill/>
            </a:ln>
          </c:spPr>
        </c:title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943872"/>
        <c:crosses val="autoZero"/>
        <c:crossBetween val="midCat"/>
      </c:valAx>
      <c:valAx>
        <c:axId val="48943872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роботы</a:t>
                </a:r>
              </a:p>
            </c:rich>
          </c:tx>
          <c:layout>
            <c:manualLayout>
              <c:xMode val="edge"/>
              <c:yMode val="edge"/>
              <c:x val="2.3529411764705879E-2"/>
              <c:y val="0.24719101123595505"/>
            </c:manualLayout>
          </c:layout>
          <c:spPr>
            <a:noFill/>
            <a:ln w="25434">
              <a:noFill/>
            </a:ln>
          </c:spPr>
        </c:title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822144"/>
        <c:crosses val="autoZero"/>
        <c:crossBetween val="midCat"/>
      </c:valAx>
      <c:spPr>
        <a:noFill/>
        <a:ln w="25434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0.5115</cdr:x>
      <cdr:y>0.5435</cdr:y>
    </cdr:from>
    <cdr:to>
      <cdr:x>0.51925</cdr:x>
      <cdr:y>0.62225</cdr:y>
    </cdr:to>
    <cdr:sp macro="" textlink="">
      <cdr:nvSpPr>
        <cdr:cNvPr id="1025" name="Текст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42370" y="921477"/>
          <a:ext cx="18823" cy="133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ED1C-A23A-4F11-8577-C9AF5C81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20632</Words>
  <Characters>117609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пользоватнль</cp:lastModifiedBy>
  <cp:revision>2</cp:revision>
  <cp:lastPrinted>2018-03-15T16:32:00Z</cp:lastPrinted>
  <dcterms:created xsi:type="dcterms:W3CDTF">2018-03-15T16:37:00Z</dcterms:created>
  <dcterms:modified xsi:type="dcterms:W3CDTF">2018-03-15T16:37:00Z</dcterms:modified>
</cp:coreProperties>
</file>