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325" w:rsidRPr="007A1DF3" w:rsidRDefault="00F27325" w:rsidP="00F27325">
      <w:pPr>
        <w:jc w:val="center"/>
        <w:rPr>
          <w:rFonts w:ascii="Times New Roman" w:hAnsi="Times New Roman" w:cs="Times New Roman"/>
          <w:sz w:val="24"/>
          <w:szCs w:val="24"/>
        </w:rPr>
      </w:pPr>
      <w:r w:rsidRPr="007A1DF3">
        <w:rPr>
          <w:rFonts w:ascii="Times New Roman" w:hAnsi="Times New Roman" w:cs="Times New Roman"/>
          <w:sz w:val="24"/>
          <w:szCs w:val="24"/>
        </w:rPr>
        <w:t>МИНИСТЕРСТВО ОБРАЗОВАНИЯ И НАУКИ РФ</w:t>
      </w:r>
    </w:p>
    <w:p w:rsidR="00F27325" w:rsidRPr="007A1DF3" w:rsidRDefault="00F27325" w:rsidP="00F27325">
      <w:pPr>
        <w:spacing w:after="0" w:line="240" w:lineRule="auto"/>
        <w:jc w:val="center"/>
        <w:rPr>
          <w:rFonts w:ascii="Times New Roman" w:hAnsi="Times New Roman" w:cs="Times New Roman"/>
          <w:b/>
          <w:bCs/>
          <w:sz w:val="24"/>
          <w:szCs w:val="24"/>
        </w:rPr>
      </w:pPr>
      <w:r w:rsidRPr="007A1DF3">
        <w:rPr>
          <w:rFonts w:ascii="Times New Roman" w:hAnsi="Times New Roman" w:cs="Times New Roman"/>
          <w:b/>
          <w:bCs/>
          <w:sz w:val="24"/>
          <w:szCs w:val="24"/>
        </w:rPr>
        <w:t xml:space="preserve">Национальный исследовательский Нижегородский государственный </w:t>
      </w:r>
    </w:p>
    <w:p w:rsidR="00F27325" w:rsidRPr="007A1DF3" w:rsidRDefault="00F27325" w:rsidP="00F27325">
      <w:pPr>
        <w:spacing w:after="0" w:line="240" w:lineRule="auto"/>
        <w:jc w:val="center"/>
        <w:rPr>
          <w:rFonts w:ascii="Times New Roman" w:hAnsi="Times New Roman" w:cs="Times New Roman"/>
          <w:b/>
          <w:bCs/>
          <w:sz w:val="24"/>
          <w:szCs w:val="24"/>
        </w:rPr>
      </w:pPr>
      <w:r w:rsidRPr="007A1DF3">
        <w:rPr>
          <w:rFonts w:ascii="Times New Roman" w:hAnsi="Times New Roman" w:cs="Times New Roman"/>
          <w:b/>
          <w:bCs/>
          <w:sz w:val="24"/>
          <w:szCs w:val="24"/>
        </w:rPr>
        <w:t>университет им. Н.И. Лобачевского</w:t>
      </w:r>
    </w:p>
    <w:p w:rsidR="00F27325" w:rsidRPr="007A1DF3" w:rsidRDefault="00F27325" w:rsidP="00F27325">
      <w:pPr>
        <w:spacing w:after="0" w:line="240" w:lineRule="auto"/>
        <w:jc w:val="center"/>
        <w:rPr>
          <w:rFonts w:ascii="Times New Roman" w:hAnsi="Times New Roman" w:cs="Times New Roman"/>
          <w:sz w:val="24"/>
          <w:szCs w:val="24"/>
        </w:rPr>
      </w:pPr>
    </w:p>
    <w:p w:rsidR="00F27325" w:rsidRPr="007A1DF3" w:rsidRDefault="00F27325" w:rsidP="00F27325">
      <w:pPr>
        <w:spacing w:after="0" w:line="240" w:lineRule="auto"/>
        <w:jc w:val="center"/>
        <w:rPr>
          <w:rFonts w:ascii="Times New Roman" w:hAnsi="Times New Roman" w:cs="Times New Roman"/>
          <w:sz w:val="24"/>
          <w:szCs w:val="24"/>
        </w:rPr>
      </w:pPr>
    </w:p>
    <w:p w:rsidR="00F27325" w:rsidRPr="007A1DF3" w:rsidRDefault="00F27325" w:rsidP="00F27325">
      <w:pPr>
        <w:spacing w:after="0" w:line="240" w:lineRule="auto"/>
        <w:jc w:val="center"/>
        <w:rPr>
          <w:rFonts w:ascii="Times New Roman" w:hAnsi="Times New Roman" w:cs="Times New Roman"/>
          <w:sz w:val="24"/>
          <w:szCs w:val="24"/>
        </w:rPr>
      </w:pPr>
    </w:p>
    <w:p w:rsidR="00F27325" w:rsidRPr="007A1DF3" w:rsidRDefault="00F27325" w:rsidP="00F27325">
      <w:pPr>
        <w:spacing w:after="0" w:line="240" w:lineRule="auto"/>
        <w:jc w:val="center"/>
        <w:rPr>
          <w:rFonts w:ascii="Times New Roman" w:hAnsi="Times New Roman" w:cs="Times New Roman"/>
          <w:sz w:val="24"/>
          <w:szCs w:val="24"/>
        </w:rPr>
      </w:pPr>
    </w:p>
    <w:p w:rsidR="00F27325" w:rsidRPr="007A1DF3" w:rsidRDefault="00F27325" w:rsidP="00F27325">
      <w:pPr>
        <w:spacing w:after="0" w:line="240" w:lineRule="auto"/>
        <w:jc w:val="center"/>
        <w:rPr>
          <w:rFonts w:ascii="Times New Roman" w:hAnsi="Times New Roman" w:cs="Times New Roman"/>
          <w:sz w:val="24"/>
          <w:szCs w:val="24"/>
        </w:rPr>
      </w:pPr>
    </w:p>
    <w:p w:rsidR="00F27325" w:rsidRPr="007A1DF3" w:rsidRDefault="00F27325" w:rsidP="00F27325">
      <w:pPr>
        <w:spacing w:after="0" w:line="240" w:lineRule="auto"/>
        <w:jc w:val="center"/>
        <w:rPr>
          <w:rFonts w:ascii="Times New Roman" w:hAnsi="Times New Roman" w:cs="Times New Roman"/>
          <w:sz w:val="24"/>
          <w:szCs w:val="24"/>
        </w:rPr>
      </w:pPr>
    </w:p>
    <w:p w:rsidR="00F27325" w:rsidRPr="007A1DF3" w:rsidRDefault="00F27325" w:rsidP="00F27325">
      <w:pPr>
        <w:spacing w:after="0" w:line="240" w:lineRule="auto"/>
        <w:jc w:val="center"/>
        <w:rPr>
          <w:rFonts w:ascii="Times New Roman" w:hAnsi="Times New Roman" w:cs="Times New Roman"/>
          <w:sz w:val="24"/>
          <w:szCs w:val="24"/>
        </w:rPr>
      </w:pPr>
    </w:p>
    <w:p w:rsidR="00F27325" w:rsidRPr="007A1DF3" w:rsidRDefault="00F27325" w:rsidP="00F27325">
      <w:pPr>
        <w:spacing w:after="0" w:line="240" w:lineRule="auto"/>
        <w:jc w:val="center"/>
        <w:rPr>
          <w:rFonts w:ascii="Times New Roman" w:hAnsi="Times New Roman" w:cs="Times New Roman"/>
          <w:sz w:val="24"/>
          <w:szCs w:val="24"/>
        </w:rPr>
      </w:pPr>
    </w:p>
    <w:p w:rsidR="00F27325" w:rsidRPr="007A1DF3" w:rsidRDefault="00F27325" w:rsidP="00F27325">
      <w:pPr>
        <w:spacing w:after="0" w:line="240" w:lineRule="auto"/>
        <w:jc w:val="center"/>
        <w:rPr>
          <w:rFonts w:ascii="Times New Roman" w:hAnsi="Times New Roman" w:cs="Times New Roman"/>
          <w:sz w:val="24"/>
          <w:szCs w:val="24"/>
        </w:rPr>
      </w:pPr>
    </w:p>
    <w:p w:rsidR="00F27325" w:rsidRPr="007A1DF3" w:rsidRDefault="00F27325" w:rsidP="00F27325">
      <w:pPr>
        <w:spacing w:after="0" w:line="240" w:lineRule="auto"/>
        <w:jc w:val="center"/>
        <w:rPr>
          <w:rFonts w:ascii="Times New Roman" w:hAnsi="Times New Roman" w:cs="Times New Roman"/>
          <w:sz w:val="24"/>
          <w:szCs w:val="24"/>
        </w:rPr>
      </w:pPr>
    </w:p>
    <w:p w:rsidR="00F27325" w:rsidRPr="007A1DF3" w:rsidRDefault="00F27325" w:rsidP="00F27325">
      <w:pPr>
        <w:spacing w:after="0" w:line="360" w:lineRule="auto"/>
        <w:jc w:val="center"/>
        <w:rPr>
          <w:rFonts w:ascii="Times New Roman" w:hAnsi="Times New Roman" w:cs="Times New Roman"/>
          <w:sz w:val="24"/>
          <w:szCs w:val="24"/>
        </w:rPr>
      </w:pPr>
      <w:r w:rsidRPr="007A1DF3">
        <w:rPr>
          <w:rFonts w:ascii="Times New Roman" w:hAnsi="Times New Roman" w:cs="Times New Roman"/>
          <w:sz w:val="24"/>
          <w:szCs w:val="24"/>
        </w:rPr>
        <w:t>А.А. Корнилов</w:t>
      </w:r>
      <w:r w:rsidR="00C35757" w:rsidRPr="007A1DF3">
        <w:rPr>
          <w:rFonts w:ascii="Times New Roman" w:hAnsi="Times New Roman" w:cs="Times New Roman"/>
          <w:sz w:val="24"/>
          <w:szCs w:val="24"/>
        </w:rPr>
        <w:t>, Д.Т. Сухиашвили</w:t>
      </w:r>
      <w:r w:rsidRPr="007A1DF3">
        <w:rPr>
          <w:rFonts w:ascii="Times New Roman" w:hAnsi="Times New Roman" w:cs="Times New Roman"/>
          <w:sz w:val="24"/>
          <w:szCs w:val="24"/>
        </w:rPr>
        <w:t xml:space="preserve"> </w:t>
      </w:r>
    </w:p>
    <w:p w:rsidR="00F27325" w:rsidRPr="007A1DF3" w:rsidRDefault="00F27325" w:rsidP="00F27325">
      <w:pPr>
        <w:spacing w:after="0" w:line="360" w:lineRule="auto"/>
        <w:jc w:val="center"/>
        <w:rPr>
          <w:rFonts w:ascii="Times New Roman" w:hAnsi="Times New Roman" w:cs="Times New Roman"/>
          <w:sz w:val="24"/>
          <w:szCs w:val="24"/>
        </w:rPr>
      </w:pPr>
    </w:p>
    <w:p w:rsidR="00F27325" w:rsidRPr="007A1DF3" w:rsidRDefault="00F27325" w:rsidP="00F27325">
      <w:pPr>
        <w:spacing w:after="0" w:line="360" w:lineRule="auto"/>
        <w:jc w:val="center"/>
        <w:rPr>
          <w:rFonts w:ascii="Times New Roman" w:hAnsi="Times New Roman" w:cs="Times New Roman"/>
          <w:b/>
          <w:bCs/>
          <w:sz w:val="24"/>
          <w:szCs w:val="24"/>
        </w:rPr>
      </w:pPr>
      <w:r w:rsidRPr="007A1DF3">
        <w:rPr>
          <w:rFonts w:ascii="Times New Roman" w:hAnsi="Times New Roman" w:cs="Times New Roman"/>
          <w:b/>
          <w:bCs/>
          <w:sz w:val="24"/>
          <w:szCs w:val="24"/>
        </w:rPr>
        <w:t xml:space="preserve">ПРОЦЕСС ФОРМИРОВАНИЯ </w:t>
      </w:r>
    </w:p>
    <w:p w:rsidR="00F27325" w:rsidRPr="007A1DF3" w:rsidRDefault="00F27325" w:rsidP="00F27325">
      <w:pPr>
        <w:spacing w:after="0" w:line="360" w:lineRule="auto"/>
        <w:jc w:val="center"/>
        <w:rPr>
          <w:rFonts w:ascii="Times New Roman" w:hAnsi="Times New Roman" w:cs="Times New Roman"/>
          <w:b/>
          <w:bCs/>
          <w:sz w:val="24"/>
          <w:szCs w:val="24"/>
        </w:rPr>
      </w:pPr>
      <w:r w:rsidRPr="007A1DF3">
        <w:rPr>
          <w:rFonts w:ascii="Times New Roman" w:hAnsi="Times New Roman" w:cs="Times New Roman"/>
          <w:b/>
          <w:bCs/>
          <w:sz w:val="24"/>
          <w:szCs w:val="24"/>
        </w:rPr>
        <w:t xml:space="preserve">ВНЕШНЕЙ ПОЛИТИКИ </w:t>
      </w:r>
    </w:p>
    <w:p w:rsidR="00C35757" w:rsidRPr="007A1DF3" w:rsidRDefault="00F27325" w:rsidP="00F27325">
      <w:pPr>
        <w:spacing w:after="0" w:line="360" w:lineRule="auto"/>
        <w:jc w:val="center"/>
        <w:rPr>
          <w:rFonts w:ascii="Times New Roman" w:hAnsi="Times New Roman" w:cs="Times New Roman"/>
          <w:b/>
          <w:bCs/>
          <w:sz w:val="24"/>
          <w:szCs w:val="24"/>
        </w:rPr>
      </w:pPr>
      <w:r w:rsidRPr="007A1DF3">
        <w:rPr>
          <w:rFonts w:ascii="Times New Roman" w:hAnsi="Times New Roman" w:cs="Times New Roman"/>
          <w:b/>
          <w:bCs/>
          <w:sz w:val="24"/>
          <w:szCs w:val="24"/>
        </w:rPr>
        <w:t>РЕСПУБЛИКИ</w:t>
      </w:r>
      <w:r w:rsidR="00C35757" w:rsidRPr="007A1DF3">
        <w:rPr>
          <w:rFonts w:ascii="Times New Roman" w:hAnsi="Times New Roman" w:cs="Times New Roman"/>
          <w:b/>
          <w:bCs/>
          <w:sz w:val="24"/>
          <w:szCs w:val="24"/>
        </w:rPr>
        <w:t xml:space="preserve"> ГРУЗИЯ: </w:t>
      </w:r>
    </w:p>
    <w:p w:rsidR="00F27325" w:rsidRPr="007A1DF3" w:rsidRDefault="00C35757" w:rsidP="00F27325">
      <w:pPr>
        <w:spacing w:after="0" w:line="360" w:lineRule="auto"/>
        <w:jc w:val="center"/>
        <w:rPr>
          <w:rFonts w:ascii="Times New Roman" w:hAnsi="Times New Roman" w:cs="Times New Roman"/>
          <w:b/>
          <w:bCs/>
          <w:sz w:val="24"/>
          <w:szCs w:val="24"/>
        </w:rPr>
      </w:pPr>
      <w:r w:rsidRPr="007A1DF3">
        <w:rPr>
          <w:rFonts w:ascii="Times New Roman" w:hAnsi="Times New Roman" w:cs="Times New Roman"/>
          <w:b/>
          <w:bCs/>
          <w:sz w:val="24"/>
          <w:szCs w:val="24"/>
        </w:rPr>
        <w:t>КОНЦЕПТУАЛЬНЫЕ АСПЕКТЫ</w:t>
      </w:r>
    </w:p>
    <w:p w:rsidR="00F27325" w:rsidRPr="007A1DF3" w:rsidRDefault="00F27325" w:rsidP="00F27325">
      <w:pPr>
        <w:spacing w:after="0" w:line="360" w:lineRule="auto"/>
        <w:jc w:val="center"/>
        <w:rPr>
          <w:rFonts w:ascii="Times New Roman" w:hAnsi="Times New Roman" w:cs="Times New Roman"/>
          <w:sz w:val="24"/>
          <w:szCs w:val="24"/>
        </w:rPr>
      </w:pPr>
    </w:p>
    <w:p w:rsidR="00F27325" w:rsidRPr="007A1DF3" w:rsidRDefault="00F27325" w:rsidP="00F27325">
      <w:pPr>
        <w:spacing w:after="0" w:line="360" w:lineRule="auto"/>
        <w:jc w:val="center"/>
        <w:rPr>
          <w:rFonts w:ascii="Times New Roman" w:hAnsi="Times New Roman" w:cs="Times New Roman"/>
          <w:sz w:val="24"/>
          <w:szCs w:val="24"/>
        </w:rPr>
      </w:pPr>
    </w:p>
    <w:p w:rsidR="00F27325" w:rsidRPr="007A1DF3" w:rsidRDefault="000D395B" w:rsidP="00F2732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Учебно-методическое пособие (</w:t>
      </w:r>
      <w:r w:rsidR="00BB0421">
        <w:rPr>
          <w:rFonts w:ascii="Times New Roman" w:hAnsi="Times New Roman" w:cs="Times New Roman"/>
          <w:sz w:val="24"/>
          <w:szCs w:val="24"/>
        </w:rPr>
        <w:t>п</w:t>
      </w:r>
      <w:r w:rsidR="00F27325" w:rsidRPr="007A1DF3">
        <w:rPr>
          <w:rFonts w:ascii="Times New Roman" w:hAnsi="Times New Roman" w:cs="Times New Roman"/>
          <w:sz w:val="24"/>
          <w:szCs w:val="24"/>
        </w:rPr>
        <w:t>рактикум</w:t>
      </w:r>
      <w:r>
        <w:rPr>
          <w:rFonts w:ascii="Times New Roman" w:hAnsi="Times New Roman" w:cs="Times New Roman"/>
          <w:sz w:val="24"/>
          <w:szCs w:val="24"/>
        </w:rPr>
        <w:t>)</w:t>
      </w:r>
      <w:r w:rsidR="00F27325" w:rsidRPr="007A1DF3">
        <w:rPr>
          <w:rFonts w:ascii="Times New Roman" w:hAnsi="Times New Roman" w:cs="Times New Roman"/>
          <w:sz w:val="24"/>
          <w:szCs w:val="24"/>
        </w:rPr>
        <w:t xml:space="preserve"> </w:t>
      </w:r>
    </w:p>
    <w:p w:rsidR="00F27325" w:rsidRPr="007A1DF3" w:rsidRDefault="00D404D6" w:rsidP="00F27325">
      <w:pPr>
        <w:spacing w:after="0" w:line="360" w:lineRule="auto"/>
        <w:jc w:val="center"/>
        <w:rPr>
          <w:rFonts w:ascii="Times New Roman" w:hAnsi="Times New Roman" w:cs="Times New Roman"/>
          <w:sz w:val="24"/>
          <w:szCs w:val="24"/>
        </w:rPr>
      </w:pPr>
      <w:r w:rsidRPr="007A1DF3">
        <w:rPr>
          <w:rFonts w:ascii="Times New Roman" w:hAnsi="Times New Roman" w:cs="Times New Roman"/>
          <w:noProof/>
          <w:sz w:val="24"/>
          <w:szCs w:val="24"/>
        </w:rPr>
        <w:drawing>
          <wp:anchor distT="0" distB="0" distL="0" distR="0" simplePos="0" relativeHeight="251669504" behindDoc="0" locked="0" layoutInCell="1" allowOverlap="1" wp14:anchorId="5F2FF95C" wp14:editId="4E7E1BC8">
            <wp:simplePos x="0" y="0"/>
            <wp:positionH relativeFrom="column">
              <wp:posOffset>1485900</wp:posOffset>
            </wp:positionH>
            <wp:positionV relativeFrom="paragraph">
              <wp:posOffset>279400</wp:posOffset>
            </wp:positionV>
            <wp:extent cx="3319145" cy="2924175"/>
            <wp:effectExtent l="0" t="0" r="0" b="9525"/>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9145" cy="2924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27325" w:rsidRPr="007A1DF3" w:rsidRDefault="00F27325" w:rsidP="00F27325">
      <w:pPr>
        <w:spacing w:after="0" w:line="360" w:lineRule="auto"/>
        <w:jc w:val="center"/>
        <w:rPr>
          <w:rFonts w:ascii="Times New Roman" w:hAnsi="Times New Roman" w:cs="Times New Roman"/>
          <w:sz w:val="24"/>
          <w:szCs w:val="24"/>
        </w:rPr>
      </w:pPr>
    </w:p>
    <w:p w:rsidR="00F27325" w:rsidRPr="007A1DF3" w:rsidRDefault="00F27325" w:rsidP="00F27325">
      <w:pPr>
        <w:spacing w:after="0" w:line="240" w:lineRule="auto"/>
        <w:jc w:val="center"/>
        <w:rPr>
          <w:rFonts w:ascii="Times New Roman" w:hAnsi="Times New Roman" w:cs="Times New Roman"/>
          <w:sz w:val="24"/>
          <w:szCs w:val="24"/>
        </w:rPr>
      </w:pPr>
    </w:p>
    <w:p w:rsidR="00F27325" w:rsidRPr="007A1DF3" w:rsidRDefault="00F27325" w:rsidP="00D404D6">
      <w:pPr>
        <w:spacing w:after="0" w:line="240" w:lineRule="auto"/>
        <w:rPr>
          <w:rFonts w:ascii="Times New Roman" w:hAnsi="Times New Roman" w:cs="Times New Roman"/>
          <w:sz w:val="24"/>
          <w:szCs w:val="24"/>
        </w:rPr>
      </w:pPr>
    </w:p>
    <w:p w:rsidR="00F27325" w:rsidRPr="007A1DF3" w:rsidRDefault="00F27325" w:rsidP="00F27325">
      <w:pPr>
        <w:spacing w:after="0" w:line="240" w:lineRule="auto"/>
        <w:jc w:val="center"/>
        <w:rPr>
          <w:rFonts w:ascii="Times New Roman" w:hAnsi="Times New Roman" w:cs="Times New Roman"/>
          <w:sz w:val="24"/>
          <w:szCs w:val="24"/>
        </w:rPr>
      </w:pPr>
    </w:p>
    <w:p w:rsidR="00F27325" w:rsidRPr="007A1DF3" w:rsidRDefault="00F27325" w:rsidP="00F27325">
      <w:pPr>
        <w:spacing w:after="0" w:line="240" w:lineRule="auto"/>
        <w:jc w:val="center"/>
        <w:rPr>
          <w:rFonts w:ascii="Times New Roman" w:hAnsi="Times New Roman" w:cs="Times New Roman"/>
          <w:sz w:val="24"/>
          <w:szCs w:val="24"/>
        </w:rPr>
      </w:pPr>
      <w:r w:rsidRPr="007A1DF3">
        <w:rPr>
          <w:rFonts w:ascii="Times New Roman" w:hAnsi="Times New Roman" w:cs="Times New Roman"/>
          <w:sz w:val="24"/>
          <w:szCs w:val="24"/>
        </w:rPr>
        <w:t>Нижний Новгород</w:t>
      </w:r>
    </w:p>
    <w:p w:rsidR="00D404D6" w:rsidRDefault="00F27325" w:rsidP="00D404D6">
      <w:pPr>
        <w:spacing w:after="0" w:line="240" w:lineRule="auto"/>
        <w:jc w:val="center"/>
        <w:rPr>
          <w:rFonts w:ascii="Times New Roman" w:hAnsi="Times New Roman" w:cs="Times New Roman"/>
          <w:sz w:val="24"/>
          <w:szCs w:val="24"/>
        </w:rPr>
      </w:pPr>
      <w:r w:rsidRPr="007A1DF3">
        <w:rPr>
          <w:rFonts w:ascii="Times New Roman" w:hAnsi="Times New Roman" w:cs="Times New Roman"/>
          <w:sz w:val="24"/>
          <w:szCs w:val="24"/>
        </w:rPr>
        <w:t>201</w:t>
      </w:r>
      <w:r w:rsidR="00C35757" w:rsidRPr="007A1DF3">
        <w:rPr>
          <w:rFonts w:ascii="Times New Roman" w:hAnsi="Times New Roman" w:cs="Times New Roman"/>
          <w:sz w:val="24"/>
          <w:szCs w:val="24"/>
        </w:rPr>
        <w:t>8</w:t>
      </w:r>
    </w:p>
    <w:p w:rsidR="009B2A4E" w:rsidRPr="007A1DF3" w:rsidRDefault="009B2A4E" w:rsidP="009B2A4E">
      <w:pPr>
        <w:spacing w:after="0" w:line="240" w:lineRule="auto"/>
        <w:ind w:firstLine="709"/>
        <w:jc w:val="both"/>
        <w:rPr>
          <w:rFonts w:ascii="Times New Roman" w:hAnsi="Times New Roman" w:cs="Times New Roman"/>
          <w:sz w:val="24"/>
          <w:szCs w:val="24"/>
        </w:rPr>
      </w:pPr>
      <w:r w:rsidRPr="007A1DF3">
        <w:rPr>
          <w:rFonts w:ascii="Times New Roman" w:hAnsi="Times New Roman" w:cs="Times New Roman"/>
          <w:sz w:val="24"/>
          <w:szCs w:val="24"/>
        </w:rPr>
        <w:lastRenderedPageBreak/>
        <w:t>УДК 327(07)</w:t>
      </w:r>
    </w:p>
    <w:p w:rsidR="009B2A4E" w:rsidRPr="007A1DF3" w:rsidRDefault="009B2A4E" w:rsidP="009B2A4E">
      <w:pPr>
        <w:spacing w:after="0" w:line="240" w:lineRule="auto"/>
        <w:ind w:firstLine="709"/>
        <w:jc w:val="both"/>
        <w:rPr>
          <w:rFonts w:ascii="Times New Roman" w:hAnsi="Times New Roman" w:cs="Times New Roman"/>
          <w:sz w:val="24"/>
          <w:szCs w:val="24"/>
        </w:rPr>
      </w:pPr>
      <w:r w:rsidRPr="007A1DF3">
        <w:rPr>
          <w:rFonts w:ascii="Times New Roman" w:hAnsi="Times New Roman" w:cs="Times New Roman"/>
          <w:sz w:val="24"/>
          <w:szCs w:val="24"/>
        </w:rPr>
        <w:t>ББК Ф4(075)</w:t>
      </w:r>
    </w:p>
    <w:p w:rsidR="009B2A4E" w:rsidRPr="007A1DF3" w:rsidRDefault="009B2A4E" w:rsidP="009B2A4E">
      <w:pPr>
        <w:spacing w:after="0" w:line="240" w:lineRule="auto"/>
        <w:ind w:firstLine="709"/>
        <w:jc w:val="both"/>
        <w:rPr>
          <w:rFonts w:ascii="Times New Roman" w:hAnsi="Times New Roman" w:cs="Times New Roman"/>
          <w:sz w:val="24"/>
          <w:szCs w:val="24"/>
        </w:rPr>
      </w:pPr>
      <w:r w:rsidRPr="007A1DF3">
        <w:rPr>
          <w:rFonts w:ascii="Times New Roman" w:hAnsi="Times New Roman" w:cs="Times New Roman"/>
          <w:sz w:val="24"/>
          <w:szCs w:val="24"/>
        </w:rPr>
        <w:t>П 84</w:t>
      </w:r>
    </w:p>
    <w:p w:rsidR="009B2A4E" w:rsidRPr="007A1DF3" w:rsidRDefault="009B2A4E" w:rsidP="009B2A4E">
      <w:pPr>
        <w:spacing w:after="0" w:line="240" w:lineRule="auto"/>
        <w:ind w:firstLine="709"/>
        <w:jc w:val="both"/>
        <w:rPr>
          <w:rFonts w:ascii="Times New Roman" w:hAnsi="Times New Roman" w:cs="Times New Roman"/>
          <w:sz w:val="24"/>
          <w:szCs w:val="24"/>
        </w:rPr>
      </w:pPr>
    </w:p>
    <w:p w:rsidR="009B2A4E" w:rsidRPr="007A1DF3" w:rsidRDefault="009B2A4E" w:rsidP="009B2A4E">
      <w:pPr>
        <w:spacing w:after="0" w:line="240" w:lineRule="auto"/>
        <w:ind w:firstLine="709"/>
        <w:jc w:val="both"/>
        <w:rPr>
          <w:rFonts w:ascii="Times New Roman" w:hAnsi="Times New Roman" w:cs="Times New Roman"/>
          <w:color w:val="FF0000"/>
          <w:sz w:val="24"/>
          <w:szCs w:val="24"/>
        </w:rPr>
      </w:pPr>
      <w:r w:rsidRPr="007A1DF3">
        <w:rPr>
          <w:rFonts w:ascii="Times New Roman" w:hAnsi="Times New Roman" w:cs="Times New Roman"/>
          <w:sz w:val="24"/>
          <w:szCs w:val="24"/>
        </w:rPr>
        <w:t>П 84 Процесс формирования внешней политики Республики Грузия: концептуальные аспекты</w:t>
      </w:r>
      <w:r w:rsidR="002275F7">
        <w:rPr>
          <w:rFonts w:ascii="Times New Roman" w:hAnsi="Times New Roman" w:cs="Times New Roman"/>
          <w:sz w:val="24"/>
          <w:szCs w:val="24"/>
        </w:rPr>
        <w:t>. Учебно-методическое пособие (</w:t>
      </w:r>
      <w:r w:rsidR="00C92B9F">
        <w:rPr>
          <w:rFonts w:ascii="Times New Roman" w:hAnsi="Times New Roman" w:cs="Times New Roman"/>
          <w:sz w:val="24"/>
          <w:szCs w:val="24"/>
        </w:rPr>
        <w:t>п</w:t>
      </w:r>
      <w:r w:rsidRPr="007A1DF3">
        <w:rPr>
          <w:rFonts w:ascii="Times New Roman" w:hAnsi="Times New Roman" w:cs="Times New Roman"/>
          <w:sz w:val="24"/>
          <w:szCs w:val="24"/>
        </w:rPr>
        <w:t>рактикум</w:t>
      </w:r>
      <w:r w:rsidR="002275F7">
        <w:rPr>
          <w:rFonts w:ascii="Times New Roman" w:hAnsi="Times New Roman" w:cs="Times New Roman"/>
          <w:sz w:val="24"/>
          <w:szCs w:val="24"/>
        </w:rPr>
        <w:t>)</w:t>
      </w:r>
      <w:r w:rsidRPr="007A1DF3">
        <w:rPr>
          <w:rFonts w:ascii="Times New Roman" w:hAnsi="Times New Roman" w:cs="Times New Roman"/>
          <w:sz w:val="24"/>
          <w:szCs w:val="24"/>
        </w:rPr>
        <w:t xml:space="preserve">. – Нижний Новгород: Нижегородский госуниверситет, 2018. - </w:t>
      </w:r>
      <w:r w:rsidR="00766F67" w:rsidRPr="00766F67">
        <w:rPr>
          <w:rFonts w:ascii="Times New Roman" w:hAnsi="Times New Roman" w:cs="Times New Roman"/>
          <w:color w:val="000000" w:themeColor="text1"/>
          <w:sz w:val="24"/>
          <w:szCs w:val="24"/>
        </w:rPr>
        <w:t>94</w:t>
      </w:r>
      <w:r w:rsidRPr="00766F67">
        <w:rPr>
          <w:rFonts w:ascii="Times New Roman" w:hAnsi="Times New Roman" w:cs="Times New Roman"/>
          <w:color w:val="000000" w:themeColor="text1"/>
          <w:sz w:val="24"/>
          <w:szCs w:val="24"/>
        </w:rPr>
        <w:t xml:space="preserve"> с. </w:t>
      </w:r>
    </w:p>
    <w:p w:rsidR="009B2A4E" w:rsidRPr="007A1DF3" w:rsidRDefault="009B2A4E" w:rsidP="009B2A4E">
      <w:pPr>
        <w:spacing w:after="0" w:line="240" w:lineRule="auto"/>
        <w:ind w:firstLine="709"/>
        <w:jc w:val="both"/>
        <w:rPr>
          <w:rFonts w:ascii="Times New Roman" w:hAnsi="Times New Roman" w:cs="Times New Roman"/>
          <w:sz w:val="24"/>
          <w:szCs w:val="24"/>
        </w:rPr>
      </w:pPr>
    </w:p>
    <w:p w:rsidR="009B2A4E" w:rsidRPr="007A1DF3" w:rsidRDefault="009B2A4E" w:rsidP="009B2A4E">
      <w:pPr>
        <w:spacing w:after="0" w:line="240" w:lineRule="auto"/>
        <w:ind w:firstLine="709"/>
        <w:jc w:val="both"/>
        <w:rPr>
          <w:rFonts w:ascii="Times New Roman" w:hAnsi="Times New Roman" w:cs="Times New Roman"/>
          <w:sz w:val="24"/>
          <w:szCs w:val="24"/>
        </w:rPr>
      </w:pPr>
      <w:r w:rsidRPr="007A1DF3">
        <w:rPr>
          <w:rFonts w:ascii="Times New Roman" w:hAnsi="Times New Roman" w:cs="Times New Roman"/>
          <w:sz w:val="24"/>
          <w:szCs w:val="24"/>
        </w:rPr>
        <w:t>Составители: Корнилов А.А.</w:t>
      </w:r>
      <w:r w:rsidR="00602633" w:rsidRPr="007A1DF3">
        <w:rPr>
          <w:rFonts w:ascii="Times New Roman" w:hAnsi="Times New Roman" w:cs="Times New Roman"/>
          <w:sz w:val="24"/>
          <w:szCs w:val="24"/>
        </w:rPr>
        <w:t>, Сухиашвили Д.Т.</w:t>
      </w:r>
    </w:p>
    <w:p w:rsidR="009B2A4E" w:rsidRPr="007A1DF3" w:rsidRDefault="009B2A4E" w:rsidP="009B2A4E">
      <w:pPr>
        <w:spacing w:after="0" w:line="240" w:lineRule="auto"/>
        <w:ind w:firstLine="709"/>
        <w:jc w:val="both"/>
        <w:rPr>
          <w:rFonts w:ascii="Times New Roman" w:hAnsi="Times New Roman" w:cs="Times New Roman"/>
          <w:sz w:val="24"/>
          <w:szCs w:val="24"/>
        </w:rPr>
      </w:pPr>
    </w:p>
    <w:p w:rsidR="009B2A4E" w:rsidRPr="007A1DF3" w:rsidRDefault="009B2A4E" w:rsidP="009B2A4E">
      <w:pPr>
        <w:spacing w:after="0" w:line="240" w:lineRule="auto"/>
        <w:ind w:firstLine="709"/>
        <w:jc w:val="both"/>
        <w:rPr>
          <w:rFonts w:ascii="Times New Roman" w:hAnsi="Times New Roman" w:cs="Times New Roman"/>
          <w:sz w:val="24"/>
          <w:szCs w:val="24"/>
        </w:rPr>
      </w:pPr>
      <w:r w:rsidRPr="007A1DF3">
        <w:rPr>
          <w:rFonts w:ascii="Times New Roman" w:hAnsi="Times New Roman" w:cs="Times New Roman"/>
          <w:sz w:val="24"/>
          <w:szCs w:val="24"/>
        </w:rPr>
        <w:t xml:space="preserve">Рецензент: доктор </w:t>
      </w:r>
      <w:r w:rsidR="00B963AA" w:rsidRPr="007A1DF3">
        <w:rPr>
          <w:rFonts w:ascii="Times New Roman" w:hAnsi="Times New Roman" w:cs="Times New Roman"/>
          <w:sz w:val="24"/>
          <w:szCs w:val="24"/>
        </w:rPr>
        <w:t xml:space="preserve">политических </w:t>
      </w:r>
      <w:r w:rsidRPr="007A1DF3">
        <w:rPr>
          <w:rFonts w:ascii="Times New Roman" w:hAnsi="Times New Roman" w:cs="Times New Roman"/>
          <w:sz w:val="24"/>
          <w:szCs w:val="24"/>
        </w:rPr>
        <w:t xml:space="preserve">наук, профессор </w:t>
      </w:r>
      <w:r w:rsidR="00B963AA" w:rsidRPr="007A1DF3">
        <w:rPr>
          <w:rFonts w:ascii="Times New Roman" w:hAnsi="Times New Roman" w:cs="Times New Roman"/>
          <w:sz w:val="24"/>
          <w:szCs w:val="24"/>
        </w:rPr>
        <w:t>С.И. Грачев</w:t>
      </w:r>
      <w:r w:rsidRPr="007A1DF3">
        <w:rPr>
          <w:rFonts w:ascii="Times New Roman" w:hAnsi="Times New Roman" w:cs="Times New Roman"/>
          <w:sz w:val="24"/>
          <w:szCs w:val="24"/>
        </w:rPr>
        <w:t xml:space="preserve">   </w:t>
      </w:r>
    </w:p>
    <w:p w:rsidR="009B2A4E" w:rsidRPr="007A1DF3" w:rsidRDefault="009B2A4E" w:rsidP="009B2A4E">
      <w:pPr>
        <w:spacing w:after="0" w:line="240" w:lineRule="auto"/>
        <w:ind w:firstLine="709"/>
        <w:jc w:val="both"/>
        <w:rPr>
          <w:rFonts w:ascii="Times New Roman" w:hAnsi="Times New Roman" w:cs="Times New Roman"/>
          <w:sz w:val="24"/>
          <w:szCs w:val="24"/>
        </w:rPr>
      </w:pPr>
    </w:p>
    <w:p w:rsidR="00BB7212" w:rsidRPr="007A1DF3" w:rsidRDefault="000C60DD" w:rsidP="009B2A4E">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Учебно-методическое пособие</w:t>
      </w:r>
      <w:r w:rsidR="009B2A4E" w:rsidRPr="007A1DF3">
        <w:rPr>
          <w:rFonts w:ascii="Times New Roman" w:hAnsi="Times New Roman" w:cs="Times New Roman"/>
          <w:sz w:val="24"/>
          <w:szCs w:val="24"/>
        </w:rPr>
        <w:t xml:space="preserve"> предлагает студентам для чтения и анализа оригинальные документы внешней политики Республики</w:t>
      </w:r>
      <w:r w:rsidR="00363AAC" w:rsidRPr="007A1DF3">
        <w:rPr>
          <w:rFonts w:ascii="Times New Roman" w:hAnsi="Times New Roman" w:cs="Times New Roman"/>
          <w:sz w:val="24"/>
          <w:szCs w:val="24"/>
        </w:rPr>
        <w:t xml:space="preserve"> Грузия</w:t>
      </w:r>
      <w:r w:rsidR="009B2A4E" w:rsidRPr="007A1DF3">
        <w:rPr>
          <w:rFonts w:ascii="Times New Roman" w:hAnsi="Times New Roman" w:cs="Times New Roman"/>
          <w:sz w:val="24"/>
          <w:szCs w:val="24"/>
        </w:rPr>
        <w:t xml:space="preserve"> – </w:t>
      </w:r>
      <w:r w:rsidR="00363AAC" w:rsidRPr="007A1DF3">
        <w:rPr>
          <w:rFonts w:ascii="Times New Roman" w:hAnsi="Times New Roman" w:cs="Times New Roman"/>
          <w:sz w:val="24"/>
          <w:szCs w:val="24"/>
        </w:rPr>
        <w:t xml:space="preserve">активного и </w:t>
      </w:r>
      <w:r w:rsidR="009B2A4E" w:rsidRPr="007A1DF3">
        <w:rPr>
          <w:rFonts w:ascii="Times New Roman" w:hAnsi="Times New Roman" w:cs="Times New Roman"/>
          <w:sz w:val="24"/>
          <w:szCs w:val="24"/>
        </w:rPr>
        <w:t xml:space="preserve">важного </w:t>
      </w:r>
      <w:proofErr w:type="spellStart"/>
      <w:r w:rsidR="00363AAC" w:rsidRPr="007A1DF3">
        <w:rPr>
          <w:rFonts w:ascii="Times New Roman" w:hAnsi="Times New Roman" w:cs="Times New Roman"/>
          <w:sz w:val="24"/>
          <w:szCs w:val="24"/>
        </w:rPr>
        <w:t>актора</w:t>
      </w:r>
      <w:proofErr w:type="spellEnd"/>
      <w:r w:rsidR="00363AAC" w:rsidRPr="007A1DF3">
        <w:rPr>
          <w:rFonts w:ascii="Times New Roman" w:hAnsi="Times New Roman" w:cs="Times New Roman"/>
          <w:sz w:val="24"/>
          <w:szCs w:val="24"/>
        </w:rPr>
        <w:t xml:space="preserve"> </w:t>
      </w:r>
      <w:r w:rsidR="009B2A4E" w:rsidRPr="007A1DF3">
        <w:rPr>
          <w:rFonts w:ascii="Times New Roman" w:hAnsi="Times New Roman" w:cs="Times New Roman"/>
          <w:sz w:val="24"/>
          <w:szCs w:val="24"/>
        </w:rPr>
        <w:t>международн</w:t>
      </w:r>
      <w:r w:rsidR="00363AAC" w:rsidRPr="007A1DF3">
        <w:rPr>
          <w:rFonts w:ascii="Times New Roman" w:hAnsi="Times New Roman" w:cs="Times New Roman"/>
          <w:sz w:val="24"/>
          <w:szCs w:val="24"/>
        </w:rPr>
        <w:t>о-политических процессов</w:t>
      </w:r>
      <w:r w:rsidR="009B2A4E" w:rsidRPr="007A1DF3">
        <w:rPr>
          <w:rFonts w:ascii="Times New Roman" w:hAnsi="Times New Roman" w:cs="Times New Roman"/>
          <w:sz w:val="24"/>
          <w:szCs w:val="24"/>
        </w:rPr>
        <w:t xml:space="preserve"> </w:t>
      </w:r>
      <w:r w:rsidR="00363AAC" w:rsidRPr="007A1DF3">
        <w:rPr>
          <w:rFonts w:ascii="Times New Roman" w:hAnsi="Times New Roman" w:cs="Times New Roman"/>
          <w:sz w:val="24"/>
          <w:szCs w:val="24"/>
        </w:rPr>
        <w:t>в регионах</w:t>
      </w:r>
      <w:r w:rsidR="009B2A4E" w:rsidRPr="007A1DF3">
        <w:rPr>
          <w:rFonts w:ascii="Times New Roman" w:hAnsi="Times New Roman" w:cs="Times New Roman"/>
          <w:sz w:val="24"/>
          <w:szCs w:val="24"/>
        </w:rPr>
        <w:t xml:space="preserve"> постсоветско</w:t>
      </w:r>
      <w:r w:rsidR="00363AAC" w:rsidRPr="007A1DF3">
        <w:rPr>
          <w:rFonts w:ascii="Times New Roman" w:hAnsi="Times New Roman" w:cs="Times New Roman"/>
          <w:sz w:val="24"/>
          <w:szCs w:val="24"/>
        </w:rPr>
        <w:t>го</w:t>
      </w:r>
      <w:r w:rsidR="009B2A4E" w:rsidRPr="007A1DF3">
        <w:rPr>
          <w:rFonts w:ascii="Times New Roman" w:hAnsi="Times New Roman" w:cs="Times New Roman"/>
          <w:sz w:val="24"/>
          <w:szCs w:val="24"/>
        </w:rPr>
        <w:t xml:space="preserve"> пространств</w:t>
      </w:r>
      <w:r w:rsidR="00363AAC" w:rsidRPr="007A1DF3">
        <w:rPr>
          <w:rFonts w:ascii="Times New Roman" w:hAnsi="Times New Roman" w:cs="Times New Roman"/>
          <w:sz w:val="24"/>
          <w:szCs w:val="24"/>
        </w:rPr>
        <w:t>а</w:t>
      </w:r>
      <w:r w:rsidR="009B2A4E" w:rsidRPr="007A1DF3">
        <w:rPr>
          <w:rFonts w:ascii="Times New Roman" w:hAnsi="Times New Roman" w:cs="Times New Roman"/>
          <w:sz w:val="24"/>
          <w:szCs w:val="24"/>
        </w:rPr>
        <w:t xml:space="preserve">, </w:t>
      </w:r>
      <w:r w:rsidR="00363AAC" w:rsidRPr="007A1DF3">
        <w:rPr>
          <w:rFonts w:ascii="Times New Roman" w:hAnsi="Times New Roman" w:cs="Times New Roman"/>
          <w:sz w:val="24"/>
          <w:szCs w:val="24"/>
        </w:rPr>
        <w:t xml:space="preserve">главным образом в </w:t>
      </w:r>
      <w:r w:rsidR="009B2A4E" w:rsidRPr="007A1DF3">
        <w:rPr>
          <w:rFonts w:ascii="Times New Roman" w:hAnsi="Times New Roman" w:cs="Times New Roman"/>
          <w:sz w:val="24"/>
          <w:szCs w:val="24"/>
        </w:rPr>
        <w:t>регион</w:t>
      </w:r>
      <w:r w:rsidR="00363AAC" w:rsidRPr="007A1DF3">
        <w:rPr>
          <w:rFonts w:ascii="Times New Roman" w:hAnsi="Times New Roman" w:cs="Times New Roman"/>
          <w:sz w:val="24"/>
          <w:szCs w:val="24"/>
        </w:rPr>
        <w:t>е</w:t>
      </w:r>
      <w:r w:rsidR="009B2A4E" w:rsidRPr="007A1DF3">
        <w:rPr>
          <w:rFonts w:ascii="Times New Roman" w:hAnsi="Times New Roman" w:cs="Times New Roman"/>
          <w:sz w:val="24"/>
          <w:szCs w:val="24"/>
        </w:rPr>
        <w:t xml:space="preserve"> Закавказья</w:t>
      </w:r>
      <w:r w:rsidR="00363AAC" w:rsidRPr="007A1DF3">
        <w:rPr>
          <w:rFonts w:ascii="Times New Roman" w:hAnsi="Times New Roman" w:cs="Times New Roman"/>
          <w:sz w:val="24"/>
          <w:szCs w:val="24"/>
        </w:rPr>
        <w:t xml:space="preserve">. </w:t>
      </w:r>
    </w:p>
    <w:p w:rsidR="009B2A4E" w:rsidRPr="007A1DF3" w:rsidRDefault="009B2A4E" w:rsidP="009B2A4E">
      <w:pPr>
        <w:spacing w:after="0" w:line="240" w:lineRule="auto"/>
        <w:ind w:firstLine="709"/>
        <w:jc w:val="both"/>
        <w:rPr>
          <w:rFonts w:ascii="Times New Roman" w:hAnsi="Times New Roman" w:cs="Times New Roman"/>
          <w:color w:val="000000" w:themeColor="text1"/>
          <w:sz w:val="24"/>
          <w:szCs w:val="24"/>
        </w:rPr>
      </w:pPr>
      <w:r w:rsidRPr="007A1DF3">
        <w:rPr>
          <w:rFonts w:ascii="Times New Roman" w:hAnsi="Times New Roman" w:cs="Times New Roman"/>
          <w:color w:val="000000" w:themeColor="text1"/>
          <w:sz w:val="24"/>
          <w:szCs w:val="24"/>
        </w:rPr>
        <w:t>Публикуемые Концепция национальной безопасности</w:t>
      </w:r>
      <w:r w:rsidR="008E0C33" w:rsidRPr="007A1DF3">
        <w:rPr>
          <w:rFonts w:ascii="Times New Roman" w:hAnsi="Times New Roman" w:cs="Times New Roman"/>
          <w:color w:val="000000" w:themeColor="text1"/>
          <w:sz w:val="24"/>
          <w:szCs w:val="24"/>
        </w:rPr>
        <w:t xml:space="preserve">, национальная военная стратегия 2014 г., </w:t>
      </w:r>
      <w:r w:rsidR="008D1CB9" w:rsidRPr="007A1DF3">
        <w:rPr>
          <w:rFonts w:ascii="Times New Roman" w:hAnsi="Times New Roman" w:cs="Times New Roman"/>
          <w:color w:val="000000" w:themeColor="text1"/>
          <w:sz w:val="24"/>
          <w:szCs w:val="24"/>
        </w:rPr>
        <w:t xml:space="preserve">а также Коммуникационная стратегия </w:t>
      </w:r>
      <w:r w:rsidR="00D34BA8">
        <w:rPr>
          <w:rFonts w:ascii="Times New Roman" w:hAnsi="Times New Roman" w:cs="Times New Roman"/>
          <w:color w:val="000000" w:themeColor="text1"/>
          <w:sz w:val="24"/>
          <w:szCs w:val="24"/>
        </w:rPr>
        <w:t>М</w:t>
      </w:r>
      <w:r w:rsidR="008D1CB9" w:rsidRPr="007A1DF3">
        <w:rPr>
          <w:rFonts w:ascii="Times New Roman" w:hAnsi="Times New Roman" w:cs="Times New Roman"/>
          <w:color w:val="000000" w:themeColor="text1"/>
          <w:sz w:val="24"/>
          <w:szCs w:val="24"/>
        </w:rPr>
        <w:t>инистерства обороны Грузии</w:t>
      </w:r>
      <w:r w:rsidR="00EB1068">
        <w:rPr>
          <w:rFonts w:ascii="Times New Roman" w:hAnsi="Times New Roman" w:cs="Times New Roman"/>
          <w:color w:val="000000" w:themeColor="text1"/>
          <w:sz w:val="24"/>
          <w:szCs w:val="24"/>
        </w:rPr>
        <w:t xml:space="preserve"> </w:t>
      </w:r>
      <w:r w:rsidR="008D1CB9" w:rsidRPr="007A1DF3">
        <w:rPr>
          <w:rFonts w:ascii="Times New Roman" w:hAnsi="Times New Roman" w:cs="Times New Roman"/>
          <w:color w:val="000000" w:themeColor="text1"/>
          <w:sz w:val="24"/>
          <w:szCs w:val="24"/>
        </w:rPr>
        <w:t xml:space="preserve">2007г. </w:t>
      </w:r>
      <w:r w:rsidRPr="007A1DF3">
        <w:rPr>
          <w:rFonts w:ascii="Times New Roman" w:hAnsi="Times New Roman" w:cs="Times New Roman"/>
          <w:color w:val="000000" w:themeColor="text1"/>
          <w:sz w:val="24"/>
          <w:szCs w:val="24"/>
        </w:rPr>
        <w:t xml:space="preserve">оказывают </w:t>
      </w:r>
      <w:r w:rsidR="0006286B" w:rsidRPr="007A1DF3">
        <w:rPr>
          <w:rFonts w:ascii="Times New Roman" w:hAnsi="Times New Roman" w:cs="Times New Roman"/>
          <w:color w:val="000000" w:themeColor="text1"/>
          <w:sz w:val="24"/>
          <w:szCs w:val="24"/>
        </w:rPr>
        <w:t xml:space="preserve">непосредственное воздействие </w:t>
      </w:r>
      <w:r w:rsidRPr="007A1DF3">
        <w:rPr>
          <w:rFonts w:ascii="Times New Roman" w:hAnsi="Times New Roman" w:cs="Times New Roman"/>
          <w:color w:val="000000" w:themeColor="text1"/>
          <w:sz w:val="24"/>
          <w:szCs w:val="24"/>
        </w:rPr>
        <w:t xml:space="preserve">на различные </w:t>
      </w:r>
      <w:r w:rsidR="0006286B" w:rsidRPr="007A1DF3">
        <w:rPr>
          <w:rFonts w:ascii="Times New Roman" w:hAnsi="Times New Roman" w:cs="Times New Roman"/>
          <w:color w:val="000000" w:themeColor="text1"/>
          <w:sz w:val="24"/>
          <w:szCs w:val="24"/>
        </w:rPr>
        <w:t xml:space="preserve">аспекты </w:t>
      </w:r>
      <w:r w:rsidRPr="007A1DF3">
        <w:rPr>
          <w:rFonts w:ascii="Times New Roman" w:hAnsi="Times New Roman" w:cs="Times New Roman"/>
          <w:color w:val="000000" w:themeColor="text1"/>
          <w:sz w:val="24"/>
          <w:szCs w:val="24"/>
        </w:rPr>
        <w:t>процесса формирования внешнеполитического курса</w:t>
      </w:r>
      <w:r w:rsidR="0006286B" w:rsidRPr="007A1DF3">
        <w:rPr>
          <w:rFonts w:ascii="Times New Roman" w:hAnsi="Times New Roman" w:cs="Times New Roman"/>
          <w:color w:val="000000" w:themeColor="text1"/>
          <w:sz w:val="24"/>
          <w:szCs w:val="24"/>
        </w:rPr>
        <w:t xml:space="preserve"> Республики Грузия</w:t>
      </w:r>
      <w:r w:rsidRPr="007A1DF3">
        <w:rPr>
          <w:rFonts w:ascii="Times New Roman" w:hAnsi="Times New Roman" w:cs="Times New Roman"/>
          <w:color w:val="000000" w:themeColor="text1"/>
          <w:sz w:val="24"/>
          <w:szCs w:val="24"/>
        </w:rPr>
        <w:t>.</w:t>
      </w:r>
      <w:r w:rsidR="00486125" w:rsidRPr="007A1DF3">
        <w:rPr>
          <w:rFonts w:ascii="Times New Roman" w:hAnsi="Times New Roman" w:cs="Times New Roman"/>
          <w:color w:val="000000" w:themeColor="text1"/>
          <w:sz w:val="24"/>
          <w:szCs w:val="24"/>
        </w:rPr>
        <w:t xml:space="preserve"> Испол</w:t>
      </w:r>
      <w:r w:rsidR="000C60DD">
        <w:rPr>
          <w:rFonts w:ascii="Times New Roman" w:hAnsi="Times New Roman" w:cs="Times New Roman"/>
          <w:color w:val="000000" w:themeColor="text1"/>
          <w:sz w:val="24"/>
          <w:szCs w:val="24"/>
        </w:rPr>
        <w:t>не</w:t>
      </w:r>
      <w:r w:rsidR="00486125" w:rsidRPr="007A1DF3">
        <w:rPr>
          <w:rFonts w:ascii="Times New Roman" w:hAnsi="Times New Roman" w:cs="Times New Roman"/>
          <w:color w:val="000000" w:themeColor="text1"/>
          <w:sz w:val="24"/>
          <w:szCs w:val="24"/>
        </w:rPr>
        <w:t xml:space="preserve">ние названных документов </w:t>
      </w:r>
      <w:r w:rsidRPr="007A1DF3">
        <w:rPr>
          <w:rFonts w:ascii="Times New Roman" w:hAnsi="Times New Roman" w:cs="Times New Roman"/>
          <w:color w:val="000000" w:themeColor="text1"/>
          <w:sz w:val="24"/>
          <w:szCs w:val="24"/>
        </w:rPr>
        <w:t>влияет на развитие международных отношений в регион</w:t>
      </w:r>
      <w:r w:rsidR="00486125" w:rsidRPr="007A1DF3">
        <w:rPr>
          <w:rFonts w:ascii="Times New Roman" w:hAnsi="Times New Roman" w:cs="Times New Roman"/>
          <w:color w:val="000000" w:themeColor="text1"/>
          <w:sz w:val="24"/>
          <w:szCs w:val="24"/>
        </w:rPr>
        <w:t xml:space="preserve">е Закавказья и за его пределами, придает специфику очень сложным отношениям Грузии с Российской Федерацией. </w:t>
      </w:r>
      <w:r w:rsidRPr="007A1DF3">
        <w:rPr>
          <w:rFonts w:ascii="Times New Roman" w:hAnsi="Times New Roman" w:cs="Times New Roman"/>
          <w:color w:val="000000" w:themeColor="text1"/>
          <w:sz w:val="24"/>
          <w:szCs w:val="24"/>
        </w:rPr>
        <w:t xml:space="preserve">Авторы </w:t>
      </w:r>
      <w:r w:rsidR="00486125" w:rsidRPr="007A1DF3">
        <w:rPr>
          <w:rFonts w:ascii="Times New Roman" w:hAnsi="Times New Roman" w:cs="Times New Roman"/>
          <w:color w:val="000000" w:themeColor="text1"/>
          <w:sz w:val="24"/>
          <w:szCs w:val="24"/>
        </w:rPr>
        <w:t xml:space="preserve">также </w:t>
      </w:r>
      <w:r w:rsidRPr="007A1DF3">
        <w:rPr>
          <w:rFonts w:ascii="Times New Roman" w:hAnsi="Times New Roman" w:cs="Times New Roman"/>
          <w:color w:val="000000" w:themeColor="text1"/>
          <w:sz w:val="24"/>
          <w:szCs w:val="24"/>
        </w:rPr>
        <w:t>публикуют Закон по борьбе с терроризмом</w:t>
      </w:r>
      <w:r w:rsidR="00486125" w:rsidRPr="007A1DF3">
        <w:rPr>
          <w:rFonts w:ascii="Times New Roman" w:hAnsi="Times New Roman" w:cs="Times New Roman"/>
          <w:color w:val="000000" w:themeColor="text1"/>
          <w:sz w:val="24"/>
          <w:szCs w:val="24"/>
        </w:rPr>
        <w:t>,</w:t>
      </w:r>
      <w:r w:rsidR="008C2A83" w:rsidRPr="007A1DF3">
        <w:rPr>
          <w:rFonts w:ascii="Times New Roman" w:hAnsi="Times New Roman" w:cs="Times New Roman"/>
          <w:color w:val="000000" w:themeColor="text1"/>
          <w:sz w:val="24"/>
          <w:szCs w:val="24"/>
        </w:rPr>
        <w:t xml:space="preserve"> Бухарестское Заявление стран НАТО 2008 года и американо-грузинскую Х</w:t>
      </w:r>
      <w:r w:rsidR="0030291C">
        <w:rPr>
          <w:rFonts w:ascii="Times New Roman" w:hAnsi="Times New Roman" w:cs="Times New Roman"/>
          <w:color w:val="000000" w:themeColor="text1"/>
          <w:sz w:val="24"/>
          <w:szCs w:val="24"/>
        </w:rPr>
        <w:t>артию 2009 г. о стратегическом партнерстве</w:t>
      </w:r>
      <w:r w:rsidR="008C2A83" w:rsidRPr="007A1DF3">
        <w:rPr>
          <w:rFonts w:ascii="Times New Roman" w:hAnsi="Times New Roman" w:cs="Times New Roman"/>
          <w:color w:val="000000" w:themeColor="text1"/>
          <w:sz w:val="24"/>
          <w:szCs w:val="24"/>
        </w:rPr>
        <w:t xml:space="preserve">. </w:t>
      </w:r>
      <w:r w:rsidR="00486125" w:rsidRPr="007A1DF3">
        <w:rPr>
          <w:rFonts w:ascii="Times New Roman" w:hAnsi="Times New Roman" w:cs="Times New Roman"/>
          <w:color w:val="000000" w:themeColor="text1"/>
          <w:sz w:val="24"/>
          <w:szCs w:val="24"/>
        </w:rPr>
        <w:t xml:space="preserve"> </w:t>
      </w:r>
      <w:r w:rsidRPr="007A1DF3">
        <w:rPr>
          <w:rFonts w:ascii="Times New Roman" w:hAnsi="Times New Roman" w:cs="Times New Roman"/>
          <w:color w:val="000000" w:themeColor="text1"/>
          <w:sz w:val="24"/>
          <w:szCs w:val="24"/>
        </w:rPr>
        <w:t xml:space="preserve">   </w:t>
      </w:r>
    </w:p>
    <w:p w:rsidR="009B2A4E" w:rsidRPr="007A1DF3" w:rsidRDefault="00C92B9F" w:rsidP="009B2A4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Учебно-методическое пособие (пр</w:t>
      </w:r>
      <w:r w:rsidR="009B2A4E" w:rsidRPr="007A1DF3">
        <w:rPr>
          <w:rFonts w:ascii="Times New Roman" w:hAnsi="Times New Roman" w:cs="Times New Roman"/>
          <w:color w:val="000000" w:themeColor="text1"/>
          <w:sz w:val="24"/>
          <w:szCs w:val="24"/>
        </w:rPr>
        <w:t>актикум</w:t>
      </w:r>
      <w:r>
        <w:rPr>
          <w:rFonts w:ascii="Times New Roman" w:hAnsi="Times New Roman" w:cs="Times New Roman"/>
          <w:color w:val="000000" w:themeColor="text1"/>
          <w:sz w:val="24"/>
          <w:szCs w:val="24"/>
        </w:rPr>
        <w:t>)</w:t>
      </w:r>
      <w:r w:rsidR="009B2A4E" w:rsidRPr="007A1DF3">
        <w:rPr>
          <w:rFonts w:ascii="Times New Roman" w:hAnsi="Times New Roman" w:cs="Times New Roman"/>
          <w:color w:val="000000" w:themeColor="text1"/>
          <w:sz w:val="24"/>
          <w:szCs w:val="24"/>
        </w:rPr>
        <w:t xml:space="preserve"> предназначен</w:t>
      </w:r>
      <w:r w:rsidR="00D34BA8">
        <w:rPr>
          <w:rFonts w:ascii="Times New Roman" w:hAnsi="Times New Roman" w:cs="Times New Roman"/>
          <w:color w:val="000000" w:themeColor="text1"/>
          <w:sz w:val="24"/>
          <w:szCs w:val="24"/>
        </w:rPr>
        <w:t>о</w:t>
      </w:r>
      <w:r w:rsidR="009B2A4E" w:rsidRPr="007A1DF3">
        <w:rPr>
          <w:rFonts w:ascii="Times New Roman" w:hAnsi="Times New Roman" w:cs="Times New Roman"/>
          <w:color w:val="000000" w:themeColor="text1"/>
          <w:sz w:val="24"/>
          <w:szCs w:val="24"/>
        </w:rPr>
        <w:t xml:space="preserve"> для студентов Института международных отношений и мировой истории ННГУ, обучающихся по направлению «Зарубежное регионоведение», в качестве пособия в рамках курса «Процесс формирования внешней политики ведущих государств» (магистерская программа «Исследования регионов Азии и Африки»)</w:t>
      </w:r>
      <w:r w:rsidR="00BB7212" w:rsidRPr="007A1DF3">
        <w:rPr>
          <w:rFonts w:ascii="Times New Roman" w:hAnsi="Times New Roman" w:cs="Times New Roman"/>
          <w:color w:val="000000" w:themeColor="text1"/>
          <w:sz w:val="24"/>
          <w:szCs w:val="24"/>
        </w:rPr>
        <w:t>,</w:t>
      </w:r>
      <w:r w:rsidR="009B2A4E" w:rsidRPr="007A1DF3">
        <w:rPr>
          <w:rFonts w:ascii="Times New Roman" w:hAnsi="Times New Roman" w:cs="Times New Roman"/>
          <w:color w:val="000000" w:themeColor="text1"/>
          <w:sz w:val="24"/>
          <w:szCs w:val="24"/>
        </w:rPr>
        <w:t xml:space="preserve"> «Процесс формирования внешней политики и дипломатия» (бакалавриат)</w:t>
      </w:r>
      <w:r w:rsidR="00BB7212" w:rsidRPr="007A1DF3">
        <w:rPr>
          <w:rFonts w:ascii="Times New Roman" w:hAnsi="Times New Roman" w:cs="Times New Roman"/>
          <w:color w:val="000000" w:themeColor="text1"/>
          <w:sz w:val="24"/>
          <w:szCs w:val="24"/>
        </w:rPr>
        <w:t xml:space="preserve"> и «Внешняя политика стран Закавказья» (бакалавриат)</w:t>
      </w:r>
      <w:r w:rsidR="009B2A4E" w:rsidRPr="007A1DF3">
        <w:rPr>
          <w:rFonts w:ascii="Times New Roman" w:hAnsi="Times New Roman" w:cs="Times New Roman"/>
          <w:color w:val="000000" w:themeColor="text1"/>
          <w:sz w:val="24"/>
          <w:szCs w:val="24"/>
        </w:rPr>
        <w:t xml:space="preserve">. </w:t>
      </w:r>
    </w:p>
    <w:p w:rsidR="009B2A4E" w:rsidRPr="007A1DF3" w:rsidRDefault="009B2A4E" w:rsidP="009B2A4E">
      <w:pPr>
        <w:spacing w:after="0" w:line="240" w:lineRule="auto"/>
        <w:ind w:firstLine="709"/>
        <w:jc w:val="both"/>
        <w:rPr>
          <w:rFonts w:ascii="Times New Roman" w:hAnsi="Times New Roman" w:cs="Times New Roman"/>
          <w:sz w:val="24"/>
          <w:szCs w:val="24"/>
        </w:rPr>
      </w:pPr>
    </w:p>
    <w:p w:rsidR="009B2A4E" w:rsidRPr="007A1DF3" w:rsidRDefault="009B2A4E" w:rsidP="009B2A4E">
      <w:pPr>
        <w:spacing w:after="0" w:line="240" w:lineRule="auto"/>
        <w:ind w:firstLine="709"/>
        <w:jc w:val="right"/>
        <w:rPr>
          <w:rFonts w:ascii="Times New Roman" w:hAnsi="Times New Roman" w:cs="Times New Roman"/>
          <w:sz w:val="24"/>
          <w:szCs w:val="24"/>
        </w:rPr>
      </w:pPr>
    </w:p>
    <w:p w:rsidR="009B2A4E" w:rsidRPr="007A1DF3" w:rsidRDefault="009B2A4E" w:rsidP="009B2A4E">
      <w:pPr>
        <w:spacing w:after="0" w:line="240" w:lineRule="auto"/>
        <w:ind w:firstLine="709"/>
        <w:jc w:val="right"/>
        <w:rPr>
          <w:rFonts w:ascii="Times New Roman" w:hAnsi="Times New Roman" w:cs="Times New Roman"/>
          <w:sz w:val="24"/>
          <w:szCs w:val="24"/>
        </w:rPr>
      </w:pPr>
    </w:p>
    <w:p w:rsidR="009B2A4E" w:rsidRPr="007A1DF3" w:rsidRDefault="009B2A4E" w:rsidP="009B2A4E">
      <w:pPr>
        <w:spacing w:after="0" w:line="240" w:lineRule="auto"/>
        <w:ind w:firstLine="709"/>
        <w:jc w:val="right"/>
        <w:rPr>
          <w:rFonts w:ascii="Times New Roman" w:hAnsi="Times New Roman" w:cs="Times New Roman"/>
          <w:sz w:val="24"/>
          <w:szCs w:val="24"/>
        </w:rPr>
      </w:pPr>
      <w:r w:rsidRPr="007A1DF3">
        <w:rPr>
          <w:rFonts w:ascii="Times New Roman" w:hAnsi="Times New Roman" w:cs="Times New Roman"/>
          <w:sz w:val="24"/>
          <w:szCs w:val="24"/>
        </w:rPr>
        <w:t xml:space="preserve"> УДК 327(07)</w:t>
      </w:r>
    </w:p>
    <w:p w:rsidR="009B2A4E" w:rsidRPr="007A1DF3" w:rsidRDefault="009B2A4E" w:rsidP="009B2A4E">
      <w:pPr>
        <w:spacing w:after="0" w:line="240" w:lineRule="auto"/>
        <w:ind w:firstLine="709"/>
        <w:jc w:val="right"/>
        <w:rPr>
          <w:rFonts w:ascii="Times New Roman" w:hAnsi="Times New Roman" w:cs="Times New Roman"/>
          <w:sz w:val="24"/>
          <w:szCs w:val="24"/>
        </w:rPr>
      </w:pPr>
      <w:r w:rsidRPr="007A1DF3">
        <w:rPr>
          <w:rFonts w:ascii="Times New Roman" w:hAnsi="Times New Roman" w:cs="Times New Roman"/>
          <w:sz w:val="24"/>
          <w:szCs w:val="24"/>
        </w:rPr>
        <w:t>ББК Ф4(075)</w:t>
      </w:r>
    </w:p>
    <w:p w:rsidR="009B2A4E" w:rsidRPr="007A1DF3" w:rsidRDefault="009B2A4E" w:rsidP="009B2A4E">
      <w:pPr>
        <w:spacing w:after="0" w:line="240" w:lineRule="auto"/>
        <w:ind w:firstLine="709"/>
        <w:jc w:val="right"/>
        <w:rPr>
          <w:rFonts w:ascii="Times New Roman" w:hAnsi="Times New Roman" w:cs="Times New Roman"/>
          <w:sz w:val="24"/>
          <w:szCs w:val="24"/>
        </w:rPr>
      </w:pPr>
    </w:p>
    <w:p w:rsidR="009B2A4E" w:rsidRPr="007A1DF3" w:rsidRDefault="009B2A4E" w:rsidP="009B2A4E">
      <w:pPr>
        <w:spacing w:after="0" w:line="240" w:lineRule="auto"/>
        <w:ind w:firstLine="709"/>
        <w:jc w:val="right"/>
        <w:rPr>
          <w:rFonts w:ascii="Times New Roman" w:hAnsi="Times New Roman" w:cs="Times New Roman"/>
          <w:sz w:val="24"/>
          <w:szCs w:val="24"/>
        </w:rPr>
      </w:pPr>
    </w:p>
    <w:p w:rsidR="009B2A4E" w:rsidRPr="007A1DF3" w:rsidRDefault="009B2A4E" w:rsidP="009B2A4E">
      <w:pPr>
        <w:spacing w:after="0" w:line="240" w:lineRule="auto"/>
        <w:ind w:firstLine="709"/>
        <w:jc w:val="right"/>
        <w:rPr>
          <w:rFonts w:ascii="Times New Roman" w:hAnsi="Times New Roman" w:cs="Times New Roman"/>
          <w:sz w:val="24"/>
          <w:szCs w:val="24"/>
        </w:rPr>
      </w:pPr>
      <w:r w:rsidRPr="007A1DF3">
        <w:rPr>
          <w:rFonts w:ascii="Times New Roman" w:hAnsi="Times New Roman" w:cs="Times New Roman"/>
          <w:sz w:val="24"/>
          <w:szCs w:val="24"/>
        </w:rPr>
        <w:t xml:space="preserve">  </w:t>
      </w:r>
    </w:p>
    <w:p w:rsidR="009B2A4E" w:rsidRPr="007A1DF3" w:rsidRDefault="009B2A4E" w:rsidP="009B2A4E">
      <w:pPr>
        <w:spacing w:after="0" w:line="240" w:lineRule="auto"/>
        <w:rPr>
          <w:rFonts w:ascii="Times New Roman" w:hAnsi="Times New Roman" w:cs="Times New Roman"/>
          <w:sz w:val="24"/>
          <w:szCs w:val="24"/>
        </w:rPr>
      </w:pPr>
    </w:p>
    <w:p w:rsidR="009B2A4E" w:rsidRPr="007A1DF3" w:rsidRDefault="009B2A4E" w:rsidP="009B2A4E">
      <w:pPr>
        <w:spacing w:after="0" w:line="240" w:lineRule="auto"/>
        <w:rPr>
          <w:rFonts w:ascii="Times New Roman" w:hAnsi="Times New Roman" w:cs="Times New Roman"/>
          <w:sz w:val="24"/>
          <w:szCs w:val="24"/>
        </w:rPr>
      </w:pPr>
    </w:p>
    <w:p w:rsidR="009B2A4E" w:rsidRPr="007A1DF3" w:rsidRDefault="009B2A4E" w:rsidP="009B2A4E">
      <w:pPr>
        <w:spacing w:after="0" w:line="240" w:lineRule="auto"/>
        <w:jc w:val="right"/>
        <w:rPr>
          <w:rFonts w:ascii="Times New Roman" w:hAnsi="Times New Roman" w:cs="Times New Roman"/>
          <w:sz w:val="24"/>
          <w:szCs w:val="24"/>
        </w:rPr>
      </w:pPr>
      <w:r w:rsidRPr="007A1DF3">
        <w:rPr>
          <w:rFonts w:ascii="Times New Roman" w:hAnsi="Times New Roman" w:cs="Times New Roman"/>
          <w:sz w:val="24"/>
          <w:szCs w:val="24"/>
        </w:rPr>
        <w:t xml:space="preserve">© Нижегородский государственный </w:t>
      </w:r>
    </w:p>
    <w:p w:rsidR="009B2A4E" w:rsidRPr="0026389B" w:rsidRDefault="009B2A4E" w:rsidP="009B2A4E">
      <w:pPr>
        <w:spacing w:after="0" w:line="240" w:lineRule="auto"/>
        <w:jc w:val="right"/>
        <w:rPr>
          <w:rFonts w:ascii="Times New Roman" w:hAnsi="Times New Roman" w:cs="Times New Roman"/>
          <w:sz w:val="24"/>
          <w:szCs w:val="24"/>
        </w:rPr>
      </w:pPr>
      <w:r w:rsidRPr="007A1DF3">
        <w:rPr>
          <w:rFonts w:ascii="Times New Roman" w:hAnsi="Times New Roman" w:cs="Times New Roman"/>
          <w:sz w:val="24"/>
          <w:szCs w:val="24"/>
        </w:rPr>
        <w:t>университет им. Н</w:t>
      </w:r>
      <w:r w:rsidRPr="0026389B">
        <w:rPr>
          <w:rFonts w:ascii="Times New Roman" w:hAnsi="Times New Roman" w:cs="Times New Roman"/>
          <w:sz w:val="24"/>
          <w:szCs w:val="24"/>
        </w:rPr>
        <w:t>.</w:t>
      </w:r>
      <w:r w:rsidRPr="007A1DF3">
        <w:rPr>
          <w:rFonts w:ascii="Times New Roman" w:hAnsi="Times New Roman" w:cs="Times New Roman"/>
          <w:sz w:val="24"/>
          <w:szCs w:val="24"/>
        </w:rPr>
        <w:t>И</w:t>
      </w:r>
      <w:r w:rsidRPr="0026389B">
        <w:rPr>
          <w:rFonts w:ascii="Times New Roman" w:hAnsi="Times New Roman" w:cs="Times New Roman"/>
          <w:sz w:val="24"/>
          <w:szCs w:val="24"/>
        </w:rPr>
        <w:t xml:space="preserve">. </w:t>
      </w:r>
      <w:r w:rsidRPr="007A1DF3">
        <w:rPr>
          <w:rFonts w:ascii="Times New Roman" w:hAnsi="Times New Roman" w:cs="Times New Roman"/>
          <w:sz w:val="24"/>
          <w:szCs w:val="24"/>
        </w:rPr>
        <w:t>Лобачевского</w:t>
      </w:r>
      <w:r w:rsidRPr="0026389B">
        <w:rPr>
          <w:rFonts w:ascii="Times New Roman" w:hAnsi="Times New Roman" w:cs="Times New Roman"/>
          <w:sz w:val="24"/>
          <w:szCs w:val="24"/>
        </w:rPr>
        <w:t>, 201</w:t>
      </w:r>
      <w:r w:rsidR="006547D1" w:rsidRPr="0026389B">
        <w:rPr>
          <w:rFonts w:ascii="Times New Roman" w:hAnsi="Times New Roman" w:cs="Times New Roman"/>
          <w:sz w:val="24"/>
          <w:szCs w:val="24"/>
        </w:rPr>
        <w:t>8</w:t>
      </w:r>
    </w:p>
    <w:p w:rsidR="009B2A4E" w:rsidRPr="0026389B" w:rsidRDefault="009B2A4E" w:rsidP="009B2A4E">
      <w:pPr>
        <w:spacing w:after="0" w:line="240" w:lineRule="auto"/>
        <w:jc w:val="right"/>
        <w:rPr>
          <w:rFonts w:ascii="Times New Roman" w:hAnsi="Times New Roman" w:cs="Times New Roman"/>
          <w:sz w:val="24"/>
          <w:szCs w:val="24"/>
        </w:rPr>
      </w:pPr>
    </w:p>
    <w:p w:rsidR="009B2A4E" w:rsidRPr="0026389B" w:rsidRDefault="009B2A4E" w:rsidP="009B2A4E">
      <w:pPr>
        <w:spacing w:after="0" w:line="240" w:lineRule="auto"/>
        <w:jc w:val="right"/>
        <w:rPr>
          <w:rFonts w:ascii="Times New Roman" w:hAnsi="Times New Roman" w:cs="Times New Roman"/>
          <w:sz w:val="24"/>
          <w:szCs w:val="24"/>
        </w:rPr>
      </w:pPr>
    </w:p>
    <w:p w:rsidR="009B2A4E" w:rsidRPr="0026389B" w:rsidRDefault="009B2A4E" w:rsidP="009B2A4E">
      <w:pPr>
        <w:spacing w:after="0" w:line="240" w:lineRule="auto"/>
        <w:jc w:val="right"/>
        <w:rPr>
          <w:rFonts w:ascii="Times New Roman" w:hAnsi="Times New Roman" w:cs="Times New Roman"/>
          <w:sz w:val="24"/>
          <w:szCs w:val="24"/>
        </w:rPr>
      </w:pPr>
    </w:p>
    <w:p w:rsidR="009B2A4E" w:rsidRPr="0026389B" w:rsidRDefault="009B2A4E" w:rsidP="009B2A4E">
      <w:pPr>
        <w:rPr>
          <w:rFonts w:ascii="Times New Roman" w:hAnsi="Times New Roman" w:cs="Times New Roman"/>
          <w:sz w:val="24"/>
          <w:szCs w:val="24"/>
        </w:rPr>
      </w:pPr>
    </w:p>
    <w:p w:rsidR="002842C2" w:rsidRPr="0026389B" w:rsidRDefault="002842C2">
      <w:pPr>
        <w:rPr>
          <w:rFonts w:ascii="Times New Roman" w:hAnsi="Times New Roman" w:cs="Times New Roman"/>
          <w:sz w:val="24"/>
          <w:szCs w:val="24"/>
        </w:rPr>
      </w:pPr>
    </w:p>
    <w:p w:rsidR="00E02145" w:rsidRPr="0026389B" w:rsidRDefault="00E02145">
      <w:pPr>
        <w:rPr>
          <w:rFonts w:ascii="Times New Roman" w:hAnsi="Times New Roman" w:cs="Times New Roman"/>
          <w:sz w:val="24"/>
          <w:szCs w:val="24"/>
        </w:rPr>
      </w:pPr>
    </w:p>
    <w:p w:rsidR="00F357BA" w:rsidRPr="0026389B" w:rsidRDefault="00F357BA">
      <w:pPr>
        <w:rPr>
          <w:rFonts w:ascii="Times New Roman" w:hAnsi="Times New Roman" w:cs="Times New Roman"/>
          <w:sz w:val="24"/>
          <w:szCs w:val="24"/>
        </w:rPr>
      </w:pPr>
    </w:p>
    <w:p w:rsidR="00CF3F82" w:rsidRPr="00394835" w:rsidRDefault="00CF3F82" w:rsidP="00CF3F82">
      <w:pPr>
        <w:spacing w:after="0" w:line="360" w:lineRule="auto"/>
        <w:jc w:val="center"/>
        <w:rPr>
          <w:rFonts w:ascii="Times New Roman" w:hAnsi="Times New Roman" w:cs="Times New Roman"/>
          <w:sz w:val="24"/>
          <w:szCs w:val="24"/>
          <w:lang w:val="en-US"/>
        </w:rPr>
      </w:pPr>
      <w:r w:rsidRPr="007A1DF3">
        <w:rPr>
          <w:rFonts w:ascii="Times New Roman" w:hAnsi="Times New Roman" w:cs="Times New Roman"/>
          <w:sz w:val="24"/>
          <w:szCs w:val="24"/>
        </w:rPr>
        <w:lastRenderedPageBreak/>
        <w:t>Содержание</w:t>
      </w:r>
    </w:p>
    <w:p w:rsidR="00CF3F82" w:rsidRPr="00394835" w:rsidRDefault="00CF3F82" w:rsidP="00CF3F82">
      <w:pPr>
        <w:spacing w:after="0" w:line="360" w:lineRule="auto"/>
        <w:jc w:val="center"/>
        <w:rPr>
          <w:rFonts w:ascii="Times New Roman" w:hAnsi="Times New Roman" w:cs="Times New Roman"/>
          <w:sz w:val="24"/>
          <w:szCs w:val="24"/>
          <w:lang w:val="en-US"/>
        </w:rPr>
      </w:pPr>
    </w:p>
    <w:p w:rsidR="00CF3F82" w:rsidRPr="00394835" w:rsidRDefault="00CF3F82" w:rsidP="00CF3F82">
      <w:pPr>
        <w:spacing w:after="0" w:line="360" w:lineRule="auto"/>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rPr>
        <w:t>Введение</w:t>
      </w:r>
      <w:r w:rsidRPr="00394835">
        <w:rPr>
          <w:rFonts w:ascii="Times New Roman" w:hAnsi="Times New Roman" w:cs="Times New Roman"/>
          <w:color w:val="000000"/>
          <w:sz w:val="24"/>
          <w:szCs w:val="24"/>
          <w:lang w:val="en-US"/>
        </w:rPr>
        <w:t xml:space="preserve"> …………………………………………………………………</w:t>
      </w:r>
      <w:r w:rsidR="00394835">
        <w:rPr>
          <w:rFonts w:ascii="Times New Roman" w:hAnsi="Times New Roman" w:cs="Times New Roman"/>
          <w:color w:val="000000"/>
          <w:sz w:val="24"/>
          <w:szCs w:val="24"/>
          <w:lang w:val="en-US"/>
        </w:rPr>
        <w:t>……..</w:t>
      </w:r>
      <w:bookmarkStart w:id="0" w:name="_GoBack"/>
      <w:bookmarkEnd w:id="0"/>
      <w:r w:rsidRPr="00394835">
        <w:rPr>
          <w:rFonts w:ascii="Times New Roman" w:hAnsi="Times New Roman" w:cs="Times New Roman"/>
          <w:color w:val="000000"/>
          <w:sz w:val="24"/>
          <w:szCs w:val="24"/>
          <w:lang w:val="en-US"/>
        </w:rPr>
        <w:t>…………………...</w:t>
      </w:r>
      <w:r w:rsidRPr="00394835">
        <w:rPr>
          <w:rFonts w:ascii="Times New Roman" w:hAnsi="Times New Roman" w:cs="Times New Roman"/>
          <w:b/>
          <w:color w:val="000000"/>
          <w:sz w:val="24"/>
          <w:szCs w:val="24"/>
          <w:lang w:val="en-US"/>
        </w:rPr>
        <w:t>4</w:t>
      </w:r>
    </w:p>
    <w:p w:rsidR="00CF3F82" w:rsidRPr="00394835" w:rsidRDefault="00CF3F82" w:rsidP="00CF3F82">
      <w:pPr>
        <w:pStyle w:val="a4"/>
        <w:shd w:val="clear" w:color="auto" w:fill="FFFFFF"/>
        <w:spacing w:before="0" w:beforeAutospacing="0" w:after="0" w:afterAutospacing="0" w:line="360" w:lineRule="auto"/>
        <w:jc w:val="both"/>
        <w:rPr>
          <w:rStyle w:val="a5"/>
          <w:rFonts w:ascii="Times New Roman" w:hAnsi="Times New Roman" w:cs="Times New Roman"/>
          <w:b w:val="0"/>
          <w:bCs w:val="0"/>
          <w:color w:val="000000"/>
          <w:lang w:val="en-US"/>
        </w:rPr>
      </w:pPr>
    </w:p>
    <w:p w:rsidR="00CF3F82" w:rsidRPr="00746335" w:rsidRDefault="00CF3F82" w:rsidP="00CF3F82">
      <w:pPr>
        <w:pStyle w:val="a4"/>
        <w:shd w:val="clear" w:color="auto" w:fill="FFFFFF"/>
        <w:spacing w:before="0" w:beforeAutospacing="0" w:after="0" w:afterAutospacing="0" w:line="360" w:lineRule="auto"/>
        <w:jc w:val="both"/>
        <w:rPr>
          <w:rStyle w:val="a5"/>
          <w:rFonts w:ascii="Times New Roman" w:hAnsi="Times New Roman" w:cs="Times New Roman"/>
          <w:b w:val="0"/>
          <w:bCs w:val="0"/>
          <w:color w:val="C00000"/>
          <w:lang w:val="en-US"/>
        </w:rPr>
      </w:pPr>
      <w:r w:rsidRPr="007A1DF3">
        <w:rPr>
          <w:rStyle w:val="a5"/>
          <w:rFonts w:ascii="Times New Roman" w:hAnsi="Times New Roman" w:cs="Times New Roman"/>
          <w:b w:val="0"/>
          <w:color w:val="000000"/>
        </w:rPr>
        <w:t>Документ</w:t>
      </w:r>
      <w:r w:rsidRPr="007A1DF3">
        <w:rPr>
          <w:rStyle w:val="a5"/>
          <w:rFonts w:ascii="Times New Roman" w:hAnsi="Times New Roman" w:cs="Times New Roman"/>
          <w:b w:val="0"/>
          <w:color w:val="000000"/>
          <w:lang w:val="en-US"/>
        </w:rPr>
        <w:t xml:space="preserve"> 1.</w:t>
      </w:r>
      <w:r w:rsidR="00094096" w:rsidRPr="007A1DF3">
        <w:rPr>
          <w:rStyle w:val="a5"/>
          <w:rFonts w:ascii="Times New Roman" w:hAnsi="Times New Roman" w:cs="Times New Roman"/>
          <w:color w:val="000000"/>
          <w:lang w:val="en-US"/>
        </w:rPr>
        <w:t xml:space="preserve"> </w:t>
      </w:r>
      <w:r w:rsidR="000100BD" w:rsidRPr="007A1DF3">
        <w:rPr>
          <w:rStyle w:val="a5"/>
          <w:rFonts w:ascii="Times New Roman" w:hAnsi="Times New Roman" w:cs="Times New Roman"/>
          <w:color w:val="000000"/>
          <w:lang w:val="en-US"/>
        </w:rPr>
        <w:t xml:space="preserve">National Security Concept of Georgia </w:t>
      </w:r>
      <w:r w:rsidR="00B92EE2" w:rsidRPr="00B92EE2">
        <w:rPr>
          <w:rStyle w:val="a5"/>
          <w:rFonts w:ascii="Times New Roman" w:hAnsi="Times New Roman" w:cs="Times New Roman"/>
          <w:b w:val="0"/>
          <w:color w:val="000000"/>
          <w:lang w:val="en-US"/>
        </w:rPr>
        <w:t>.</w:t>
      </w:r>
      <w:r w:rsidRPr="00B92EE2">
        <w:rPr>
          <w:rStyle w:val="a5"/>
          <w:rFonts w:ascii="Times New Roman" w:hAnsi="Times New Roman" w:cs="Times New Roman"/>
          <w:b w:val="0"/>
          <w:color w:val="000000"/>
          <w:lang w:val="en-US"/>
        </w:rPr>
        <w:t>...................................</w:t>
      </w:r>
      <w:r w:rsidR="00336816" w:rsidRPr="00336816">
        <w:rPr>
          <w:rStyle w:val="a5"/>
          <w:rFonts w:ascii="Times New Roman" w:hAnsi="Times New Roman" w:cs="Times New Roman"/>
          <w:b w:val="0"/>
          <w:color w:val="000000"/>
          <w:lang w:val="en-US"/>
        </w:rPr>
        <w:t>.</w:t>
      </w:r>
      <w:r w:rsidRPr="00B92EE2">
        <w:rPr>
          <w:rStyle w:val="a5"/>
          <w:rFonts w:ascii="Times New Roman" w:hAnsi="Times New Roman" w:cs="Times New Roman"/>
          <w:b w:val="0"/>
          <w:color w:val="000000"/>
          <w:lang w:val="en-US"/>
        </w:rPr>
        <w:t>.....</w:t>
      </w:r>
      <w:r w:rsidR="00336816" w:rsidRPr="00336816">
        <w:rPr>
          <w:rStyle w:val="a5"/>
          <w:rFonts w:ascii="Times New Roman" w:hAnsi="Times New Roman" w:cs="Times New Roman"/>
          <w:b w:val="0"/>
          <w:color w:val="000000"/>
          <w:lang w:val="en-US"/>
        </w:rPr>
        <w:t>......</w:t>
      </w:r>
      <w:r w:rsidRPr="00B92EE2">
        <w:rPr>
          <w:rStyle w:val="a5"/>
          <w:rFonts w:ascii="Times New Roman" w:hAnsi="Times New Roman" w:cs="Times New Roman"/>
          <w:b w:val="0"/>
          <w:color w:val="000000"/>
          <w:lang w:val="en-US"/>
        </w:rPr>
        <w:t>...................</w:t>
      </w:r>
      <w:r w:rsidR="00F56023" w:rsidRPr="00746335">
        <w:rPr>
          <w:rStyle w:val="a5"/>
          <w:rFonts w:ascii="Times New Roman" w:hAnsi="Times New Roman" w:cs="Times New Roman"/>
          <w:color w:val="000000" w:themeColor="text1"/>
          <w:lang w:val="en-US"/>
        </w:rPr>
        <w:t>6</w:t>
      </w:r>
      <w:r w:rsidR="008B3AEA" w:rsidRPr="008B3AEA">
        <w:rPr>
          <w:rStyle w:val="a5"/>
          <w:rFonts w:ascii="Times New Roman" w:hAnsi="Times New Roman" w:cs="Times New Roman"/>
          <w:color w:val="000000" w:themeColor="text1"/>
          <w:lang w:val="en-US"/>
        </w:rPr>
        <w:t>-</w:t>
      </w:r>
      <w:r w:rsidR="00746335" w:rsidRPr="00746335">
        <w:rPr>
          <w:rStyle w:val="a5"/>
          <w:rFonts w:ascii="Times New Roman" w:hAnsi="Times New Roman" w:cs="Times New Roman"/>
          <w:color w:val="000000" w:themeColor="text1"/>
          <w:lang w:val="en-US"/>
        </w:rPr>
        <w:t>29</w:t>
      </w:r>
    </w:p>
    <w:p w:rsidR="00CF3F82" w:rsidRPr="007A1DF3" w:rsidRDefault="00CF3F82" w:rsidP="00CF3F82">
      <w:pPr>
        <w:pStyle w:val="a4"/>
        <w:shd w:val="clear" w:color="auto" w:fill="FFFFFF"/>
        <w:spacing w:before="0" w:beforeAutospacing="0" w:after="0" w:afterAutospacing="0" w:line="360" w:lineRule="auto"/>
        <w:jc w:val="both"/>
        <w:rPr>
          <w:rStyle w:val="a5"/>
          <w:rFonts w:ascii="Times New Roman" w:hAnsi="Times New Roman" w:cs="Times New Roman"/>
          <w:b w:val="0"/>
          <w:bCs w:val="0"/>
          <w:color w:val="000000"/>
          <w:lang w:val="en-US"/>
        </w:rPr>
      </w:pPr>
    </w:p>
    <w:p w:rsidR="00CF3F82" w:rsidRPr="00394835" w:rsidRDefault="00CF3F82" w:rsidP="00CF3F82">
      <w:pPr>
        <w:pStyle w:val="a4"/>
        <w:shd w:val="clear" w:color="auto" w:fill="FFFFFF"/>
        <w:spacing w:before="0" w:beforeAutospacing="0" w:after="0" w:afterAutospacing="0" w:line="360" w:lineRule="auto"/>
        <w:jc w:val="both"/>
        <w:rPr>
          <w:rStyle w:val="a5"/>
          <w:rFonts w:ascii="Times New Roman" w:hAnsi="Times New Roman" w:cs="Times New Roman"/>
          <w:b w:val="0"/>
          <w:bCs w:val="0"/>
          <w:color w:val="FF0000"/>
          <w:lang w:val="en-US"/>
        </w:rPr>
      </w:pPr>
      <w:r w:rsidRPr="007A1DF3">
        <w:rPr>
          <w:rStyle w:val="a5"/>
          <w:rFonts w:ascii="Times New Roman" w:hAnsi="Times New Roman" w:cs="Times New Roman"/>
          <w:b w:val="0"/>
          <w:color w:val="000000"/>
        </w:rPr>
        <w:t>Документ</w:t>
      </w:r>
      <w:r w:rsidRPr="00864ACF">
        <w:rPr>
          <w:rStyle w:val="a5"/>
          <w:rFonts w:ascii="Times New Roman" w:hAnsi="Times New Roman" w:cs="Times New Roman"/>
          <w:b w:val="0"/>
          <w:color w:val="000000"/>
          <w:lang w:val="en-US"/>
        </w:rPr>
        <w:t xml:space="preserve"> 2.</w:t>
      </w:r>
      <w:r w:rsidRPr="00864ACF">
        <w:rPr>
          <w:rStyle w:val="a5"/>
          <w:rFonts w:ascii="Times New Roman" w:hAnsi="Times New Roman" w:cs="Times New Roman"/>
          <w:color w:val="000000"/>
          <w:lang w:val="en-US"/>
        </w:rPr>
        <w:t xml:space="preserve"> </w:t>
      </w:r>
      <w:r w:rsidR="00D07EC4" w:rsidRPr="007A1DF3">
        <w:rPr>
          <w:rStyle w:val="a5"/>
          <w:rFonts w:ascii="Times New Roman" w:hAnsi="Times New Roman" w:cs="Times New Roman"/>
          <w:color w:val="000000"/>
          <w:lang w:val="en-US"/>
        </w:rPr>
        <w:t>National</w:t>
      </w:r>
      <w:r w:rsidR="00D07EC4" w:rsidRPr="00864ACF">
        <w:rPr>
          <w:rStyle w:val="a5"/>
          <w:rFonts w:ascii="Times New Roman" w:hAnsi="Times New Roman" w:cs="Times New Roman"/>
          <w:color w:val="000000"/>
          <w:lang w:val="en-US"/>
        </w:rPr>
        <w:t xml:space="preserve"> </w:t>
      </w:r>
      <w:r w:rsidR="00D07EC4" w:rsidRPr="007A1DF3">
        <w:rPr>
          <w:rStyle w:val="a5"/>
          <w:rFonts w:ascii="Times New Roman" w:hAnsi="Times New Roman" w:cs="Times New Roman"/>
          <w:color w:val="000000"/>
          <w:lang w:val="en-US"/>
        </w:rPr>
        <w:t>Military</w:t>
      </w:r>
      <w:r w:rsidR="00D07EC4" w:rsidRPr="00864ACF">
        <w:rPr>
          <w:rStyle w:val="a5"/>
          <w:rFonts w:ascii="Times New Roman" w:hAnsi="Times New Roman" w:cs="Times New Roman"/>
          <w:color w:val="000000"/>
          <w:lang w:val="en-US"/>
        </w:rPr>
        <w:t xml:space="preserve"> </w:t>
      </w:r>
      <w:r w:rsidR="00D07EC4" w:rsidRPr="007A1DF3">
        <w:rPr>
          <w:rStyle w:val="a5"/>
          <w:rFonts w:ascii="Times New Roman" w:hAnsi="Times New Roman" w:cs="Times New Roman"/>
          <w:color w:val="000000"/>
          <w:lang w:val="en-US"/>
        </w:rPr>
        <w:t>Strategy</w:t>
      </w:r>
      <w:r w:rsidR="007359CA" w:rsidRPr="00864ACF">
        <w:rPr>
          <w:rStyle w:val="a5"/>
          <w:rFonts w:ascii="Times New Roman" w:hAnsi="Times New Roman" w:cs="Times New Roman"/>
          <w:color w:val="000000"/>
          <w:lang w:val="en-US"/>
        </w:rPr>
        <w:t>,</w:t>
      </w:r>
      <w:r w:rsidR="00D07EC4" w:rsidRPr="00864ACF">
        <w:rPr>
          <w:rStyle w:val="a5"/>
          <w:rFonts w:ascii="Times New Roman" w:hAnsi="Times New Roman" w:cs="Times New Roman"/>
          <w:color w:val="000000"/>
          <w:lang w:val="en-US"/>
        </w:rPr>
        <w:t xml:space="preserve"> 2014</w:t>
      </w:r>
      <w:r w:rsidR="00D07EC4" w:rsidRPr="00B92EE2">
        <w:rPr>
          <w:rStyle w:val="a5"/>
          <w:rFonts w:ascii="Times New Roman" w:hAnsi="Times New Roman" w:cs="Times New Roman"/>
          <w:b w:val="0"/>
          <w:color w:val="000000"/>
          <w:lang w:val="en-US"/>
        </w:rPr>
        <w:t>……………………………</w:t>
      </w:r>
      <w:r w:rsidR="00E779D4">
        <w:rPr>
          <w:rStyle w:val="a5"/>
          <w:rFonts w:ascii="Times New Roman" w:hAnsi="Times New Roman" w:cs="Times New Roman"/>
          <w:b w:val="0"/>
          <w:color w:val="000000"/>
          <w:lang w:val="en-US"/>
        </w:rPr>
        <w:t>…….</w:t>
      </w:r>
      <w:r w:rsidRPr="00B92EE2">
        <w:rPr>
          <w:rStyle w:val="a5"/>
          <w:rFonts w:ascii="Times New Roman" w:hAnsi="Times New Roman" w:cs="Times New Roman"/>
          <w:b w:val="0"/>
          <w:lang w:val="en-US"/>
        </w:rPr>
        <w:t xml:space="preserve">…………… </w:t>
      </w:r>
      <w:r w:rsidR="00800CFE" w:rsidRPr="00B92EE2">
        <w:rPr>
          <w:rStyle w:val="a5"/>
          <w:rFonts w:ascii="Times New Roman" w:hAnsi="Times New Roman" w:cs="Times New Roman"/>
          <w:lang w:val="en-US"/>
        </w:rPr>
        <w:t>3</w:t>
      </w:r>
      <w:r w:rsidR="00746335" w:rsidRPr="00394835">
        <w:rPr>
          <w:rStyle w:val="a5"/>
          <w:rFonts w:ascii="Times New Roman" w:hAnsi="Times New Roman" w:cs="Times New Roman"/>
          <w:lang w:val="en-US"/>
        </w:rPr>
        <w:t>0</w:t>
      </w:r>
      <w:r w:rsidR="00800CFE" w:rsidRPr="00800CFE">
        <w:rPr>
          <w:rStyle w:val="a5"/>
          <w:rFonts w:ascii="Times New Roman" w:hAnsi="Times New Roman" w:cs="Times New Roman"/>
          <w:lang w:val="en-US"/>
        </w:rPr>
        <w:t>-</w:t>
      </w:r>
      <w:r w:rsidR="00746335" w:rsidRPr="00394835">
        <w:rPr>
          <w:rStyle w:val="a5"/>
          <w:rFonts w:ascii="Times New Roman" w:hAnsi="Times New Roman" w:cs="Times New Roman"/>
          <w:lang w:val="en-US"/>
        </w:rPr>
        <w:t>38</w:t>
      </w:r>
    </w:p>
    <w:p w:rsidR="00CF3F82" w:rsidRPr="00864ACF" w:rsidRDefault="00CF3F82" w:rsidP="00CF3F82">
      <w:pPr>
        <w:spacing w:after="0" w:line="360" w:lineRule="auto"/>
        <w:jc w:val="both"/>
        <w:rPr>
          <w:rFonts w:ascii="Times New Roman" w:hAnsi="Times New Roman" w:cs="Times New Roman"/>
          <w:b/>
          <w:bCs/>
          <w:color w:val="000000"/>
          <w:sz w:val="24"/>
          <w:szCs w:val="24"/>
          <w:lang w:val="en-US"/>
        </w:rPr>
      </w:pPr>
    </w:p>
    <w:p w:rsidR="00CF3F82" w:rsidRPr="00EB1068" w:rsidRDefault="00CF3F82" w:rsidP="00CF3F82">
      <w:pPr>
        <w:pStyle w:val="a4"/>
        <w:spacing w:before="0" w:beforeAutospacing="0" w:after="0" w:afterAutospacing="0" w:line="360" w:lineRule="auto"/>
        <w:jc w:val="both"/>
        <w:rPr>
          <w:rFonts w:ascii="Times New Roman" w:hAnsi="Times New Roman" w:cs="Times New Roman"/>
          <w:color w:val="FF0000"/>
        </w:rPr>
      </w:pPr>
      <w:r w:rsidRPr="007A1DF3">
        <w:rPr>
          <w:rFonts w:ascii="Times New Roman" w:hAnsi="Times New Roman" w:cs="Times New Roman"/>
          <w:color w:val="000000"/>
        </w:rPr>
        <w:t>Документ</w:t>
      </w:r>
      <w:r w:rsidRPr="000342C8">
        <w:rPr>
          <w:rFonts w:ascii="Times New Roman" w:hAnsi="Times New Roman" w:cs="Times New Roman"/>
          <w:color w:val="000000"/>
          <w:lang w:val="en-US"/>
        </w:rPr>
        <w:t xml:space="preserve"> 3. </w:t>
      </w:r>
      <w:r w:rsidR="00055A99" w:rsidRPr="007A1DF3">
        <w:rPr>
          <w:rFonts w:ascii="Times New Roman" w:hAnsi="Times New Roman" w:cs="Times New Roman"/>
          <w:b/>
          <w:color w:val="000000"/>
          <w:lang w:val="en-US"/>
        </w:rPr>
        <w:t>Communication</w:t>
      </w:r>
      <w:r w:rsidR="00055A99" w:rsidRPr="00EB1068">
        <w:rPr>
          <w:rFonts w:ascii="Times New Roman" w:hAnsi="Times New Roman" w:cs="Times New Roman"/>
          <w:b/>
          <w:color w:val="000000"/>
        </w:rPr>
        <w:t xml:space="preserve"> </w:t>
      </w:r>
      <w:r w:rsidR="00055A99" w:rsidRPr="007A1DF3">
        <w:rPr>
          <w:rFonts w:ascii="Times New Roman" w:hAnsi="Times New Roman" w:cs="Times New Roman"/>
          <w:b/>
          <w:color w:val="000000"/>
          <w:lang w:val="en-US"/>
        </w:rPr>
        <w:t>Strategy</w:t>
      </w:r>
      <w:r w:rsidR="00055A99" w:rsidRPr="00EB1068">
        <w:rPr>
          <w:rFonts w:ascii="Times New Roman" w:hAnsi="Times New Roman" w:cs="Times New Roman"/>
          <w:b/>
          <w:color w:val="000000"/>
        </w:rPr>
        <w:t>, 2017-2020</w:t>
      </w:r>
      <w:r w:rsidR="00E779D4" w:rsidRPr="00394835">
        <w:rPr>
          <w:rStyle w:val="a5"/>
          <w:rFonts w:ascii="Times New Roman" w:hAnsi="Times New Roman" w:cs="Times New Roman"/>
          <w:color w:val="000000"/>
        </w:rPr>
        <w:t xml:space="preserve"> </w:t>
      </w:r>
      <w:r w:rsidRPr="00EB1068">
        <w:rPr>
          <w:rFonts w:ascii="Times New Roman" w:hAnsi="Times New Roman" w:cs="Times New Roman"/>
          <w:color w:val="000000"/>
        </w:rPr>
        <w:t>…</w:t>
      </w:r>
      <w:r w:rsidR="00E779D4" w:rsidRPr="00394835">
        <w:rPr>
          <w:rFonts w:ascii="Times New Roman" w:hAnsi="Times New Roman" w:cs="Times New Roman"/>
          <w:color w:val="000000"/>
        </w:rPr>
        <w:t>..</w:t>
      </w:r>
      <w:r w:rsidRPr="00EB1068">
        <w:rPr>
          <w:rFonts w:ascii="Times New Roman" w:hAnsi="Times New Roman" w:cs="Times New Roman"/>
          <w:color w:val="000000"/>
        </w:rPr>
        <w:t>…………</w:t>
      </w:r>
      <w:r w:rsidR="00C1022E" w:rsidRPr="00EB1068">
        <w:rPr>
          <w:rFonts w:ascii="Times New Roman" w:hAnsi="Times New Roman" w:cs="Times New Roman"/>
          <w:color w:val="000000"/>
        </w:rPr>
        <w:t>….</w:t>
      </w:r>
      <w:r w:rsidRPr="00EB1068">
        <w:rPr>
          <w:rFonts w:ascii="Times New Roman" w:hAnsi="Times New Roman" w:cs="Times New Roman"/>
          <w:color w:val="000000"/>
        </w:rPr>
        <w:t>…………</w:t>
      </w:r>
      <w:r w:rsidR="00336816">
        <w:rPr>
          <w:rFonts w:ascii="Times New Roman" w:hAnsi="Times New Roman" w:cs="Times New Roman"/>
          <w:color w:val="000000"/>
        </w:rPr>
        <w:t>…</w:t>
      </w:r>
      <w:r w:rsidRPr="00EB1068">
        <w:rPr>
          <w:rFonts w:ascii="Times New Roman" w:hAnsi="Times New Roman" w:cs="Times New Roman"/>
          <w:color w:val="000000"/>
        </w:rPr>
        <w:t>……………</w:t>
      </w:r>
      <w:r w:rsidR="00746335">
        <w:rPr>
          <w:rFonts w:ascii="Times New Roman" w:hAnsi="Times New Roman" w:cs="Times New Roman"/>
          <w:b/>
          <w:color w:val="000000" w:themeColor="text1"/>
        </w:rPr>
        <w:t>39</w:t>
      </w:r>
      <w:r w:rsidR="00800CFE" w:rsidRPr="00EB1068">
        <w:rPr>
          <w:rFonts w:ascii="Times New Roman" w:hAnsi="Times New Roman" w:cs="Times New Roman"/>
          <w:b/>
          <w:color w:val="000000" w:themeColor="text1"/>
        </w:rPr>
        <w:t>-</w:t>
      </w:r>
      <w:r w:rsidR="00746335">
        <w:rPr>
          <w:rFonts w:ascii="Times New Roman" w:hAnsi="Times New Roman" w:cs="Times New Roman"/>
          <w:b/>
          <w:color w:val="000000" w:themeColor="text1"/>
        </w:rPr>
        <w:t>49</w:t>
      </w:r>
    </w:p>
    <w:p w:rsidR="00CF3F82" w:rsidRPr="00EB1068" w:rsidRDefault="00CF3F82" w:rsidP="00CF3F82">
      <w:pPr>
        <w:spacing w:after="0" w:line="360" w:lineRule="auto"/>
        <w:jc w:val="both"/>
        <w:rPr>
          <w:rFonts w:ascii="Times New Roman" w:hAnsi="Times New Roman" w:cs="Times New Roman"/>
          <w:color w:val="000000"/>
          <w:sz w:val="24"/>
          <w:szCs w:val="24"/>
        </w:rPr>
      </w:pPr>
    </w:p>
    <w:p w:rsidR="00CF3F82" w:rsidRPr="007A1DF3" w:rsidRDefault="00CF3F82" w:rsidP="00CF3F82">
      <w:pPr>
        <w:shd w:val="clear" w:color="auto" w:fill="FFFFFF"/>
        <w:spacing w:after="0" w:line="360" w:lineRule="auto"/>
        <w:jc w:val="both"/>
        <w:rPr>
          <w:rFonts w:ascii="Times New Roman" w:hAnsi="Times New Roman" w:cs="Times New Roman"/>
          <w:color w:val="000000"/>
          <w:sz w:val="24"/>
          <w:szCs w:val="24"/>
        </w:rPr>
      </w:pPr>
      <w:r w:rsidRPr="007A1DF3">
        <w:rPr>
          <w:rFonts w:ascii="Times New Roman" w:hAnsi="Times New Roman" w:cs="Times New Roman"/>
          <w:color w:val="000000"/>
          <w:sz w:val="24"/>
          <w:szCs w:val="24"/>
        </w:rPr>
        <w:t>Документ</w:t>
      </w:r>
      <w:r w:rsidRPr="00EB1068">
        <w:rPr>
          <w:rFonts w:ascii="Times New Roman" w:hAnsi="Times New Roman" w:cs="Times New Roman"/>
          <w:color w:val="000000"/>
          <w:sz w:val="24"/>
          <w:szCs w:val="24"/>
        </w:rPr>
        <w:t xml:space="preserve"> 4. </w:t>
      </w:r>
      <w:r w:rsidR="00536938" w:rsidRPr="007A1DF3">
        <w:rPr>
          <w:rFonts w:ascii="Times New Roman" w:hAnsi="Times New Roman" w:cs="Times New Roman"/>
          <w:b/>
          <w:bCs/>
          <w:color w:val="000000"/>
          <w:sz w:val="24"/>
          <w:szCs w:val="24"/>
        </w:rPr>
        <w:t>Закон</w:t>
      </w:r>
      <w:r w:rsidR="00536938" w:rsidRPr="00C1022E">
        <w:rPr>
          <w:rFonts w:ascii="Times New Roman" w:hAnsi="Times New Roman" w:cs="Times New Roman"/>
          <w:b/>
          <w:bCs/>
          <w:color w:val="000000"/>
          <w:sz w:val="24"/>
          <w:szCs w:val="24"/>
        </w:rPr>
        <w:t xml:space="preserve"> </w:t>
      </w:r>
      <w:r w:rsidR="00536938" w:rsidRPr="007A1DF3">
        <w:rPr>
          <w:rFonts w:ascii="Times New Roman" w:hAnsi="Times New Roman" w:cs="Times New Roman"/>
          <w:b/>
          <w:bCs/>
          <w:color w:val="000000"/>
          <w:sz w:val="24"/>
          <w:szCs w:val="24"/>
        </w:rPr>
        <w:t>Грузии</w:t>
      </w:r>
      <w:r w:rsidR="00536938" w:rsidRPr="00C1022E">
        <w:rPr>
          <w:rFonts w:ascii="Times New Roman" w:hAnsi="Times New Roman" w:cs="Times New Roman"/>
          <w:b/>
          <w:bCs/>
          <w:color w:val="000000"/>
          <w:sz w:val="24"/>
          <w:szCs w:val="24"/>
        </w:rPr>
        <w:t xml:space="preserve"> </w:t>
      </w:r>
      <w:r w:rsidR="00536938" w:rsidRPr="007A1DF3">
        <w:rPr>
          <w:rFonts w:ascii="Times New Roman" w:hAnsi="Times New Roman" w:cs="Times New Roman"/>
          <w:b/>
          <w:bCs/>
          <w:color w:val="000000"/>
          <w:sz w:val="24"/>
          <w:szCs w:val="24"/>
        </w:rPr>
        <w:t>по</w:t>
      </w:r>
      <w:r w:rsidR="00536938" w:rsidRPr="00C1022E">
        <w:rPr>
          <w:rFonts w:ascii="Times New Roman" w:hAnsi="Times New Roman" w:cs="Times New Roman"/>
          <w:b/>
          <w:bCs/>
          <w:color w:val="000000"/>
          <w:sz w:val="24"/>
          <w:szCs w:val="24"/>
        </w:rPr>
        <w:t xml:space="preserve"> </w:t>
      </w:r>
      <w:r w:rsidR="00536938" w:rsidRPr="007A1DF3">
        <w:rPr>
          <w:rFonts w:ascii="Times New Roman" w:hAnsi="Times New Roman" w:cs="Times New Roman"/>
          <w:b/>
          <w:bCs/>
          <w:color w:val="000000"/>
          <w:sz w:val="24"/>
          <w:szCs w:val="24"/>
        </w:rPr>
        <w:t>борьбе</w:t>
      </w:r>
      <w:r w:rsidR="00536938" w:rsidRPr="00C1022E">
        <w:rPr>
          <w:rFonts w:ascii="Times New Roman" w:hAnsi="Times New Roman" w:cs="Times New Roman"/>
          <w:b/>
          <w:bCs/>
          <w:color w:val="000000"/>
          <w:sz w:val="24"/>
          <w:szCs w:val="24"/>
        </w:rPr>
        <w:t xml:space="preserve"> </w:t>
      </w:r>
      <w:r w:rsidR="00536938" w:rsidRPr="007A1DF3">
        <w:rPr>
          <w:rFonts w:ascii="Times New Roman" w:hAnsi="Times New Roman" w:cs="Times New Roman"/>
          <w:b/>
          <w:bCs/>
          <w:color w:val="000000"/>
          <w:sz w:val="24"/>
          <w:szCs w:val="24"/>
        </w:rPr>
        <w:t>с</w:t>
      </w:r>
      <w:r w:rsidR="00536938" w:rsidRPr="00C1022E">
        <w:rPr>
          <w:rFonts w:ascii="Times New Roman" w:hAnsi="Times New Roman" w:cs="Times New Roman"/>
          <w:b/>
          <w:bCs/>
          <w:color w:val="000000"/>
          <w:sz w:val="24"/>
          <w:szCs w:val="24"/>
        </w:rPr>
        <w:t xml:space="preserve"> </w:t>
      </w:r>
      <w:r w:rsidR="00536938" w:rsidRPr="007A1DF3">
        <w:rPr>
          <w:rFonts w:ascii="Times New Roman" w:hAnsi="Times New Roman" w:cs="Times New Roman"/>
          <w:b/>
          <w:bCs/>
          <w:color w:val="000000"/>
          <w:sz w:val="24"/>
          <w:szCs w:val="24"/>
        </w:rPr>
        <w:t>терроризмом</w:t>
      </w:r>
      <w:r w:rsidR="00536938" w:rsidRPr="00C1022E">
        <w:rPr>
          <w:rFonts w:ascii="Times New Roman" w:hAnsi="Times New Roman" w:cs="Times New Roman"/>
          <w:b/>
          <w:bCs/>
          <w:color w:val="000000"/>
          <w:sz w:val="24"/>
          <w:szCs w:val="24"/>
        </w:rPr>
        <w:t xml:space="preserve"> 2007 </w:t>
      </w:r>
      <w:r w:rsidR="00536938" w:rsidRPr="007A1DF3">
        <w:rPr>
          <w:rFonts w:ascii="Times New Roman" w:hAnsi="Times New Roman" w:cs="Times New Roman"/>
          <w:b/>
          <w:bCs/>
          <w:color w:val="000000"/>
          <w:sz w:val="24"/>
          <w:szCs w:val="24"/>
        </w:rPr>
        <w:t>г</w:t>
      </w:r>
      <w:r w:rsidR="00536938" w:rsidRPr="00C1022E">
        <w:rPr>
          <w:rFonts w:ascii="Times New Roman" w:hAnsi="Times New Roman" w:cs="Times New Roman"/>
          <w:bCs/>
          <w:color w:val="000000"/>
          <w:sz w:val="24"/>
          <w:szCs w:val="24"/>
        </w:rPr>
        <w:t>…</w:t>
      </w:r>
      <w:r w:rsidR="00E779D4">
        <w:rPr>
          <w:rFonts w:ascii="Times New Roman" w:hAnsi="Times New Roman" w:cs="Times New Roman"/>
          <w:bCs/>
          <w:color w:val="000000"/>
          <w:sz w:val="24"/>
          <w:szCs w:val="24"/>
        </w:rPr>
        <w:t>……</w:t>
      </w:r>
      <w:r w:rsidRPr="007A1DF3">
        <w:rPr>
          <w:rFonts w:ascii="Times New Roman" w:hAnsi="Times New Roman" w:cs="Times New Roman"/>
          <w:color w:val="000000"/>
          <w:sz w:val="24"/>
          <w:szCs w:val="24"/>
        </w:rPr>
        <w:t>……</w:t>
      </w:r>
      <w:r w:rsidR="00C1022E">
        <w:rPr>
          <w:rFonts w:ascii="Times New Roman" w:hAnsi="Times New Roman" w:cs="Times New Roman"/>
          <w:color w:val="000000"/>
          <w:sz w:val="24"/>
          <w:szCs w:val="24"/>
        </w:rPr>
        <w:t>…</w:t>
      </w:r>
      <w:r w:rsidR="00C1022E" w:rsidRPr="00C1022E">
        <w:rPr>
          <w:rFonts w:ascii="Times New Roman" w:hAnsi="Times New Roman" w:cs="Times New Roman"/>
          <w:color w:val="000000"/>
          <w:sz w:val="24"/>
          <w:szCs w:val="24"/>
        </w:rPr>
        <w:t>.</w:t>
      </w:r>
      <w:r w:rsidR="00336816">
        <w:rPr>
          <w:rFonts w:ascii="Times New Roman" w:hAnsi="Times New Roman" w:cs="Times New Roman"/>
          <w:color w:val="000000"/>
          <w:sz w:val="24"/>
          <w:szCs w:val="24"/>
        </w:rPr>
        <w:t>.</w:t>
      </w:r>
      <w:r w:rsidRPr="007A1DF3">
        <w:rPr>
          <w:rFonts w:ascii="Times New Roman" w:hAnsi="Times New Roman" w:cs="Times New Roman"/>
          <w:color w:val="000000"/>
          <w:sz w:val="24"/>
          <w:szCs w:val="24"/>
        </w:rPr>
        <w:t>……</w:t>
      </w:r>
      <w:r w:rsidR="00336816">
        <w:rPr>
          <w:rFonts w:ascii="Times New Roman" w:hAnsi="Times New Roman" w:cs="Times New Roman"/>
          <w:color w:val="000000"/>
          <w:sz w:val="24"/>
          <w:szCs w:val="24"/>
        </w:rPr>
        <w:t>.</w:t>
      </w:r>
      <w:r w:rsidRPr="007A1DF3">
        <w:rPr>
          <w:rFonts w:ascii="Times New Roman" w:hAnsi="Times New Roman" w:cs="Times New Roman"/>
          <w:color w:val="000000"/>
          <w:sz w:val="24"/>
          <w:szCs w:val="24"/>
        </w:rPr>
        <w:t>………</w:t>
      </w:r>
      <w:r w:rsidR="001977BD" w:rsidRPr="001977BD">
        <w:rPr>
          <w:rFonts w:ascii="Times New Roman" w:hAnsi="Times New Roman" w:cs="Times New Roman"/>
          <w:b/>
          <w:color w:val="000000" w:themeColor="text1"/>
          <w:sz w:val="24"/>
          <w:szCs w:val="24"/>
        </w:rPr>
        <w:t>5</w:t>
      </w:r>
      <w:r w:rsidR="00746335">
        <w:rPr>
          <w:rFonts w:ascii="Times New Roman" w:hAnsi="Times New Roman" w:cs="Times New Roman"/>
          <w:b/>
          <w:color w:val="000000" w:themeColor="text1"/>
          <w:sz w:val="24"/>
          <w:szCs w:val="24"/>
        </w:rPr>
        <w:t>0</w:t>
      </w:r>
      <w:r w:rsidR="001977BD" w:rsidRPr="001977BD">
        <w:rPr>
          <w:rFonts w:ascii="Times New Roman" w:hAnsi="Times New Roman" w:cs="Times New Roman"/>
          <w:b/>
          <w:color w:val="000000" w:themeColor="text1"/>
          <w:sz w:val="24"/>
          <w:szCs w:val="24"/>
        </w:rPr>
        <w:t>-6</w:t>
      </w:r>
      <w:r w:rsidR="00746335">
        <w:rPr>
          <w:rFonts w:ascii="Times New Roman" w:hAnsi="Times New Roman" w:cs="Times New Roman"/>
          <w:b/>
          <w:color w:val="000000" w:themeColor="text1"/>
          <w:sz w:val="24"/>
          <w:szCs w:val="24"/>
        </w:rPr>
        <w:t>1</w:t>
      </w:r>
    </w:p>
    <w:p w:rsidR="00CF3F82" w:rsidRPr="007A1DF3" w:rsidRDefault="00CF3F82" w:rsidP="00CF3F82">
      <w:pPr>
        <w:spacing w:after="0" w:line="360" w:lineRule="auto"/>
        <w:jc w:val="both"/>
        <w:rPr>
          <w:rFonts w:ascii="Times New Roman" w:hAnsi="Times New Roman" w:cs="Times New Roman"/>
          <w:color w:val="000000"/>
          <w:sz w:val="24"/>
          <w:szCs w:val="24"/>
        </w:rPr>
      </w:pPr>
    </w:p>
    <w:p w:rsidR="003416A9" w:rsidRPr="007A1DF3" w:rsidRDefault="003416A9" w:rsidP="003416A9">
      <w:pPr>
        <w:pStyle w:val="a7"/>
        <w:numPr>
          <w:ilvl w:val="1"/>
          <w:numId w:val="3"/>
        </w:numPr>
        <w:shd w:val="clear" w:color="auto" w:fill="FFFFFF"/>
        <w:tabs>
          <w:tab w:val="clear" w:pos="576"/>
          <w:tab w:val="num" w:pos="0"/>
        </w:tabs>
        <w:spacing w:after="0" w:line="240" w:lineRule="auto"/>
        <w:ind w:left="0" w:firstLine="0"/>
        <w:jc w:val="both"/>
        <w:rPr>
          <w:rFonts w:ascii="Times New Roman" w:hAnsi="Times New Roman" w:cs="Times New Roman"/>
          <w:sz w:val="24"/>
          <w:szCs w:val="24"/>
        </w:rPr>
      </w:pPr>
      <w:r w:rsidRPr="007A1DF3">
        <w:rPr>
          <w:rFonts w:ascii="Times New Roman" w:hAnsi="Times New Roman" w:cs="Times New Roman"/>
          <w:color w:val="000000"/>
          <w:sz w:val="24"/>
          <w:szCs w:val="24"/>
        </w:rPr>
        <w:t xml:space="preserve">Документ 5.  </w:t>
      </w:r>
      <w:r w:rsidRPr="007A1DF3">
        <w:rPr>
          <w:rFonts w:ascii="Times New Roman" w:hAnsi="Times New Roman" w:cs="Times New Roman"/>
          <w:b/>
          <w:sz w:val="24"/>
          <w:szCs w:val="24"/>
        </w:rPr>
        <w:t xml:space="preserve">Заявление по итогам встречи в верхах в Бухаресте обнародовано главами государств и правительств, участвовавшими в заседании Североатлантического совета в Бухаресте 3 апреля 2008 г. </w:t>
      </w:r>
      <w:r w:rsidR="001977BD" w:rsidRPr="00F9768B">
        <w:rPr>
          <w:rFonts w:ascii="Sylfaen" w:hAnsi="Sylfaen" w:cs="Times New Roman"/>
          <w:sz w:val="24"/>
          <w:szCs w:val="24"/>
        </w:rPr>
        <w:t>………………</w:t>
      </w:r>
      <w:r w:rsidR="00CA605C">
        <w:rPr>
          <w:rFonts w:ascii="Sylfaen" w:hAnsi="Sylfaen" w:cs="Times New Roman"/>
          <w:sz w:val="24"/>
          <w:szCs w:val="24"/>
        </w:rPr>
        <w:t>……</w:t>
      </w:r>
      <w:r w:rsidR="00CA605C" w:rsidRPr="00CA605C">
        <w:rPr>
          <w:rFonts w:ascii="Sylfaen" w:hAnsi="Sylfaen" w:cs="Times New Roman"/>
          <w:sz w:val="24"/>
          <w:szCs w:val="24"/>
        </w:rPr>
        <w:t>.</w:t>
      </w:r>
      <w:r w:rsidR="001977BD" w:rsidRPr="00F9768B">
        <w:rPr>
          <w:rFonts w:ascii="Sylfaen" w:hAnsi="Sylfaen" w:cs="Times New Roman"/>
          <w:sz w:val="24"/>
          <w:szCs w:val="24"/>
        </w:rPr>
        <w:t>…………………………………</w:t>
      </w:r>
      <w:r w:rsidR="00336816">
        <w:rPr>
          <w:rFonts w:ascii="Sylfaen" w:hAnsi="Sylfaen" w:cs="Times New Roman"/>
          <w:sz w:val="24"/>
          <w:szCs w:val="24"/>
        </w:rPr>
        <w:t>…</w:t>
      </w:r>
      <w:r w:rsidR="00F9768B" w:rsidRPr="00F9768B">
        <w:rPr>
          <w:rFonts w:ascii="Sylfaen" w:hAnsi="Sylfaen" w:cs="Times New Roman"/>
          <w:sz w:val="24"/>
          <w:szCs w:val="24"/>
        </w:rPr>
        <w:t>.</w:t>
      </w:r>
      <w:r w:rsidR="001977BD" w:rsidRPr="00F9768B">
        <w:rPr>
          <w:rFonts w:ascii="Sylfaen" w:hAnsi="Sylfaen" w:cs="Times New Roman"/>
          <w:sz w:val="24"/>
          <w:szCs w:val="24"/>
        </w:rPr>
        <w:t>……..</w:t>
      </w:r>
      <w:r w:rsidR="001977BD">
        <w:rPr>
          <w:rFonts w:ascii="Times New Roman" w:hAnsi="Times New Roman" w:cs="Times New Roman"/>
          <w:b/>
          <w:sz w:val="24"/>
          <w:szCs w:val="24"/>
        </w:rPr>
        <w:t>6</w:t>
      </w:r>
      <w:r w:rsidR="00746335">
        <w:rPr>
          <w:rFonts w:ascii="Times New Roman" w:hAnsi="Times New Roman" w:cs="Times New Roman"/>
          <w:b/>
          <w:sz w:val="24"/>
          <w:szCs w:val="24"/>
        </w:rPr>
        <w:t>2</w:t>
      </w:r>
      <w:r w:rsidR="001977BD">
        <w:rPr>
          <w:rFonts w:ascii="Times New Roman" w:hAnsi="Times New Roman" w:cs="Times New Roman"/>
          <w:b/>
          <w:sz w:val="24"/>
          <w:szCs w:val="24"/>
        </w:rPr>
        <w:t>-8</w:t>
      </w:r>
      <w:r w:rsidR="00746335">
        <w:rPr>
          <w:rFonts w:ascii="Times New Roman" w:hAnsi="Times New Roman" w:cs="Times New Roman"/>
          <w:b/>
          <w:sz w:val="24"/>
          <w:szCs w:val="24"/>
        </w:rPr>
        <w:t>1</w:t>
      </w:r>
    </w:p>
    <w:p w:rsidR="00CF3F82" w:rsidRPr="007A1DF3" w:rsidRDefault="00CF3F82" w:rsidP="00CF3F82">
      <w:pPr>
        <w:spacing w:after="0" w:line="360" w:lineRule="auto"/>
        <w:jc w:val="both"/>
        <w:rPr>
          <w:rFonts w:ascii="Times New Roman" w:hAnsi="Times New Roman" w:cs="Times New Roman"/>
          <w:color w:val="000000"/>
          <w:sz w:val="24"/>
          <w:szCs w:val="24"/>
        </w:rPr>
      </w:pPr>
    </w:p>
    <w:p w:rsidR="00840C77" w:rsidRPr="00746335" w:rsidRDefault="00CF3F82" w:rsidP="00840C77">
      <w:pPr>
        <w:pStyle w:val="2"/>
        <w:numPr>
          <w:ilvl w:val="0"/>
          <w:numId w:val="0"/>
        </w:numPr>
        <w:spacing w:before="0" w:after="0" w:line="360" w:lineRule="auto"/>
        <w:rPr>
          <w:rStyle w:val="a5"/>
          <w:rFonts w:cs="Times New Roman"/>
          <w:sz w:val="24"/>
          <w:szCs w:val="24"/>
          <w:lang w:val="en-US"/>
        </w:rPr>
      </w:pPr>
      <w:r w:rsidRPr="007A1DF3">
        <w:rPr>
          <w:rFonts w:cs="Times New Roman"/>
          <w:b w:val="0"/>
          <w:color w:val="000000"/>
          <w:sz w:val="24"/>
          <w:szCs w:val="24"/>
        </w:rPr>
        <w:t>Документ</w:t>
      </w:r>
      <w:r w:rsidRPr="007A1DF3">
        <w:rPr>
          <w:rFonts w:cs="Times New Roman"/>
          <w:b w:val="0"/>
          <w:color w:val="000000"/>
          <w:sz w:val="24"/>
          <w:szCs w:val="24"/>
          <w:lang w:val="en-US"/>
        </w:rPr>
        <w:t xml:space="preserve"> 6.</w:t>
      </w:r>
      <w:r w:rsidRPr="007A1DF3">
        <w:rPr>
          <w:rFonts w:cs="Times New Roman"/>
          <w:color w:val="000000"/>
          <w:sz w:val="24"/>
          <w:szCs w:val="24"/>
          <w:lang w:val="en-US"/>
        </w:rPr>
        <w:t xml:space="preserve">   </w:t>
      </w:r>
      <w:r w:rsidR="00840C77" w:rsidRPr="007A1DF3">
        <w:rPr>
          <w:rFonts w:cs="Times New Roman"/>
          <w:sz w:val="24"/>
          <w:szCs w:val="24"/>
          <w:lang w:val="en-US"/>
        </w:rPr>
        <w:t xml:space="preserve">United States-Georgia Charter on Strategic Partnership, 2009 </w:t>
      </w:r>
      <w:r w:rsidR="00840C77" w:rsidRPr="00F9768B">
        <w:rPr>
          <w:rFonts w:cs="Times New Roman"/>
          <w:b w:val="0"/>
          <w:sz w:val="24"/>
          <w:szCs w:val="24"/>
          <w:lang w:val="en-US"/>
        </w:rPr>
        <w:t>……</w:t>
      </w:r>
      <w:r w:rsidR="0091559E" w:rsidRPr="00F9768B">
        <w:rPr>
          <w:rFonts w:cs="Times New Roman"/>
          <w:b w:val="0"/>
          <w:sz w:val="24"/>
          <w:szCs w:val="24"/>
          <w:lang w:val="en-US"/>
        </w:rPr>
        <w:t>…</w:t>
      </w:r>
      <w:r w:rsidR="00336816" w:rsidRPr="00336816">
        <w:rPr>
          <w:rFonts w:cs="Times New Roman"/>
          <w:b w:val="0"/>
          <w:sz w:val="24"/>
          <w:szCs w:val="24"/>
          <w:lang w:val="en-US"/>
        </w:rPr>
        <w:t>.</w:t>
      </w:r>
      <w:r w:rsidR="00F9768B">
        <w:rPr>
          <w:rFonts w:cs="Times New Roman"/>
          <w:b w:val="0"/>
          <w:sz w:val="24"/>
          <w:szCs w:val="24"/>
          <w:lang w:val="en-US"/>
        </w:rPr>
        <w:t>..</w:t>
      </w:r>
      <w:r w:rsidR="00AF0249" w:rsidRPr="00F9768B">
        <w:rPr>
          <w:rFonts w:cs="Times New Roman"/>
          <w:b w:val="0"/>
          <w:sz w:val="24"/>
          <w:szCs w:val="24"/>
          <w:lang w:val="en-US"/>
        </w:rPr>
        <w:t>…..</w:t>
      </w:r>
      <w:r w:rsidR="001977BD">
        <w:rPr>
          <w:rFonts w:cs="Times New Roman"/>
          <w:sz w:val="24"/>
          <w:szCs w:val="24"/>
          <w:lang w:val="en-US"/>
        </w:rPr>
        <w:t>8</w:t>
      </w:r>
      <w:r w:rsidR="00746335" w:rsidRPr="00746335">
        <w:rPr>
          <w:rFonts w:cs="Times New Roman"/>
          <w:sz w:val="24"/>
          <w:szCs w:val="24"/>
          <w:lang w:val="en-US"/>
        </w:rPr>
        <w:t>2</w:t>
      </w:r>
      <w:r w:rsidR="001977BD">
        <w:rPr>
          <w:rFonts w:cs="Times New Roman"/>
          <w:sz w:val="24"/>
          <w:szCs w:val="24"/>
          <w:lang w:val="en-US"/>
        </w:rPr>
        <w:t>-</w:t>
      </w:r>
      <w:r w:rsidR="00746335" w:rsidRPr="00746335">
        <w:rPr>
          <w:rFonts w:cs="Times New Roman"/>
          <w:sz w:val="24"/>
          <w:szCs w:val="24"/>
          <w:lang w:val="en-US"/>
        </w:rPr>
        <w:t>86</w:t>
      </w:r>
    </w:p>
    <w:p w:rsidR="00CF3F82" w:rsidRPr="007A1DF3" w:rsidRDefault="00CF3F82" w:rsidP="00CF3F82">
      <w:pPr>
        <w:spacing w:after="0" w:line="360" w:lineRule="auto"/>
        <w:jc w:val="both"/>
        <w:rPr>
          <w:rFonts w:ascii="Times New Roman" w:hAnsi="Times New Roman" w:cs="Times New Roman"/>
          <w:color w:val="000000"/>
          <w:sz w:val="24"/>
          <w:szCs w:val="24"/>
          <w:lang w:val="en-US"/>
        </w:rPr>
      </w:pPr>
    </w:p>
    <w:p w:rsidR="00CF3F82" w:rsidRPr="00EB1068" w:rsidRDefault="00CF3F82" w:rsidP="00CF3F82">
      <w:pPr>
        <w:spacing w:after="0" w:line="360" w:lineRule="auto"/>
        <w:jc w:val="both"/>
        <w:rPr>
          <w:rFonts w:ascii="Times New Roman" w:hAnsi="Times New Roman" w:cs="Times New Roman"/>
          <w:color w:val="000000"/>
          <w:sz w:val="24"/>
          <w:szCs w:val="24"/>
        </w:rPr>
      </w:pPr>
      <w:r w:rsidRPr="007A1DF3">
        <w:rPr>
          <w:rFonts w:ascii="Times New Roman" w:hAnsi="Times New Roman" w:cs="Times New Roman"/>
          <w:color w:val="000000"/>
          <w:sz w:val="24"/>
          <w:szCs w:val="24"/>
        </w:rPr>
        <w:t>Заключение</w:t>
      </w:r>
      <w:r w:rsidRPr="000F25AC">
        <w:rPr>
          <w:rFonts w:ascii="Times New Roman" w:hAnsi="Times New Roman" w:cs="Times New Roman"/>
          <w:color w:val="000000"/>
          <w:sz w:val="24"/>
          <w:szCs w:val="24"/>
        </w:rPr>
        <w:t xml:space="preserve"> </w:t>
      </w:r>
      <w:r w:rsidR="00CA605C" w:rsidRPr="00394835">
        <w:rPr>
          <w:rFonts w:ascii="Times New Roman" w:hAnsi="Times New Roman" w:cs="Times New Roman"/>
          <w:color w:val="000000"/>
          <w:sz w:val="24"/>
          <w:szCs w:val="24"/>
        </w:rPr>
        <w:t>..</w:t>
      </w:r>
      <w:r w:rsidRPr="000F25AC">
        <w:rPr>
          <w:rFonts w:ascii="Times New Roman" w:hAnsi="Times New Roman" w:cs="Times New Roman"/>
          <w:color w:val="000000"/>
          <w:sz w:val="24"/>
          <w:szCs w:val="24"/>
        </w:rPr>
        <w:t>……………………………………………………………………………</w:t>
      </w:r>
      <w:r w:rsidR="00336816">
        <w:rPr>
          <w:rFonts w:ascii="Times New Roman" w:hAnsi="Times New Roman" w:cs="Times New Roman"/>
          <w:color w:val="000000"/>
          <w:sz w:val="24"/>
          <w:szCs w:val="24"/>
        </w:rPr>
        <w:t>...</w:t>
      </w:r>
      <w:r w:rsidR="00F9768B" w:rsidRPr="00EB1068">
        <w:rPr>
          <w:rFonts w:ascii="Times New Roman" w:hAnsi="Times New Roman" w:cs="Times New Roman"/>
          <w:color w:val="000000"/>
          <w:sz w:val="24"/>
          <w:szCs w:val="24"/>
        </w:rPr>
        <w:t>…</w:t>
      </w:r>
      <w:r w:rsidRPr="000F25AC">
        <w:rPr>
          <w:rFonts w:ascii="Times New Roman" w:hAnsi="Times New Roman" w:cs="Times New Roman"/>
          <w:color w:val="000000"/>
          <w:sz w:val="24"/>
          <w:szCs w:val="24"/>
        </w:rPr>
        <w:t>…...</w:t>
      </w:r>
      <w:r w:rsidR="00AF0249">
        <w:rPr>
          <w:rFonts w:ascii="Times New Roman" w:hAnsi="Times New Roman" w:cs="Times New Roman"/>
          <w:color w:val="000000"/>
          <w:sz w:val="24"/>
          <w:szCs w:val="24"/>
        </w:rPr>
        <w:t>...</w:t>
      </w:r>
      <w:r w:rsidR="00746335">
        <w:rPr>
          <w:rFonts w:ascii="Times New Roman" w:hAnsi="Times New Roman" w:cs="Times New Roman"/>
          <w:b/>
          <w:color w:val="000000"/>
          <w:sz w:val="24"/>
          <w:szCs w:val="24"/>
        </w:rPr>
        <w:t>87</w:t>
      </w:r>
    </w:p>
    <w:p w:rsidR="00CF3F82" w:rsidRPr="000F25AC" w:rsidRDefault="00CF3F82" w:rsidP="00CF3F82">
      <w:pPr>
        <w:spacing w:after="0" w:line="360" w:lineRule="auto"/>
        <w:jc w:val="both"/>
        <w:rPr>
          <w:rFonts w:ascii="Times New Roman" w:hAnsi="Times New Roman" w:cs="Times New Roman"/>
          <w:color w:val="000000"/>
          <w:sz w:val="24"/>
          <w:szCs w:val="24"/>
        </w:rPr>
      </w:pPr>
    </w:p>
    <w:p w:rsidR="00CF3F82" w:rsidRPr="00EB1068" w:rsidRDefault="00CF3F82" w:rsidP="00CF3F82">
      <w:pPr>
        <w:spacing w:after="0" w:line="360" w:lineRule="auto"/>
        <w:jc w:val="both"/>
        <w:rPr>
          <w:rFonts w:ascii="Times New Roman" w:hAnsi="Times New Roman" w:cs="Times New Roman"/>
          <w:sz w:val="24"/>
          <w:szCs w:val="24"/>
        </w:rPr>
      </w:pPr>
      <w:r w:rsidRPr="007A1DF3">
        <w:rPr>
          <w:rFonts w:ascii="Times New Roman" w:hAnsi="Times New Roman" w:cs="Times New Roman"/>
          <w:sz w:val="24"/>
          <w:szCs w:val="24"/>
        </w:rPr>
        <w:t>Литература</w:t>
      </w:r>
      <w:r w:rsidRPr="000F25AC">
        <w:rPr>
          <w:rFonts w:ascii="Times New Roman" w:hAnsi="Times New Roman" w:cs="Times New Roman"/>
          <w:sz w:val="24"/>
          <w:szCs w:val="24"/>
        </w:rPr>
        <w:t xml:space="preserve"> …………………………………………………………</w:t>
      </w:r>
      <w:r w:rsidR="00CA605C" w:rsidRPr="00394835">
        <w:rPr>
          <w:rFonts w:ascii="Times New Roman" w:hAnsi="Times New Roman" w:cs="Times New Roman"/>
          <w:sz w:val="24"/>
          <w:szCs w:val="24"/>
        </w:rPr>
        <w:t>……..</w:t>
      </w:r>
      <w:r w:rsidRPr="000F25AC">
        <w:rPr>
          <w:rFonts w:ascii="Times New Roman" w:hAnsi="Times New Roman" w:cs="Times New Roman"/>
          <w:sz w:val="24"/>
          <w:szCs w:val="24"/>
        </w:rPr>
        <w:t>……………</w:t>
      </w:r>
      <w:r w:rsidR="00336816">
        <w:rPr>
          <w:rFonts w:ascii="Times New Roman" w:hAnsi="Times New Roman" w:cs="Times New Roman"/>
          <w:sz w:val="24"/>
          <w:szCs w:val="24"/>
        </w:rPr>
        <w:t>...</w:t>
      </w:r>
      <w:r w:rsidRPr="000F25AC">
        <w:rPr>
          <w:rFonts w:ascii="Times New Roman" w:hAnsi="Times New Roman" w:cs="Times New Roman"/>
          <w:sz w:val="24"/>
          <w:szCs w:val="24"/>
        </w:rPr>
        <w:t>…….......</w:t>
      </w:r>
      <w:r w:rsidR="00746335">
        <w:rPr>
          <w:rFonts w:ascii="Times New Roman" w:hAnsi="Times New Roman" w:cs="Times New Roman"/>
          <w:b/>
          <w:sz w:val="24"/>
          <w:szCs w:val="24"/>
        </w:rPr>
        <w:t>88</w:t>
      </w:r>
    </w:p>
    <w:p w:rsidR="00CF3F82" w:rsidRPr="000F25AC" w:rsidRDefault="00CF3F82" w:rsidP="00CF3F82">
      <w:pPr>
        <w:spacing w:after="0" w:line="360" w:lineRule="auto"/>
        <w:jc w:val="both"/>
        <w:rPr>
          <w:rFonts w:ascii="Times New Roman" w:hAnsi="Times New Roman" w:cs="Times New Roman"/>
          <w:sz w:val="24"/>
          <w:szCs w:val="24"/>
        </w:rPr>
      </w:pPr>
    </w:p>
    <w:p w:rsidR="00CF3F82" w:rsidRPr="000F25AC" w:rsidRDefault="00CF3F82" w:rsidP="00CF3F82">
      <w:pPr>
        <w:spacing w:after="0" w:line="360" w:lineRule="auto"/>
        <w:jc w:val="both"/>
        <w:rPr>
          <w:rFonts w:ascii="Times New Roman" w:hAnsi="Times New Roman" w:cs="Times New Roman"/>
          <w:sz w:val="24"/>
          <w:szCs w:val="24"/>
        </w:rPr>
      </w:pPr>
    </w:p>
    <w:p w:rsidR="00CF3F82" w:rsidRPr="000F25AC" w:rsidRDefault="00CF3F82" w:rsidP="00CF3F82">
      <w:pPr>
        <w:spacing w:after="0" w:line="360" w:lineRule="auto"/>
        <w:jc w:val="both"/>
        <w:rPr>
          <w:rFonts w:ascii="Times New Roman" w:hAnsi="Times New Roman" w:cs="Times New Roman"/>
          <w:sz w:val="24"/>
          <w:szCs w:val="24"/>
        </w:rPr>
      </w:pPr>
    </w:p>
    <w:p w:rsidR="00C6081B" w:rsidRPr="000F25AC" w:rsidRDefault="00C6081B" w:rsidP="00CF3F82">
      <w:pPr>
        <w:spacing w:after="0" w:line="360" w:lineRule="auto"/>
        <w:jc w:val="both"/>
        <w:rPr>
          <w:rFonts w:ascii="Times New Roman" w:hAnsi="Times New Roman" w:cs="Times New Roman"/>
          <w:sz w:val="24"/>
          <w:szCs w:val="24"/>
        </w:rPr>
      </w:pPr>
    </w:p>
    <w:p w:rsidR="00C6081B" w:rsidRPr="000F25AC" w:rsidRDefault="00C6081B" w:rsidP="00CF3F82">
      <w:pPr>
        <w:spacing w:after="0" w:line="360" w:lineRule="auto"/>
        <w:jc w:val="both"/>
        <w:rPr>
          <w:rFonts w:ascii="Times New Roman" w:hAnsi="Times New Roman" w:cs="Times New Roman"/>
          <w:sz w:val="24"/>
          <w:szCs w:val="24"/>
        </w:rPr>
      </w:pPr>
    </w:p>
    <w:p w:rsidR="00C6081B" w:rsidRPr="000F25AC" w:rsidRDefault="00C6081B" w:rsidP="00CF3F82">
      <w:pPr>
        <w:spacing w:after="0" w:line="360" w:lineRule="auto"/>
        <w:jc w:val="both"/>
        <w:rPr>
          <w:rFonts w:ascii="Times New Roman" w:hAnsi="Times New Roman" w:cs="Times New Roman"/>
          <w:sz w:val="24"/>
          <w:szCs w:val="24"/>
        </w:rPr>
      </w:pPr>
    </w:p>
    <w:p w:rsidR="00C6081B" w:rsidRPr="000F25AC" w:rsidRDefault="00C6081B" w:rsidP="00CF3F82">
      <w:pPr>
        <w:spacing w:after="0" w:line="360" w:lineRule="auto"/>
        <w:jc w:val="both"/>
        <w:rPr>
          <w:rFonts w:ascii="Times New Roman" w:hAnsi="Times New Roman" w:cs="Times New Roman"/>
          <w:sz w:val="24"/>
          <w:szCs w:val="24"/>
        </w:rPr>
      </w:pPr>
    </w:p>
    <w:p w:rsidR="00C6081B" w:rsidRPr="000F25AC" w:rsidRDefault="00C6081B" w:rsidP="00CF3F82">
      <w:pPr>
        <w:spacing w:after="0" w:line="360" w:lineRule="auto"/>
        <w:jc w:val="both"/>
        <w:rPr>
          <w:rFonts w:ascii="Times New Roman" w:hAnsi="Times New Roman" w:cs="Times New Roman"/>
          <w:sz w:val="24"/>
          <w:szCs w:val="24"/>
        </w:rPr>
      </w:pPr>
    </w:p>
    <w:p w:rsidR="00C6081B" w:rsidRPr="000F25AC" w:rsidRDefault="00C6081B" w:rsidP="00CF3F82">
      <w:pPr>
        <w:spacing w:after="0" w:line="360" w:lineRule="auto"/>
        <w:jc w:val="both"/>
        <w:rPr>
          <w:rFonts w:ascii="Times New Roman" w:hAnsi="Times New Roman" w:cs="Times New Roman"/>
          <w:sz w:val="24"/>
          <w:szCs w:val="24"/>
        </w:rPr>
      </w:pPr>
    </w:p>
    <w:p w:rsidR="00C6081B" w:rsidRPr="000F25AC" w:rsidRDefault="00C6081B" w:rsidP="00CF3F82">
      <w:pPr>
        <w:spacing w:after="0" w:line="360" w:lineRule="auto"/>
        <w:jc w:val="both"/>
        <w:rPr>
          <w:rFonts w:ascii="Times New Roman" w:hAnsi="Times New Roman" w:cs="Times New Roman"/>
          <w:sz w:val="24"/>
          <w:szCs w:val="24"/>
        </w:rPr>
      </w:pPr>
    </w:p>
    <w:p w:rsidR="000F159A" w:rsidRDefault="000F159A" w:rsidP="00CF3F82">
      <w:pPr>
        <w:spacing w:after="0" w:line="360" w:lineRule="auto"/>
        <w:jc w:val="both"/>
        <w:rPr>
          <w:rFonts w:ascii="Times New Roman" w:hAnsi="Times New Roman" w:cs="Times New Roman"/>
          <w:sz w:val="24"/>
          <w:szCs w:val="24"/>
        </w:rPr>
      </w:pPr>
    </w:p>
    <w:p w:rsidR="00864ACF" w:rsidRDefault="00864ACF" w:rsidP="00CF3F82">
      <w:pPr>
        <w:spacing w:after="0" w:line="360" w:lineRule="auto"/>
        <w:jc w:val="both"/>
        <w:rPr>
          <w:rFonts w:ascii="Times New Roman" w:hAnsi="Times New Roman" w:cs="Times New Roman"/>
          <w:sz w:val="24"/>
          <w:szCs w:val="24"/>
        </w:rPr>
      </w:pPr>
    </w:p>
    <w:p w:rsidR="004724CD" w:rsidRDefault="004724CD" w:rsidP="00CF3F82">
      <w:pPr>
        <w:spacing w:after="0" w:line="360" w:lineRule="auto"/>
        <w:jc w:val="both"/>
        <w:rPr>
          <w:rFonts w:ascii="Times New Roman" w:hAnsi="Times New Roman" w:cs="Times New Roman"/>
          <w:sz w:val="24"/>
          <w:szCs w:val="24"/>
        </w:rPr>
      </w:pPr>
    </w:p>
    <w:p w:rsidR="004724CD" w:rsidRPr="00864ACF" w:rsidRDefault="004724CD" w:rsidP="00CF3F82">
      <w:pPr>
        <w:spacing w:after="0" w:line="360" w:lineRule="auto"/>
        <w:jc w:val="both"/>
        <w:rPr>
          <w:rFonts w:ascii="Times New Roman" w:hAnsi="Times New Roman" w:cs="Times New Roman"/>
          <w:sz w:val="24"/>
          <w:szCs w:val="24"/>
        </w:rPr>
      </w:pPr>
    </w:p>
    <w:p w:rsidR="000F159A" w:rsidRPr="000F25AC" w:rsidRDefault="000F159A" w:rsidP="00CF3F82">
      <w:pPr>
        <w:spacing w:after="0" w:line="360" w:lineRule="auto"/>
        <w:jc w:val="both"/>
        <w:rPr>
          <w:rFonts w:ascii="Times New Roman" w:hAnsi="Times New Roman" w:cs="Times New Roman"/>
          <w:sz w:val="24"/>
          <w:szCs w:val="24"/>
        </w:rPr>
      </w:pPr>
    </w:p>
    <w:p w:rsidR="00C6081B" w:rsidRPr="000F25AC" w:rsidRDefault="00C6081B" w:rsidP="00864ACF">
      <w:pPr>
        <w:spacing w:after="0" w:line="360" w:lineRule="auto"/>
        <w:jc w:val="center"/>
        <w:rPr>
          <w:rFonts w:ascii="Times New Roman" w:hAnsi="Times New Roman" w:cs="Times New Roman"/>
          <w:b/>
          <w:sz w:val="24"/>
          <w:szCs w:val="24"/>
        </w:rPr>
      </w:pPr>
      <w:r w:rsidRPr="007A1DF3">
        <w:rPr>
          <w:rFonts w:ascii="Times New Roman" w:hAnsi="Times New Roman" w:cs="Times New Roman"/>
          <w:b/>
          <w:sz w:val="24"/>
          <w:szCs w:val="24"/>
        </w:rPr>
        <w:lastRenderedPageBreak/>
        <w:t>Введение</w:t>
      </w:r>
    </w:p>
    <w:p w:rsidR="00C6081B" w:rsidRPr="000F25AC" w:rsidRDefault="00C6081B" w:rsidP="00864ACF">
      <w:pPr>
        <w:spacing w:after="0" w:line="360" w:lineRule="auto"/>
        <w:jc w:val="both"/>
        <w:rPr>
          <w:rFonts w:ascii="Times New Roman" w:hAnsi="Times New Roman" w:cs="Times New Roman"/>
          <w:sz w:val="24"/>
          <w:szCs w:val="24"/>
        </w:rPr>
      </w:pPr>
    </w:p>
    <w:p w:rsidR="00ED495F" w:rsidRDefault="00864ACF" w:rsidP="00864ACF">
      <w:pPr>
        <w:spacing w:after="0"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Республика Грузия </w:t>
      </w:r>
      <w:r w:rsidR="00146874">
        <w:rPr>
          <w:rFonts w:ascii="Times New Roman" w:hAnsi="Times New Roman" w:cs="Times New Roman"/>
          <w:sz w:val="24"/>
          <w:szCs w:val="24"/>
        </w:rPr>
        <w:t xml:space="preserve">(РГ) </w:t>
      </w:r>
      <w:r>
        <w:rPr>
          <w:rFonts w:ascii="Times New Roman" w:hAnsi="Times New Roman" w:cs="Times New Roman"/>
          <w:sz w:val="24"/>
          <w:szCs w:val="24"/>
        </w:rPr>
        <w:t xml:space="preserve">занимает выгодное географическое положение в регионе Закавказья (Южного Кавказа) и своими границами выходит к странам Среднего Востока, а на севере граничит с Российской Федерацией. Наряду с этим исторически сложилось, что Грузия </w:t>
      </w:r>
      <w:r w:rsidR="0004003A">
        <w:rPr>
          <w:rFonts w:ascii="Times New Roman" w:hAnsi="Times New Roman" w:cs="Times New Roman"/>
          <w:sz w:val="24"/>
          <w:szCs w:val="24"/>
        </w:rPr>
        <w:t xml:space="preserve">оказалась прямо вовлеченной в региональные конфликты – грузино-абхазский и грузино-юго-осетинский. </w:t>
      </w:r>
      <w:r w:rsidR="00146874">
        <w:rPr>
          <w:rFonts w:ascii="Times New Roman" w:hAnsi="Times New Roman" w:cs="Times New Roman"/>
          <w:sz w:val="24"/>
          <w:szCs w:val="24"/>
        </w:rPr>
        <w:t>На положение РГ прямое</w:t>
      </w:r>
      <w:r w:rsidR="00C250D8">
        <w:rPr>
          <w:rFonts w:ascii="Times New Roman" w:hAnsi="Times New Roman" w:cs="Times New Roman"/>
          <w:sz w:val="24"/>
          <w:szCs w:val="24"/>
        </w:rPr>
        <w:t>, прежде всего, экономическое</w:t>
      </w:r>
      <w:r w:rsidR="00146874">
        <w:rPr>
          <w:rFonts w:ascii="Times New Roman" w:hAnsi="Times New Roman" w:cs="Times New Roman"/>
          <w:sz w:val="24"/>
          <w:szCs w:val="24"/>
        </w:rPr>
        <w:t xml:space="preserve"> воздействие оказывает и неурегулированный Нагорно-Карабахский конфликт. Поскольку регион Южного Кавказа стал ареной острой конкуренции глобальных и региональных держав за доступ к источникам сырья и транспортным коридорам, Тбилиси был вынужден взаимодействовать не только с северным соседом – Россией </w:t>
      </w:r>
      <w:r w:rsidR="00211A96">
        <w:rPr>
          <w:rFonts w:ascii="Times New Roman" w:hAnsi="Times New Roman" w:cs="Times New Roman"/>
          <w:sz w:val="24"/>
          <w:szCs w:val="24"/>
        </w:rPr>
        <w:t>–</w:t>
      </w:r>
      <w:r w:rsidR="00146874">
        <w:rPr>
          <w:rFonts w:ascii="Times New Roman" w:hAnsi="Times New Roman" w:cs="Times New Roman"/>
          <w:sz w:val="24"/>
          <w:szCs w:val="24"/>
        </w:rPr>
        <w:t xml:space="preserve">, но и </w:t>
      </w:r>
      <w:r w:rsidR="003B3458">
        <w:rPr>
          <w:rFonts w:ascii="Times New Roman" w:hAnsi="Times New Roman" w:cs="Times New Roman"/>
          <w:sz w:val="24"/>
          <w:szCs w:val="24"/>
        </w:rPr>
        <w:t xml:space="preserve">со </w:t>
      </w:r>
      <w:r w:rsidR="00146874">
        <w:rPr>
          <w:rFonts w:ascii="Times New Roman" w:hAnsi="Times New Roman" w:cs="Times New Roman"/>
          <w:sz w:val="24"/>
          <w:szCs w:val="24"/>
        </w:rPr>
        <w:t>странами НАТО и ЕС.</w:t>
      </w:r>
      <w:r w:rsidR="00FE2B60">
        <w:rPr>
          <w:rFonts w:ascii="Times New Roman" w:hAnsi="Times New Roman" w:cs="Times New Roman"/>
          <w:sz w:val="24"/>
          <w:szCs w:val="24"/>
        </w:rPr>
        <w:t xml:space="preserve"> </w:t>
      </w:r>
      <w:r w:rsidR="003B3458">
        <w:rPr>
          <w:rFonts w:ascii="Times New Roman" w:hAnsi="Times New Roman" w:cs="Times New Roman"/>
          <w:sz w:val="24"/>
          <w:szCs w:val="24"/>
        </w:rPr>
        <w:t>Турецкая Республика стрем</w:t>
      </w:r>
      <w:r w:rsidR="00FE2B60">
        <w:rPr>
          <w:rFonts w:ascii="Times New Roman" w:hAnsi="Times New Roman" w:cs="Times New Roman"/>
          <w:sz w:val="24"/>
          <w:szCs w:val="24"/>
        </w:rPr>
        <w:t>и</w:t>
      </w:r>
      <w:r w:rsidR="003B3458">
        <w:rPr>
          <w:rFonts w:ascii="Times New Roman" w:hAnsi="Times New Roman" w:cs="Times New Roman"/>
          <w:sz w:val="24"/>
          <w:szCs w:val="24"/>
        </w:rPr>
        <w:t xml:space="preserve">тся к </w:t>
      </w:r>
      <w:r w:rsidR="00FE2B60">
        <w:rPr>
          <w:rFonts w:ascii="Times New Roman" w:hAnsi="Times New Roman" w:cs="Times New Roman"/>
          <w:sz w:val="24"/>
          <w:szCs w:val="24"/>
        </w:rPr>
        <w:t xml:space="preserve">реализации </w:t>
      </w:r>
      <w:r w:rsidR="003B3458">
        <w:rPr>
          <w:rFonts w:ascii="Times New Roman" w:hAnsi="Times New Roman" w:cs="Times New Roman"/>
          <w:sz w:val="24"/>
          <w:szCs w:val="24"/>
        </w:rPr>
        <w:t>через Грузию своих внешнеполитических интересов.</w:t>
      </w:r>
      <w:r w:rsidR="00211A96">
        <w:rPr>
          <w:rFonts w:ascii="Times New Roman" w:hAnsi="Times New Roman" w:cs="Times New Roman"/>
          <w:sz w:val="24"/>
          <w:szCs w:val="24"/>
        </w:rPr>
        <w:t xml:space="preserve"> На регион Закавказья выходит своими интересами и такое явление как международный терроризм. </w:t>
      </w:r>
      <w:r w:rsidR="00146874">
        <w:rPr>
          <w:rFonts w:ascii="Times New Roman" w:hAnsi="Times New Roman" w:cs="Times New Roman"/>
          <w:sz w:val="24"/>
          <w:szCs w:val="24"/>
        </w:rPr>
        <w:t xml:space="preserve"> </w:t>
      </w:r>
    </w:p>
    <w:p w:rsidR="00FE2B60" w:rsidRDefault="00ED495F" w:rsidP="00864ACF">
      <w:pPr>
        <w:spacing w:after="0"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Все эти и прочие немаловажные факторы повлияли на специфический «почерк» процесса формирования внешней политики в Тбилиси. </w:t>
      </w:r>
      <w:r w:rsidR="00211A96">
        <w:rPr>
          <w:rFonts w:ascii="Times New Roman" w:hAnsi="Times New Roman" w:cs="Times New Roman"/>
          <w:sz w:val="24"/>
          <w:szCs w:val="24"/>
        </w:rPr>
        <w:t xml:space="preserve">Грузия как суверенное государство выработала целый ряд концептуальных документов в сфере национальной безопасности и внешней политики, которыми обязаны руководствоваться ключевые исполнительные ведомства. </w:t>
      </w:r>
    </w:p>
    <w:p w:rsidR="00901BAD" w:rsidRDefault="003B3458" w:rsidP="00864ACF">
      <w:pPr>
        <w:spacing w:after="0"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После </w:t>
      </w:r>
      <w:r w:rsidR="005E64AD">
        <w:rPr>
          <w:rFonts w:ascii="Times New Roman" w:hAnsi="Times New Roman" w:cs="Times New Roman"/>
          <w:sz w:val="24"/>
          <w:szCs w:val="24"/>
        </w:rPr>
        <w:t xml:space="preserve">августовской </w:t>
      </w:r>
      <w:r>
        <w:rPr>
          <w:rFonts w:ascii="Times New Roman" w:hAnsi="Times New Roman" w:cs="Times New Roman"/>
          <w:sz w:val="24"/>
          <w:szCs w:val="24"/>
        </w:rPr>
        <w:t xml:space="preserve">войны 2008 года на Южном Кавказе </w:t>
      </w:r>
      <w:r w:rsidR="00FE2B60">
        <w:rPr>
          <w:rFonts w:ascii="Times New Roman" w:hAnsi="Times New Roman" w:cs="Times New Roman"/>
          <w:sz w:val="24"/>
          <w:szCs w:val="24"/>
        </w:rPr>
        <w:t>конце</w:t>
      </w:r>
      <w:r w:rsidR="005E64AD">
        <w:rPr>
          <w:rFonts w:ascii="Times New Roman" w:hAnsi="Times New Roman" w:cs="Times New Roman"/>
          <w:sz w:val="24"/>
          <w:szCs w:val="24"/>
        </w:rPr>
        <w:t>п</w:t>
      </w:r>
      <w:r w:rsidR="00FE2B60">
        <w:rPr>
          <w:rFonts w:ascii="Times New Roman" w:hAnsi="Times New Roman" w:cs="Times New Roman"/>
          <w:sz w:val="24"/>
          <w:szCs w:val="24"/>
        </w:rPr>
        <w:t>туальные документы РГ прио</w:t>
      </w:r>
      <w:r w:rsidR="005E64AD">
        <w:rPr>
          <w:rFonts w:ascii="Times New Roman" w:hAnsi="Times New Roman" w:cs="Times New Roman"/>
          <w:sz w:val="24"/>
          <w:szCs w:val="24"/>
        </w:rPr>
        <w:t>б</w:t>
      </w:r>
      <w:r w:rsidR="00FE2B60">
        <w:rPr>
          <w:rFonts w:ascii="Times New Roman" w:hAnsi="Times New Roman" w:cs="Times New Roman"/>
          <w:sz w:val="24"/>
          <w:szCs w:val="24"/>
        </w:rPr>
        <w:t>рели все более прозападный характер. Документы и эксперты, которые комментируют эти внешнеполитические идеи, ориентируют международные отношения РГ</w:t>
      </w:r>
      <w:r w:rsidR="005E64AD">
        <w:rPr>
          <w:rFonts w:ascii="Times New Roman" w:hAnsi="Times New Roman" w:cs="Times New Roman"/>
          <w:sz w:val="24"/>
          <w:szCs w:val="24"/>
        </w:rPr>
        <w:t>,</w:t>
      </w:r>
      <w:r w:rsidR="00FE2B60">
        <w:rPr>
          <w:rFonts w:ascii="Times New Roman" w:hAnsi="Times New Roman" w:cs="Times New Roman"/>
          <w:sz w:val="24"/>
          <w:szCs w:val="24"/>
        </w:rPr>
        <w:t xml:space="preserve"> в первую очередь, на страны Запада, то есть</w:t>
      </w:r>
      <w:r w:rsidR="005E64AD">
        <w:rPr>
          <w:rFonts w:ascii="Times New Roman" w:hAnsi="Times New Roman" w:cs="Times New Roman"/>
          <w:sz w:val="24"/>
          <w:szCs w:val="24"/>
        </w:rPr>
        <w:t>,</w:t>
      </w:r>
      <w:r w:rsidR="00FE2B60">
        <w:rPr>
          <w:rFonts w:ascii="Times New Roman" w:hAnsi="Times New Roman" w:cs="Times New Roman"/>
          <w:sz w:val="24"/>
          <w:szCs w:val="24"/>
        </w:rPr>
        <w:t xml:space="preserve"> государства НАТО и Европейского Союза. Напротив, роль Российской Федерации в документах</w:t>
      </w:r>
      <w:r w:rsidR="005E64AD">
        <w:rPr>
          <w:rFonts w:ascii="Times New Roman" w:hAnsi="Times New Roman" w:cs="Times New Roman"/>
          <w:sz w:val="24"/>
          <w:szCs w:val="24"/>
        </w:rPr>
        <w:t>, а также во внешнеполитическом дискурсе, обозначается главным образом и</w:t>
      </w:r>
      <w:r w:rsidR="005B2280">
        <w:rPr>
          <w:rFonts w:ascii="Times New Roman" w:hAnsi="Times New Roman" w:cs="Times New Roman"/>
          <w:sz w:val="24"/>
          <w:szCs w:val="24"/>
        </w:rPr>
        <w:t>,</w:t>
      </w:r>
      <w:r w:rsidR="005E64AD">
        <w:rPr>
          <w:rFonts w:ascii="Times New Roman" w:hAnsi="Times New Roman" w:cs="Times New Roman"/>
          <w:sz w:val="24"/>
          <w:szCs w:val="24"/>
        </w:rPr>
        <w:t xml:space="preserve"> к сожалению</w:t>
      </w:r>
      <w:r w:rsidR="005B2280">
        <w:rPr>
          <w:rFonts w:ascii="Times New Roman" w:hAnsi="Times New Roman" w:cs="Times New Roman"/>
          <w:sz w:val="24"/>
          <w:szCs w:val="24"/>
        </w:rPr>
        <w:t>,</w:t>
      </w:r>
      <w:r w:rsidR="005E64AD">
        <w:rPr>
          <w:rFonts w:ascii="Times New Roman" w:hAnsi="Times New Roman" w:cs="Times New Roman"/>
          <w:sz w:val="24"/>
          <w:szCs w:val="24"/>
        </w:rPr>
        <w:t xml:space="preserve"> как деструктивная. </w:t>
      </w:r>
      <w:r w:rsidR="005B2280">
        <w:rPr>
          <w:rFonts w:ascii="Times New Roman" w:hAnsi="Times New Roman" w:cs="Times New Roman"/>
          <w:sz w:val="24"/>
          <w:szCs w:val="24"/>
        </w:rPr>
        <w:t>Такое отношение связано</w:t>
      </w:r>
      <w:r w:rsidR="005B2280" w:rsidRPr="005B2280">
        <w:rPr>
          <w:rFonts w:ascii="Times New Roman" w:hAnsi="Times New Roman" w:cs="Times New Roman"/>
          <w:sz w:val="24"/>
          <w:szCs w:val="24"/>
        </w:rPr>
        <w:t xml:space="preserve"> </w:t>
      </w:r>
      <w:r w:rsidR="005B2280">
        <w:rPr>
          <w:rFonts w:ascii="Times New Roman" w:hAnsi="Times New Roman" w:cs="Times New Roman"/>
          <w:sz w:val="24"/>
          <w:szCs w:val="24"/>
        </w:rPr>
        <w:t>с</w:t>
      </w:r>
      <w:r w:rsidR="005B2280" w:rsidRPr="005B2280">
        <w:rPr>
          <w:rFonts w:ascii="Times New Roman" w:hAnsi="Times New Roman" w:cs="Times New Roman"/>
          <w:sz w:val="24"/>
          <w:szCs w:val="24"/>
        </w:rPr>
        <w:t xml:space="preserve"> </w:t>
      </w:r>
      <w:r w:rsidR="005B2280">
        <w:rPr>
          <w:rFonts w:ascii="Times New Roman" w:hAnsi="Times New Roman" w:cs="Times New Roman"/>
          <w:sz w:val="24"/>
          <w:szCs w:val="24"/>
        </w:rPr>
        <w:t>позицией</w:t>
      </w:r>
      <w:r w:rsidR="005B2280" w:rsidRPr="005B2280">
        <w:rPr>
          <w:rFonts w:ascii="Times New Roman" w:hAnsi="Times New Roman" w:cs="Times New Roman"/>
          <w:sz w:val="24"/>
          <w:szCs w:val="24"/>
        </w:rPr>
        <w:t xml:space="preserve">, </w:t>
      </w:r>
      <w:r w:rsidR="005B2280">
        <w:rPr>
          <w:rFonts w:ascii="Times New Roman" w:hAnsi="Times New Roman" w:cs="Times New Roman"/>
          <w:sz w:val="24"/>
          <w:szCs w:val="24"/>
        </w:rPr>
        <w:t>которую</w:t>
      </w:r>
      <w:r w:rsidR="005B2280" w:rsidRPr="005B2280">
        <w:rPr>
          <w:rFonts w:ascii="Times New Roman" w:hAnsi="Times New Roman" w:cs="Times New Roman"/>
          <w:sz w:val="24"/>
          <w:szCs w:val="24"/>
        </w:rPr>
        <w:t xml:space="preserve"> </w:t>
      </w:r>
      <w:r w:rsidR="005B2280">
        <w:rPr>
          <w:rFonts w:ascii="Times New Roman" w:hAnsi="Times New Roman" w:cs="Times New Roman"/>
          <w:sz w:val="24"/>
          <w:szCs w:val="24"/>
        </w:rPr>
        <w:t>заняла Россия в отношении самопровозглашенных еще в 1990-е</w:t>
      </w:r>
      <w:r w:rsidR="008C1962">
        <w:rPr>
          <w:rFonts w:ascii="Times New Roman" w:hAnsi="Times New Roman" w:cs="Times New Roman"/>
          <w:sz w:val="24"/>
          <w:szCs w:val="24"/>
        </w:rPr>
        <w:t xml:space="preserve"> </w:t>
      </w:r>
      <w:r w:rsidR="005B2280">
        <w:rPr>
          <w:rFonts w:ascii="Times New Roman" w:hAnsi="Times New Roman" w:cs="Times New Roman"/>
          <w:sz w:val="24"/>
          <w:szCs w:val="24"/>
        </w:rPr>
        <w:t xml:space="preserve">годы республик Абхазия и Южная Осетия. </w:t>
      </w:r>
      <w:r w:rsidR="008E4EB2">
        <w:rPr>
          <w:rFonts w:ascii="Times New Roman" w:hAnsi="Times New Roman" w:cs="Times New Roman"/>
          <w:sz w:val="24"/>
          <w:szCs w:val="24"/>
        </w:rPr>
        <w:t>РФ офи</w:t>
      </w:r>
      <w:r w:rsidR="0048666B">
        <w:rPr>
          <w:rFonts w:ascii="Times New Roman" w:hAnsi="Times New Roman" w:cs="Times New Roman"/>
          <w:sz w:val="24"/>
          <w:szCs w:val="24"/>
        </w:rPr>
        <w:t>ц</w:t>
      </w:r>
      <w:r w:rsidR="008E4EB2">
        <w:rPr>
          <w:rFonts w:ascii="Times New Roman" w:hAnsi="Times New Roman" w:cs="Times New Roman"/>
          <w:sz w:val="24"/>
          <w:szCs w:val="24"/>
        </w:rPr>
        <w:t xml:space="preserve">иально признала независимость и суверенитет Абхазии и Южной Осетии, в то время как Грузия считает территории этих образований своими внутренними регионами. </w:t>
      </w:r>
      <w:r w:rsidR="00ED495F" w:rsidRPr="005B2280">
        <w:rPr>
          <w:rFonts w:ascii="Times New Roman" w:hAnsi="Times New Roman" w:cs="Times New Roman"/>
          <w:sz w:val="24"/>
          <w:szCs w:val="24"/>
        </w:rPr>
        <w:t xml:space="preserve"> </w:t>
      </w:r>
    </w:p>
    <w:p w:rsidR="004724CD" w:rsidRDefault="003107E7" w:rsidP="00901BAD">
      <w:pPr>
        <w:spacing w:after="0"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Предлагаемый студентам свод оригинальных документов содержит самые важные тексты положений и принципов политики РГ в области безопасности и внешней политики. </w:t>
      </w:r>
      <w:r w:rsidR="00861A30">
        <w:rPr>
          <w:rFonts w:ascii="Times New Roman" w:hAnsi="Times New Roman" w:cs="Times New Roman"/>
          <w:sz w:val="24"/>
          <w:szCs w:val="24"/>
        </w:rPr>
        <w:t xml:space="preserve">К таковым относятся: Стратегия национальной безопасности, Национальная военная стратегия, Коммуникационная стратегия Министерства обороны РГ, Закон по борьбе с терроризмом, Бухарестское заявление стран НАТО 2008 года и Хартия США-Грузии о стратегическом партнерстве. </w:t>
      </w:r>
      <w:r w:rsidR="00E835A7">
        <w:rPr>
          <w:rFonts w:ascii="Times New Roman" w:hAnsi="Times New Roman" w:cs="Times New Roman"/>
          <w:sz w:val="24"/>
          <w:szCs w:val="24"/>
        </w:rPr>
        <w:t xml:space="preserve">Предложенная структура пособия позволяет студентам не </w:t>
      </w:r>
      <w:r w:rsidR="00E835A7">
        <w:rPr>
          <w:rFonts w:ascii="Times New Roman" w:hAnsi="Times New Roman" w:cs="Times New Roman"/>
          <w:sz w:val="24"/>
          <w:szCs w:val="24"/>
        </w:rPr>
        <w:lastRenderedPageBreak/>
        <w:t xml:space="preserve">только составить представление о стратегии </w:t>
      </w:r>
      <w:r w:rsidR="00540BD7">
        <w:rPr>
          <w:rFonts w:ascii="Times New Roman" w:hAnsi="Times New Roman" w:cs="Times New Roman"/>
          <w:sz w:val="24"/>
          <w:szCs w:val="24"/>
        </w:rPr>
        <w:t>п</w:t>
      </w:r>
      <w:r w:rsidR="00E835A7">
        <w:rPr>
          <w:rFonts w:ascii="Times New Roman" w:hAnsi="Times New Roman" w:cs="Times New Roman"/>
          <w:sz w:val="24"/>
          <w:szCs w:val="24"/>
        </w:rPr>
        <w:t>олитики Грузии, но также уметь анализировать документы внешнеполитического и военного характера, с</w:t>
      </w:r>
      <w:r w:rsidR="006B76A4">
        <w:rPr>
          <w:rFonts w:ascii="Times New Roman" w:hAnsi="Times New Roman" w:cs="Times New Roman"/>
          <w:sz w:val="24"/>
          <w:szCs w:val="24"/>
        </w:rPr>
        <w:t>равнива</w:t>
      </w:r>
      <w:r w:rsidR="00E835A7">
        <w:rPr>
          <w:rFonts w:ascii="Times New Roman" w:hAnsi="Times New Roman" w:cs="Times New Roman"/>
          <w:sz w:val="24"/>
          <w:szCs w:val="24"/>
        </w:rPr>
        <w:t>ть факты повседневной политики и</w:t>
      </w:r>
      <w:r w:rsidR="001A4725">
        <w:rPr>
          <w:rFonts w:ascii="Times New Roman" w:hAnsi="Times New Roman" w:cs="Times New Roman"/>
          <w:sz w:val="24"/>
          <w:szCs w:val="24"/>
        </w:rPr>
        <w:t xml:space="preserve"> концептуальных до</w:t>
      </w:r>
      <w:r w:rsidR="00540BD7">
        <w:rPr>
          <w:rFonts w:ascii="Times New Roman" w:hAnsi="Times New Roman" w:cs="Times New Roman"/>
          <w:sz w:val="24"/>
          <w:szCs w:val="24"/>
        </w:rPr>
        <w:t>к</w:t>
      </w:r>
      <w:r w:rsidR="001A4725">
        <w:rPr>
          <w:rFonts w:ascii="Times New Roman" w:hAnsi="Times New Roman" w:cs="Times New Roman"/>
          <w:sz w:val="24"/>
          <w:szCs w:val="24"/>
        </w:rPr>
        <w:t>ументов, делать выводы о том, в како</w:t>
      </w:r>
      <w:r w:rsidR="00540BD7">
        <w:rPr>
          <w:rFonts w:ascii="Times New Roman" w:hAnsi="Times New Roman" w:cs="Times New Roman"/>
          <w:sz w:val="24"/>
          <w:szCs w:val="24"/>
        </w:rPr>
        <w:t>й</w:t>
      </w:r>
      <w:r w:rsidR="001A4725">
        <w:rPr>
          <w:rFonts w:ascii="Times New Roman" w:hAnsi="Times New Roman" w:cs="Times New Roman"/>
          <w:sz w:val="24"/>
          <w:szCs w:val="24"/>
        </w:rPr>
        <w:t xml:space="preserve"> степени концепции влияют н</w:t>
      </w:r>
      <w:r w:rsidR="00540BD7">
        <w:rPr>
          <w:rFonts w:ascii="Times New Roman" w:hAnsi="Times New Roman" w:cs="Times New Roman"/>
          <w:sz w:val="24"/>
          <w:szCs w:val="24"/>
        </w:rPr>
        <w:t>а</w:t>
      </w:r>
      <w:r w:rsidR="001A4725">
        <w:rPr>
          <w:rFonts w:ascii="Times New Roman" w:hAnsi="Times New Roman" w:cs="Times New Roman"/>
          <w:sz w:val="24"/>
          <w:szCs w:val="24"/>
        </w:rPr>
        <w:t xml:space="preserve"> вектор грузинской внешней и оборонной политики, а, значит, и на положение России в регионе Закавказья. </w:t>
      </w:r>
      <w:r w:rsidR="00500284">
        <w:rPr>
          <w:rFonts w:ascii="Times New Roman" w:hAnsi="Times New Roman" w:cs="Times New Roman"/>
          <w:sz w:val="24"/>
          <w:szCs w:val="24"/>
        </w:rPr>
        <w:t xml:space="preserve">Авторы </w:t>
      </w:r>
      <w:r w:rsidR="00861A30">
        <w:rPr>
          <w:rFonts w:ascii="Times New Roman" w:hAnsi="Times New Roman" w:cs="Times New Roman"/>
          <w:sz w:val="24"/>
          <w:szCs w:val="24"/>
        </w:rPr>
        <w:t>пособия</w:t>
      </w:r>
      <w:r w:rsidR="00500284">
        <w:rPr>
          <w:rFonts w:ascii="Times New Roman" w:hAnsi="Times New Roman" w:cs="Times New Roman"/>
          <w:sz w:val="24"/>
          <w:szCs w:val="24"/>
        </w:rPr>
        <w:t xml:space="preserve"> ожидают, что чтение и анализ документов вызовут со стороны студентов искренний интерес и всесторонние дискуссии, что, в свою очередь, будет способствовать повышению уровня аналитическо</w:t>
      </w:r>
      <w:r w:rsidR="006B76A4">
        <w:rPr>
          <w:rFonts w:ascii="Times New Roman" w:hAnsi="Times New Roman" w:cs="Times New Roman"/>
          <w:sz w:val="24"/>
          <w:szCs w:val="24"/>
        </w:rPr>
        <w:t xml:space="preserve">й подготовки </w:t>
      </w:r>
      <w:r w:rsidR="00500284">
        <w:rPr>
          <w:rFonts w:ascii="Times New Roman" w:hAnsi="Times New Roman" w:cs="Times New Roman"/>
          <w:sz w:val="24"/>
          <w:szCs w:val="24"/>
        </w:rPr>
        <w:t xml:space="preserve">регионоведов ННГУ. </w:t>
      </w:r>
    </w:p>
    <w:p w:rsidR="004724CD" w:rsidRDefault="004724CD" w:rsidP="0067292B">
      <w:pPr>
        <w:spacing w:after="0"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Авторы </w:t>
      </w:r>
      <w:r w:rsidR="00256DF2">
        <w:rPr>
          <w:rFonts w:ascii="Times New Roman" w:hAnsi="Times New Roman" w:cs="Times New Roman"/>
          <w:sz w:val="24"/>
          <w:szCs w:val="24"/>
        </w:rPr>
        <w:t>пособия</w:t>
      </w:r>
      <w:r>
        <w:rPr>
          <w:rFonts w:ascii="Times New Roman" w:hAnsi="Times New Roman" w:cs="Times New Roman"/>
          <w:sz w:val="24"/>
          <w:szCs w:val="24"/>
        </w:rPr>
        <w:t xml:space="preserve"> полагают, что в процессе изучения внешней политики Грузии крайне важно иметь представление о базовых понятиях и терминах, об интересах, ценностях и принципах внешнеполитического курса. Большое значение имеет также знание студентом основных направлений международной политики Республики Грузия на глобальном (Европа, США, Россия, КНР) и региональном уровнях (Южный Кавказ, Ближний и Средний Восток, Черноморский бассейн). </w:t>
      </w:r>
    </w:p>
    <w:p w:rsidR="004724CD" w:rsidRDefault="004724CD" w:rsidP="0067292B">
      <w:pPr>
        <w:spacing w:after="0"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Для успешного выполнения задач изучения ПФВП Грузии авторы рекомендуют использовать и применять такие формы обсуждения документов, как: аналитические игры, работа групп междисциплинарного анализа, «мозговые штурмы», составление терминологических словарей и использование методики «бортового журнала». Столь же полезными в процессе изучения окажутся классические приемы анализа оригинальных документов, о которых не следует забывать, а именно: внешняя и внутренняя критика источника. Авторы считают, что существенным дополнением в процессе обретения знаний по ПФВП Грузии стало бы обращение к нарративным материалам, прежде всего, СМИ Республики Грузия, так же как и внимательное прочтение экспертно-аналитических разработок авторитетных специалистов по вопросам стратегии и основным направлениям международных отношений изучаемой страны.        </w:t>
      </w:r>
    </w:p>
    <w:p w:rsidR="004724CD" w:rsidRDefault="004724CD" w:rsidP="004724CD">
      <w:pPr>
        <w:spacing w:after="0" w:line="360" w:lineRule="auto"/>
        <w:jc w:val="both"/>
        <w:rPr>
          <w:rFonts w:ascii="Times New Roman" w:hAnsi="Times New Roman" w:cs="Times New Roman"/>
          <w:sz w:val="24"/>
          <w:szCs w:val="24"/>
        </w:rPr>
      </w:pPr>
    </w:p>
    <w:p w:rsidR="004724CD" w:rsidRDefault="004724CD" w:rsidP="00864ACF">
      <w:pPr>
        <w:spacing w:after="0" w:line="360" w:lineRule="auto"/>
        <w:ind w:left="284" w:firstLine="709"/>
        <w:jc w:val="both"/>
        <w:rPr>
          <w:rFonts w:ascii="Times New Roman" w:hAnsi="Times New Roman" w:cs="Times New Roman"/>
          <w:sz w:val="24"/>
          <w:szCs w:val="24"/>
        </w:rPr>
      </w:pPr>
    </w:p>
    <w:p w:rsidR="004724CD" w:rsidRDefault="004724CD" w:rsidP="004724CD">
      <w:pPr>
        <w:spacing w:after="0" w:line="360" w:lineRule="auto"/>
        <w:jc w:val="both"/>
        <w:rPr>
          <w:rFonts w:ascii="Times New Roman" w:hAnsi="Times New Roman" w:cs="Times New Roman"/>
          <w:sz w:val="24"/>
          <w:szCs w:val="24"/>
        </w:rPr>
      </w:pPr>
    </w:p>
    <w:p w:rsidR="004724CD" w:rsidRDefault="004724CD" w:rsidP="004724CD">
      <w:pPr>
        <w:spacing w:after="0" w:line="360" w:lineRule="auto"/>
        <w:jc w:val="both"/>
        <w:rPr>
          <w:rFonts w:ascii="Times New Roman" w:hAnsi="Times New Roman" w:cs="Times New Roman"/>
          <w:sz w:val="24"/>
          <w:szCs w:val="24"/>
        </w:rPr>
      </w:pPr>
    </w:p>
    <w:p w:rsidR="00540BD7" w:rsidRDefault="00540BD7" w:rsidP="004724CD">
      <w:pPr>
        <w:spacing w:after="0" w:line="360" w:lineRule="auto"/>
        <w:jc w:val="both"/>
        <w:rPr>
          <w:rFonts w:ascii="Times New Roman" w:hAnsi="Times New Roman" w:cs="Times New Roman"/>
          <w:sz w:val="24"/>
          <w:szCs w:val="24"/>
        </w:rPr>
      </w:pPr>
    </w:p>
    <w:p w:rsidR="00540BD7" w:rsidRDefault="00540BD7" w:rsidP="004724CD">
      <w:pPr>
        <w:spacing w:after="0" w:line="360" w:lineRule="auto"/>
        <w:jc w:val="both"/>
        <w:rPr>
          <w:rFonts w:ascii="Times New Roman" w:hAnsi="Times New Roman" w:cs="Times New Roman"/>
          <w:sz w:val="24"/>
          <w:szCs w:val="24"/>
        </w:rPr>
      </w:pPr>
    </w:p>
    <w:p w:rsidR="00540BD7" w:rsidRDefault="00540BD7" w:rsidP="004724CD">
      <w:pPr>
        <w:spacing w:after="0" w:line="360" w:lineRule="auto"/>
        <w:jc w:val="both"/>
        <w:rPr>
          <w:rFonts w:ascii="Times New Roman" w:hAnsi="Times New Roman" w:cs="Times New Roman"/>
          <w:sz w:val="24"/>
          <w:szCs w:val="24"/>
        </w:rPr>
      </w:pPr>
    </w:p>
    <w:p w:rsidR="004724CD" w:rsidRDefault="004724CD" w:rsidP="004724CD">
      <w:pPr>
        <w:spacing w:after="0" w:line="360" w:lineRule="auto"/>
        <w:jc w:val="both"/>
        <w:rPr>
          <w:rFonts w:ascii="Times New Roman" w:hAnsi="Times New Roman" w:cs="Times New Roman"/>
          <w:sz w:val="24"/>
          <w:szCs w:val="24"/>
        </w:rPr>
      </w:pPr>
    </w:p>
    <w:p w:rsidR="004724CD" w:rsidRDefault="004724CD" w:rsidP="004724CD">
      <w:pPr>
        <w:spacing w:after="0" w:line="360" w:lineRule="auto"/>
        <w:jc w:val="both"/>
        <w:rPr>
          <w:rFonts w:ascii="Times New Roman" w:hAnsi="Times New Roman" w:cs="Times New Roman"/>
          <w:sz w:val="24"/>
          <w:szCs w:val="24"/>
        </w:rPr>
      </w:pPr>
    </w:p>
    <w:p w:rsidR="004724CD" w:rsidRDefault="004724CD" w:rsidP="004724CD">
      <w:pPr>
        <w:spacing w:after="0" w:line="360" w:lineRule="auto"/>
        <w:jc w:val="both"/>
        <w:rPr>
          <w:rFonts w:ascii="Times New Roman" w:hAnsi="Times New Roman" w:cs="Times New Roman"/>
          <w:sz w:val="24"/>
          <w:szCs w:val="24"/>
        </w:rPr>
      </w:pPr>
    </w:p>
    <w:p w:rsidR="006A5723" w:rsidRPr="005B2280" w:rsidRDefault="00500284" w:rsidP="007660ED">
      <w:pPr>
        <w:spacing w:after="0" w:line="360" w:lineRule="auto"/>
        <w:ind w:left="284" w:firstLine="709"/>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sidR="006A5723" w:rsidRPr="00E24067">
        <w:rPr>
          <w:rFonts w:ascii="Times New Roman" w:hAnsi="Times New Roman" w:cs="Times New Roman"/>
          <w:bCs/>
          <w:sz w:val="24"/>
          <w:szCs w:val="24"/>
        </w:rPr>
        <w:t>Документ</w:t>
      </w:r>
      <w:r w:rsidR="006A5723" w:rsidRPr="005B2280">
        <w:rPr>
          <w:rFonts w:ascii="Times New Roman" w:hAnsi="Times New Roman" w:cs="Times New Roman"/>
          <w:bCs/>
          <w:sz w:val="24"/>
          <w:szCs w:val="24"/>
          <w:lang w:val="en-US"/>
        </w:rPr>
        <w:t xml:space="preserve"> 1. </w:t>
      </w:r>
    </w:p>
    <w:p w:rsidR="006A5723" w:rsidRPr="005B2280" w:rsidRDefault="006A5723" w:rsidP="006A5723">
      <w:pPr>
        <w:spacing w:after="0" w:line="240" w:lineRule="exact"/>
        <w:rPr>
          <w:rFonts w:ascii="Times New Roman" w:hAnsi="Times New Roman" w:cs="Times New Roman"/>
          <w:sz w:val="24"/>
          <w:szCs w:val="24"/>
          <w:lang w:val="en-US"/>
        </w:rPr>
      </w:pPr>
    </w:p>
    <w:p w:rsidR="00E24067" w:rsidRPr="005B2280" w:rsidRDefault="00E24067" w:rsidP="00E24067">
      <w:pPr>
        <w:spacing w:after="0" w:line="240" w:lineRule="exact"/>
        <w:jc w:val="center"/>
        <w:rPr>
          <w:rFonts w:ascii="Times New Roman" w:hAnsi="Times New Roman" w:cs="Times New Roman"/>
          <w:b/>
          <w:sz w:val="24"/>
          <w:szCs w:val="24"/>
          <w:lang w:val="en-US"/>
        </w:rPr>
      </w:pPr>
      <w:r w:rsidRPr="00E24067">
        <w:rPr>
          <w:rFonts w:ascii="Times New Roman" w:hAnsi="Times New Roman" w:cs="Times New Roman"/>
          <w:b/>
          <w:sz w:val="24"/>
          <w:szCs w:val="24"/>
          <w:lang w:val="en-US"/>
        </w:rPr>
        <w:t>National</w:t>
      </w:r>
      <w:r w:rsidRPr="005B2280">
        <w:rPr>
          <w:rFonts w:ascii="Times New Roman" w:hAnsi="Times New Roman" w:cs="Times New Roman"/>
          <w:b/>
          <w:sz w:val="24"/>
          <w:szCs w:val="24"/>
          <w:lang w:val="en-US"/>
        </w:rPr>
        <w:t xml:space="preserve"> </w:t>
      </w:r>
      <w:r w:rsidRPr="00E24067">
        <w:rPr>
          <w:rFonts w:ascii="Times New Roman" w:hAnsi="Times New Roman" w:cs="Times New Roman"/>
          <w:b/>
          <w:sz w:val="24"/>
          <w:szCs w:val="24"/>
          <w:lang w:val="en-US"/>
        </w:rPr>
        <w:t>Security</w:t>
      </w:r>
      <w:r w:rsidRPr="005B2280">
        <w:rPr>
          <w:rFonts w:ascii="Times New Roman" w:hAnsi="Times New Roman" w:cs="Times New Roman"/>
          <w:b/>
          <w:sz w:val="24"/>
          <w:szCs w:val="24"/>
          <w:lang w:val="en-US"/>
        </w:rPr>
        <w:t xml:space="preserve"> </w:t>
      </w:r>
      <w:r w:rsidRPr="00E24067">
        <w:rPr>
          <w:rFonts w:ascii="Times New Roman" w:hAnsi="Times New Roman" w:cs="Times New Roman"/>
          <w:b/>
          <w:sz w:val="24"/>
          <w:szCs w:val="24"/>
          <w:lang w:val="en-US"/>
        </w:rPr>
        <w:t>Concept</w:t>
      </w:r>
      <w:r w:rsidRPr="005B2280">
        <w:rPr>
          <w:rFonts w:ascii="Times New Roman" w:hAnsi="Times New Roman" w:cs="Times New Roman"/>
          <w:b/>
          <w:sz w:val="24"/>
          <w:szCs w:val="24"/>
          <w:lang w:val="en-US"/>
        </w:rPr>
        <w:t xml:space="preserve"> </w:t>
      </w:r>
      <w:r w:rsidRPr="00E24067">
        <w:rPr>
          <w:rFonts w:ascii="Times New Roman" w:hAnsi="Times New Roman" w:cs="Times New Roman"/>
          <w:b/>
          <w:sz w:val="24"/>
          <w:szCs w:val="24"/>
          <w:lang w:val="en-US"/>
        </w:rPr>
        <w:t>of</w:t>
      </w:r>
      <w:r w:rsidRPr="005B2280">
        <w:rPr>
          <w:rFonts w:ascii="Times New Roman" w:hAnsi="Times New Roman" w:cs="Times New Roman"/>
          <w:b/>
          <w:sz w:val="24"/>
          <w:szCs w:val="24"/>
          <w:lang w:val="en-US"/>
        </w:rPr>
        <w:t xml:space="preserve"> </w:t>
      </w:r>
      <w:r w:rsidRPr="00E24067">
        <w:rPr>
          <w:rFonts w:ascii="Times New Roman" w:hAnsi="Times New Roman" w:cs="Times New Roman"/>
          <w:b/>
          <w:sz w:val="24"/>
          <w:szCs w:val="24"/>
          <w:lang w:val="en-US"/>
        </w:rPr>
        <w:t>Georgia</w:t>
      </w:r>
    </w:p>
    <w:p w:rsidR="006A5723" w:rsidRPr="007A1DF3" w:rsidRDefault="006A5723" w:rsidP="00F357BA">
      <w:pPr>
        <w:spacing w:after="0" w:line="240" w:lineRule="auto"/>
        <w:ind w:right="-20"/>
        <w:rPr>
          <w:rFonts w:ascii="Times New Roman" w:eastAsia="Sylfaen" w:hAnsi="Times New Roman" w:cs="Times New Roman"/>
          <w:b/>
          <w:bCs/>
          <w:color w:val="000000"/>
          <w:w w:val="97"/>
          <w:sz w:val="24"/>
          <w:szCs w:val="24"/>
          <w:lang w:val="en-US"/>
        </w:rPr>
      </w:pPr>
      <w:r w:rsidRPr="007A1DF3">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1E85C41A" wp14:editId="0CC0CAAD">
                <wp:simplePos x="0" y="0"/>
                <wp:positionH relativeFrom="page">
                  <wp:posOffset>871855</wp:posOffset>
                </wp:positionH>
                <wp:positionV relativeFrom="page">
                  <wp:posOffset>4043680</wp:posOffset>
                </wp:positionV>
                <wp:extent cx="5821680" cy="635"/>
                <wp:effectExtent l="14605" t="14605" r="12065" b="1333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635"/>
                        </a:xfrm>
                        <a:custGeom>
                          <a:avLst/>
                          <a:gdLst>
                            <a:gd name="G0" fmla="+- 1 0 0"/>
                            <a:gd name="G1" fmla="+- 1 0 0"/>
                            <a:gd name="T0" fmla="*/ 0 w 5821680"/>
                            <a:gd name="T1" fmla="*/ 5821680 w 5821680"/>
                            <a:gd name="T2" fmla="*/ 0 w 5821680"/>
                            <a:gd name="T3" fmla="*/ 5821680 w 5821680"/>
                          </a:gdLst>
                          <a:ahLst/>
                          <a:cxnLst>
                            <a:cxn ang="0">
                              <a:pos x="T0" y="0"/>
                            </a:cxn>
                            <a:cxn ang="0">
                              <a:pos x="T1" y="0"/>
                            </a:cxn>
                          </a:cxnLst>
                          <a:rect l="T2" t="0" r="T3" b="0"/>
                          <a:pathLst>
                            <a:path w="5821680">
                              <a:moveTo>
                                <a:pt x="0" y="0"/>
                              </a:moveTo>
                              <a:lnTo>
                                <a:pt x="5821680" y="0"/>
                              </a:lnTo>
                            </a:path>
                          </a:pathLst>
                        </a:custGeom>
                        <a:noFill/>
                        <a:ln w="1656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091069" id="Полилиния 5" o:spid="_x0000_s1026" style="position:absolute;margin-left:68.65pt;margin-top:318.4pt;width:458.4pt;height:.0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582168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" path="m,l5821680,e" filled="f" strokeweight=".46mm">
                <v:path o:connecttype="custom" o:connectlocs="0,0;5821680,0" o:connectangles="0,0" textboxrect="0,0,5821680,0"/>
                <w10:wrap anchorx="page" anchory="page"/>
              </v:shape>
            </w:pict>
          </mc:Fallback>
        </mc:AlternateContent>
      </w:r>
    </w:p>
    <w:p w:rsidR="006A5723" w:rsidRPr="007A1DF3" w:rsidRDefault="006A5723" w:rsidP="006A5723">
      <w:pPr>
        <w:spacing w:after="0" w:line="264" w:lineRule="auto"/>
        <w:ind w:right="525"/>
        <w:jc w:val="center"/>
        <w:rPr>
          <w:rFonts w:ascii="Times New Roman" w:eastAsia="Sylfaen" w:hAnsi="Times New Roman" w:cs="Times New Roman"/>
          <w:b/>
          <w:bCs/>
          <w:color w:val="000000"/>
          <w:w w:val="97"/>
          <w:sz w:val="24"/>
          <w:szCs w:val="24"/>
          <w:lang w:val="en-US"/>
        </w:rPr>
      </w:pPr>
    </w:p>
    <w:p w:rsidR="006A5723" w:rsidRPr="007A1DF3" w:rsidRDefault="006A5723" w:rsidP="006A5723">
      <w:pPr>
        <w:spacing w:after="0" w:line="264" w:lineRule="auto"/>
        <w:ind w:right="525"/>
        <w:jc w:val="center"/>
        <w:rPr>
          <w:rFonts w:ascii="Times New Roman" w:eastAsia="Sylfaen" w:hAnsi="Times New Roman" w:cs="Times New Roman"/>
          <w:b/>
          <w:bCs/>
          <w:color w:val="000000"/>
          <w:w w:val="97"/>
          <w:sz w:val="24"/>
          <w:szCs w:val="24"/>
          <w:lang w:val="en-US"/>
        </w:rPr>
      </w:pPr>
    </w:p>
    <w:p w:rsidR="006A5723" w:rsidRPr="007A1DF3" w:rsidRDefault="006A5723" w:rsidP="000342C8">
      <w:pPr>
        <w:spacing w:after="0" w:line="264" w:lineRule="auto"/>
        <w:ind w:right="16"/>
        <w:jc w:val="both"/>
        <w:rPr>
          <w:rFonts w:ascii="Times New Roman" w:eastAsia="Sylfaen" w:hAnsi="Times New Roman" w:cs="Times New Roman"/>
          <w:w w:val="97"/>
          <w:sz w:val="24"/>
          <w:szCs w:val="24"/>
          <w:lang w:val="en-US"/>
        </w:rPr>
      </w:pPr>
      <w:r w:rsidRPr="007A1DF3">
        <w:rPr>
          <w:rFonts w:ascii="Times New Roman" w:eastAsia="Sylfaen" w:hAnsi="Times New Roman" w:cs="Times New Roman"/>
          <w:color w:val="000000"/>
          <w:w w:val="97"/>
          <w:sz w:val="24"/>
          <w:szCs w:val="24"/>
          <w:lang w:val="en-US"/>
        </w:rPr>
        <w:t>“It</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97"/>
          <w:sz w:val="24"/>
          <w:szCs w:val="24"/>
          <w:lang w:val="en-US"/>
        </w:rPr>
        <w:t>is</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97"/>
          <w:sz w:val="24"/>
          <w:szCs w:val="24"/>
          <w:lang w:val="en-US"/>
        </w:rPr>
        <w:t>the</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97"/>
          <w:sz w:val="24"/>
          <w:szCs w:val="24"/>
          <w:lang w:val="en-US"/>
        </w:rPr>
        <w:t>strong</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97"/>
          <w:sz w:val="24"/>
          <w:szCs w:val="24"/>
          <w:lang w:val="en-US"/>
        </w:rPr>
        <w:t>will</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97"/>
          <w:sz w:val="24"/>
          <w:szCs w:val="24"/>
          <w:lang w:val="en-US"/>
        </w:rPr>
        <w:t>of</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97"/>
          <w:sz w:val="24"/>
          <w:szCs w:val="24"/>
          <w:lang w:val="en-US"/>
        </w:rPr>
        <w:t>the</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97"/>
          <w:sz w:val="24"/>
          <w:szCs w:val="24"/>
          <w:lang w:val="en-US"/>
        </w:rPr>
        <w:t>citizens</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97"/>
          <w:sz w:val="24"/>
          <w:szCs w:val="24"/>
          <w:lang w:val="en-US"/>
        </w:rPr>
        <w:t>of</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97"/>
          <w:sz w:val="24"/>
          <w:szCs w:val="24"/>
          <w:lang w:val="en-US"/>
        </w:rPr>
        <w:t>Georgia</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97"/>
          <w:sz w:val="24"/>
          <w:szCs w:val="24"/>
          <w:lang w:val="en-US"/>
        </w:rPr>
        <w:t>to</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97"/>
          <w:sz w:val="24"/>
          <w:szCs w:val="24"/>
          <w:lang w:val="en-US"/>
        </w:rPr>
        <w:t>establish</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97"/>
          <w:sz w:val="24"/>
          <w:szCs w:val="24"/>
          <w:lang w:val="en-US"/>
        </w:rPr>
        <w:t>democratic</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97"/>
          <w:sz w:val="24"/>
          <w:szCs w:val="24"/>
          <w:lang w:val="en-US"/>
        </w:rPr>
        <w:t>order,</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97"/>
          <w:sz w:val="24"/>
          <w:szCs w:val="24"/>
          <w:lang w:val="en-US"/>
        </w:rPr>
        <w:t>economic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97"/>
          <w:sz w:val="24"/>
          <w:szCs w:val="24"/>
          <w:lang w:val="en-US"/>
        </w:rPr>
        <w:t>freedom,</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97"/>
          <w:sz w:val="24"/>
          <w:szCs w:val="24"/>
          <w:lang w:val="en-US"/>
        </w:rPr>
        <w:t>a</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97"/>
          <w:sz w:val="24"/>
          <w:szCs w:val="24"/>
          <w:lang w:val="en-US"/>
        </w:rPr>
        <w:t>social</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97"/>
          <w:sz w:val="24"/>
          <w:szCs w:val="24"/>
          <w:lang w:val="en-US"/>
        </w:rPr>
        <w:t>state</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97"/>
          <w:sz w:val="24"/>
          <w:szCs w:val="24"/>
          <w:lang w:val="en-US"/>
        </w:rPr>
        <w:t>gove</w:t>
      </w:r>
      <w:r w:rsidRPr="007A1DF3">
        <w:rPr>
          <w:rFonts w:ascii="Times New Roman" w:eastAsia="Sylfaen" w:hAnsi="Times New Roman" w:cs="Times New Roman"/>
          <w:color w:val="000000"/>
          <w:spacing w:val="-4"/>
          <w:w w:val="97"/>
          <w:sz w:val="24"/>
          <w:szCs w:val="24"/>
          <w:lang w:val="en-US"/>
        </w:rPr>
        <w:t>r</w:t>
      </w:r>
      <w:r w:rsidRPr="007A1DF3">
        <w:rPr>
          <w:rFonts w:ascii="Times New Roman" w:eastAsia="Sylfaen" w:hAnsi="Times New Roman" w:cs="Times New Roman"/>
          <w:color w:val="000000"/>
          <w:w w:val="97"/>
          <w:sz w:val="24"/>
          <w:szCs w:val="24"/>
          <w:lang w:val="en-US"/>
        </w:rPr>
        <w:t>n</w:t>
      </w:r>
      <w:r w:rsidRPr="007A1DF3">
        <w:rPr>
          <w:rFonts w:ascii="Times New Roman" w:eastAsia="Sylfaen" w:hAnsi="Times New Roman" w:cs="Times New Roman"/>
          <w:color w:val="000000"/>
          <w:spacing w:val="5"/>
          <w:w w:val="97"/>
          <w:sz w:val="24"/>
          <w:szCs w:val="24"/>
          <w:lang w:val="en-US"/>
        </w:rPr>
        <w:t>e</w:t>
      </w:r>
      <w:r w:rsidRPr="007A1DF3">
        <w:rPr>
          <w:rFonts w:ascii="Times New Roman" w:eastAsia="Sylfaen" w:hAnsi="Times New Roman" w:cs="Times New Roman"/>
          <w:color w:val="000000"/>
          <w:w w:val="97"/>
          <w:sz w:val="24"/>
          <w:szCs w:val="24"/>
          <w:lang w:val="en-US"/>
        </w:rPr>
        <w:t>d</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97"/>
          <w:sz w:val="24"/>
          <w:szCs w:val="24"/>
          <w:lang w:val="en-US"/>
        </w:rPr>
        <w:t>by</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97"/>
          <w:sz w:val="24"/>
          <w:szCs w:val="24"/>
          <w:lang w:val="en-US"/>
        </w:rPr>
        <w:t>the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97"/>
          <w:sz w:val="24"/>
          <w:szCs w:val="24"/>
          <w:lang w:val="en-US"/>
        </w:rPr>
        <w:t>rule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97"/>
          <w:sz w:val="24"/>
          <w:szCs w:val="24"/>
          <w:lang w:val="en-US"/>
        </w:rPr>
        <w:t>of</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97"/>
          <w:sz w:val="24"/>
          <w:szCs w:val="24"/>
          <w:lang w:val="en-US"/>
        </w:rPr>
        <w:t>law,</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97"/>
          <w:sz w:val="24"/>
          <w:szCs w:val="24"/>
          <w:lang w:val="en-US"/>
        </w:rPr>
        <w:t>to</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97"/>
          <w:sz w:val="24"/>
          <w:szCs w:val="24"/>
          <w:lang w:val="en-US"/>
        </w:rPr>
        <w:t>ensure</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97"/>
          <w:sz w:val="24"/>
          <w:szCs w:val="24"/>
          <w:lang w:val="en-US"/>
        </w:rPr>
        <w:t>universal</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97"/>
          <w:sz w:val="24"/>
          <w:szCs w:val="24"/>
          <w:lang w:val="en-US"/>
        </w:rPr>
        <w:t>human</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97"/>
          <w:sz w:val="24"/>
          <w:szCs w:val="24"/>
          <w:lang w:val="en-US"/>
        </w:rPr>
        <w:t>rights</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97"/>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97"/>
          <w:sz w:val="24"/>
          <w:szCs w:val="24"/>
          <w:lang w:val="en-US"/>
        </w:rPr>
        <w:t>freedoms</w:t>
      </w:r>
      <w:r w:rsidRPr="007A1DF3">
        <w:rPr>
          <w:rFonts w:ascii="Times New Roman" w:eastAsia="Sylfaen" w:hAnsi="Times New Roman" w:cs="Times New Roman"/>
          <w:color w:val="000000"/>
          <w:spacing w:val="81"/>
          <w:sz w:val="24"/>
          <w:szCs w:val="24"/>
          <w:lang w:val="en-US"/>
        </w:rPr>
        <w:t xml:space="preserve"> </w:t>
      </w:r>
      <w:r w:rsidRPr="007A1DF3">
        <w:rPr>
          <w:rFonts w:ascii="Times New Roman" w:eastAsia="Sylfaen" w:hAnsi="Times New Roman" w:cs="Times New Roman"/>
          <w:color w:val="000000"/>
          <w:w w:val="97"/>
          <w:sz w:val="24"/>
          <w:szCs w:val="24"/>
          <w:lang w:val="en-US"/>
        </w:rPr>
        <w:t>and</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97"/>
          <w:sz w:val="24"/>
          <w:szCs w:val="24"/>
          <w:lang w:val="en-US"/>
        </w:rPr>
        <w:t>to</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97"/>
          <w:sz w:val="24"/>
          <w:szCs w:val="24"/>
          <w:lang w:val="en-US"/>
        </w:rPr>
        <w:t>strengthen</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97"/>
          <w:sz w:val="24"/>
          <w:szCs w:val="24"/>
          <w:lang w:val="en-US"/>
        </w:rPr>
        <w:t>state</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97"/>
          <w:sz w:val="24"/>
          <w:szCs w:val="24"/>
          <w:lang w:val="en-US"/>
        </w:rPr>
        <w:t>independence</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97"/>
          <w:sz w:val="24"/>
          <w:szCs w:val="24"/>
          <w:lang w:val="en-US"/>
        </w:rPr>
        <w:t>and</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97"/>
          <w:sz w:val="24"/>
          <w:szCs w:val="24"/>
          <w:lang w:val="en-US"/>
        </w:rPr>
        <w:t>peaceful</w:t>
      </w:r>
      <w:r w:rsidRPr="007A1DF3">
        <w:rPr>
          <w:rFonts w:ascii="Times New Roman" w:eastAsia="Sylfaen" w:hAnsi="Times New Roman" w:cs="Times New Roman"/>
          <w:color w:val="000000"/>
          <w:spacing w:val="84"/>
          <w:sz w:val="24"/>
          <w:szCs w:val="24"/>
          <w:lang w:val="en-US"/>
        </w:rPr>
        <w:t xml:space="preserve"> </w:t>
      </w:r>
      <w:r w:rsidRPr="007A1DF3">
        <w:rPr>
          <w:rFonts w:ascii="Times New Roman" w:eastAsia="Sylfaen" w:hAnsi="Times New Roman" w:cs="Times New Roman"/>
          <w:color w:val="000000"/>
          <w:w w:val="97"/>
          <w:sz w:val="24"/>
          <w:szCs w:val="24"/>
          <w:lang w:val="en-US"/>
        </w:rPr>
        <w:t>co-existence</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97"/>
          <w:sz w:val="24"/>
          <w:szCs w:val="24"/>
          <w:lang w:val="en-US"/>
        </w:rPr>
        <w:t>with</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97"/>
          <w:sz w:val="24"/>
          <w:szCs w:val="24"/>
          <w:lang w:val="en-US"/>
        </w:rPr>
        <w:t>other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97"/>
          <w:sz w:val="24"/>
          <w:szCs w:val="24"/>
          <w:lang w:val="en-US"/>
        </w:rPr>
        <w:t>nations…”</w:t>
      </w:r>
    </w:p>
    <w:p w:rsidR="006A5723" w:rsidRPr="007A1DF3" w:rsidRDefault="006A5723" w:rsidP="000342C8">
      <w:pPr>
        <w:spacing w:after="15" w:line="180" w:lineRule="exact"/>
        <w:ind w:right="16"/>
        <w:jc w:val="both"/>
        <w:rPr>
          <w:rFonts w:ascii="Times New Roman" w:eastAsia="Sylfaen" w:hAnsi="Times New Roman" w:cs="Times New Roman"/>
          <w:w w:val="97"/>
          <w:sz w:val="24"/>
          <w:szCs w:val="24"/>
          <w:lang w:val="en-US"/>
        </w:rPr>
      </w:pPr>
    </w:p>
    <w:p w:rsidR="006A5723" w:rsidRPr="007A1DF3" w:rsidRDefault="006A5723" w:rsidP="000342C8">
      <w:pPr>
        <w:spacing w:after="0" w:line="240" w:lineRule="auto"/>
        <w:ind w:right="16"/>
        <w:rPr>
          <w:rFonts w:ascii="Times New Roman" w:eastAsia="Sylfaen" w:hAnsi="Times New Roman" w:cs="Times New Roman"/>
          <w:w w:val="97"/>
          <w:sz w:val="24"/>
          <w:szCs w:val="24"/>
          <w:lang w:val="en-US"/>
        </w:rPr>
      </w:pPr>
      <w:r w:rsidRPr="007A1DF3">
        <w:rPr>
          <w:rFonts w:ascii="Times New Roman" w:eastAsia="Sylfaen" w:hAnsi="Times New Roman" w:cs="Times New Roman"/>
          <w:color w:val="000000"/>
          <w:w w:val="97"/>
          <w:sz w:val="24"/>
          <w:szCs w:val="24"/>
          <w:lang w:val="en-US"/>
        </w:rPr>
        <w:t>Preamble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97"/>
          <w:sz w:val="24"/>
          <w:szCs w:val="24"/>
          <w:lang w:val="en-US"/>
        </w:rPr>
        <w:t>to</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97"/>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97"/>
          <w:sz w:val="24"/>
          <w:szCs w:val="24"/>
          <w:lang w:val="en-US"/>
        </w:rPr>
        <w:t>Constitution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97"/>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97"/>
          <w:sz w:val="24"/>
          <w:szCs w:val="24"/>
          <w:lang w:val="en-US"/>
        </w:rPr>
        <w:t>Georgia</w:t>
      </w:r>
    </w:p>
    <w:p w:rsidR="006A5723" w:rsidRPr="007A1DF3" w:rsidRDefault="006A5723" w:rsidP="000342C8">
      <w:pPr>
        <w:spacing w:after="0" w:line="240" w:lineRule="exact"/>
        <w:ind w:right="16"/>
        <w:rPr>
          <w:rFonts w:ascii="Times New Roman" w:eastAsia="Sylfaen" w:hAnsi="Times New Roman" w:cs="Times New Roman"/>
          <w:w w:val="97"/>
          <w:sz w:val="24"/>
          <w:szCs w:val="24"/>
          <w:lang w:val="en-US"/>
        </w:rPr>
      </w:pPr>
    </w:p>
    <w:p w:rsidR="006A5723" w:rsidRPr="007A1DF3" w:rsidRDefault="006A5723" w:rsidP="000342C8">
      <w:pPr>
        <w:spacing w:after="0" w:line="240" w:lineRule="exact"/>
        <w:ind w:right="16"/>
        <w:rPr>
          <w:rFonts w:ascii="Times New Roman" w:eastAsia="Sylfaen" w:hAnsi="Times New Roman" w:cs="Times New Roman"/>
          <w:w w:val="97"/>
          <w:sz w:val="24"/>
          <w:szCs w:val="24"/>
          <w:lang w:val="en-US"/>
        </w:rPr>
      </w:pPr>
    </w:p>
    <w:p w:rsidR="006A5723" w:rsidRPr="007A1DF3" w:rsidRDefault="006A5723" w:rsidP="000342C8">
      <w:pPr>
        <w:spacing w:after="0" w:line="240" w:lineRule="exact"/>
        <w:ind w:right="16"/>
        <w:rPr>
          <w:rFonts w:ascii="Times New Roman" w:eastAsia="Sylfaen" w:hAnsi="Times New Roman" w:cs="Times New Roman"/>
          <w:w w:val="97"/>
          <w:sz w:val="24"/>
          <w:szCs w:val="24"/>
          <w:lang w:val="en-US"/>
        </w:rPr>
      </w:pPr>
    </w:p>
    <w:p w:rsidR="006A5723" w:rsidRPr="007A1DF3" w:rsidRDefault="006A5723" w:rsidP="000342C8">
      <w:pPr>
        <w:spacing w:after="0" w:line="240" w:lineRule="exact"/>
        <w:ind w:right="16"/>
        <w:rPr>
          <w:rFonts w:ascii="Times New Roman" w:eastAsia="Sylfaen" w:hAnsi="Times New Roman" w:cs="Times New Roman"/>
          <w:w w:val="97"/>
          <w:sz w:val="24"/>
          <w:szCs w:val="24"/>
          <w:lang w:val="en-US"/>
        </w:rPr>
      </w:pPr>
    </w:p>
    <w:p w:rsidR="006A5723" w:rsidRPr="007A1DF3" w:rsidRDefault="006A5723" w:rsidP="000342C8">
      <w:pPr>
        <w:spacing w:after="0" w:line="240" w:lineRule="exact"/>
        <w:ind w:right="16"/>
        <w:rPr>
          <w:rFonts w:ascii="Times New Roman" w:eastAsia="Sylfaen" w:hAnsi="Times New Roman" w:cs="Times New Roman"/>
          <w:w w:val="97"/>
          <w:sz w:val="24"/>
          <w:szCs w:val="24"/>
          <w:lang w:val="en-US"/>
        </w:rPr>
      </w:pPr>
    </w:p>
    <w:p w:rsidR="006A5723" w:rsidRPr="007A1DF3" w:rsidRDefault="006A5723" w:rsidP="000342C8">
      <w:pPr>
        <w:spacing w:after="16" w:line="120" w:lineRule="exact"/>
        <w:ind w:right="16"/>
        <w:jc w:val="center"/>
        <w:rPr>
          <w:rFonts w:ascii="Times New Roman" w:eastAsia="Sylfaen" w:hAnsi="Times New Roman" w:cs="Times New Roman"/>
          <w:w w:val="97"/>
          <w:sz w:val="24"/>
          <w:szCs w:val="24"/>
          <w:lang w:val="en-US"/>
        </w:rPr>
      </w:pPr>
    </w:p>
    <w:p w:rsidR="006A5723" w:rsidRPr="007A1DF3" w:rsidRDefault="006A5723" w:rsidP="000342C8">
      <w:pPr>
        <w:spacing w:after="0" w:line="240" w:lineRule="auto"/>
        <w:ind w:right="16"/>
        <w:jc w:val="center"/>
        <w:rPr>
          <w:rFonts w:ascii="Times New Roman" w:eastAsia="Sylfaen" w:hAnsi="Times New Roman" w:cs="Times New Roman"/>
          <w:w w:val="101"/>
          <w:sz w:val="24"/>
          <w:szCs w:val="24"/>
          <w:lang w:val="en-US"/>
        </w:rPr>
      </w:pPr>
      <w:r w:rsidRPr="007A1DF3">
        <w:rPr>
          <w:rFonts w:ascii="Times New Roman" w:eastAsia="Sylfaen" w:hAnsi="Times New Roman" w:cs="Times New Roman"/>
          <w:color w:val="000000"/>
          <w:w w:val="101"/>
          <w:sz w:val="24"/>
          <w:szCs w:val="24"/>
          <w:lang w:val="en-US"/>
        </w:rPr>
        <w:t>Introduction</w:t>
      </w:r>
    </w:p>
    <w:p w:rsidR="006A5723" w:rsidRPr="007A1DF3" w:rsidRDefault="006A5723" w:rsidP="000342C8">
      <w:pPr>
        <w:spacing w:after="60" w:line="240" w:lineRule="exact"/>
        <w:ind w:right="16"/>
        <w:rPr>
          <w:rFonts w:ascii="Times New Roman" w:eastAsia="Sylfaen" w:hAnsi="Times New Roman" w:cs="Times New Roman"/>
          <w:w w:val="101"/>
          <w:sz w:val="24"/>
          <w:szCs w:val="24"/>
          <w:lang w:val="en-US"/>
        </w:rPr>
      </w:pPr>
    </w:p>
    <w:p w:rsidR="006A5723" w:rsidRPr="007A1DF3" w:rsidRDefault="006A5723" w:rsidP="000342C8">
      <w:pPr>
        <w:spacing w:after="60" w:line="240" w:lineRule="exact"/>
        <w:ind w:right="16"/>
        <w:rPr>
          <w:rFonts w:ascii="Times New Roman" w:eastAsia="Sylfaen" w:hAnsi="Times New Roman" w:cs="Times New Roman"/>
          <w:w w:val="101"/>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publishing</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Concept</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second</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time.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document</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reflects</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changes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have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taken</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place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environme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well</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influence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threats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cha</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lenges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nation</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security.</w:t>
      </w:r>
    </w:p>
    <w:p w:rsidR="006A5723" w:rsidRPr="007A1DF3" w:rsidRDefault="006A5723" w:rsidP="000342C8">
      <w:pPr>
        <w:spacing w:after="10" w:line="180" w:lineRule="exact"/>
        <w:ind w:right="16"/>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Concept</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basic</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document</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explains</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fundamental</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nation</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values</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interest</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vision</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nation’s</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e</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developme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threats,</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ri</w:t>
      </w:r>
      <w:r w:rsidRPr="007A1DF3">
        <w:rPr>
          <w:rFonts w:ascii="Times New Roman" w:eastAsia="Sylfaen" w:hAnsi="Times New Roman" w:cs="Times New Roman"/>
          <w:color w:val="000000"/>
          <w:spacing w:val="-3"/>
          <w:w w:val="102"/>
          <w:sz w:val="24"/>
          <w:szCs w:val="24"/>
          <w:lang w:val="en-US"/>
        </w:rPr>
        <w:t>s</w:t>
      </w:r>
      <w:r w:rsidRPr="007A1DF3">
        <w:rPr>
          <w:rFonts w:ascii="Times New Roman" w:eastAsia="Sylfaen" w:hAnsi="Times New Roman" w:cs="Times New Roman"/>
          <w:color w:val="000000"/>
          <w:w w:val="102"/>
          <w:sz w:val="24"/>
          <w:szCs w:val="24"/>
          <w:lang w:val="en-US"/>
        </w:rPr>
        <w:t>ks</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challenges,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establishes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main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dire</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tions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curity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polic</w:t>
      </w:r>
      <w:r w:rsidRPr="007A1DF3">
        <w:rPr>
          <w:rFonts w:ascii="Times New Roman" w:eastAsia="Sylfaen" w:hAnsi="Times New Roman" w:cs="Times New Roman"/>
          <w:color w:val="000000"/>
          <w:spacing w:val="-4"/>
          <w:w w:val="102"/>
          <w:sz w:val="24"/>
          <w:szCs w:val="24"/>
          <w:lang w:val="en-US"/>
        </w:rPr>
        <w:t>y</w:t>
      </w:r>
      <w:r w:rsidRPr="007A1DF3">
        <w:rPr>
          <w:rFonts w:ascii="Times New Roman" w:eastAsia="Sylfaen" w:hAnsi="Times New Roman" w:cs="Times New Roman"/>
          <w:color w:val="000000"/>
          <w:w w:val="102"/>
          <w:sz w:val="24"/>
          <w:szCs w:val="24"/>
          <w:lang w:val="en-US"/>
        </w:rPr>
        <w:t>.</w:t>
      </w:r>
    </w:p>
    <w:p w:rsidR="006A5723" w:rsidRPr="007A1DF3" w:rsidRDefault="006A5723" w:rsidP="000342C8">
      <w:pPr>
        <w:spacing w:after="9" w:line="180" w:lineRule="exact"/>
        <w:ind w:right="16"/>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Government</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develop</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Parliame</w:t>
      </w:r>
      <w:r w:rsidRPr="007A1DF3">
        <w:rPr>
          <w:rFonts w:ascii="Times New Roman" w:eastAsia="Sylfaen" w:hAnsi="Times New Roman" w:cs="Times New Roman"/>
          <w:color w:val="000000"/>
          <w:spacing w:val="-3"/>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3"/>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rat</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e</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Securi</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Concept.</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Poli</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ical</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partie</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nongovernmen</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al</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organizations,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representa</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ives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ci</w:t>
      </w:r>
      <w:r w:rsidRPr="007A1DF3">
        <w:rPr>
          <w:rFonts w:ascii="Times New Roman" w:eastAsia="Sylfaen" w:hAnsi="Times New Roman" w:cs="Times New Roman"/>
          <w:color w:val="000000"/>
          <w:spacing w:val="-4"/>
          <w:w w:val="102"/>
          <w:sz w:val="24"/>
          <w:szCs w:val="24"/>
          <w:lang w:val="en-US"/>
        </w:rPr>
        <w:t>v</w:t>
      </w:r>
      <w:r w:rsidRPr="007A1DF3">
        <w:rPr>
          <w:rFonts w:ascii="Times New Roman" w:eastAsia="Sylfaen" w:hAnsi="Times New Roman" w:cs="Times New Roman"/>
          <w:color w:val="000000"/>
          <w:w w:val="102"/>
          <w:sz w:val="24"/>
          <w:szCs w:val="24"/>
          <w:lang w:val="en-US"/>
        </w:rPr>
        <w:t>il</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society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have</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played</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role</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drafting</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Concept.</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Based</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Concept,</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Government</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implements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measures</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en</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ure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protection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fundamental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values</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advancement</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nation</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interest</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res</w:t>
      </w:r>
      <w:r w:rsidRPr="007A1DF3">
        <w:rPr>
          <w:rFonts w:ascii="Times New Roman" w:eastAsia="Sylfaen" w:hAnsi="Times New Roman" w:cs="Times New Roman"/>
          <w:color w:val="000000"/>
          <w:spacing w:val="-5"/>
          <w:w w:val="102"/>
          <w:sz w:val="24"/>
          <w:szCs w:val="24"/>
          <w:lang w:val="en-US"/>
        </w:rPr>
        <w:t>p</w:t>
      </w:r>
      <w:r w:rsidRPr="007A1DF3">
        <w:rPr>
          <w:rFonts w:ascii="Times New Roman" w:eastAsia="Sylfaen" w:hAnsi="Times New Roman" w:cs="Times New Roman"/>
          <w:color w:val="000000"/>
          <w:w w:val="102"/>
          <w:sz w:val="24"/>
          <w:szCs w:val="24"/>
          <w:lang w:val="en-US"/>
        </w:rPr>
        <w:t>ond</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adequat</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ly</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risks,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threats,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ch</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llenges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facing</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country.</w:t>
      </w:r>
    </w:p>
    <w:p w:rsidR="006A5723" w:rsidRPr="007A1DF3" w:rsidRDefault="006A5723" w:rsidP="000342C8">
      <w:pPr>
        <w:spacing w:after="14" w:line="180" w:lineRule="exact"/>
        <w:ind w:right="16"/>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Secur</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ty</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Concept</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creates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basis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spe</w:t>
      </w:r>
      <w:r w:rsidRPr="007A1DF3">
        <w:rPr>
          <w:rFonts w:ascii="Times New Roman" w:eastAsia="Sylfaen" w:hAnsi="Times New Roman" w:cs="Times New Roman"/>
          <w:color w:val="000000"/>
          <w:spacing w:val="-3"/>
          <w:w w:val="102"/>
          <w:sz w:val="24"/>
          <w:szCs w:val="24"/>
          <w:lang w:val="en-US"/>
        </w:rPr>
        <w:t>c</w:t>
      </w:r>
      <w:r w:rsidRPr="007A1DF3">
        <w:rPr>
          <w:rFonts w:ascii="Times New Roman" w:eastAsia="Sylfaen" w:hAnsi="Times New Roman" w:cs="Times New Roman"/>
          <w:color w:val="000000"/>
          <w:w w:val="102"/>
          <w:sz w:val="24"/>
          <w:szCs w:val="24"/>
          <w:lang w:val="en-US"/>
        </w:rPr>
        <w:t>ific</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strategies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plans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updated</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along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changes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Concep</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w:t>
      </w: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2A52E3" w:rsidRDefault="006A5723" w:rsidP="006A5723">
      <w:pPr>
        <w:spacing w:after="0" w:line="240" w:lineRule="exact"/>
        <w:rPr>
          <w:rFonts w:ascii="Times New Roman" w:eastAsia="Sylfaen" w:hAnsi="Times New Roman" w:cs="Times New Roman"/>
          <w:w w:val="102"/>
          <w:sz w:val="24"/>
          <w:szCs w:val="24"/>
          <w:lang w:val="en-US"/>
        </w:rPr>
      </w:pPr>
    </w:p>
    <w:p w:rsidR="002A52E3" w:rsidRPr="002A52E3" w:rsidRDefault="002A52E3" w:rsidP="006A5723">
      <w:pPr>
        <w:spacing w:after="0" w:line="240" w:lineRule="exact"/>
        <w:rPr>
          <w:rFonts w:ascii="Times New Roman" w:eastAsia="Sylfaen" w:hAnsi="Times New Roman" w:cs="Times New Roman"/>
          <w:w w:val="102"/>
          <w:sz w:val="24"/>
          <w:szCs w:val="24"/>
          <w:lang w:val="en-US"/>
        </w:rPr>
      </w:pPr>
    </w:p>
    <w:p w:rsidR="002A52E3" w:rsidRPr="002A52E3" w:rsidRDefault="002A52E3" w:rsidP="006A5723">
      <w:pPr>
        <w:spacing w:after="0" w:line="240" w:lineRule="exact"/>
        <w:rPr>
          <w:rFonts w:ascii="Times New Roman" w:eastAsia="Sylfaen" w:hAnsi="Times New Roman" w:cs="Times New Roman"/>
          <w:w w:val="102"/>
          <w:sz w:val="24"/>
          <w:szCs w:val="24"/>
          <w:lang w:val="en-US"/>
        </w:rPr>
      </w:pPr>
    </w:p>
    <w:p w:rsidR="002A52E3" w:rsidRPr="002A52E3" w:rsidRDefault="002A52E3" w:rsidP="006A5723">
      <w:pPr>
        <w:spacing w:after="0" w:line="240" w:lineRule="exact"/>
        <w:rPr>
          <w:rFonts w:ascii="Times New Roman" w:eastAsia="Sylfaen" w:hAnsi="Times New Roman" w:cs="Times New Roman"/>
          <w:w w:val="102"/>
          <w:sz w:val="24"/>
          <w:szCs w:val="24"/>
          <w:lang w:val="en-US"/>
        </w:rPr>
      </w:pPr>
    </w:p>
    <w:p w:rsidR="002A52E3" w:rsidRPr="002A52E3" w:rsidRDefault="002A52E3" w:rsidP="006A5723">
      <w:pPr>
        <w:spacing w:after="0" w:line="240" w:lineRule="exact"/>
        <w:rPr>
          <w:rFonts w:ascii="Times New Roman" w:eastAsia="Sylfaen" w:hAnsi="Times New Roman" w:cs="Times New Roman"/>
          <w:w w:val="102"/>
          <w:sz w:val="24"/>
          <w:szCs w:val="24"/>
          <w:lang w:val="en-US"/>
        </w:rPr>
      </w:pPr>
    </w:p>
    <w:p w:rsidR="002A52E3" w:rsidRPr="009D760A" w:rsidRDefault="002A52E3" w:rsidP="006A5723">
      <w:pPr>
        <w:spacing w:after="0" w:line="240" w:lineRule="exact"/>
        <w:rPr>
          <w:rFonts w:ascii="Times New Roman" w:eastAsia="Sylfaen" w:hAnsi="Times New Roman" w:cs="Times New Roman"/>
          <w:w w:val="102"/>
          <w:sz w:val="24"/>
          <w:szCs w:val="24"/>
          <w:lang w:val="en-US"/>
        </w:rPr>
      </w:pPr>
    </w:p>
    <w:p w:rsidR="000342C8" w:rsidRPr="009D760A" w:rsidRDefault="000342C8" w:rsidP="006A5723">
      <w:pPr>
        <w:spacing w:after="0" w:line="240" w:lineRule="exact"/>
        <w:rPr>
          <w:rFonts w:ascii="Times New Roman" w:eastAsia="Sylfaen" w:hAnsi="Times New Roman" w:cs="Times New Roman"/>
          <w:w w:val="102"/>
          <w:sz w:val="24"/>
          <w:szCs w:val="24"/>
          <w:lang w:val="en-US"/>
        </w:rPr>
      </w:pPr>
    </w:p>
    <w:p w:rsidR="000342C8" w:rsidRPr="009D760A" w:rsidRDefault="000342C8" w:rsidP="006A5723">
      <w:pPr>
        <w:spacing w:after="0" w:line="240" w:lineRule="exact"/>
        <w:rPr>
          <w:rFonts w:ascii="Times New Roman" w:eastAsia="Sylfaen" w:hAnsi="Times New Roman" w:cs="Times New Roman"/>
          <w:w w:val="102"/>
          <w:sz w:val="24"/>
          <w:szCs w:val="24"/>
          <w:lang w:val="en-US"/>
        </w:rPr>
      </w:pPr>
    </w:p>
    <w:p w:rsidR="002A52E3" w:rsidRPr="002A52E3" w:rsidRDefault="002A52E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auto"/>
        <w:ind w:left="2663" w:right="-20"/>
        <w:rPr>
          <w:rFonts w:ascii="Times New Roman" w:eastAsia="Sylfaen" w:hAnsi="Times New Roman" w:cs="Times New Roman"/>
          <w:w w:val="101"/>
          <w:sz w:val="24"/>
          <w:szCs w:val="24"/>
          <w:lang w:val="en-US"/>
        </w:rPr>
      </w:pPr>
      <w:r w:rsidRPr="007A1DF3">
        <w:rPr>
          <w:rFonts w:ascii="Times New Roman" w:eastAsia="Sylfaen" w:hAnsi="Times New Roman" w:cs="Times New Roman"/>
          <w:color w:val="000000"/>
          <w:w w:val="101"/>
          <w:sz w:val="24"/>
          <w:szCs w:val="24"/>
          <w:lang w:val="en-US"/>
        </w:rPr>
        <w:t>Security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1"/>
          <w:sz w:val="24"/>
          <w:szCs w:val="24"/>
          <w:lang w:val="en-US"/>
        </w:rPr>
        <w:t>Environment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1"/>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1"/>
          <w:sz w:val="24"/>
          <w:szCs w:val="24"/>
          <w:lang w:val="en-US"/>
        </w:rPr>
        <w:t>Geo</w:t>
      </w:r>
      <w:r w:rsidRPr="007A1DF3">
        <w:rPr>
          <w:rFonts w:ascii="Times New Roman" w:eastAsia="Sylfaen" w:hAnsi="Times New Roman" w:cs="Times New Roman"/>
          <w:color w:val="000000"/>
          <w:spacing w:val="-6"/>
          <w:w w:val="101"/>
          <w:sz w:val="24"/>
          <w:szCs w:val="24"/>
          <w:lang w:val="en-US"/>
        </w:rPr>
        <w:t>r</w:t>
      </w:r>
      <w:r w:rsidRPr="007A1DF3">
        <w:rPr>
          <w:rFonts w:ascii="Times New Roman" w:eastAsia="Sylfaen" w:hAnsi="Times New Roman" w:cs="Times New Roman"/>
          <w:color w:val="000000"/>
          <w:w w:val="101"/>
          <w:sz w:val="24"/>
          <w:szCs w:val="24"/>
          <w:lang w:val="en-US"/>
        </w:rPr>
        <w:t>gia</w:t>
      </w:r>
    </w:p>
    <w:p w:rsidR="006A5723" w:rsidRPr="007A1DF3" w:rsidRDefault="006A5723" w:rsidP="006A5723">
      <w:pPr>
        <w:spacing w:after="57" w:line="240" w:lineRule="exact"/>
        <w:rPr>
          <w:rFonts w:ascii="Times New Roman" w:eastAsia="Sylfaen" w:hAnsi="Times New Roman" w:cs="Times New Roman"/>
          <w:w w:val="101"/>
          <w:sz w:val="24"/>
          <w:szCs w:val="24"/>
          <w:lang w:val="en-US"/>
        </w:rPr>
      </w:pPr>
    </w:p>
    <w:p w:rsidR="006A5723" w:rsidRPr="007A1DF3" w:rsidRDefault="006A5723" w:rsidP="000342C8">
      <w:pPr>
        <w:spacing w:after="0"/>
        <w:ind w:right="16"/>
        <w:jc w:val="both"/>
        <w:rPr>
          <w:rFonts w:ascii="Times New Roman" w:eastAsia="Sylfaen" w:hAnsi="Times New Roman" w:cs="Times New Roman"/>
          <w:color w:val="000000"/>
          <w:w w:val="102"/>
          <w:sz w:val="24"/>
          <w:szCs w:val="24"/>
          <w:lang w:val="en-US"/>
        </w:rPr>
      </w:pP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regional</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developments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last</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few</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years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have</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signi</w:t>
      </w:r>
      <w:r w:rsidRPr="007A1DF3">
        <w:rPr>
          <w:rFonts w:ascii="Times New Roman" w:eastAsia="Sylfaen" w:hAnsi="Times New Roman" w:cs="Times New Roman"/>
          <w:color w:val="000000"/>
          <w:spacing w:val="-4"/>
          <w:w w:val="102"/>
          <w:sz w:val="24"/>
          <w:szCs w:val="24"/>
          <w:lang w:val="en-US"/>
        </w:rPr>
        <w:t>f</w:t>
      </w:r>
      <w:r w:rsidRPr="007A1DF3">
        <w:rPr>
          <w:rFonts w:ascii="Times New Roman" w:eastAsia="Sylfaen" w:hAnsi="Times New Roman" w:cs="Times New Roman"/>
          <w:color w:val="000000"/>
          <w:w w:val="102"/>
          <w:sz w:val="24"/>
          <w:szCs w:val="24"/>
          <w:lang w:val="en-US"/>
        </w:rPr>
        <w:t>icantly</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changed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environment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w:t>
      </w: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large-scale</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aggression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comm</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tted</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pacing w:val="-3"/>
          <w:w w:val="102"/>
          <w:sz w:val="24"/>
          <w:szCs w:val="24"/>
          <w:lang w:val="en-US"/>
        </w:rPr>
        <w:t>e</w:t>
      </w:r>
      <w:r w:rsidRPr="007A1DF3">
        <w:rPr>
          <w:rFonts w:ascii="Times New Roman" w:eastAsia="Sylfaen" w:hAnsi="Times New Roman" w:cs="Times New Roman"/>
          <w:color w:val="000000"/>
          <w:w w:val="102"/>
          <w:sz w:val="24"/>
          <w:szCs w:val="24"/>
          <w:lang w:val="en-US"/>
        </w:rPr>
        <w:t>deration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against</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August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2008</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made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clear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certain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countries,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open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aggr</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ssion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still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tool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they</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w</w:t>
      </w:r>
      <w:r w:rsidRPr="007A1DF3">
        <w:rPr>
          <w:rFonts w:ascii="Times New Roman" w:eastAsia="Sylfaen" w:hAnsi="Times New Roman" w:cs="Times New Roman"/>
          <w:color w:val="000000"/>
          <w:w w:val="102"/>
          <w:sz w:val="24"/>
          <w:szCs w:val="24"/>
          <w:lang w:val="en-US"/>
        </w:rPr>
        <w:t>illing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employ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order</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accomplish</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political</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goals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today’s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wo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ld.</w:t>
      </w:r>
    </w:p>
    <w:p w:rsidR="006A5723" w:rsidRPr="007A1DF3" w:rsidRDefault="006A5723" w:rsidP="000342C8">
      <w:pPr>
        <w:spacing w:after="13"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aggression</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Federa</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2008,</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occupation</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territorie</w:t>
      </w:r>
      <w:r w:rsidRPr="007A1DF3">
        <w:rPr>
          <w:rFonts w:ascii="Times New Roman" w:eastAsia="Sylfaen" w:hAnsi="Times New Roman" w:cs="Times New Roman"/>
          <w:color w:val="000000"/>
          <w:spacing w:val="-3"/>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deployme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occupation</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forces</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signi</w:t>
      </w:r>
      <w:r w:rsidRPr="007A1DF3">
        <w:rPr>
          <w:rFonts w:ascii="Times New Roman" w:eastAsia="Sylfaen" w:hAnsi="Times New Roman" w:cs="Times New Roman"/>
          <w:color w:val="000000"/>
          <w:spacing w:val="-4"/>
          <w:w w:val="102"/>
          <w:sz w:val="24"/>
          <w:szCs w:val="24"/>
          <w:lang w:val="en-US"/>
        </w:rPr>
        <w:t>f</w:t>
      </w:r>
      <w:r w:rsidRPr="007A1DF3">
        <w:rPr>
          <w:rFonts w:ascii="Times New Roman" w:eastAsia="Sylfaen" w:hAnsi="Times New Roman" w:cs="Times New Roman"/>
          <w:color w:val="000000"/>
          <w:w w:val="102"/>
          <w:sz w:val="24"/>
          <w:szCs w:val="24"/>
          <w:lang w:val="en-US"/>
        </w:rPr>
        <w:t>icantly</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worsened</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environmen</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2008</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war</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demonstrated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Federation</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does</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not</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accept</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sovereignty</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including</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choice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democracy</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independe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domestic</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foreign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policy.</w:t>
      </w:r>
    </w:p>
    <w:p w:rsidR="006A5723" w:rsidRPr="007A1DF3" w:rsidRDefault="006A5723" w:rsidP="000342C8">
      <w:pPr>
        <w:spacing w:after="12"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Moreover,</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aggress</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deration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worsened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environment</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aucasus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whole.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addition,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instability</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7"/>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Nor</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Caucasus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unresolved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conflict</w:t>
      </w:r>
      <w:r w:rsidRPr="007A1DF3">
        <w:rPr>
          <w:rFonts w:ascii="Times New Roman" w:eastAsia="Sylfaen" w:hAnsi="Times New Roman" w:cs="Times New Roman"/>
          <w:color w:val="000000"/>
          <w:spacing w:val="88"/>
          <w:sz w:val="24"/>
          <w:szCs w:val="24"/>
          <w:lang w:val="en-US"/>
        </w:rPr>
        <w:t xml:space="preserve"> </w:t>
      </w:r>
      <w:r w:rsidRPr="007A1DF3">
        <w:rPr>
          <w:rFonts w:ascii="Times New Roman" w:eastAsia="Sylfaen" w:hAnsi="Times New Roman" w:cs="Times New Roman"/>
          <w:color w:val="000000"/>
          <w:w w:val="102"/>
          <w:sz w:val="24"/>
          <w:szCs w:val="24"/>
          <w:lang w:val="en-US"/>
        </w:rPr>
        <w:t>over</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Nagorno-</w:t>
      </w:r>
      <w:r w:rsidRPr="007A1DF3">
        <w:rPr>
          <w:rFonts w:ascii="Times New Roman" w:eastAsia="Sylfaen" w:hAnsi="Times New Roman" w:cs="Times New Roman"/>
          <w:color w:val="000000"/>
          <w:spacing w:val="-3"/>
          <w:w w:val="102"/>
          <w:sz w:val="24"/>
          <w:szCs w:val="24"/>
          <w:lang w:val="en-US"/>
        </w:rPr>
        <w:t>K</w:t>
      </w:r>
      <w:r w:rsidRPr="007A1DF3">
        <w:rPr>
          <w:rFonts w:ascii="Times New Roman" w:eastAsia="Sylfaen" w:hAnsi="Times New Roman" w:cs="Times New Roman"/>
          <w:color w:val="000000"/>
          <w:w w:val="102"/>
          <w:sz w:val="24"/>
          <w:szCs w:val="24"/>
          <w:lang w:val="en-US"/>
        </w:rPr>
        <w:t>arabakh</w:t>
      </w:r>
      <w:r w:rsidRPr="007A1DF3">
        <w:rPr>
          <w:rFonts w:ascii="Times New Roman" w:eastAsia="Sylfaen" w:hAnsi="Times New Roman" w:cs="Times New Roman"/>
          <w:color w:val="000000"/>
          <w:spacing w:val="86"/>
          <w:sz w:val="24"/>
          <w:szCs w:val="24"/>
          <w:lang w:val="en-US"/>
        </w:rPr>
        <w:t xml:space="preserve"> </w:t>
      </w:r>
      <w:r w:rsidRPr="007A1DF3">
        <w:rPr>
          <w:rFonts w:ascii="Times New Roman" w:eastAsia="Sylfaen" w:hAnsi="Times New Roman" w:cs="Times New Roman"/>
          <w:color w:val="000000"/>
          <w:w w:val="102"/>
          <w:sz w:val="24"/>
          <w:szCs w:val="24"/>
          <w:lang w:val="en-US"/>
        </w:rPr>
        <w:t>both</w:t>
      </w:r>
      <w:r w:rsidRPr="007A1DF3">
        <w:rPr>
          <w:rFonts w:ascii="Times New Roman" w:eastAsia="Sylfaen" w:hAnsi="Times New Roman" w:cs="Times New Roman"/>
          <w:color w:val="000000"/>
          <w:spacing w:val="86"/>
          <w:sz w:val="24"/>
          <w:szCs w:val="24"/>
          <w:lang w:val="en-US"/>
        </w:rPr>
        <w:t xml:space="preserve"> </w:t>
      </w:r>
      <w:r w:rsidRPr="007A1DF3">
        <w:rPr>
          <w:rFonts w:ascii="Times New Roman" w:eastAsia="Sylfaen" w:hAnsi="Times New Roman" w:cs="Times New Roman"/>
          <w:color w:val="000000"/>
          <w:w w:val="102"/>
          <w:sz w:val="24"/>
          <w:szCs w:val="24"/>
          <w:lang w:val="en-US"/>
        </w:rPr>
        <w:t>negatively</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impact</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87"/>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88"/>
          <w:sz w:val="24"/>
          <w:szCs w:val="24"/>
          <w:lang w:val="en-US"/>
        </w:rPr>
        <w:t xml:space="preserve"> </w:t>
      </w:r>
      <w:r w:rsidRPr="007A1DF3">
        <w:rPr>
          <w:rFonts w:ascii="Times New Roman" w:eastAsia="Sylfaen" w:hAnsi="Times New Roman" w:cs="Times New Roman"/>
          <w:color w:val="000000"/>
          <w:w w:val="102"/>
          <w:sz w:val="24"/>
          <w:szCs w:val="24"/>
          <w:lang w:val="en-US"/>
        </w:rPr>
        <w:t>envi</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onmen</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8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creation</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peaceful</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coopera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ive</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en</w:t>
      </w:r>
      <w:r w:rsidRPr="007A1DF3">
        <w:rPr>
          <w:rFonts w:ascii="Times New Roman" w:eastAsia="Sylfaen" w:hAnsi="Times New Roman" w:cs="Times New Roman"/>
          <w:color w:val="000000"/>
          <w:spacing w:val="-5"/>
          <w:w w:val="102"/>
          <w:sz w:val="24"/>
          <w:szCs w:val="24"/>
          <w:lang w:val="en-US"/>
        </w:rPr>
        <w:t>v</w:t>
      </w:r>
      <w:r w:rsidRPr="007A1DF3">
        <w:rPr>
          <w:rFonts w:ascii="Times New Roman" w:eastAsia="Sylfaen" w:hAnsi="Times New Roman" w:cs="Times New Roman"/>
          <w:color w:val="000000"/>
          <w:w w:val="102"/>
          <w:sz w:val="24"/>
          <w:szCs w:val="24"/>
          <w:lang w:val="en-US"/>
        </w:rPr>
        <w:t>ironment</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Caucasus</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would</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pay</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positive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dividends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p>
    <w:p w:rsidR="006A5723" w:rsidRPr="007A1DF3" w:rsidRDefault="006A5723" w:rsidP="000342C8">
      <w:pPr>
        <w:spacing w:after="13"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Broadening</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integrati</w:t>
      </w:r>
      <w:r w:rsidRPr="007A1DF3">
        <w:rPr>
          <w:rFonts w:ascii="Times New Roman" w:eastAsia="Sylfaen" w:hAnsi="Times New Roman" w:cs="Times New Roman"/>
          <w:color w:val="000000"/>
          <w:spacing w:val="-3"/>
          <w:w w:val="102"/>
          <w:sz w:val="24"/>
          <w:szCs w:val="24"/>
          <w:lang w:val="en-US"/>
        </w:rPr>
        <w:t>o</w:t>
      </w:r>
      <w:r w:rsidRPr="007A1DF3">
        <w:rPr>
          <w:rFonts w:ascii="Times New Roman" w:eastAsia="Sylfaen" w:hAnsi="Times New Roman" w:cs="Times New Roman"/>
          <w:color w:val="000000"/>
          <w:w w:val="102"/>
          <w:sz w:val="24"/>
          <w:szCs w:val="24"/>
          <w:lang w:val="en-US"/>
        </w:rPr>
        <w:t>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processes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Europe</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part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Euro-A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lantic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space.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Therefore,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expans</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eastward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U</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impor</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ant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w:t>
      </w:r>
    </w:p>
    <w:p w:rsidR="006A5723" w:rsidRPr="007A1DF3" w:rsidRDefault="006A5723" w:rsidP="000342C8">
      <w:pPr>
        <w:spacing w:after="12"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line="278" w:lineRule="auto"/>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maintains</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close</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relations</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world’s</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leading</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support</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countries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plays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import</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role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developme</w:t>
      </w:r>
      <w:r w:rsidRPr="007A1DF3">
        <w:rPr>
          <w:rFonts w:ascii="Times New Roman" w:eastAsia="Sylfaen" w:hAnsi="Times New Roman" w:cs="Times New Roman"/>
          <w:color w:val="000000"/>
          <w:spacing w:val="-6"/>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Georgia.</w:t>
      </w:r>
    </w:p>
    <w:p w:rsidR="006A5723" w:rsidRPr="007A1DF3" w:rsidRDefault="006A5723" w:rsidP="000342C8">
      <w:pPr>
        <w:spacing w:after="7"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Along</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constant</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changing</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environment,</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factors—such</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domestic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political</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process</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s—also</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influence</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trengthening</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country’s</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achievements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contin</w:t>
      </w:r>
      <w:r w:rsidRPr="007A1DF3">
        <w:rPr>
          <w:rFonts w:ascii="Times New Roman" w:eastAsia="Sylfaen" w:hAnsi="Times New Roman" w:cs="Times New Roman"/>
          <w:color w:val="000000"/>
          <w:spacing w:val="-5"/>
          <w:w w:val="102"/>
          <w:sz w:val="24"/>
          <w:szCs w:val="24"/>
          <w:lang w:val="en-US"/>
        </w:rPr>
        <w:t>u</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reforms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positive</w:t>
      </w:r>
      <w:r w:rsidRPr="007A1DF3">
        <w:rPr>
          <w:rFonts w:ascii="Times New Roman" w:eastAsia="Sylfaen" w:hAnsi="Times New Roman" w:cs="Times New Roman"/>
          <w:color w:val="000000"/>
          <w:spacing w:val="-5"/>
          <w:w w:val="102"/>
          <w:sz w:val="24"/>
          <w:szCs w:val="24"/>
          <w:lang w:val="en-US"/>
        </w:rPr>
        <w:t>l</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impacts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stability</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furthers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institut</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ons.</w:t>
      </w:r>
    </w:p>
    <w:p w:rsidR="006A5723" w:rsidRPr="007A1DF3" w:rsidRDefault="006A5723" w:rsidP="000342C8">
      <w:pPr>
        <w:spacing w:after="9"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stable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secure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dev</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lopment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cou</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try,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critically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maintain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high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long-term</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growth;</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achieved</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through</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adoption</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free-market</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principles</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economy,</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strict</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fiscal</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disciplin</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lthy</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monetary</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polic</w:t>
      </w:r>
      <w:r w:rsidRPr="007A1DF3">
        <w:rPr>
          <w:rFonts w:ascii="Times New Roman" w:eastAsia="Sylfaen" w:hAnsi="Times New Roman" w:cs="Times New Roman"/>
          <w:color w:val="000000"/>
          <w:spacing w:val="-5"/>
          <w:w w:val="102"/>
          <w:sz w:val="24"/>
          <w:szCs w:val="24"/>
          <w:lang w:val="en-US"/>
        </w:rPr>
        <w:t>y</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Open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partnership</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free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trade,</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relationships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nations</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internation</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entities—espe</w:t>
      </w:r>
      <w:r w:rsidRPr="007A1DF3">
        <w:rPr>
          <w:rFonts w:ascii="Times New Roman" w:eastAsia="Sylfaen" w:hAnsi="Times New Roman" w:cs="Times New Roman"/>
          <w:color w:val="000000"/>
          <w:spacing w:val="-6"/>
          <w:w w:val="102"/>
          <w:sz w:val="24"/>
          <w:szCs w:val="24"/>
          <w:lang w:val="en-US"/>
        </w:rPr>
        <w:t>c</w:t>
      </w:r>
      <w:r w:rsidRPr="007A1DF3">
        <w:rPr>
          <w:rFonts w:ascii="Times New Roman" w:eastAsia="Sylfaen" w:hAnsi="Times New Roman" w:cs="Times New Roman"/>
          <w:color w:val="000000"/>
          <w:w w:val="102"/>
          <w:sz w:val="24"/>
          <w:szCs w:val="24"/>
          <w:lang w:val="en-US"/>
        </w:rPr>
        <w:t>ially</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Union,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United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tates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count</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4"/>
          <w:w w:val="102"/>
          <w:sz w:val="24"/>
          <w:szCs w:val="24"/>
          <w:lang w:val="en-US"/>
        </w:rPr>
        <w:t>—</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mportant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choices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has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m</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de.</w:t>
      </w:r>
    </w:p>
    <w:p w:rsidR="006A5723" w:rsidRPr="000342C8" w:rsidRDefault="006A5723" w:rsidP="006A5723">
      <w:pPr>
        <w:spacing w:after="0" w:line="240" w:lineRule="exact"/>
        <w:rPr>
          <w:rFonts w:ascii="Times New Roman" w:eastAsia="Sylfaen" w:hAnsi="Times New Roman" w:cs="Times New Roman"/>
          <w:w w:val="102"/>
          <w:sz w:val="24"/>
          <w:szCs w:val="24"/>
          <w:lang w:val="en-US"/>
        </w:rPr>
      </w:pPr>
    </w:p>
    <w:p w:rsidR="00987978" w:rsidRPr="000342C8" w:rsidRDefault="00987978" w:rsidP="006A5723">
      <w:pPr>
        <w:spacing w:after="0" w:line="240" w:lineRule="exact"/>
        <w:rPr>
          <w:rFonts w:ascii="Times New Roman" w:eastAsia="Sylfaen" w:hAnsi="Times New Roman" w:cs="Times New Roman"/>
          <w:w w:val="102"/>
          <w:sz w:val="24"/>
          <w:szCs w:val="24"/>
          <w:lang w:val="en-US"/>
        </w:rPr>
      </w:pPr>
    </w:p>
    <w:p w:rsidR="00987978" w:rsidRPr="000342C8" w:rsidRDefault="00987978" w:rsidP="006A5723">
      <w:pPr>
        <w:spacing w:after="0" w:line="240" w:lineRule="exact"/>
        <w:rPr>
          <w:rFonts w:ascii="Times New Roman" w:eastAsia="Sylfaen" w:hAnsi="Times New Roman" w:cs="Times New Roman"/>
          <w:w w:val="102"/>
          <w:sz w:val="24"/>
          <w:szCs w:val="24"/>
          <w:lang w:val="en-US"/>
        </w:rPr>
      </w:pPr>
    </w:p>
    <w:p w:rsidR="00987978" w:rsidRPr="000342C8" w:rsidRDefault="00987978" w:rsidP="006A5723">
      <w:pPr>
        <w:spacing w:after="0" w:line="240" w:lineRule="exact"/>
        <w:rPr>
          <w:rFonts w:ascii="Times New Roman" w:eastAsia="Sylfaen" w:hAnsi="Times New Roman" w:cs="Times New Roman"/>
          <w:w w:val="102"/>
          <w:sz w:val="24"/>
          <w:szCs w:val="24"/>
          <w:lang w:val="en-US"/>
        </w:rPr>
      </w:pPr>
    </w:p>
    <w:p w:rsidR="00987978" w:rsidRPr="009D760A" w:rsidRDefault="00987978" w:rsidP="006A5723">
      <w:pPr>
        <w:spacing w:after="0" w:line="240" w:lineRule="exact"/>
        <w:rPr>
          <w:rFonts w:ascii="Times New Roman" w:eastAsia="Sylfaen" w:hAnsi="Times New Roman" w:cs="Times New Roman"/>
          <w:w w:val="102"/>
          <w:sz w:val="24"/>
          <w:szCs w:val="24"/>
          <w:lang w:val="en-US"/>
        </w:rPr>
      </w:pPr>
    </w:p>
    <w:p w:rsidR="000342C8" w:rsidRPr="009D760A" w:rsidRDefault="000342C8" w:rsidP="006A5723">
      <w:pPr>
        <w:spacing w:after="0" w:line="240" w:lineRule="exact"/>
        <w:rPr>
          <w:rFonts w:ascii="Times New Roman" w:eastAsia="Sylfaen" w:hAnsi="Times New Roman" w:cs="Times New Roman"/>
          <w:w w:val="102"/>
          <w:sz w:val="24"/>
          <w:szCs w:val="24"/>
          <w:lang w:val="en-US"/>
        </w:rPr>
      </w:pPr>
    </w:p>
    <w:p w:rsidR="000342C8" w:rsidRPr="009D760A" w:rsidRDefault="000342C8" w:rsidP="006A5723">
      <w:pPr>
        <w:spacing w:after="0" w:line="240" w:lineRule="exact"/>
        <w:rPr>
          <w:rFonts w:ascii="Times New Roman" w:eastAsia="Sylfaen" w:hAnsi="Times New Roman" w:cs="Times New Roman"/>
          <w:w w:val="102"/>
          <w:sz w:val="24"/>
          <w:szCs w:val="24"/>
          <w:lang w:val="en-US"/>
        </w:rPr>
      </w:pPr>
    </w:p>
    <w:p w:rsidR="000342C8" w:rsidRPr="009D760A" w:rsidRDefault="000342C8" w:rsidP="006A5723">
      <w:pPr>
        <w:spacing w:after="0" w:line="240" w:lineRule="exact"/>
        <w:rPr>
          <w:rFonts w:ascii="Times New Roman" w:eastAsia="Sylfaen" w:hAnsi="Times New Roman" w:cs="Times New Roman"/>
          <w:w w:val="102"/>
          <w:sz w:val="24"/>
          <w:szCs w:val="24"/>
          <w:lang w:val="en-US"/>
        </w:rPr>
      </w:pPr>
    </w:p>
    <w:p w:rsidR="000342C8" w:rsidRPr="009D760A" w:rsidRDefault="000342C8" w:rsidP="006A5723">
      <w:pPr>
        <w:spacing w:after="0" w:line="240" w:lineRule="exact"/>
        <w:rPr>
          <w:rFonts w:ascii="Times New Roman" w:eastAsia="Sylfaen" w:hAnsi="Times New Roman" w:cs="Times New Roman"/>
          <w:w w:val="102"/>
          <w:sz w:val="24"/>
          <w:szCs w:val="24"/>
          <w:lang w:val="en-US"/>
        </w:rPr>
      </w:pPr>
    </w:p>
    <w:p w:rsidR="00987978" w:rsidRPr="000342C8" w:rsidRDefault="00987978" w:rsidP="006A5723">
      <w:pPr>
        <w:spacing w:after="0" w:line="240" w:lineRule="exact"/>
        <w:rPr>
          <w:rFonts w:ascii="Times New Roman" w:eastAsia="Sylfaen" w:hAnsi="Times New Roman" w:cs="Times New Roman"/>
          <w:w w:val="102"/>
          <w:sz w:val="24"/>
          <w:szCs w:val="24"/>
          <w:lang w:val="en-US"/>
        </w:rPr>
      </w:pPr>
    </w:p>
    <w:p w:rsidR="00B771E0" w:rsidRPr="000342C8" w:rsidRDefault="00B771E0" w:rsidP="006A5723">
      <w:pPr>
        <w:spacing w:after="0" w:line="240" w:lineRule="exact"/>
        <w:rPr>
          <w:rFonts w:ascii="Times New Roman" w:eastAsia="Sylfaen" w:hAnsi="Times New Roman" w:cs="Times New Roman"/>
          <w:w w:val="102"/>
          <w:sz w:val="24"/>
          <w:szCs w:val="24"/>
          <w:lang w:val="en-US"/>
        </w:rPr>
      </w:pPr>
    </w:p>
    <w:p w:rsidR="00B771E0" w:rsidRPr="000342C8" w:rsidRDefault="00B771E0"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auto"/>
        <w:ind w:left="3024" w:right="-20"/>
        <w:rPr>
          <w:rFonts w:ascii="Times New Roman" w:eastAsia="Sylfaen" w:hAnsi="Times New Roman" w:cs="Times New Roman"/>
          <w:w w:val="101"/>
          <w:sz w:val="24"/>
          <w:szCs w:val="24"/>
          <w:lang w:val="en-US"/>
        </w:rPr>
      </w:pPr>
      <w:r w:rsidRPr="007A1DF3">
        <w:rPr>
          <w:rFonts w:ascii="Times New Roman" w:eastAsia="Sylfaen" w:hAnsi="Times New Roman" w:cs="Times New Roman"/>
          <w:color w:val="000000"/>
          <w:w w:val="101"/>
          <w:sz w:val="24"/>
          <w:szCs w:val="24"/>
          <w:lang w:val="en-US"/>
        </w:rPr>
        <w:t>National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1"/>
          <w:sz w:val="24"/>
          <w:szCs w:val="24"/>
          <w:lang w:val="en-US"/>
        </w:rPr>
        <w:t>Values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1"/>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1"/>
          <w:sz w:val="24"/>
          <w:szCs w:val="24"/>
          <w:lang w:val="en-US"/>
        </w:rPr>
        <w:t>G</w:t>
      </w:r>
      <w:r w:rsidRPr="007A1DF3">
        <w:rPr>
          <w:rFonts w:ascii="Times New Roman" w:eastAsia="Sylfaen" w:hAnsi="Times New Roman" w:cs="Times New Roman"/>
          <w:color w:val="000000"/>
          <w:spacing w:val="-5"/>
          <w:w w:val="101"/>
          <w:sz w:val="24"/>
          <w:szCs w:val="24"/>
          <w:lang w:val="en-US"/>
        </w:rPr>
        <w:t>e</w:t>
      </w:r>
      <w:r w:rsidRPr="007A1DF3">
        <w:rPr>
          <w:rFonts w:ascii="Times New Roman" w:eastAsia="Sylfaen" w:hAnsi="Times New Roman" w:cs="Times New Roman"/>
          <w:color w:val="000000"/>
          <w:w w:val="101"/>
          <w:sz w:val="24"/>
          <w:szCs w:val="24"/>
          <w:lang w:val="en-US"/>
        </w:rPr>
        <w:t>orgia</w:t>
      </w:r>
    </w:p>
    <w:p w:rsidR="006A5723" w:rsidRPr="007A1DF3" w:rsidRDefault="006A5723" w:rsidP="006A5723">
      <w:pPr>
        <w:spacing w:after="0"/>
        <w:ind w:right="518"/>
        <w:jc w:val="both"/>
        <w:rPr>
          <w:rFonts w:ascii="Times New Roman" w:eastAsia="Sylfaen" w:hAnsi="Times New Roman" w:cs="Times New Roman"/>
          <w:color w:val="000000"/>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Sovereignty</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territorial</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integrity:</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independent,</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united,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indivisible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state</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within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borders</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defined</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Constitu</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respects</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sovereig</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ty</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territorial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integrity</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expects</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same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them.</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not</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accept</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any</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attempts</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infringe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upon</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sovereig</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ty,</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including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attempts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change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forcibly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w:t>
      </w:r>
      <w:r w:rsidRPr="007A1DF3">
        <w:rPr>
          <w:rFonts w:ascii="Times New Roman" w:eastAsia="Sylfaen" w:hAnsi="Times New Roman" w:cs="Times New Roman"/>
          <w:color w:val="000000"/>
          <w:spacing w:val="6"/>
          <w:w w:val="102"/>
          <w:sz w:val="24"/>
          <w:szCs w:val="24"/>
          <w:lang w:val="en-US"/>
        </w:rPr>
        <w:t>t</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foreign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p</w:t>
      </w:r>
      <w:r w:rsidRPr="007A1DF3">
        <w:rPr>
          <w:rFonts w:ascii="Times New Roman" w:eastAsia="Sylfaen" w:hAnsi="Times New Roman" w:cs="Times New Roman"/>
          <w:color w:val="000000"/>
          <w:w w:val="102"/>
          <w:sz w:val="24"/>
          <w:szCs w:val="24"/>
          <w:lang w:val="en-US"/>
        </w:rPr>
        <w:t>olicy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nterfere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internal</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affairs.</w:t>
      </w:r>
    </w:p>
    <w:p w:rsidR="006A5723" w:rsidRPr="007A1DF3" w:rsidRDefault="006A5723" w:rsidP="000342C8">
      <w:pPr>
        <w:spacing w:after="0"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Freedom:</w:t>
      </w:r>
      <w:r w:rsidRPr="007A1DF3">
        <w:rPr>
          <w:rFonts w:ascii="Times New Roman" w:eastAsia="Sylfaen" w:hAnsi="Times New Roman" w:cs="Times New Roman"/>
          <w:color w:val="000000"/>
          <w:spacing w:val="8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4"/>
          <w:sz w:val="24"/>
          <w:szCs w:val="24"/>
          <w:lang w:val="en-US"/>
        </w:rPr>
        <w:t xml:space="preserve"> </w:t>
      </w:r>
      <w:r w:rsidRPr="007A1DF3">
        <w:rPr>
          <w:rFonts w:ascii="Times New Roman" w:eastAsia="Sylfaen" w:hAnsi="Times New Roman" w:cs="Times New Roman"/>
          <w:color w:val="000000"/>
          <w:w w:val="102"/>
          <w:sz w:val="24"/>
          <w:szCs w:val="24"/>
          <w:lang w:val="en-US"/>
        </w:rPr>
        <w:t>rights</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freedoms</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98"/>
          <w:sz w:val="24"/>
          <w:szCs w:val="24"/>
          <w:lang w:val="en-US"/>
        </w:rPr>
        <w:t>Universal</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98"/>
          <w:sz w:val="24"/>
          <w:szCs w:val="24"/>
          <w:lang w:val="en-US"/>
        </w:rPr>
        <w:t>Declaration</w:t>
      </w:r>
      <w:r w:rsidRPr="007A1DF3">
        <w:rPr>
          <w:rFonts w:ascii="Times New Roman" w:eastAsia="Sylfaen" w:hAnsi="Times New Roman" w:cs="Times New Roman"/>
          <w:color w:val="000000"/>
          <w:spacing w:val="81"/>
          <w:sz w:val="24"/>
          <w:szCs w:val="24"/>
          <w:lang w:val="en-US"/>
        </w:rPr>
        <w:t xml:space="preserve"> </w:t>
      </w:r>
      <w:r w:rsidRPr="007A1DF3">
        <w:rPr>
          <w:rFonts w:ascii="Times New Roman" w:eastAsia="Sylfaen" w:hAnsi="Times New Roman" w:cs="Times New Roman"/>
          <w:color w:val="000000"/>
          <w:w w:val="98"/>
          <w:sz w:val="24"/>
          <w:szCs w:val="24"/>
          <w:lang w:val="en-US"/>
        </w:rPr>
        <w:t>of</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98"/>
          <w:sz w:val="24"/>
          <w:szCs w:val="24"/>
          <w:lang w:val="en-US"/>
        </w:rPr>
        <w:t>Human</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98"/>
          <w:sz w:val="24"/>
          <w:szCs w:val="24"/>
          <w:lang w:val="en-US"/>
        </w:rPr>
        <w:t>Rights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8"/>
          <w:sz w:val="24"/>
          <w:szCs w:val="24"/>
          <w:lang w:val="en-US"/>
        </w:rPr>
        <w:t xml:space="preserve"> </w:t>
      </w:r>
      <w:r w:rsidRPr="007A1DF3">
        <w:rPr>
          <w:rFonts w:ascii="Times New Roman" w:eastAsia="Sylfaen" w:hAnsi="Times New Roman" w:cs="Times New Roman"/>
          <w:color w:val="000000"/>
          <w:w w:val="98"/>
          <w:sz w:val="24"/>
          <w:szCs w:val="24"/>
          <w:lang w:val="en-US"/>
        </w:rPr>
        <w:t>UN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98"/>
          <w:sz w:val="24"/>
          <w:szCs w:val="24"/>
          <w:lang w:val="en-US"/>
        </w:rPr>
        <w:t>Convention</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98"/>
          <w:sz w:val="24"/>
          <w:szCs w:val="24"/>
          <w:lang w:val="en-US"/>
        </w:rPr>
        <w:t>on</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98"/>
          <w:sz w:val="24"/>
          <w:szCs w:val="24"/>
          <w:lang w:val="en-US"/>
        </w:rPr>
        <w:t>Civil</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98"/>
          <w:sz w:val="24"/>
          <w:szCs w:val="24"/>
          <w:lang w:val="en-US"/>
        </w:rPr>
        <w:t>and</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98"/>
          <w:sz w:val="24"/>
          <w:szCs w:val="24"/>
          <w:lang w:val="en-US"/>
        </w:rPr>
        <w:t>Political</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98"/>
          <w:sz w:val="24"/>
          <w:szCs w:val="24"/>
          <w:lang w:val="en-US"/>
        </w:rPr>
        <w:t>Right</w:t>
      </w:r>
      <w:r w:rsidRPr="007A1DF3">
        <w:rPr>
          <w:rFonts w:ascii="Times New Roman" w:eastAsia="Sylfaen" w:hAnsi="Times New Roman" w:cs="Times New Roman"/>
          <w:color w:val="000000"/>
          <w:spacing w:val="1"/>
          <w:w w:val="98"/>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98"/>
          <w:sz w:val="24"/>
          <w:szCs w:val="24"/>
          <w:lang w:val="en-US"/>
        </w:rPr>
        <w:t>European</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98"/>
          <w:sz w:val="24"/>
          <w:szCs w:val="24"/>
          <w:lang w:val="en-US"/>
        </w:rPr>
        <w:t>Convention</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98"/>
          <w:sz w:val="24"/>
          <w:szCs w:val="24"/>
          <w:lang w:val="en-US"/>
        </w:rPr>
        <w:t>on</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98"/>
          <w:sz w:val="24"/>
          <w:szCs w:val="24"/>
          <w:lang w:val="en-US"/>
        </w:rPr>
        <w:t>Human</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98"/>
          <w:sz w:val="24"/>
          <w:szCs w:val="24"/>
          <w:lang w:val="en-US"/>
        </w:rPr>
        <w:t>Rights</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98"/>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98"/>
          <w:sz w:val="24"/>
          <w:szCs w:val="24"/>
          <w:lang w:val="en-US"/>
        </w:rPr>
        <w:t>Fundamental</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98"/>
          <w:sz w:val="24"/>
          <w:szCs w:val="24"/>
          <w:lang w:val="en-US"/>
        </w:rPr>
        <w:t>Freed</w:t>
      </w:r>
      <w:r w:rsidRPr="007A1DF3">
        <w:rPr>
          <w:rFonts w:ascii="Times New Roman" w:eastAsia="Sylfaen" w:hAnsi="Times New Roman" w:cs="Times New Roman"/>
          <w:color w:val="000000"/>
          <w:spacing w:val="-4"/>
          <w:w w:val="98"/>
          <w:sz w:val="24"/>
          <w:szCs w:val="24"/>
          <w:lang w:val="en-US"/>
        </w:rPr>
        <w:t>o</w:t>
      </w:r>
      <w:r w:rsidRPr="007A1DF3">
        <w:rPr>
          <w:rFonts w:ascii="Times New Roman" w:eastAsia="Sylfaen" w:hAnsi="Times New Roman" w:cs="Times New Roman"/>
          <w:color w:val="000000"/>
          <w:w w:val="98"/>
          <w:sz w:val="24"/>
          <w:szCs w:val="24"/>
          <w:lang w:val="en-US"/>
        </w:rPr>
        <w:t>ms</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recognized</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guaranteed</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i</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Constitu</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guarantees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rights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freedoms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citizens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1"/>
          <w:sz w:val="24"/>
          <w:szCs w:val="24"/>
          <w:lang w:val="en-US"/>
        </w:rPr>
        <w:t xml:space="preserve"> </w:t>
      </w:r>
      <w:r w:rsidR="002A52E3" w:rsidRPr="007A1DF3">
        <w:rPr>
          <w:rFonts w:ascii="Times New Roman" w:eastAsia="Sylfaen" w:hAnsi="Times New Roman" w:cs="Times New Roman"/>
          <w:color w:val="000000"/>
          <w:w w:val="102"/>
          <w:sz w:val="24"/>
          <w:szCs w:val="24"/>
          <w:lang w:val="en-US"/>
        </w:rPr>
        <w:t>groups</w:t>
      </w:r>
      <w:r w:rsidR="002A52E3" w:rsidRPr="007A1DF3">
        <w:rPr>
          <w:rFonts w:ascii="Times New Roman" w:eastAsia="Sylfaen" w:hAnsi="Times New Roman" w:cs="Times New Roman"/>
          <w:color w:val="000000"/>
          <w:spacing w:val="11"/>
          <w:sz w:val="24"/>
          <w:szCs w:val="24"/>
          <w:lang w:val="en-US"/>
        </w:rPr>
        <w:t>’ residing in Georgia, respects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right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free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choice,</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guarantees</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right</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freedom</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speec</w:t>
      </w:r>
      <w:r w:rsidRPr="007A1DF3">
        <w:rPr>
          <w:rFonts w:ascii="Times New Roman" w:eastAsia="Sylfaen" w:hAnsi="Times New Roman" w:cs="Times New Roman"/>
          <w:color w:val="000000"/>
          <w:spacing w:val="-4"/>
          <w:w w:val="102"/>
          <w:sz w:val="24"/>
          <w:szCs w:val="24"/>
          <w:lang w:val="en-US"/>
        </w:rPr>
        <w:t>h</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thoug</w:t>
      </w:r>
      <w:r w:rsidRPr="007A1DF3">
        <w:rPr>
          <w:rFonts w:ascii="Times New Roman" w:eastAsia="Sylfaen" w:hAnsi="Times New Roman" w:cs="Times New Roman"/>
          <w:color w:val="000000"/>
          <w:spacing w:val="-4"/>
          <w:w w:val="102"/>
          <w:sz w:val="24"/>
          <w:szCs w:val="24"/>
          <w:lang w:val="en-US"/>
        </w:rPr>
        <w:t>h</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conscience,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religion,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belief,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cre</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tes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favorable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envi</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onment</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enables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each</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c</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tizen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realize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his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or</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her</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potential.</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recognizes</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conomic</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freedom</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precond</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realiz</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rights</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freedoms.</w:t>
      </w:r>
    </w:p>
    <w:p w:rsidR="006A5723" w:rsidRPr="007A1DF3" w:rsidRDefault="006A5723" w:rsidP="000342C8">
      <w:pPr>
        <w:spacing w:after="19"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Democracy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rule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law:</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adheres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values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prin</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iples,</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based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establishes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governance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6"/>
          <w:w w:val="102"/>
          <w:sz w:val="24"/>
          <w:szCs w:val="24"/>
          <w:lang w:val="en-US"/>
        </w:rPr>
        <w:t>i</w:t>
      </w:r>
      <w:r w:rsidRPr="007A1DF3">
        <w:rPr>
          <w:rFonts w:ascii="Times New Roman" w:eastAsia="Sylfaen" w:hAnsi="Times New Roman" w:cs="Times New Roman"/>
          <w:color w:val="000000"/>
          <w:w w:val="102"/>
          <w:sz w:val="24"/>
          <w:szCs w:val="24"/>
          <w:lang w:val="en-US"/>
        </w:rPr>
        <w:t>n</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which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state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power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limited</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law</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distribut</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among</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legislativ</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executiv</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judicial</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branche</w:t>
      </w:r>
      <w:r w:rsidRPr="007A1DF3">
        <w:rPr>
          <w:rFonts w:ascii="Times New Roman" w:eastAsia="Sylfaen" w:hAnsi="Times New Roman" w:cs="Times New Roman"/>
          <w:color w:val="000000"/>
          <w:spacing w:val="-3"/>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ensures</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rule</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law,</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plura</w:t>
      </w:r>
      <w:r w:rsidRPr="007A1DF3">
        <w:rPr>
          <w:rFonts w:ascii="Times New Roman" w:eastAsia="Sylfaen" w:hAnsi="Times New Roman" w:cs="Times New Roman"/>
          <w:color w:val="000000"/>
          <w:spacing w:val="-5"/>
          <w:w w:val="102"/>
          <w:sz w:val="24"/>
          <w:szCs w:val="24"/>
          <w:lang w:val="en-US"/>
        </w:rPr>
        <w:t>l</w:t>
      </w:r>
      <w:r w:rsidRPr="007A1DF3">
        <w:rPr>
          <w:rFonts w:ascii="Times New Roman" w:eastAsia="Sylfaen" w:hAnsi="Times New Roman" w:cs="Times New Roman"/>
          <w:color w:val="000000"/>
          <w:w w:val="102"/>
          <w:sz w:val="24"/>
          <w:szCs w:val="24"/>
          <w:lang w:val="en-US"/>
        </w:rPr>
        <w:t>ism,</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protection</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rights</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minorities,</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seeks</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strengt</w:t>
      </w:r>
      <w:r w:rsidRPr="007A1DF3">
        <w:rPr>
          <w:rFonts w:ascii="Times New Roman" w:eastAsia="Sylfaen" w:hAnsi="Times New Roman" w:cs="Times New Roman"/>
          <w:color w:val="000000"/>
          <w:spacing w:val="-4"/>
          <w:w w:val="102"/>
          <w:sz w:val="24"/>
          <w:szCs w:val="24"/>
          <w:lang w:val="en-US"/>
        </w:rPr>
        <w:t>h</w:t>
      </w:r>
      <w:r w:rsidRPr="007A1DF3">
        <w:rPr>
          <w:rFonts w:ascii="Times New Roman" w:eastAsia="Sylfaen" w:hAnsi="Times New Roman" w:cs="Times New Roman"/>
          <w:color w:val="000000"/>
          <w:w w:val="102"/>
          <w:sz w:val="24"/>
          <w:szCs w:val="24"/>
          <w:lang w:val="en-US"/>
        </w:rPr>
        <w:t>en</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civil</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society</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titutions.</w:t>
      </w:r>
    </w:p>
    <w:p w:rsidR="006A5723" w:rsidRPr="007A1DF3" w:rsidRDefault="006A5723" w:rsidP="000342C8">
      <w:pPr>
        <w:spacing w:after="13"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strives</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ensure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sta</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e,</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i</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ci</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izens,</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institutions</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within</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internationally</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recognized</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borders.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order</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ensure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adh</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res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norms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principles</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interna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ional</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law</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b</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lieves</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indivisibl</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both</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relationships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among</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citizens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country</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within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internation</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since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one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cannot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strengthened</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at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expe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se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another</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state.</w:t>
      </w:r>
    </w:p>
    <w:p w:rsidR="006A5723" w:rsidRPr="007A1DF3" w:rsidRDefault="006A5723" w:rsidP="000342C8">
      <w:pPr>
        <w:spacing w:after="11"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Prosperity:</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recognizes</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pursuit</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prosperi</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fundamental</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human</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right</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guarantee,</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one</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only</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possible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free</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environmen</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achieve</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maximum</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welfare</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citizens,</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st</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ives</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sust</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inable</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state</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creating</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free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environment</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characte</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ized</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small</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governme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respon</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ible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macroeco</w:t>
      </w:r>
      <w:r w:rsidRPr="007A1DF3">
        <w:rPr>
          <w:rFonts w:ascii="Times New Roman" w:eastAsia="Sylfaen" w:hAnsi="Times New Roman" w:cs="Times New Roman"/>
          <w:color w:val="000000"/>
          <w:spacing w:val="-3"/>
          <w:w w:val="102"/>
          <w:sz w:val="24"/>
          <w:szCs w:val="24"/>
          <w:lang w:val="en-US"/>
        </w:rPr>
        <w:t>n</w:t>
      </w:r>
      <w:r w:rsidRPr="007A1DF3">
        <w:rPr>
          <w:rFonts w:ascii="Times New Roman" w:eastAsia="Sylfaen" w:hAnsi="Times New Roman" w:cs="Times New Roman"/>
          <w:color w:val="000000"/>
          <w:w w:val="102"/>
          <w:sz w:val="24"/>
          <w:szCs w:val="24"/>
          <w:lang w:val="en-US"/>
        </w:rPr>
        <w:t>omic</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low</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taxes,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focused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social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licy.</w:t>
      </w:r>
    </w:p>
    <w:p w:rsidR="006A5723" w:rsidRPr="007A1DF3" w:rsidRDefault="006A5723" w:rsidP="000342C8">
      <w:pPr>
        <w:spacing w:after="13"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Peace: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strives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estab</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ish</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relations</w:t>
      </w:r>
      <w:r w:rsidRPr="007A1DF3">
        <w:rPr>
          <w:rFonts w:ascii="Times New Roman" w:eastAsia="Sylfaen" w:hAnsi="Times New Roman" w:cs="Times New Roman"/>
          <w:color w:val="000000"/>
          <w:spacing w:val="-4"/>
          <w:w w:val="102"/>
          <w:sz w:val="24"/>
          <w:szCs w:val="24"/>
          <w:lang w:val="en-US"/>
        </w:rPr>
        <w:t>h</w:t>
      </w:r>
      <w:r w:rsidRPr="007A1DF3">
        <w:rPr>
          <w:rFonts w:ascii="Times New Roman" w:eastAsia="Sylfaen" w:hAnsi="Times New Roman" w:cs="Times New Roman"/>
          <w:color w:val="000000"/>
          <w:w w:val="102"/>
          <w:sz w:val="24"/>
          <w:szCs w:val="24"/>
          <w:lang w:val="en-US"/>
        </w:rPr>
        <w:t>ips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5"/>
          <w:w w:val="102"/>
          <w:sz w:val="24"/>
          <w:szCs w:val="24"/>
          <w:lang w:val="en-US"/>
        </w:rPr>
        <w:t>l</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nations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b</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sed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7"/>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norms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pri</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ciples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law.</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order</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resolve</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dispute</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appeals</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peaceful</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internationa</w:t>
      </w:r>
      <w:r w:rsidRPr="007A1DF3">
        <w:rPr>
          <w:rFonts w:ascii="Times New Roman" w:eastAsia="Sylfaen" w:hAnsi="Times New Roman" w:cs="Times New Roman"/>
          <w:color w:val="000000"/>
          <w:spacing w:val="-3"/>
          <w:w w:val="102"/>
          <w:sz w:val="24"/>
          <w:szCs w:val="24"/>
          <w:lang w:val="en-US"/>
        </w:rPr>
        <w:t>l</w:t>
      </w:r>
      <w:r w:rsidRPr="007A1DF3">
        <w:rPr>
          <w:rFonts w:ascii="Times New Roman" w:eastAsia="Sylfaen" w:hAnsi="Times New Roman" w:cs="Times New Roman"/>
          <w:color w:val="000000"/>
          <w:w w:val="102"/>
          <w:sz w:val="24"/>
          <w:szCs w:val="24"/>
          <w:lang w:val="en-US"/>
        </w:rPr>
        <w:t>ly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accepted</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method</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free,</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independent,</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united,</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developed,</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peace</w:t>
      </w:r>
      <w:r w:rsidRPr="007A1DF3">
        <w:rPr>
          <w:rFonts w:ascii="Times New Roman" w:eastAsia="Sylfaen" w:hAnsi="Times New Roman" w:cs="Times New Roman"/>
          <w:color w:val="000000"/>
          <w:spacing w:val="-4"/>
          <w:w w:val="102"/>
          <w:sz w:val="24"/>
          <w:szCs w:val="24"/>
          <w:lang w:val="en-US"/>
        </w:rPr>
        <w:t>f</w:t>
      </w:r>
      <w:r w:rsidRPr="007A1DF3">
        <w:rPr>
          <w:rFonts w:ascii="Times New Roman" w:eastAsia="Sylfaen" w:hAnsi="Times New Roman" w:cs="Times New Roman"/>
          <w:color w:val="000000"/>
          <w:w w:val="102"/>
          <w:sz w:val="24"/>
          <w:szCs w:val="24"/>
          <w:lang w:val="en-US"/>
        </w:rPr>
        <w:t>ul</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strength</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regional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spacing w:val="-3"/>
          <w:w w:val="102"/>
          <w:sz w:val="24"/>
          <w:szCs w:val="24"/>
          <w:lang w:val="en-US"/>
        </w:rPr>
        <w:t>s</w:t>
      </w:r>
      <w:r w:rsidRPr="007A1DF3">
        <w:rPr>
          <w:rFonts w:ascii="Times New Roman" w:eastAsia="Sylfaen" w:hAnsi="Times New Roman" w:cs="Times New Roman"/>
          <w:color w:val="000000"/>
          <w:w w:val="102"/>
          <w:sz w:val="24"/>
          <w:szCs w:val="24"/>
          <w:lang w:val="en-US"/>
        </w:rPr>
        <w:t>ecurity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stability.</w:t>
      </w: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6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auto"/>
        <w:ind w:left="9002" w:right="-20"/>
        <w:rPr>
          <w:rFonts w:ascii="Times New Roman" w:eastAsia="Calibri" w:hAnsi="Times New Roman" w:cs="Times New Roman"/>
          <w:color w:val="000000"/>
          <w:w w:val="102"/>
          <w:sz w:val="24"/>
          <w:szCs w:val="24"/>
          <w:lang w:val="en-US"/>
        </w:rPr>
      </w:pPr>
    </w:p>
    <w:p w:rsidR="006A5723" w:rsidRPr="007A1DF3" w:rsidRDefault="006A5723" w:rsidP="006A5723">
      <w:pPr>
        <w:rPr>
          <w:rFonts w:ascii="Times New Roman" w:hAnsi="Times New Roman" w:cs="Times New Roman"/>
          <w:sz w:val="24"/>
          <w:szCs w:val="24"/>
          <w:lang w:val="en-US"/>
        </w:rPr>
        <w:sectPr w:rsidR="006A5723" w:rsidRPr="007A1DF3" w:rsidSect="006A702D">
          <w:footerReference w:type="default" r:id="rId9"/>
          <w:footerReference w:type="first" r:id="rId10"/>
          <w:pgSz w:w="11906" w:h="16838"/>
          <w:pgMar w:top="1134" w:right="850" w:bottom="1134" w:left="1401" w:header="720" w:footer="720" w:gutter="0"/>
          <w:pgNumType w:start="1"/>
          <w:cols w:space="720"/>
          <w:titlePg/>
          <w:docGrid w:linePitch="600" w:charSpace="36864"/>
        </w:sectPr>
      </w:pPr>
    </w:p>
    <w:p w:rsidR="006A5723" w:rsidRPr="007A1DF3" w:rsidRDefault="006A5723" w:rsidP="006A5723">
      <w:pPr>
        <w:spacing w:after="0" w:line="240" w:lineRule="exact"/>
        <w:rPr>
          <w:rFonts w:ascii="Times New Roman" w:hAnsi="Times New Roman" w:cs="Times New Roman"/>
          <w:sz w:val="24"/>
          <w:szCs w:val="24"/>
          <w:lang w:val="en-US"/>
        </w:rPr>
      </w:pPr>
      <w:r w:rsidRPr="007A1DF3">
        <w:rPr>
          <w:rFonts w:ascii="Times New Roman" w:hAnsi="Times New Roman" w:cs="Times New Roman"/>
          <w:noProof/>
          <w:sz w:val="24"/>
          <w:szCs w:val="24"/>
        </w:rPr>
        <w:lastRenderedPageBreak/>
        <mc:AlternateContent>
          <mc:Choice Requires="wps">
            <w:drawing>
              <wp:anchor distT="0" distB="0" distL="114300" distR="114300" simplePos="0" relativeHeight="251659264" behindDoc="1" locked="0" layoutInCell="1" allowOverlap="1" wp14:anchorId="499C3620" wp14:editId="08D5524E">
                <wp:simplePos x="0" y="0"/>
                <wp:positionH relativeFrom="page">
                  <wp:posOffset>871855</wp:posOffset>
                </wp:positionH>
                <wp:positionV relativeFrom="page">
                  <wp:posOffset>1629410</wp:posOffset>
                </wp:positionV>
                <wp:extent cx="5821680" cy="635"/>
                <wp:effectExtent l="14605" t="10160" r="12065" b="1778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635"/>
                        </a:xfrm>
                        <a:custGeom>
                          <a:avLst/>
                          <a:gdLst>
                            <a:gd name="G0" fmla="+- 1 0 0"/>
                            <a:gd name="G1" fmla="+- 1 0 0"/>
                            <a:gd name="T0" fmla="*/ 0 w 5821680"/>
                            <a:gd name="T1" fmla="*/ 5821680 w 5821680"/>
                            <a:gd name="T2" fmla="*/ 0 w 5821680"/>
                            <a:gd name="T3" fmla="*/ 5821680 w 5821680"/>
                          </a:gdLst>
                          <a:ahLst/>
                          <a:cxnLst>
                            <a:cxn ang="0">
                              <a:pos x="T0" y="0"/>
                            </a:cxn>
                            <a:cxn ang="0">
                              <a:pos x="T1" y="0"/>
                            </a:cxn>
                          </a:cxnLst>
                          <a:rect l="T2" t="0" r="T3" b="0"/>
                          <a:pathLst>
                            <a:path w="5821680">
                              <a:moveTo>
                                <a:pt x="0" y="0"/>
                              </a:moveTo>
                              <a:lnTo>
                                <a:pt x="5821680" y="0"/>
                              </a:lnTo>
                            </a:path>
                          </a:pathLst>
                        </a:custGeom>
                        <a:noFill/>
                        <a:ln w="1836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2B9E55" id="Полилиния 3" o:spid="_x0000_s1026" style="position:absolute;margin-left:68.65pt;margin-top:128.3pt;width:458.4pt;height:.0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582168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" path="m,l5821680,e" filled="f" strokeweight=".51mm">
                <v:path o:connecttype="custom" o:connectlocs="0,0;5821680,0" o:connectangles="0,0" textboxrect="0,0,5821680,0"/>
                <w10:wrap anchorx="page" anchory="page"/>
              </v:shape>
            </w:pict>
          </mc:Fallback>
        </mc:AlternateContent>
      </w:r>
    </w:p>
    <w:p w:rsidR="006A5723" w:rsidRPr="007A1DF3" w:rsidRDefault="006A5723" w:rsidP="006A5723">
      <w:pPr>
        <w:spacing w:after="0" w:line="240" w:lineRule="exact"/>
        <w:rPr>
          <w:rFonts w:ascii="Times New Roman" w:hAnsi="Times New Roman" w:cs="Times New Roman"/>
          <w:sz w:val="24"/>
          <w:szCs w:val="24"/>
          <w:lang w:val="en-US"/>
        </w:rPr>
      </w:pPr>
    </w:p>
    <w:p w:rsidR="006A5723" w:rsidRPr="007A1DF3" w:rsidRDefault="006A5723" w:rsidP="006A5723">
      <w:pPr>
        <w:spacing w:after="0" w:line="240" w:lineRule="exact"/>
        <w:rPr>
          <w:rFonts w:ascii="Times New Roman" w:hAnsi="Times New Roman" w:cs="Times New Roman"/>
          <w:sz w:val="24"/>
          <w:szCs w:val="24"/>
          <w:lang w:val="en-US"/>
        </w:rPr>
      </w:pPr>
    </w:p>
    <w:p w:rsidR="006A5723" w:rsidRPr="007A1DF3" w:rsidRDefault="006A5723" w:rsidP="006A5723">
      <w:pPr>
        <w:spacing w:after="29" w:line="240" w:lineRule="exact"/>
        <w:rPr>
          <w:rFonts w:ascii="Times New Roman" w:hAnsi="Times New Roman" w:cs="Times New Roman"/>
          <w:sz w:val="24"/>
          <w:szCs w:val="24"/>
          <w:lang w:val="en-US"/>
        </w:rPr>
      </w:pPr>
    </w:p>
    <w:p w:rsidR="006A5723" w:rsidRPr="007A1DF3" w:rsidRDefault="006A5723" w:rsidP="006A5723">
      <w:pPr>
        <w:spacing w:after="0" w:line="240" w:lineRule="auto"/>
        <w:ind w:left="2916" w:right="-20"/>
        <w:rPr>
          <w:rFonts w:ascii="Times New Roman" w:eastAsia="Sylfaen" w:hAnsi="Times New Roman" w:cs="Times New Roman"/>
          <w:w w:val="101"/>
          <w:sz w:val="24"/>
          <w:szCs w:val="24"/>
          <w:lang w:val="en-US"/>
        </w:rPr>
      </w:pPr>
      <w:r w:rsidRPr="007A1DF3">
        <w:rPr>
          <w:rFonts w:ascii="Times New Roman" w:eastAsia="Sylfaen" w:hAnsi="Times New Roman" w:cs="Times New Roman"/>
          <w:color w:val="000000"/>
          <w:w w:val="101"/>
          <w:sz w:val="24"/>
          <w:szCs w:val="24"/>
          <w:lang w:val="en-US"/>
        </w:rPr>
        <w:t>National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1"/>
          <w:sz w:val="24"/>
          <w:szCs w:val="24"/>
          <w:lang w:val="en-US"/>
        </w:rPr>
        <w:t>Interests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1"/>
          <w:sz w:val="24"/>
          <w:szCs w:val="24"/>
          <w:lang w:val="en-US"/>
        </w:rPr>
        <w:t>of</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1"/>
          <w:sz w:val="24"/>
          <w:szCs w:val="24"/>
          <w:lang w:val="en-US"/>
        </w:rPr>
        <w:t>Georgia</w:t>
      </w:r>
    </w:p>
    <w:p w:rsidR="006A5723" w:rsidRPr="007A1DF3" w:rsidRDefault="006A5723" w:rsidP="006A5723">
      <w:pPr>
        <w:spacing w:after="57" w:line="240" w:lineRule="exact"/>
        <w:rPr>
          <w:rFonts w:ascii="Times New Roman" w:eastAsia="Sylfaen" w:hAnsi="Times New Roman" w:cs="Times New Roman"/>
          <w:w w:val="101"/>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1.</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Ensuring</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sovereignty</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territorial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egrity:</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determin</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use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availa</w:t>
      </w:r>
      <w:r w:rsidRPr="007A1DF3">
        <w:rPr>
          <w:rFonts w:ascii="Times New Roman" w:eastAsia="Sylfaen" w:hAnsi="Times New Roman" w:cs="Times New Roman"/>
          <w:color w:val="000000"/>
          <w:spacing w:val="-5"/>
          <w:w w:val="102"/>
          <w:sz w:val="24"/>
          <w:szCs w:val="24"/>
          <w:lang w:val="en-US"/>
        </w:rPr>
        <w:t>b</w:t>
      </w:r>
      <w:r w:rsidRPr="007A1DF3">
        <w:rPr>
          <w:rFonts w:ascii="Times New Roman" w:eastAsia="Sylfaen" w:hAnsi="Times New Roman" w:cs="Times New Roman"/>
          <w:color w:val="000000"/>
          <w:w w:val="102"/>
          <w:sz w:val="24"/>
          <w:szCs w:val="24"/>
          <w:lang w:val="en-US"/>
        </w:rPr>
        <w:t>le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lawful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peaceful</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means</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res</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ore</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maintain</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territorial</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integrity</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prot</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ct</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internationa</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ly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recognized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borde</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s.</w:t>
      </w:r>
    </w:p>
    <w:p w:rsidR="006A5723" w:rsidRPr="007A1DF3" w:rsidRDefault="006A5723" w:rsidP="000342C8">
      <w:pPr>
        <w:spacing w:after="13"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2.</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Developing</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state</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institutions</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strengthening</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democracy:</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creating</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model</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governance</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provides</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sustainable</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country’s</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political</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aim</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stren</w:t>
      </w:r>
      <w:r w:rsidRPr="007A1DF3">
        <w:rPr>
          <w:rFonts w:ascii="Times New Roman" w:eastAsia="Sylfaen" w:hAnsi="Times New Roman" w:cs="Times New Roman"/>
          <w:color w:val="000000"/>
          <w:spacing w:val="-5"/>
          <w:w w:val="102"/>
          <w:sz w:val="24"/>
          <w:szCs w:val="24"/>
          <w:lang w:val="en-US"/>
        </w:rPr>
        <w:t>g</w:t>
      </w:r>
      <w:r w:rsidRPr="007A1DF3">
        <w:rPr>
          <w:rFonts w:ascii="Times New Roman" w:eastAsia="Sylfaen" w:hAnsi="Times New Roman" w:cs="Times New Roman"/>
          <w:color w:val="000000"/>
          <w:w w:val="102"/>
          <w:sz w:val="24"/>
          <w:szCs w:val="24"/>
          <w:lang w:val="en-US"/>
        </w:rPr>
        <w:t>then</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de</w:t>
      </w:r>
      <w:r w:rsidRPr="007A1DF3">
        <w:rPr>
          <w:rFonts w:ascii="Times New Roman" w:eastAsia="Sylfaen" w:hAnsi="Times New Roman" w:cs="Times New Roman"/>
          <w:color w:val="000000"/>
          <w:spacing w:val="-3"/>
          <w:w w:val="102"/>
          <w:sz w:val="24"/>
          <w:szCs w:val="24"/>
          <w:lang w:val="en-US"/>
        </w:rPr>
        <w:t>m</w:t>
      </w:r>
      <w:r w:rsidRPr="007A1DF3">
        <w:rPr>
          <w:rFonts w:ascii="Times New Roman" w:eastAsia="Sylfaen" w:hAnsi="Times New Roman" w:cs="Times New Roman"/>
          <w:color w:val="000000"/>
          <w:w w:val="102"/>
          <w:sz w:val="24"/>
          <w:szCs w:val="24"/>
          <w:lang w:val="en-US"/>
        </w:rPr>
        <w:t>ocratic</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institutions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provide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rule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law,</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safeguardi</w:t>
      </w:r>
      <w:r w:rsidRPr="007A1DF3">
        <w:rPr>
          <w:rFonts w:ascii="Times New Roman" w:eastAsia="Sylfaen" w:hAnsi="Times New Roman" w:cs="Times New Roman"/>
          <w:color w:val="000000"/>
          <w:spacing w:val="-3"/>
          <w:w w:val="102"/>
          <w:sz w:val="24"/>
          <w:szCs w:val="24"/>
          <w:lang w:val="en-US"/>
        </w:rPr>
        <w:t>n</w:t>
      </w:r>
      <w:r w:rsidRPr="007A1DF3">
        <w:rPr>
          <w:rFonts w:ascii="Times New Roman" w:eastAsia="Sylfaen" w:hAnsi="Times New Roman" w:cs="Times New Roman"/>
          <w:color w:val="000000"/>
          <w:w w:val="102"/>
          <w:sz w:val="24"/>
          <w:szCs w:val="24"/>
          <w:lang w:val="en-US"/>
        </w:rPr>
        <w:t>g</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human</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rights</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liberties,</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protection</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freedom</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speech,</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thought,</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conscienc</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igion,</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belief.</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estab</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ish</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values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so</w:t>
      </w:r>
      <w:r w:rsidRPr="007A1DF3">
        <w:rPr>
          <w:rFonts w:ascii="Times New Roman" w:eastAsia="Sylfaen" w:hAnsi="Times New Roman" w:cs="Times New Roman"/>
          <w:color w:val="000000"/>
          <w:spacing w:val="-5"/>
          <w:w w:val="102"/>
          <w:sz w:val="24"/>
          <w:szCs w:val="24"/>
          <w:lang w:val="en-US"/>
        </w:rPr>
        <w:t>c</w:t>
      </w:r>
      <w:r w:rsidRPr="007A1DF3">
        <w:rPr>
          <w:rFonts w:ascii="Times New Roman" w:eastAsia="Sylfaen" w:hAnsi="Times New Roman" w:cs="Times New Roman"/>
          <w:color w:val="000000"/>
          <w:w w:val="102"/>
          <w:sz w:val="24"/>
          <w:szCs w:val="24"/>
          <w:lang w:val="en-US"/>
        </w:rPr>
        <w:t>iety,</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increase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civic</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consciousn</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ss,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stre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gthen</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trust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state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inst</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tutions.</w:t>
      </w:r>
    </w:p>
    <w:p w:rsidR="006A5723" w:rsidRPr="007A1DF3" w:rsidRDefault="006A5723" w:rsidP="000342C8">
      <w:pPr>
        <w:spacing w:after="11"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line="278" w:lineRule="auto"/>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3.</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efficient</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sec</w:t>
      </w:r>
      <w:r w:rsidRPr="007A1DF3">
        <w:rPr>
          <w:rFonts w:ascii="Times New Roman" w:eastAsia="Sylfaen" w:hAnsi="Times New Roman" w:cs="Times New Roman"/>
          <w:color w:val="000000"/>
          <w:spacing w:val="5"/>
          <w:w w:val="102"/>
          <w:sz w:val="24"/>
          <w:szCs w:val="24"/>
          <w:lang w:val="en-US"/>
        </w:rPr>
        <w:t>u</w:t>
      </w:r>
      <w:r w:rsidRPr="007A1DF3">
        <w:rPr>
          <w:rFonts w:ascii="Times New Roman" w:eastAsia="Sylfaen" w:hAnsi="Times New Roman" w:cs="Times New Roman"/>
          <w:color w:val="000000"/>
          <w:w w:val="102"/>
          <w:sz w:val="24"/>
          <w:szCs w:val="24"/>
          <w:lang w:val="en-US"/>
        </w:rPr>
        <w:t>rity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6"/>
          <w:w w:val="102"/>
          <w:sz w:val="24"/>
          <w:szCs w:val="24"/>
          <w:lang w:val="en-US"/>
        </w:rPr>
        <w:t>y</w:t>
      </w:r>
      <w:r w:rsidRPr="007A1DF3">
        <w:rPr>
          <w:rFonts w:ascii="Times New Roman" w:eastAsia="Sylfaen" w:hAnsi="Times New Roman" w:cs="Times New Roman"/>
          <w:color w:val="000000"/>
          <w:w w:val="102"/>
          <w:sz w:val="24"/>
          <w:szCs w:val="24"/>
          <w:lang w:val="en-US"/>
        </w:rPr>
        <w:t>stem:</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aims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create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guarantees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developme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atehood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3"/>
          <w:w w:val="102"/>
          <w:sz w:val="24"/>
          <w:szCs w:val="24"/>
          <w:lang w:val="en-US"/>
        </w:rPr>
        <w:t>i</w:t>
      </w:r>
      <w:r w:rsidRPr="007A1DF3">
        <w:rPr>
          <w:rFonts w:ascii="Times New Roman" w:eastAsia="Sylfaen" w:hAnsi="Times New Roman" w:cs="Times New Roman"/>
          <w:color w:val="000000"/>
          <w:w w:val="102"/>
          <w:sz w:val="24"/>
          <w:szCs w:val="24"/>
          <w:lang w:val="en-US"/>
        </w:rPr>
        <w:t>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citizens.</w:t>
      </w:r>
    </w:p>
    <w:p w:rsidR="006A5723" w:rsidRPr="007A1DF3" w:rsidRDefault="006A5723" w:rsidP="000342C8">
      <w:pPr>
        <w:spacing w:after="7"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4.</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Strengthening</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unity</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civil</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consent:</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guarantees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prote</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interests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citizen</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rights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freedom</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Hence,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f</w:t>
      </w:r>
      <w:r w:rsidRPr="007A1DF3">
        <w:rPr>
          <w:rFonts w:ascii="Times New Roman" w:eastAsia="Sylfaen" w:hAnsi="Times New Roman" w:cs="Times New Roman"/>
          <w:color w:val="000000"/>
          <w:w w:val="102"/>
          <w:sz w:val="24"/>
          <w:szCs w:val="24"/>
          <w:lang w:val="en-US"/>
        </w:rPr>
        <w:t>acilitates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creation</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society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governed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equa</w:t>
      </w:r>
      <w:r w:rsidRPr="007A1DF3">
        <w:rPr>
          <w:rFonts w:ascii="Times New Roman" w:eastAsia="Sylfaen" w:hAnsi="Times New Roman" w:cs="Times New Roman"/>
          <w:color w:val="000000"/>
          <w:spacing w:val="-3"/>
          <w:w w:val="102"/>
          <w:sz w:val="24"/>
          <w:szCs w:val="24"/>
          <w:lang w:val="en-US"/>
        </w:rPr>
        <w:t>l</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before</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law,</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pluralism,</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tolerance,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justice,</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human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right</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equa</w:t>
      </w:r>
      <w:r w:rsidRPr="007A1DF3">
        <w:rPr>
          <w:rFonts w:ascii="Times New Roman" w:eastAsia="Sylfaen" w:hAnsi="Times New Roman" w:cs="Times New Roman"/>
          <w:color w:val="000000"/>
          <w:spacing w:val="-3"/>
          <w:w w:val="102"/>
          <w:sz w:val="24"/>
          <w:szCs w:val="24"/>
          <w:lang w:val="en-US"/>
        </w:rPr>
        <w:t>l</w:t>
      </w:r>
      <w:r w:rsidRPr="007A1DF3">
        <w:rPr>
          <w:rFonts w:ascii="Times New Roman" w:eastAsia="Sylfaen" w:hAnsi="Times New Roman" w:cs="Times New Roman"/>
          <w:color w:val="000000"/>
          <w:w w:val="102"/>
          <w:sz w:val="24"/>
          <w:szCs w:val="24"/>
          <w:lang w:val="en-US"/>
        </w:rPr>
        <w:t>ity—regardless</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race,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language,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gender,</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religion,</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politic</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or</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affiliat</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ons.</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equal</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engagement</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members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m</w:t>
      </w:r>
      <w:r w:rsidRPr="007A1DF3">
        <w:rPr>
          <w:rFonts w:ascii="Times New Roman" w:eastAsia="Sylfaen" w:hAnsi="Times New Roman" w:cs="Times New Roman"/>
          <w:color w:val="000000"/>
          <w:spacing w:val="-4"/>
          <w:w w:val="102"/>
          <w:sz w:val="24"/>
          <w:szCs w:val="24"/>
          <w:lang w:val="en-US"/>
        </w:rPr>
        <w:t>u</w:t>
      </w:r>
      <w:r w:rsidRPr="007A1DF3">
        <w:rPr>
          <w:rFonts w:ascii="Times New Roman" w:eastAsia="Sylfaen" w:hAnsi="Times New Roman" w:cs="Times New Roman"/>
          <w:color w:val="000000"/>
          <w:w w:val="102"/>
          <w:sz w:val="24"/>
          <w:szCs w:val="24"/>
          <w:lang w:val="en-US"/>
        </w:rPr>
        <w:t>ltiethnic</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multi-co</w:t>
      </w:r>
      <w:r w:rsidRPr="007A1DF3">
        <w:rPr>
          <w:rFonts w:ascii="Times New Roman" w:eastAsia="Sylfaen" w:hAnsi="Times New Roman" w:cs="Times New Roman"/>
          <w:color w:val="000000"/>
          <w:spacing w:val="-6"/>
          <w:w w:val="102"/>
          <w:sz w:val="24"/>
          <w:szCs w:val="24"/>
          <w:lang w:val="en-US"/>
        </w:rPr>
        <w:t>n</w:t>
      </w:r>
      <w:r w:rsidRPr="007A1DF3">
        <w:rPr>
          <w:rFonts w:ascii="Times New Roman" w:eastAsia="Sylfaen" w:hAnsi="Times New Roman" w:cs="Times New Roman"/>
          <w:color w:val="000000"/>
          <w:w w:val="102"/>
          <w:sz w:val="24"/>
          <w:szCs w:val="24"/>
          <w:lang w:val="en-US"/>
        </w:rPr>
        <w:t>fessional</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nation</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public</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litical</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life</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one</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priorities</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stat</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have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conta</w:t>
      </w:r>
      <w:r w:rsidRPr="007A1DF3">
        <w:rPr>
          <w:rFonts w:ascii="Times New Roman" w:eastAsia="Sylfaen" w:hAnsi="Times New Roman" w:cs="Times New Roman"/>
          <w:color w:val="000000"/>
          <w:spacing w:val="-5"/>
          <w:w w:val="102"/>
          <w:sz w:val="24"/>
          <w:szCs w:val="24"/>
          <w:lang w:val="en-US"/>
        </w:rPr>
        <w:t>c</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ci</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izens</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living</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integra</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them</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into</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political,</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socia</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cultur</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processes</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country.</w:t>
      </w:r>
    </w:p>
    <w:p w:rsidR="006A5723" w:rsidRPr="007A1DF3" w:rsidRDefault="006A5723" w:rsidP="000342C8">
      <w:pPr>
        <w:spacing w:after="9"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5.</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Euro-Atlan</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integration:</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aspires</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become</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part</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Euro-Atlantic</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structure</w:t>
      </w:r>
      <w:r w:rsidRPr="007A1DF3">
        <w:rPr>
          <w:rFonts w:ascii="Times New Roman" w:eastAsia="Sylfaen" w:hAnsi="Times New Roman" w:cs="Times New Roman"/>
          <w:color w:val="000000"/>
          <w:spacing w:val="-3"/>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which</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enable</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conso</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idate</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democracy</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strengthen</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co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mitted</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principle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nations</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have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right</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choose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own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strategic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th</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future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developm</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we</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alliances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they</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want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joi</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w:t>
      </w:r>
    </w:p>
    <w:p w:rsidR="006A5723" w:rsidRPr="007A1DF3" w:rsidRDefault="006A5723" w:rsidP="000342C8">
      <w:pPr>
        <w:spacing w:after="10"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6.</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Securing</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stable</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long-t</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rm</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growth:</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Creating</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environm</w:t>
      </w:r>
      <w:r w:rsidRPr="007A1DF3">
        <w:rPr>
          <w:rFonts w:ascii="Times New Roman" w:eastAsia="Sylfaen" w:hAnsi="Times New Roman" w:cs="Times New Roman"/>
          <w:color w:val="000000"/>
          <w:spacing w:val="-3"/>
          <w:w w:val="102"/>
          <w:sz w:val="24"/>
          <w:szCs w:val="24"/>
          <w:lang w:val="en-US"/>
        </w:rPr>
        <w:t>e</w:t>
      </w:r>
      <w:r w:rsidRPr="007A1DF3">
        <w:rPr>
          <w:rFonts w:ascii="Times New Roman" w:eastAsia="Sylfaen" w:hAnsi="Times New Roman" w:cs="Times New Roman"/>
          <w:color w:val="000000"/>
          <w:w w:val="102"/>
          <w:sz w:val="24"/>
          <w:szCs w:val="24"/>
          <w:lang w:val="en-US"/>
        </w:rPr>
        <w:t>nt</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stab</w:t>
      </w:r>
      <w:r w:rsidRPr="007A1DF3">
        <w:rPr>
          <w:rFonts w:ascii="Times New Roman" w:eastAsia="Sylfaen" w:hAnsi="Times New Roman" w:cs="Times New Roman"/>
          <w:color w:val="000000"/>
          <w:spacing w:val="5"/>
          <w:w w:val="102"/>
          <w:sz w:val="24"/>
          <w:szCs w:val="24"/>
          <w:lang w:val="en-US"/>
        </w:rPr>
        <w:t>l</w:t>
      </w:r>
      <w:r w:rsidRPr="007A1DF3">
        <w:rPr>
          <w:rFonts w:ascii="Times New Roman" w:eastAsia="Sylfaen" w:hAnsi="Times New Roman" w:cs="Times New Roman"/>
          <w:color w:val="000000"/>
          <w:w w:val="102"/>
          <w:sz w:val="24"/>
          <w:szCs w:val="24"/>
          <w:lang w:val="en-US"/>
        </w:rPr>
        <w:t>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high</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long-term</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growth</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one</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top</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iorities</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na</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ional</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Government</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ensures</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free</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developme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broade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country’s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rela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ionships,</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improveme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investment</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envi</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onment</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order</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attract</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foreign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capital,</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maintenance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principles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small</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governme</w:t>
      </w:r>
      <w:r w:rsidRPr="007A1DF3">
        <w:rPr>
          <w:rFonts w:ascii="Times New Roman" w:eastAsia="Sylfaen" w:hAnsi="Times New Roman" w:cs="Times New Roman"/>
          <w:color w:val="000000"/>
          <w:spacing w:val="-3"/>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88"/>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conserva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ive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fiscal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healthy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etary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policy.</w:t>
      </w:r>
    </w:p>
    <w:p w:rsidR="006A5723" w:rsidRPr="007A1DF3" w:rsidRDefault="006A5723" w:rsidP="000342C8">
      <w:pPr>
        <w:spacing w:after="10"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7.</w:t>
      </w:r>
      <w:r w:rsidRPr="007A1DF3">
        <w:rPr>
          <w:rFonts w:ascii="Times New Roman" w:eastAsia="Sylfaen" w:hAnsi="Times New Roman" w:cs="Times New Roman"/>
          <w:color w:val="000000"/>
          <w:spacing w:val="93"/>
          <w:sz w:val="24"/>
          <w:szCs w:val="24"/>
          <w:lang w:val="en-US"/>
        </w:rPr>
        <w:t xml:space="preserve"> </w:t>
      </w:r>
      <w:r w:rsidRPr="007A1DF3">
        <w:rPr>
          <w:rFonts w:ascii="Times New Roman" w:eastAsia="Sylfaen" w:hAnsi="Times New Roman" w:cs="Times New Roman"/>
          <w:color w:val="000000"/>
          <w:w w:val="102"/>
          <w:sz w:val="24"/>
          <w:szCs w:val="24"/>
          <w:lang w:val="en-US"/>
        </w:rPr>
        <w:t>Ensuring</w:t>
      </w:r>
      <w:r w:rsidRPr="007A1DF3">
        <w:rPr>
          <w:rFonts w:ascii="Times New Roman" w:eastAsia="Sylfaen" w:hAnsi="Times New Roman" w:cs="Times New Roman"/>
          <w:color w:val="000000"/>
          <w:spacing w:val="90"/>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92"/>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93"/>
          <w:sz w:val="24"/>
          <w:szCs w:val="24"/>
          <w:lang w:val="en-US"/>
        </w:rPr>
        <w:t xml:space="preserve"> </w:t>
      </w:r>
      <w:r w:rsidRPr="007A1DF3">
        <w:rPr>
          <w:rFonts w:ascii="Times New Roman" w:eastAsia="Sylfaen" w:hAnsi="Times New Roman" w:cs="Times New Roman"/>
          <w:color w:val="000000"/>
          <w:w w:val="102"/>
          <w:sz w:val="24"/>
          <w:szCs w:val="24"/>
          <w:lang w:val="en-US"/>
        </w:rPr>
        <w:t>order</w:t>
      </w:r>
      <w:r w:rsidRPr="007A1DF3">
        <w:rPr>
          <w:rFonts w:ascii="Times New Roman" w:eastAsia="Sylfaen" w:hAnsi="Times New Roman" w:cs="Times New Roman"/>
          <w:color w:val="000000"/>
          <w:spacing w:val="9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ensure</w:t>
      </w:r>
      <w:r w:rsidRPr="007A1DF3">
        <w:rPr>
          <w:rFonts w:ascii="Times New Roman" w:eastAsia="Sylfaen" w:hAnsi="Times New Roman" w:cs="Times New Roman"/>
          <w:color w:val="000000"/>
          <w:spacing w:val="8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country’s</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89"/>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9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9"/>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diversification</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sources</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transport</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routes</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iority</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equally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support</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developme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modernization</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country’s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en</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rgy</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well</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as their</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integration</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into</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infrastru</w:t>
      </w:r>
      <w:r w:rsidRPr="007A1DF3">
        <w:rPr>
          <w:rFonts w:ascii="Times New Roman" w:eastAsia="Sylfaen" w:hAnsi="Times New Roman" w:cs="Times New Roman"/>
          <w:color w:val="000000"/>
          <w:spacing w:val="-3"/>
          <w:w w:val="102"/>
          <w:sz w:val="24"/>
          <w:szCs w:val="24"/>
          <w:lang w:val="en-US"/>
        </w:rPr>
        <w:t>c</w:t>
      </w:r>
      <w:r w:rsidRPr="007A1DF3">
        <w:rPr>
          <w:rFonts w:ascii="Times New Roman" w:eastAsia="Sylfaen" w:hAnsi="Times New Roman" w:cs="Times New Roman"/>
          <w:color w:val="000000"/>
          <w:w w:val="102"/>
          <w:sz w:val="24"/>
          <w:szCs w:val="24"/>
          <w:lang w:val="en-US"/>
        </w:rPr>
        <w:t>ture.</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strengthe</w:t>
      </w:r>
      <w:r w:rsidRPr="007A1DF3">
        <w:rPr>
          <w:rFonts w:ascii="Times New Roman" w:eastAsia="Sylfaen" w:hAnsi="Times New Roman" w:cs="Times New Roman"/>
          <w:color w:val="000000"/>
          <w:spacing w:val="-3"/>
          <w:w w:val="102"/>
          <w:sz w:val="24"/>
          <w:szCs w:val="24"/>
          <w:lang w:val="en-US"/>
        </w:rPr>
        <w:t>n</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capacity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po</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itively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affect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state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econom</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developmen</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welfare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citizens.</w:t>
      </w:r>
    </w:p>
    <w:p w:rsidR="006A5723" w:rsidRPr="007A1DF3" w:rsidRDefault="006A5723" w:rsidP="006A5723">
      <w:pPr>
        <w:spacing w:after="9" w:line="180" w:lineRule="exact"/>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lastRenderedPageBreak/>
        <w:t>8.</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Ensuring</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regional</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stability:</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Developments</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Europe,</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Black</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Sea</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Caucasus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directly</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affect</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ia’s</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nation</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Developments</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Central</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Asia</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Middle</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East</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play</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role</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maintenance</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stab</w:t>
      </w:r>
      <w:r w:rsidRPr="007A1DF3">
        <w:rPr>
          <w:rFonts w:ascii="Times New Roman" w:eastAsia="Sylfaen" w:hAnsi="Times New Roman" w:cs="Times New Roman"/>
          <w:color w:val="000000"/>
          <w:spacing w:val="-3"/>
          <w:w w:val="102"/>
          <w:sz w:val="24"/>
          <w:szCs w:val="24"/>
          <w:lang w:val="en-US"/>
        </w:rPr>
        <w:t>i</w:t>
      </w:r>
      <w:r w:rsidRPr="007A1DF3">
        <w:rPr>
          <w:rFonts w:ascii="Times New Roman" w:eastAsia="Sylfaen" w:hAnsi="Times New Roman" w:cs="Times New Roman"/>
          <w:color w:val="000000"/>
          <w:w w:val="102"/>
          <w:sz w:val="24"/>
          <w:szCs w:val="24"/>
          <w:lang w:val="en-US"/>
        </w:rPr>
        <w:t>lity</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peaceful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resolution</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exis</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disagreements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regions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3"/>
          <w:w w:val="102"/>
          <w:sz w:val="24"/>
          <w:szCs w:val="24"/>
          <w:lang w:val="en-US"/>
        </w:rPr>
        <w:t>g</w:t>
      </w:r>
      <w:r w:rsidRPr="007A1DF3">
        <w:rPr>
          <w:rFonts w:ascii="Times New Roman" w:eastAsia="Sylfaen" w:hAnsi="Times New Roman" w:cs="Times New Roman"/>
          <w:color w:val="000000"/>
          <w:w w:val="102"/>
          <w:sz w:val="24"/>
          <w:szCs w:val="24"/>
          <w:lang w:val="en-US"/>
        </w:rPr>
        <w:t>ia’s</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interest.</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cont</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ibutes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regional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se</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urity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through</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cooperation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ultilateral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4"/>
          <w:w w:val="102"/>
          <w:sz w:val="24"/>
          <w:szCs w:val="24"/>
          <w:lang w:val="en-US"/>
        </w:rPr>
        <w:t>b</w:t>
      </w:r>
      <w:r w:rsidRPr="007A1DF3">
        <w:rPr>
          <w:rFonts w:ascii="Times New Roman" w:eastAsia="Sylfaen" w:hAnsi="Times New Roman" w:cs="Times New Roman"/>
          <w:color w:val="000000"/>
          <w:w w:val="102"/>
          <w:sz w:val="24"/>
          <w:szCs w:val="24"/>
          <w:lang w:val="en-US"/>
        </w:rPr>
        <w:t>ilateral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intern</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tional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framework</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w:t>
      </w:r>
    </w:p>
    <w:p w:rsidR="006A5723" w:rsidRPr="007A1DF3" w:rsidRDefault="006A5723" w:rsidP="000342C8">
      <w:pPr>
        <w:spacing w:after="11"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9.</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Strengthening</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transit</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role</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considers</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stren</w:t>
      </w:r>
      <w:r w:rsidRPr="007A1DF3">
        <w:rPr>
          <w:rFonts w:ascii="Times New Roman" w:eastAsia="Sylfaen" w:hAnsi="Times New Roman" w:cs="Times New Roman"/>
          <w:color w:val="000000"/>
          <w:spacing w:val="-5"/>
          <w:w w:val="102"/>
          <w:sz w:val="24"/>
          <w:szCs w:val="24"/>
          <w:lang w:val="en-US"/>
        </w:rPr>
        <w:t>g</w:t>
      </w:r>
      <w:r w:rsidRPr="007A1DF3">
        <w:rPr>
          <w:rFonts w:ascii="Times New Roman" w:eastAsia="Sylfaen" w:hAnsi="Times New Roman" w:cs="Times New Roman"/>
          <w:color w:val="000000"/>
          <w:w w:val="102"/>
          <w:sz w:val="24"/>
          <w:szCs w:val="24"/>
          <w:lang w:val="en-US"/>
        </w:rPr>
        <w:t>thening</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transit</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role</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be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particularly</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96"/>
          <w:sz w:val="24"/>
          <w:szCs w:val="24"/>
          <w:lang w:val="en-US"/>
        </w:rPr>
        <w:t xml:space="preserve"> </w:t>
      </w:r>
      <w:r w:rsidRPr="007A1DF3">
        <w:rPr>
          <w:rFonts w:ascii="Times New Roman" w:eastAsia="Sylfaen" w:hAnsi="Times New Roman" w:cs="Times New Roman"/>
          <w:color w:val="000000"/>
          <w:w w:val="102"/>
          <w:sz w:val="24"/>
          <w:szCs w:val="24"/>
          <w:lang w:val="en-US"/>
        </w:rPr>
        <w:t>Therefore,</w:t>
      </w:r>
      <w:r w:rsidRPr="007A1DF3">
        <w:rPr>
          <w:rFonts w:ascii="Times New Roman" w:eastAsia="Sylfaen" w:hAnsi="Times New Roman" w:cs="Times New Roman"/>
          <w:color w:val="000000"/>
          <w:spacing w:val="92"/>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96"/>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95"/>
          <w:sz w:val="24"/>
          <w:szCs w:val="24"/>
          <w:lang w:val="en-US"/>
        </w:rPr>
        <w:t xml:space="preserve"> </w:t>
      </w:r>
      <w:r w:rsidRPr="007A1DF3">
        <w:rPr>
          <w:rFonts w:ascii="Times New Roman" w:eastAsia="Sylfaen" w:hAnsi="Times New Roman" w:cs="Times New Roman"/>
          <w:color w:val="000000"/>
          <w:w w:val="102"/>
          <w:sz w:val="24"/>
          <w:szCs w:val="24"/>
          <w:lang w:val="en-US"/>
        </w:rPr>
        <w:t>prepared</w:t>
      </w:r>
      <w:r w:rsidRPr="007A1DF3">
        <w:rPr>
          <w:rFonts w:ascii="Times New Roman" w:eastAsia="Sylfaen" w:hAnsi="Times New Roman" w:cs="Times New Roman"/>
          <w:color w:val="000000"/>
          <w:spacing w:val="9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99"/>
          <w:sz w:val="24"/>
          <w:szCs w:val="24"/>
          <w:lang w:val="en-US"/>
        </w:rPr>
        <w:t xml:space="preserve"> </w:t>
      </w:r>
      <w:r w:rsidRPr="007A1DF3">
        <w:rPr>
          <w:rFonts w:ascii="Times New Roman" w:eastAsia="Sylfaen" w:hAnsi="Times New Roman" w:cs="Times New Roman"/>
          <w:color w:val="000000"/>
          <w:w w:val="102"/>
          <w:sz w:val="24"/>
          <w:szCs w:val="24"/>
          <w:lang w:val="en-US"/>
        </w:rPr>
        <w:t>partici</w:t>
      </w:r>
      <w:r w:rsidRPr="007A1DF3">
        <w:rPr>
          <w:rFonts w:ascii="Times New Roman" w:eastAsia="Sylfaen" w:hAnsi="Times New Roman" w:cs="Times New Roman"/>
          <w:color w:val="000000"/>
          <w:spacing w:val="-4"/>
          <w:w w:val="102"/>
          <w:sz w:val="24"/>
          <w:szCs w:val="24"/>
          <w:lang w:val="en-US"/>
        </w:rPr>
        <w:t>p</w:t>
      </w:r>
      <w:r w:rsidRPr="007A1DF3">
        <w:rPr>
          <w:rFonts w:ascii="Times New Roman" w:eastAsia="Sylfaen" w:hAnsi="Times New Roman" w:cs="Times New Roman"/>
          <w:color w:val="000000"/>
          <w:w w:val="102"/>
          <w:sz w:val="24"/>
          <w:szCs w:val="24"/>
          <w:lang w:val="en-US"/>
        </w:rPr>
        <w:t>ate</w:t>
      </w:r>
      <w:r w:rsidRPr="007A1DF3">
        <w:rPr>
          <w:rFonts w:ascii="Times New Roman" w:eastAsia="Sylfaen" w:hAnsi="Times New Roman" w:cs="Times New Roman"/>
          <w:color w:val="000000"/>
          <w:spacing w:val="97"/>
          <w:sz w:val="24"/>
          <w:szCs w:val="24"/>
          <w:lang w:val="en-US"/>
        </w:rPr>
        <w:t xml:space="preserve"> </w:t>
      </w:r>
      <w:r w:rsidRPr="007A1DF3">
        <w:rPr>
          <w:rFonts w:ascii="Times New Roman" w:eastAsia="Sylfaen" w:hAnsi="Times New Roman" w:cs="Times New Roman"/>
          <w:color w:val="000000"/>
          <w:w w:val="102"/>
          <w:sz w:val="24"/>
          <w:szCs w:val="24"/>
          <w:lang w:val="en-US"/>
        </w:rPr>
        <w:t>even</w:t>
      </w:r>
      <w:r w:rsidRPr="007A1DF3">
        <w:rPr>
          <w:rFonts w:ascii="Times New Roman" w:eastAsia="Sylfaen" w:hAnsi="Times New Roman" w:cs="Times New Roman"/>
          <w:color w:val="000000"/>
          <w:spacing w:val="95"/>
          <w:sz w:val="24"/>
          <w:szCs w:val="24"/>
          <w:lang w:val="en-US"/>
        </w:rPr>
        <w:t xml:space="preserve"> </w:t>
      </w:r>
      <w:r w:rsidRPr="007A1DF3">
        <w:rPr>
          <w:rFonts w:ascii="Times New Roman" w:eastAsia="Sylfaen" w:hAnsi="Times New Roman" w:cs="Times New Roman"/>
          <w:color w:val="000000"/>
          <w:w w:val="102"/>
          <w:sz w:val="24"/>
          <w:szCs w:val="24"/>
          <w:lang w:val="en-US"/>
        </w:rPr>
        <w:t>more</w:t>
      </w:r>
      <w:r w:rsidRPr="007A1DF3">
        <w:rPr>
          <w:rFonts w:ascii="Times New Roman" w:eastAsia="Sylfaen" w:hAnsi="Times New Roman" w:cs="Times New Roman"/>
          <w:color w:val="000000"/>
          <w:spacing w:val="95"/>
          <w:sz w:val="24"/>
          <w:szCs w:val="24"/>
          <w:lang w:val="en-US"/>
        </w:rPr>
        <w:t xml:space="preserve"> </w:t>
      </w:r>
      <w:r w:rsidRPr="007A1DF3">
        <w:rPr>
          <w:rFonts w:ascii="Times New Roman" w:eastAsia="Sylfaen" w:hAnsi="Times New Roman" w:cs="Times New Roman"/>
          <w:color w:val="000000"/>
          <w:w w:val="102"/>
          <w:sz w:val="24"/>
          <w:szCs w:val="24"/>
          <w:lang w:val="en-US"/>
        </w:rPr>
        <w:t>actively</w:t>
      </w:r>
      <w:r w:rsidRPr="007A1DF3">
        <w:rPr>
          <w:rFonts w:ascii="Times New Roman" w:eastAsia="Sylfaen" w:hAnsi="Times New Roman" w:cs="Times New Roman"/>
          <w:color w:val="000000"/>
          <w:spacing w:val="9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en</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rgy,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transpo</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commu</w:t>
      </w:r>
      <w:r w:rsidRPr="007A1DF3">
        <w:rPr>
          <w:rFonts w:ascii="Times New Roman" w:eastAsia="Sylfaen" w:hAnsi="Times New Roman" w:cs="Times New Roman"/>
          <w:color w:val="000000"/>
          <w:spacing w:val="-3"/>
          <w:w w:val="102"/>
          <w:sz w:val="24"/>
          <w:szCs w:val="24"/>
          <w:lang w:val="en-US"/>
        </w:rPr>
        <w:t>n</w:t>
      </w:r>
      <w:r w:rsidRPr="007A1DF3">
        <w:rPr>
          <w:rFonts w:ascii="Times New Roman" w:eastAsia="Sylfaen" w:hAnsi="Times New Roman" w:cs="Times New Roman"/>
          <w:color w:val="000000"/>
          <w:w w:val="102"/>
          <w:sz w:val="24"/>
          <w:szCs w:val="24"/>
          <w:lang w:val="en-US"/>
        </w:rPr>
        <w:t>ications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ojects.</w:t>
      </w:r>
    </w:p>
    <w:p w:rsidR="006A5723" w:rsidRPr="007A1DF3" w:rsidRDefault="006A5723" w:rsidP="000342C8">
      <w:pPr>
        <w:spacing w:after="9"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10.</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Ensuring</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environmental</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Enviro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mental</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protection</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rational</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use</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natural</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resources</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closely</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related</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public</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health</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safet</w:t>
      </w:r>
      <w:r w:rsidRPr="007A1DF3">
        <w:rPr>
          <w:rFonts w:ascii="Times New Roman" w:eastAsia="Sylfaen" w:hAnsi="Times New Roman" w:cs="Times New Roman"/>
          <w:color w:val="000000"/>
          <w:spacing w:val="-5"/>
          <w:w w:val="102"/>
          <w:sz w:val="24"/>
          <w:szCs w:val="24"/>
          <w:lang w:val="en-US"/>
        </w:rPr>
        <w:t>y</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Ensuri</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environmental</w:t>
      </w:r>
      <w:r w:rsidRPr="007A1DF3">
        <w:rPr>
          <w:rFonts w:ascii="Times New Roman" w:eastAsia="Sylfaen" w:hAnsi="Times New Roman" w:cs="Times New Roman"/>
          <w:color w:val="000000"/>
          <w:spacing w:val="90"/>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9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97"/>
          <w:sz w:val="24"/>
          <w:szCs w:val="24"/>
          <w:lang w:val="en-US"/>
        </w:rPr>
        <w:t xml:space="preserve"> </w:t>
      </w:r>
      <w:r w:rsidRPr="007A1DF3">
        <w:rPr>
          <w:rFonts w:ascii="Times New Roman" w:eastAsia="Sylfaen" w:hAnsi="Times New Roman" w:cs="Times New Roman"/>
          <w:color w:val="000000"/>
          <w:w w:val="102"/>
          <w:sz w:val="24"/>
          <w:szCs w:val="24"/>
          <w:lang w:val="en-US"/>
        </w:rPr>
        <w:t>especially</w:t>
      </w:r>
      <w:r w:rsidRPr="007A1DF3">
        <w:rPr>
          <w:rFonts w:ascii="Times New Roman" w:eastAsia="Sylfaen" w:hAnsi="Times New Roman" w:cs="Times New Roman"/>
          <w:color w:val="000000"/>
          <w:spacing w:val="92"/>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while</w:t>
      </w:r>
      <w:r w:rsidRPr="007A1DF3">
        <w:rPr>
          <w:rFonts w:ascii="Times New Roman" w:eastAsia="Sylfaen" w:hAnsi="Times New Roman" w:cs="Times New Roman"/>
          <w:color w:val="000000"/>
          <w:spacing w:val="93"/>
          <w:sz w:val="24"/>
          <w:szCs w:val="24"/>
          <w:lang w:val="en-US"/>
        </w:rPr>
        <w:t xml:space="preserve"> </w:t>
      </w:r>
      <w:r w:rsidRPr="007A1DF3">
        <w:rPr>
          <w:rFonts w:ascii="Times New Roman" w:eastAsia="Sylfaen" w:hAnsi="Times New Roman" w:cs="Times New Roman"/>
          <w:color w:val="000000"/>
          <w:w w:val="102"/>
          <w:sz w:val="24"/>
          <w:szCs w:val="24"/>
          <w:lang w:val="en-US"/>
        </w:rPr>
        <w:t>implementing</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large-scale</w:t>
      </w:r>
      <w:r w:rsidRPr="007A1DF3">
        <w:rPr>
          <w:rFonts w:ascii="Times New Roman" w:eastAsia="Sylfaen" w:hAnsi="Times New Roman" w:cs="Times New Roman"/>
          <w:color w:val="000000"/>
          <w:spacing w:val="95"/>
          <w:sz w:val="24"/>
          <w:szCs w:val="24"/>
          <w:lang w:val="en-US"/>
        </w:rPr>
        <w:t xml:space="preserve"> </w:t>
      </w:r>
      <w:r w:rsidRPr="007A1DF3">
        <w:rPr>
          <w:rFonts w:ascii="Times New Roman" w:eastAsia="Sylfaen" w:hAnsi="Times New Roman" w:cs="Times New Roman"/>
          <w:color w:val="000000"/>
          <w:w w:val="102"/>
          <w:sz w:val="24"/>
          <w:szCs w:val="24"/>
          <w:lang w:val="en-US"/>
        </w:rPr>
        <w:t>domes</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9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proje</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ts.</w:t>
      </w:r>
    </w:p>
    <w:p w:rsidR="006A5723" w:rsidRPr="007A1DF3" w:rsidRDefault="006A5723" w:rsidP="000342C8">
      <w:pPr>
        <w:spacing w:after="9"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11.</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Ensuring</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civil</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integration</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maintaining</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cultur</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uniqueness: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priority</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maintain</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develop</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cultural</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diversity</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nation</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uniqueness.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foster</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integration</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engageme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ethn</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c</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groups</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country’s</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proce</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creates</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conditio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prote</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identity</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culture</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groups.</w:t>
      </w:r>
    </w:p>
    <w:p w:rsidR="006A5723" w:rsidRPr="007A1DF3" w:rsidRDefault="006A5723" w:rsidP="000342C8">
      <w:pPr>
        <w:spacing w:after="11"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12.</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Strengthening</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cyber</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cyber</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space</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protection</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electronic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information</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very</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information</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technologies</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rapidly</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evolv</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critical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infrastructure</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becomi</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g</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more</w:t>
      </w:r>
      <w:r w:rsidRPr="007A1DF3">
        <w:rPr>
          <w:rFonts w:ascii="Times New Roman" w:eastAsia="Sylfaen" w:hAnsi="Times New Roman" w:cs="Times New Roman"/>
          <w:color w:val="000000"/>
          <w:spacing w:val="81"/>
          <w:sz w:val="24"/>
          <w:szCs w:val="24"/>
          <w:lang w:val="en-US"/>
        </w:rPr>
        <w:t xml:space="preserve"> </w:t>
      </w:r>
      <w:r w:rsidRPr="007A1DF3">
        <w:rPr>
          <w:rFonts w:ascii="Times New Roman" w:eastAsia="Sylfaen" w:hAnsi="Times New Roman" w:cs="Times New Roman"/>
          <w:color w:val="000000"/>
          <w:w w:val="102"/>
          <w:sz w:val="24"/>
          <w:szCs w:val="24"/>
          <w:lang w:val="en-US"/>
        </w:rPr>
        <w:t>depende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84"/>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them.</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There</w:t>
      </w:r>
      <w:r w:rsidRPr="007A1DF3">
        <w:rPr>
          <w:rFonts w:ascii="Times New Roman" w:eastAsia="Sylfaen" w:hAnsi="Times New Roman" w:cs="Times New Roman"/>
          <w:color w:val="000000"/>
          <w:spacing w:val="-4"/>
          <w:w w:val="102"/>
          <w:sz w:val="24"/>
          <w:szCs w:val="24"/>
          <w:lang w:val="en-US"/>
        </w:rPr>
        <w:t>f</w:t>
      </w:r>
      <w:r w:rsidRPr="007A1DF3">
        <w:rPr>
          <w:rFonts w:ascii="Times New Roman" w:eastAsia="Sylfaen" w:hAnsi="Times New Roman" w:cs="Times New Roman"/>
          <w:color w:val="000000"/>
          <w:w w:val="102"/>
          <w:sz w:val="24"/>
          <w:szCs w:val="24"/>
          <w:lang w:val="en-US"/>
        </w:rPr>
        <w:t>ore,</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com</w:t>
      </w:r>
      <w:r w:rsidRPr="007A1DF3">
        <w:rPr>
          <w:rFonts w:ascii="Times New Roman" w:eastAsia="Sylfaen" w:hAnsi="Times New Roman" w:cs="Times New Roman"/>
          <w:color w:val="000000"/>
          <w:spacing w:val="-4"/>
          <w:w w:val="102"/>
          <w:sz w:val="24"/>
          <w:szCs w:val="24"/>
          <w:lang w:val="en-US"/>
        </w:rPr>
        <w:t>b</w:t>
      </w:r>
      <w:r w:rsidRPr="007A1DF3">
        <w:rPr>
          <w:rFonts w:ascii="Times New Roman" w:eastAsia="Sylfaen" w:hAnsi="Times New Roman" w:cs="Times New Roman"/>
          <w:color w:val="000000"/>
          <w:w w:val="102"/>
          <w:sz w:val="24"/>
          <w:szCs w:val="24"/>
          <w:lang w:val="en-US"/>
        </w:rPr>
        <w:t>ating</w:t>
      </w:r>
      <w:r w:rsidRPr="007A1DF3">
        <w:rPr>
          <w:rFonts w:ascii="Times New Roman" w:eastAsia="Sylfaen" w:hAnsi="Times New Roman" w:cs="Times New Roman"/>
          <w:color w:val="000000"/>
          <w:spacing w:val="81"/>
          <w:sz w:val="24"/>
          <w:szCs w:val="24"/>
          <w:lang w:val="en-US"/>
        </w:rPr>
        <w:t xml:space="preserve"> </w:t>
      </w:r>
      <w:proofErr w:type="spellStart"/>
      <w:r w:rsidRPr="007A1DF3">
        <w:rPr>
          <w:rFonts w:ascii="Times New Roman" w:eastAsia="Sylfaen" w:hAnsi="Times New Roman" w:cs="Times New Roman"/>
          <w:color w:val="000000"/>
          <w:w w:val="102"/>
          <w:sz w:val="24"/>
          <w:szCs w:val="24"/>
          <w:lang w:val="en-US"/>
        </w:rPr>
        <w:t>cyber</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102"/>
          <w:sz w:val="24"/>
          <w:szCs w:val="24"/>
          <w:lang w:val="en-US"/>
        </w:rPr>
        <w:t>crime</w:t>
      </w:r>
      <w:proofErr w:type="spellEnd"/>
      <w:r w:rsidRPr="007A1DF3">
        <w:rPr>
          <w:rFonts w:ascii="Times New Roman" w:eastAsia="Sylfaen" w:hAnsi="Times New Roman" w:cs="Times New Roman"/>
          <w:color w:val="000000"/>
          <w:spacing w:val="8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protecting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agai</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st</w:t>
      </w:r>
      <w:r w:rsidRPr="007A1DF3">
        <w:rPr>
          <w:rFonts w:ascii="Times New Roman" w:eastAsia="Sylfaen" w:hAnsi="Times New Roman" w:cs="Times New Roman"/>
          <w:color w:val="000000"/>
          <w:sz w:val="24"/>
          <w:szCs w:val="24"/>
          <w:lang w:val="en-US"/>
        </w:rPr>
        <w:t xml:space="preserve"> </w:t>
      </w:r>
      <w:proofErr w:type="spellStart"/>
      <w:r w:rsidRPr="007A1DF3">
        <w:rPr>
          <w:rFonts w:ascii="Times New Roman" w:eastAsia="Sylfaen" w:hAnsi="Times New Roman" w:cs="Times New Roman"/>
          <w:color w:val="000000"/>
          <w:w w:val="102"/>
          <w:sz w:val="24"/>
          <w:szCs w:val="24"/>
          <w:lang w:val="en-US"/>
        </w:rPr>
        <w:t>cyber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attacks</w:t>
      </w:r>
      <w:proofErr w:type="spellEnd"/>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very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importa</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w:t>
      </w:r>
      <w:r w:rsidRPr="007A1DF3">
        <w:rPr>
          <w:rFonts w:ascii="Times New Roman" w:eastAsia="Sylfaen" w:hAnsi="Times New Roman" w:cs="Times New Roman"/>
          <w:color w:val="000000"/>
          <w:spacing w:val="-3"/>
          <w:w w:val="102"/>
          <w:sz w:val="24"/>
          <w:szCs w:val="24"/>
          <w:lang w:val="en-US"/>
        </w:rPr>
        <w:t>n</w:t>
      </w:r>
      <w:r w:rsidRPr="007A1DF3">
        <w:rPr>
          <w:rFonts w:ascii="Times New Roman" w:eastAsia="Sylfaen" w:hAnsi="Times New Roman" w:cs="Times New Roman"/>
          <w:color w:val="000000"/>
          <w:w w:val="102"/>
          <w:sz w:val="24"/>
          <w:szCs w:val="24"/>
          <w:lang w:val="en-US"/>
        </w:rPr>
        <w:t>terests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gia.</w:t>
      </w:r>
    </w:p>
    <w:p w:rsidR="006A5723" w:rsidRPr="007A1DF3" w:rsidRDefault="006A5723" w:rsidP="000342C8">
      <w:pPr>
        <w:spacing w:after="10"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13.</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Demographic</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Promo</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healthy</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lifestyle,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stri</w:t>
      </w:r>
      <w:r w:rsidRPr="007A1DF3">
        <w:rPr>
          <w:rFonts w:ascii="Times New Roman" w:eastAsia="Sylfaen" w:hAnsi="Times New Roman" w:cs="Times New Roman"/>
          <w:color w:val="000000"/>
          <w:spacing w:val="-4"/>
          <w:w w:val="102"/>
          <w:sz w:val="24"/>
          <w:szCs w:val="24"/>
          <w:lang w:val="en-US"/>
        </w:rPr>
        <w:t>v</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achieve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higher</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life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expectancy,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encouraging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repatria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6"/>
          <w:w w:val="102"/>
          <w:sz w:val="24"/>
          <w:szCs w:val="24"/>
          <w:lang w:val="en-US"/>
        </w:rPr>
        <w:t>G</w:t>
      </w:r>
      <w:r w:rsidRPr="007A1DF3">
        <w:rPr>
          <w:rFonts w:ascii="Times New Roman" w:eastAsia="Sylfaen" w:hAnsi="Times New Roman" w:cs="Times New Roman"/>
          <w:color w:val="000000"/>
          <w:w w:val="102"/>
          <w:sz w:val="24"/>
          <w:szCs w:val="24"/>
          <w:lang w:val="en-US"/>
        </w:rPr>
        <w:t>eo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gian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citizens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compatriots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subse</w:t>
      </w:r>
      <w:r w:rsidRPr="007A1DF3">
        <w:rPr>
          <w:rFonts w:ascii="Times New Roman" w:eastAsia="Sylfaen" w:hAnsi="Times New Roman" w:cs="Times New Roman"/>
          <w:color w:val="000000"/>
          <w:spacing w:val="-4"/>
          <w:w w:val="102"/>
          <w:sz w:val="24"/>
          <w:szCs w:val="24"/>
          <w:lang w:val="en-US"/>
        </w:rPr>
        <w:t>q</w:t>
      </w:r>
      <w:r w:rsidRPr="007A1DF3">
        <w:rPr>
          <w:rFonts w:ascii="Times New Roman" w:eastAsia="Sylfaen" w:hAnsi="Times New Roman" w:cs="Times New Roman"/>
          <w:color w:val="000000"/>
          <w:w w:val="102"/>
          <w:sz w:val="24"/>
          <w:szCs w:val="24"/>
          <w:lang w:val="en-US"/>
        </w:rPr>
        <w:t>uent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reintegration,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priorities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Government</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Demograp</w:t>
      </w:r>
      <w:r w:rsidRPr="007A1DF3">
        <w:rPr>
          <w:rFonts w:ascii="Times New Roman" w:eastAsia="Sylfaen" w:hAnsi="Times New Roman" w:cs="Times New Roman"/>
          <w:color w:val="000000"/>
          <w:spacing w:val="-4"/>
          <w:w w:val="102"/>
          <w:sz w:val="24"/>
          <w:szCs w:val="24"/>
          <w:lang w:val="en-US"/>
        </w:rPr>
        <w:t>h</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directly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linked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stable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high</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long</w:t>
      </w:r>
      <w:r w:rsidRPr="007A1DF3">
        <w:rPr>
          <w:rFonts w:ascii="Times New Roman" w:eastAsia="Sylfaen" w:hAnsi="Times New Roman" w:cs="Times New Roman"/>
          <w:color w:val="000000"/>
          <w:spacing w:val="-5"/>
          <w:w w:val="102"/>
          <w:sz w:val="24"/>
          <w:szCs w:val="24"/>
          <w:lang w:val="en-US"/>
        </w:rPr>
        <w:t>-</w:t>
      </w:r>
      <w:r w:rsidRPr="007A1DF3">
        <w:rPr>
          <w:rFonts w:ascii="Times New Roman" w:eastAsia="Sylfaen" w:hAnsi="Times New Roman" w:cs="Times New Roman"/>
          <w:color w:val="000000"/>
          <w:w w:val="102"/>
          <w:sz w:val="24"/>
          <w:szCs w:val="24"/>
          <w:lang w:val="en-US"/>
        </w:rPr>
        <w:t>term</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growth.</w:t>
      </w:r>
    </w:p>
    <w:p w:rsidR="006A5723" w:rsidRPr="007A1DF3" w:rsidRDefault="006A5723" w:rsidP="000342C8">
      <w:pPr>
        <w:spacing w:after="13" w:line="180" w:lineRule="exact"/>
        <w:ind w:right="16"/>
        <w:jc w:val="both"/>
        <w:rPr>
          <w:rFonts w:ascii="Times New Roman" w:eastAsia="Sylfaen" w:hAnsi="Times New Roman" w:cs="Times New Roman"/>
          <w:w w:val="102"/>
          <w:sz w:val="24"/>
          <w:szCs w:val="24"/>
          <w:lang w:val="en-US"/>
        </w:rPr>
      </w:pPr>
    </w:p>
    <w:p w:rsidR="006A5723" w:rsidRPr="007A1DF3" w:rsidRDefault="006A5723" w:rsidP="000342C8">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14.</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Relations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diaspora:</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5"/>
          <w:w w:val="102"/>
          <w:sz w:val="24"/>
          <w:szCs w:val="24"/>
          <w:lang w:val="en-US"/>
        </w:rPr>
        <w:t>f</w:t>
      </w:r>
      <w:r w:rsidRPr="007A1DF3">
        <w:rPr>
          <w:rFonts w:ascii="Times New Roman" w:eastAsia="Sylfaen" w:hAnsi="Times New Roman" w:cs="Times New Roman"/>
          <w:color w:val="000000"/>
          <w:w w:val="102"/>
          <w:sz w:val="24"/>
          <w:szCs w:val="24"/>
          <w:lang w:val="en-US"/>
        </w:rPr>
        <w:t>or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8"/>
          <w:w w:val="102"/>
          <w:sz w:val="24"/>
          <w:szCs w:val="24"/>
          <w:lang w:val="en-US"/>
        </w:rPr>
        <w:t>G</w:t>
      </w:r>
      <w:r w:rsidRPr="007A1DF3">
        <w:rPr>
          <w:rFonts w:ascii="Times New Roman" w:eastAsia="Sylfaen" w:hAnsi="Times New Roman" w:cs="Times New Roman"/>
          <w:color w:val="000000"/>
          <w:w w:val="102"/>
          <w:sz w:val="24"/>
          <w:szCs w:val="24"/>
          <w:lang w:val="en-US"/>
        </w:rPr>
        <w:t>eo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gia</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strengthen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ies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w</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th</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compatri</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ts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living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abroad,</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support</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study</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languag</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preserve</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cultural</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identity</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Georgians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diaspora.</w:t>
      </w:r>
    </w:p>
    <w:p w:rsidR="006A5723" w:rsidRPr="007A1DF3" w:rsidRDefault="006A5723" w:rsidP="000342C8">
      <w:pPr>
        <w:spacing w:after="0" w:line="240" w:lineRule="exact"/>
        <w:ind w:right="16"/>
        <w:jc w:val="both"/>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15"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auto"/>
        <w:ind w:left="9002" w:right="-20"/>
        <w:rPr>
          <w:rFonts w:ascii="Times New Roman" w:eastAsia="Calibri" w:hAnsi="Times New Roman" w:cs="Times New Roman"/>
          <w:color w:val="000000"/>
          <w:w w:val="102"/>
          <w:sz w:val="24"/>
          <w:szCs w:val="24"/>
          <w:lang w:val="en-US"/>
        </w:rPr>
      </w:pPr>
    </w:p>
    <w:p w:rsidR="006A5723" w:rsidRPr="007A1DF3" w:rsidRDefault="006A5723" w:rsidP="006A5723">
      <w:pPr>
        <w:rPr>
          <w:rFonts w:ascii="Times New Roman" w:hAnsi="Times New Roman" w:cs="Times New Roman"/>
          <w:sz w:val="24"/>
          <w:szCs w:val="24"/>
          <w:lang w:val="en-US"/>
        </w:rPr>
        <w:sectPr w:rsidR="006A5723" w:rsidRPr="007A1DF3">
          <w:pgSz w:w="11906" w:h="16838"/>
          <w:pgMar w:top="1134" w:right="850" w:bottom="1134" w:left="1401" w:header="720" w:footer="720" w:gutter="0"/>
          <w:cols w:space="720"/>
          <w:docGrid w:linePitch="600" w:charSpace="36864"/>
        </w:sectPr>
      </w:pPr>
    </w:p>
    <w:p w:rsidR="006A5723" w:rsidRPr="007A1DF3" w:rsidRDefault="006A5723" w:rsidP="006A5723">
      <w:pPr>
        <w:spacing w:after="0" w:line="240" w:lineRule="exact"/>
        <w:rPr>
          <w:rFonts w:ascii="Times New Roman" w:hAnsi="Times New Roman" w:cs="Times New Roman"/>
          <w:sz w:val="24"/>
          <w:szCs w:val="24"/>
          <w:lang w:val="en-US"/>
        </w:rPr>
      </w:pPr>
      <w:r w:rsidRPr="007A1DF3">
        <w:rPr>
          <w:rFonts w:ascii="Times New Roman" w:hAnsi="Times New Roman" w:cs="Times New Roman"/>
          <w:noProof/>
          <w:sz w:val="24"/>
          <w:szCs w:val="24"/>
        </w:rPr>
        <w:lastRenderedPageBreak/>
        <mc:AlternateContent>
          <mc:Choice Requires="wps">
            <w:drawing>
              <wp:anchor distT="0" distB="0" distL="114300" distR="114300" simplePos="0" relativeHeight="251661312" behindDoc="1" locked="0" layoutInCell="1" allowOverlap="1" wp14:anchorId="7AC3244B" wp14:editId="2B5446A9">
                <wp:simplePos x="0" y="0"/>
                <wp:positionH relativeFrom="page">
                  <wp:posOffset>871855</wp:posOffset>
                </wp:positionH>
                <wp:positionV relativeFrom="page">
                  <wp:posOffset>1629410</wp:posOffset>
                </wp:positionV>
                <wp:extent cx="5821680" cy="635"/>
                <wp:effectExtent l="14605" t="10160" r="12065" b="1778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635"/>
                        </a:xfrm>
                        <a:custGeom>
                          <a:avLst/>
                          <a:gdLst>
                            <a:gd name="G0" fmla="+- 1 0 0"/>
                            <a:gd name="G1" fmla="+- 1 0 0"/>
                            <a:gd name="T0" fmla="*/ 0 w 5821680"/>
                            <a:gd name="T1" fmla="*/ 5821680 w 5821680"/>
                            <a:gd name="T2" fmla="*/ 0 w 5821680"/>
                            <a:gd name="T3" fmla="*/ 5821680 w 5821680"/>
                          </a:gdLst>
                          <a:ahLst/>
                          <a:cxnLst>
                            <a:cxn ang="0">
                              <a:pos x="T0" y="0"/>
                            </a:cxn>
                            <a:cxn ang="0">
                              <a:pos x="T1" y="0"/>
                            </a:cxn>
                          </a:cxnLst>
                          <a:rect l="T2" t="0" r="T3" b="0"/>
                          <a:pathLst>
                            <a:path w="5821680">
                              <a:moveTo>
                                <a:pt x="0" y="0"/>
                              </a:moveTo>
                              <a:lnTo>
                                <a:pt x="5821680" y="0"/>
                              </a:lnTo>
                            </a:path>
                          </a:pathLst>
                        </a:custGeom>
                        <a:noFill/>
                        <a:ln w="1836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1A6409" id="Полилиния 2" o:spid="_x0000_s1026" style="position:absolute;margin-left:68.65pt;margin-top:128.3pt;width:458.4pt;height:.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582168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" path="m,l5821680,e" filled="f" strokeweight=".51mm">
                <v:path o:connecttype="custom" o:connectlocs="0,0;5821680,0" o:connectangles="0,0" textboxrect="0,0,5821680,0"/>
                <w10:wrap anchorx="page" anchory="page"/>
              </v:shape>
            </w:pict>
          </mc:Fallback>
        </mc:AlternateContent>
      </w:r>
    </w:p>
    <w:p w:rsidR="006A5723" w:rsidRPr="007A1DF3" w:rsidRDefault="006A5723" w:rsidP="006A5723">
      <w:pPr>
        <w:spacing w:after="0" w:line="240" w:lineRule="exact"/>
        <w:rPr>
          <w:rFonts w:ascii="Times New Roman" w:hAnsi="Times New Roman" w:cs="Times New Roman"/>
          <w:sz w:val="24"/>
          <w:szCs w:val="24"/>
          <w:lang w:val="en-US"/>
        </w:rPr>
      </w:pPr>
    </w:p>
    <w:p w:rsidR="006A5723" w:rsidRPr="007A1DF3" w:rsidRDefault="006A5723" w:rsidP="006A5723">
      <w:pPr>
        <w:spacing w:after="0" w:line="240" w:lineRule="exact"/>
        <w:rPr>
          <w:rFonts w:ascii="Times New Roman" w:hAnsi="Times New Roman" w:cs="Times New Roman"/>
          <w:sz w:val="24"/>
          <w:szCs w:val="24"/>
          <w:lang w:val="en-US"/>
        </w:rPr>
      </w:pPr>
    </w:p>
    <w:p w:rsidR="006A5723" w:rsidRPr="007A1DF3" w:rsidRDefault="006A5723" w:rsidP="006A5723">
      <w:pPr>
        <w:spacing w:after="29" w:line="240" w:lineRule="exact"/>
        <w:rPr>
          <w:rFonts w:ascii="Times New Roman" w:hAnsi="Times New Roman" w:cs="Times New Roman"/>
          <w:sz w:val="24"/>
          <w:szCs w:val="24"/>
          <w:lang w:val="en-US"/>
        </w:rPr>
      </w:pPr>
    </w:p>
    <w:p w:rsidR="006A5723" w:rsidRPr="007A1DF3" w:rsidRDefault="006A5723" w:rsidP="006A5723">
      <w:pPr>
        <w:spacing w:after="0" w:line="240" w:lineRule="auto"/>
        <w:ind w:left="837" w:right="-20"/>
        <w:rPr>
          <w:rFonts w:ascii="Times New Roman" w:eastAsia="Sylfaen" w:hAnsi="Times New Roman" w:cs="Times New Roman"/>
          <w:w w:val="101"/>
          <w:sz w:val="24"/>
          <w:szCs w:val="24"/>
          <w:lang w:val="en-US"/>
        </w:rPr>
      </w:pPr>
      <w:r w:rsidRPr="007A1DF3">
        <w:rPr>
          <w:rFonts w:ascii="Times New Roman" w:eastAsia="Sylfaen" w:hAnsi="Times New Roman" w:cs="Times New Roman"/>
          <w:color w:val="000000"/>
          <w:w w:val="101"/>
          <w:sz w:val="24"/>
          <w:szCs w:val="24"/>
          <w:lang w:val="en-US"/>
        </w:rPr>
        <w:t>Threats,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1"/>
          <w:sz w:val="24"/>
          <w:szCs w:val="24"/>
          <w:lang w:val="en-US"/>
        </w:rPr>
        <w:t>Risks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1"/>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1"/>
          <w:sz w:val="24"/>
          <w:szCs w:val="24"/>
          <w:lang w:val="en-US"/>
        </w:rPr>
        <w:t>Challenges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1"/>
          <w:sz w:val="24"/>
          <w:szCs w:val="24"/>
          <w:lang w:val="en-US"/>
        </w:rPr>
        <w:t>to</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1"/>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1"/>
          <w:sz w:val="24"/>
          <w:szCs w:val="24"/>
          <w:lang w:val="en-US"/>
        </w:rPr>
        <w:t>National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1"/>
          <w:sz w:val="24"/>
          <w:szCs w:val="24"/>
          <w:lang w:val="en-US"/>
        </w:rPr>
        <w:t>Security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1"/>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1"/>
          <w:sz w:val="24"/>
          <w:szCs w:val="24"/>
          <w:lang w:val="en-US"/>
        </w:rPr>
        <w:t>Georgia</w:t>
      </w:r>
    </w:p>
    <w:p w:rsidR="006A5723" w:rsidRPr="007A1DF3" w:rsidRDefault="006A5723" w:rsidP="006A5723">
      <w:pPr>
        <w:spacing w:after="57" w:line="240" w:lineRule="exact"/>
        <w:rPr>
          <w:rFonts w:ascii="Times New Roman" w:eastAsia="Sylfaen" w:hAnsi="Times New Roman" w:cs="Times New Roman"/>
          <w:w w:val="101"/>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1.</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Occupation</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Federation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terrorist</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acts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organized</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Federation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territorie</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At</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beginning</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2</w:t>
      </w:r>
      <w:r w:rsidRPr="007A1DF3">
        <w:rPr>
          <w:rFonts w:ascii="Times New Roman" w:eastAsia="Sylfaen" w:hAnsi="Times New Roman" w:cs="Times New Roman"/>
          <w:color w:val="000000"/>
          <w:spacing w:val="2"/>
          <w:w w:val="102"/>
          <w:sz w:val="24"/>
          <w:szCs w:val="24"/>
          <w:lang w:val="en-US"/>
        </w:rPr>
        <w:t>0</w:t>
      </w:r>
      <w:proofErr w:type="spellStart"/>
      <w:r w:rsidRPr="007A1DF3">
        <w:rPr>
          <w:rFonts w:ascii="Times New Roman" w:eastAsia="Sylfaen" w:hAnsi="Times New Roman" w:cs="Times New Roman"/>
          <w:color w:val="000000"/>
          <w:spacing w:val="-3"/>
          <w:w w:val="105"/>
          <w:position w:val="4"/>
          <w:sz w:val="24"/>
          <w:szCs w:val="24"/>
          <w:lang w:val="en-US"/>
        </w:rPr>
        <w:t>t</w:t>
      </w:r>
      <w:r w:rsidRPr="007A1DF3">
        <w:rPr>
          <w:rFonts w:ascii="Times New Roman" w:eastAsia="Sylfaen" w:hAnsi="Times New Roman" w:cs="Times New Roman"/>
          <w:color w:val="000000"/>
          <w:w w:val="105"/>
          <w:position w:val="4"/>
          <w:sz w:val="24"/>
          <w:szCs w:val="24"/>
          <w:lang w:val="en-US"/>
        </w:rPr>
        <w:t>h</w:t>
      </w:r>
      <w:proofErr w:type="spellEnd"/>
      <w:r w:rsidRPr="007A1DF3">
        <w:rPr>
          <w:rFonts w:ascii="Times New Roman" w:eastAsia="Sylfaen" w:hAnsi="Times New Roman" w:cs="Times New Roman"/>
          <w:color w:val="000000"/>
          <w:spacing w:val="22"/>
          <w:position w:val="4"/>
          <w:sz w:val="24"/>
          <w:szCs w:val="24"/>
          <w:lang w:val="en-US"/>
        </w:rPr>
        <w:t xml:space="preserve"> </w:t>
      </w:r>
      <w:r w:rsidRPr="007A1DF3">
        <w:rPr>
          <w:rFonts w:ascii="Times New Roman" w:eastAsia="Sylfaen" w:hAnsi="Times New Roman" w:cs="Times New Roman"/>
          <w:color w:val="000000"/>
          <w:w w:val="102"/>
          <w:sz w:val="24"/>
          <w:szCs w:val="24"/>
          <w:lang w:val="en-US"/>
        </w:rPr>
        <w:t>century,</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was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victim</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aggression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led</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70</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years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Soviet</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occupation.</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1991,</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regai</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independenc</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was</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followed</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poli</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ical</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instability</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caused</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Federation.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beginning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1</w:t>
      </w:r>
      <w:r w:rsidRPr="007A1DF3">
        <w:rPr>
          <w:rFonts w:ascii="Times New Roman" w:eastAsia="Sylfaen" w:hAnsi="Times New Roman" w:cs="Times New Roman"/>
          <w:color w:val="000000"/>
          <w:spacing w:val="4"/>
          <w:w w:val="102"/>
          <w:sz w:val="24"/>
          <w:szCs w:val="24"/>
          <w:lang w:val="en-US"/>
        </w:rPr>
        <w:t>9</w:t>
      </w:r>
      <w:r w:rsidRPr="007A1DF3">
        <w:rPr>
          <w:rFonts w:ascii="Times New Roman" w:eastAsia="Sylfaen" w:hAnsi="Times New Roman" w:cs="Times New Roman"/>
          <w:color w:val="000000"/>
          <w:w w:val="102"/>
          <w:sz w:val="24"/>
          <w:szCs w:val="24"/>
          <w:lang w:val="en-US"/>
        </w:rPr>
        <w:t>90s,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aggressive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separatist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movements—fu</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led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support</w:t>
      </w:r>
      <w:r w:rsidRPr="007A1DF3">
        <w:rPr>
          <w:rFonts w:ascii="Times New Roman" w:eastAsia="Sylfaen" w:hAnsi="Times New Roman" w:cs="Times New Roman"/>
          <w:color w:val="000000"/>
          <w:spacing w:val="-3"/>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spacing w:val="-4"/>
          <w:w w:val="102"/>
          <w:sz w:val="24"/>
          <w:szCs w:val="24"/>
          <w:lang w:val="en-US"/>
        </w:rPr>
        <w:t>b</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Feder</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tion—triggered</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armed</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confrontation</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w</w:t>
      </w:r>
      <w:r w:rsidRPr="007A1DF3">
        <w:rPr>
          <w:rFonts w:ascii="Times New Roman" w:eastAsia="Sylfaen" w:hAnsi="Times New Roman" w:cs="Times New Roman"/>
          <w:color w:val="000000"/>
          <w:spacing w:val="-4"/>
          <w:w w:val="102"/>
          <w:sz w:val="24"/>
          <w:szCs w:val="24"/>
          <w:lang w:val="en-US"/>
        </w:rPr>
        <w:t>h</w:t>
      </w:r>
      <w:r w:rsidRPr="007A1DF3">
        <w:rPr>
          <w:rFonts w:ascii="Times New Roman" w:eastAsia="Sylfaen" w:hAnsi="Times New Roman" w:cs="Times New Roman"/>
          <w:color w:val="000000"/>
          <w:w w:val="102"/>
          <w:sz w:val="24"/>
          <w:szCs w:val="24"/>
          <w:lang w:val="en-US"/>
        </w:rPr>
        <w:t>ich</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forces</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Federation</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directly</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participate</w:t>
      </w:r>
      <w:r w:rsidRPr="007A1DF3">
        <w:rPr>
          <w:rFonts w:ascii="Times New Roman" w:eastAsia="Sylfaen" w:hAnsi="Times New Roman" w:cs="Times New Roman"/>
          <w:color w:val="000000"/>
          <w:spacing w:val="-6"/>
          <w:w w:val="102"/>
          <w:sz w:val="24"/>
          <w:szCs w:val="24"/>
          <w:lang w:val="en-US"/>
        </w:rPr>
        <w:t>d</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together</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local</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criminal</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groups.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co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frontation</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resulted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ethnic</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cleansing</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Georgians,</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fact</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recogniz</w:t>
      </w:r>
      <w:r w:rsidRPr="007A1DF3">
        <w:rPr>
          <w:rFonts w:ascii="Times New Roman" w:eastAsia="Sylfaen" w:hAnsi="Times New Roman" w:cs="Times New Roman"/>
          <w:color w:val="000000"/>
          <w:spacing w:val="-3"/>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United</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Nation</w:t>
      </w:r>
      <w:r w:rsidRPr="007A1DF3">
        <w:rPr>
          <w:rFonts w:ascii="Times New Roman" w:eastAsia="Sylfaen" w:hAnsi="Times New Roman" w:cs="Times New Roman"/>
          <w:color w:val="000000"/>
          <w:spacing w:val="-3"/>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Organization</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Co-operation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(OSCE)</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Europe,</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Parliament.</w:t>
      </w:r>
    </w:p>
    <w:p w:rsidR="006A5723" w:rsidRPr="007A1DF3" w:rsidRDefault="006A5723" w:rsidP="00B31826">
      <w:pPr>
        <w:spacing w:after="15"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order</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infringe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upon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sovereignty</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territorial</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integrity</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limit</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free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choic</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August</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2008</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Federa</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perpetrat</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aggression,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accompanied</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new</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wa</w:t>
      </w:r>
      <w:r w:rsidRPr="007A1DF3">
        <w:rPr>
          <w:rFonts w:ascii="Times New Roman" w:eastAsia="Sylfaen" w:hAnsi="Times New Roman" w:cs="Times New Roman"/>
          <w:color w:val="000000"/>
          <w:spacing w:val="-4"/>
          <w:w w:val="102"/>
          <w:sz w:val="24"/>
          <w:szCs w:val="24"/>
          <w:lang w:val="en-US"/>
        </w:rPr>
        <w:t>v</w:t>
      </w:r>
      <w:r w:rsidRPr="007A1DF3">
        <w:rPr>
          <w:rFonts w:ascii="Times New Roman" w:eastAsia="Sylfaen" w:hAnsi="Times New Roman" w:cs="Times New Roman"/>
          <w:color w:val="000000"/>
          <w:w w:val="102"/>
          <w:sz w:val="24"/>
          <w:szCs w:val="24"/>
          <w:lang w:val="en-US"/>
        </w:rPr>
        <w:t>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ethnic</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clean</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unlawful</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actions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Federa</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documented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Report</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Independent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Fact-Fin</w:t>
      </w:r>
      <w:r w:rsidRPr="007A1DF3">
        <w:rPr>
          <w:rFonts w:ascii="Times New Roman" w:eastAsia="Sylfaen" w:hAnsi="Times New Roman" w:cs="Times New Roman"/>
          <w:color w:val="000000"/>
          <w:spacing w:val="-4"/>
          <w:w w:val="102"/>
          <w:sz w:val="24"/>
          <w:szCs w:val="24"/>
          <w:lang w:val="en-US"/>
        </w:rPr>
        <w:t>d</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Mission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Conflict</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commis</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ioned</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Union.</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occupation</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territo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ies</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86"/>
          <w:sz w:val="24"/>
          <w:szCs w:val="24"/>
          <w:lang w:val="en-US"/>
        </w:rPr>
        <w:t xml:space="preserve"> </w:t>
      </w:r>
      <w:r w:rsidRPr="007A1DF3">
        <w:rPr>
          <w:rFonts w:ascii="Times New Roman" w:eastAsia="Sylfaen" w:hAnsi="Times New Roman" w:cs="Times New Roman"/>
          <w:color w:val="000000"/>
          <w:w w:val="102"/>
          <w:sz w:val="24"/>
          <w:szCs w:val="24"/>
          <w:lang w:val="en-US"/>
        </w:rPr>
        <w:t>Federa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84"/>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90"/>
          <w:sz w:val="24"/>
          <w:szCs w:val="24"/>
          <w:lang w:val="en-US"/>
        </w:rPr>
        <w:t xml:space="preserve"> </w:t>
      </w:r>
      <w:r w:rsidRPr="007A1DF3">
        <w:rPr>
          <w:rFonts w:ascii="Times New Roman" w:eastAsia="Sylfaen" w:hAnsi="Times New Roman" w:cs="Times New Roman"/>
          <w:color w:val="000000"/>
          <w:w w:val="102"/>
          <w:sz w:val="24"/>
          <w:szCs w:val="24"/>
          <w:lang w:val="en-US"/>
        </w:rPr>
        <w:t>recog</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ized</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86"/>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87"/>
          <w:sz w:val="24"/>
          <w:szCs w:val="24"/>
          <w:lang w:val="en-US"/>
        </w:rPr>
        <w:t xml:space="preserve"> </w:t>
      </w:r>
      <w:r w:rsidRPr="007A1DF3">
        <w:rPr>
          <w:rFonts w:ascii="Times New Roman" w:eastAsia="Sylfaen" w:hAnsi="Times New Roman" w:cs="Times New Roman"/>
          <w:color w:val="000000"/>
          <w:w w:val="102"/>
          <w:sz w:val="24"/>
          <w:szCs w:val="24"/>
          <w:lang w:val="en-US"/>
        </w:rPr>
        <w:t>number</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7"/>
          <w:sz w:val="24"/>
          <w:szCs w:val="24"/>
          <w:lang w:val="en-US"/>
        </w:rPr>
        <w:t xml:space="preserve"> </w:t>
      </w:r>
      <w:r w:rsidRPr="007A1DF3">
        <w:rPr>
          <w:rFonts w:ascii="Times New Roman" w:eastAsia="Sylfaen" w:hAnsi="Times New Roman" w:cs="Times New Roman"/>
          <w:color w:val="000000"/>
          <w:w w:val="102"/>
          <w:sz w:val="24"/>
          <w:szCs w:val="24"/>
          <w:lang w:val="en-US"/>
        </w:rPr>
        <w:t>governme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ts,</w:t>
      </w:r>
      <w:r w:rsidRPr="007A1DF3">
        <w:rPr>
          <w:rFonts w:ascii="Times New Roman" w:eastAsia="Sylfaen" w:hAnsi="Times New Roman" w:cs="Times New Roman"/>
          <w:color w:val="000000"/>
          <w:spacing w:val="88"/>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84"/>
          <w:sz w:val="24"/>
          <w:szCs w:val="24"/>
          <w:lang w:val="en-US"/>
        </w:rPr>
        <w:t xml:space="preserve"> </w:t>
      </w:r>
      <w:r w:rsidRPr="007A1DF3">
        <w:rPr>
          <w:rFonts w:ascii="Times New Roman" w:eastAsia="Sylfaen" w:hAnsi="Times New Roman" w:cs="Times New Roman"/>
          <w:color w:val="000000"/>
          <w:w w:val="102"/>
          <w:sz w:val="24"/>
          <w:szCs w:val="24"/>
          <w:lang w:val="en-US"/>
        </w:rPr>
        <w:t>well</w:t>
      </w:r>
      <w:r w:rsidRPr="007A1DF3">
        <w:rPr>
          <w:rFonts w:ascii="Times New Roman" w:eastAsia="Sylfaen" w:hAnsi="Times New Roman" w:cs="Times New Roman"/>
          <w:color w:val="000000"/>
          <w:spacing w:val="84"/>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87"/>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governme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non-gove</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nmental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orga</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izations.</w:t>
      </w:r>
    </w:p>
    <w:p w:rsidR="006A5723" w:rsidRPr="007A1DF3" w:rsidRDefault="006A5723" w:rsidP="00B31826">
      <w:pPr>
        <w:spacing w:after="12"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attempt</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legalize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results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aggression,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gove</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nment,</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ignoring</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principles</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internation</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law</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Ceasefire</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Agreeme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sign</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deration</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August</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12,</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2008,</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declared</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regions</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be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independent</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deployed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new</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forces</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infrastructure</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Abkhazia</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Tskhinvali</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
          <w:w w:val="102"/>
          <w:sz w:val="24"/>
          <w:szCs w:val="24"/>
          <w:lang w:val="en-US"/>
        </w:rPr>
        <w:t>d</w:t>
      </w:r>
      <w:r w:rsidRPr="007A1DF3">
        <w:rPr>
          <w:rFonts w:ascii="Times New Roman" w:eastAsia="Sylfaen" w:hAnsi="Times New Roman" w:cs="Times New Roman"/>
          <w:color w:val="000000"/>
          <w:w w:val="102"/>
          <w:sz w:val="24"/>
          <w:szCs w:val="24"/>
          <w:lang w:val="en-US"/>
        </w:rPr>
        <w:t>dition,</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Federa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appe</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led</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members</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internation</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community</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recognize</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independence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Abkhazia</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Tskhinvali</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pla</w:t>
      </w:r>
      <w:r w:rsidRPr="007A1DF3">
        <w:rPr>
          <w:rFonts w:ascii="Times New Roman" w:eastAsia="Sylfaen" w:hAnsi="Times New Roman" w:cs="Times New Roman"/>
          <w:color w:val="000000"/>
          <w:spacing w:val="-3"/>
          <w:w w:val="102"/>
          <w:sz w:val="24"/>
          <w:szCs w:val="24"/>
          <w:lang w:val="en-US"/>
        </w:rPr>
        <w:t>c</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poli</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ical</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pressure</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certain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countries</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so.</w:t>
      </w:r>
    </w:p>
    <w:p w:rsidR="006A5723" w:rsidRPr="007A1DF3" w:rsidRDefault="006A5723" w:rsidP="00B31826">
      <w:pPr>
        <w:spacing w:after="10"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occupation</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part</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territory</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spacing w:val="-4"/>
          <w:w w:val="102"/>
          <w:sz w:val="24"/>
          <w:szCs w:val="24"/>
          <w:lang w:val="en-US"/>
        </w:rPr>
        <w:t>b</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Federation</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breaches</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sovereignty</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3"/>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factor</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impedes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state</w:t>
      </w:r>
      <w:r w:rsidRPr="007A1DF3">
        <w:rPr>
          <w:rFonts w:ascii="Times New Roman" w:eastAsia="Sylfaen" w:hAnsi="Times New Roman" w:cs="Times New Roman"/>
          <w:color w:val="000000"/>
          <w:spacing w:val="-5"/>
          <w:w w:val="102"/>
          <w:sz w:val="24"/>
          <w:szCs w:val="24"/>
          <w:lang w:val="en-US"/>
        </w:rPr>
        <w:t>h</w:t>
      </w:r>
      <w:r w:rsidRPr="007A1DF3">
        <w:rPr>
          <w:rFonts w:ascii="Times New Roman" w:eastAsia="Sylfaen" w:hAnsi="Times New Roman" w:cs="Times New Roman"/>
          <w:color w:val="000000"/>
          <w:w w:val="102"/>
          <w:sz w:val="24"/>
          <w:szCs w:val="24"/>
          <w:lang w:val="en-US"/>
        </w:rPr>
        <w:t>ood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subverts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poli</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ical,</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social</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intensive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militarization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regions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deployment</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ground,</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air,</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naval,</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border</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forces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breach</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sover</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ignty</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endangers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whole.</w:t>
      </w:r>
    </w:p>
    <w:p w:rsidR="006A5723" w:rsidRPr="007A1DF3" w:rsidRDefault="006A5723" w:rsidP="00B31826">
      <w:pPr>
        <w:spacing w:after="14"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Russia’s</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disrespect</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sovereignty</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territorial</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integrity</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states—a</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attempts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change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6"/>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10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07"/>
          <w:sz w:val="24"/>
          <w:szCs w:val="24"/>
          <w:lang w:val="en-US"/>
        </w:rPr>
        <w:t xml:space="preserve"> </w:t>
      </w:r>
      <w:r w:rsidRPr="007A1DF3">
        <w:rPr>
          <w:rFonts w:ascii="Times New Roman" w:eastAsia="Sylfaen" w:hAnsi="Times New Roman" w:cs="Times New Roman"/>
          <w:color w:val="000000"/>
          <w:w w:val="102"/>
          <w:sz w:val="24"/>
          <w:szCs w:val="24"/>
          <w:lang w:val="en-US"/>
        </w:rPr>
        <w:t>Euro-</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tlantic</w:t>
      </w:r>
      <w:r w:rsidRPr="007A1DF3">
        <w:rPr>
          <w:rFonts w:ascii="Times New Roman" w:eastAsia="Sylfaen" w:hAnsi="Times New Roman" w:cs="Times New Roman"/>
          <w:color w:val="000000"/>
          <w:spacing w:val="106"/>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106"/>
          <w:sz w:val="24"/>
          <w:szCs w:val="24"/>
          <w:lang w:val="en-US"/>
        </w:rPr>
        <w:t xml:space="preserve"> </w:t>
      </w:r>
      <w:r w:rsidRPr="007A1DF3">
        <w:rPr>
          <w:rFonts w:ascii="Times New Roman" w:eastAsia="Sylfaen" w:hAnsi="Times New Roman" w:cs="Times New Roman"/>
          <w:color w:val="000000"/>
          <w:w w:val="102"/>
          <w:sz w:val="24"/>
          <w:szCs w:val="24"/>
          <w:lang w:val="en-US"/>
        </w:rPr>
        <w:t>arc</w:t>
      </w:r>
      <w:r w:rsidRPr="007A1DF3">
        <w:rPr>
          <w:rFonts w:ascii="Times New Roman" w:eastAsia="Sylfaen" w:hAnsi="Times New Roman" w:cs="Times New Roman"/>
          <w:color w:val="000000"/>
          <w:spacing w:val="-4"/>
          <w:w w:val="102"/>
          <w:sz w:val="24"/>
          <w:szCs w:val="24"/>
          <w:lang w:val="en-US"/>
        </w:rPr>
        <w:t>h</w:t>
      </w:r>
      <w:r w:rsidRPr="007A1DF3">
        <w:rPr>
          <w:rFonts w:ascii="Times New Roman" w:eastAsia="Sylfaen" w:hAnsi="Times New Roman" w:cs="Times New Roman"/>
          <w:color w:val="000000"/>
          <w:w w:val="102"/>
          <w:sz w:val="24"/>
          <w:szCs w:val="24"/>
          <w:lang w:val="en-US"/>
        </w:rPr>
        <w:t>itecture</w:t>
      </w:r>
      <w:r w:rsidRPr="007A1DF3">
        <w:rPr>
          <w:rFonts w:ascii="Times New Roman" w:eastAsia="Sylfaen" w:hAnsi="Times New Roman" w:cs="Times New Roman"/>
          <w:color w:val="000000"/>
          <w:spacing w:val="10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07"/>
          <w:sz w:val="24"/>
          <w:szCs w:val="24"/>
          <w:lang w:val="en-US"/>
        </w:rPr>
        <w:t xml:space="preserve"> </w:t>
      </w:r>
      <w:r w:rsidRPr="007A1DF3">
        <w:rPr>
          <w:rFonts w:ascii="Times New Roman" w:eastAsia="Sylfaen" w:hAnsi="Times New Roman" w:cs="Times New Roman"/>
          <w:color w:val="000000"/>
          <w:w w:val="102"/>
          <w:sz w:val="24"/>
          <w:szCs w:val="24"/>
          <w:lang w:val="en-US"/>
        </w:rPr>
        <w:t>res</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ore</w:t>
      </w:r>
      <w:r w:rsidRPr="007A1DF3">
        <w:rPr>
          <w:rFonts w:ascii="Times New Roman" w:eastAsia="Sylfaen" w:hAnsi="Times New Roman" w:cs="Times New Roman"/>
          <w:color w:val="000000"/>
          <w:spacing w:val="105"/>
          <w:sz w:val="24"/>
          <w:szCs w:val="24"/>
          <w:lang w:val="en-US"/>
        </w:rPr>
        <w:t xml:space="preserve"> </w:t>
      </w:r>
      <w:r w:rsidRPr="007A1DF3">
        <w:rPr>
          <w:rFonts w:ascii="Times New Roman" w:eastAsia="Sylfaen" w:hAnsi="Times New Roman" w:cs="Times New Roman"/>
          <w:color w:val="000000"/>
          <w:w w:val="102"/>
          <w:sz w:val="24"/>
          <w:szCs w:val="24"/>
          <w:lang w:val="en-US"/>
        </w:rPr>
        <w:t>principle</w:t>
      </w:r>
      <w:r w:rsidRPr="007A1DF3">
        <w:rPr>
          <w:rFonts w:ascii="Times New Roman" w:eastAsia="Sylfaen" w:hAnsi="Times New Roman" w:cs="Times New Roman"/>
          <w:color w:val="000000"/>
          <w:spacing w:val="10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3"/>
          <w:sz w:val="24"/>
          <w:szCs w:val="24"/>
          <w:lang w:val="en-US"/>
        </w:rPr>
        <w:t xml:space="preserve"> </w:t>
      </w:r>
      <w:r w:rsidRPr="007A1DF3">
        <w:rPr>
          <w:rFonts w:ascii="Times New Roman" w:eastAsia="Sylfaen" w:hAnsi="Times New Roman" w:cs="Times New Roman"/>
          <w:color w:val="000000"/>
          <w:w w:val="102"/>
          <w:sz w:val="24"/>
          <w:szCs w:val="24"/>
          <w:lang w:val="en-US"/>
        </w:rPr>
        <w:t>“spheres</w:t>
      </w:r>
      <w:r w:rsidRPr="007A1DF3">
        <w:rPr>
          <w:rFonts w:ascii="Times New Roman" w:eastAsia="Sylfaen" w:hAnsi="Times New Roman" w:cs="Times New Roman"/>
          <w:color w:val="000000"/>
          <w:spacing w:val="10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influence”—enda</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ger</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not</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only</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but</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nei</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hbors</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Federation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ll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general.</w:t>
      </w:r>
    </w:p>
    <w:p w:rsidR="006A5723" w:rsidRPr="007A1DF3" w:rsidRDefault="006A5723" w:rsidP="00B31826">
      <w:pPr>
        <w:spacing w:after="13"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left="-20"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There</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ample</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evidence</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after</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Russian-Geor</w:t>
      </w:r>
      <w:r w:rsidRPr="007A1DF3">
        <w:rPr>
          <w:rFonts w:ascii="Times New Roman" w:eastAsia="Sylfaen" w:hAnsi="Times New Roman" w:cs="Times New Roman"/>
          <w:color w:val="000000"/>
          <w:spacing w:val="-3"/>
          <w:w w:val="102"/>
          <w:sz w:val="24"/>
          <w:szCs w:val="24"/>
          <w:lang w:val="en-US"/>
        </w:rPr>
        <w:t>g</w:t>
      </w:r>
      <w:r w:rsidRPr="007A1DF3">
        <w:rPr>
          <w:rFonts w:ascii="Times New Roman" w:eastAsia="Sylfaen" w:hAnsi="Times New Roman" w:cs="Times New Roman"/>
          <w:color w:val="000000"/>
          <w:w w:val="102"/>
          <w:sz w:val="24"/>
          <w:szCs w:val="24"/>
          <w:lang w:val="en-US"/>
        </w:rPr>
        <w:t>ian</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War</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2008</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occup</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Abkhazia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Tskhinvali</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Russia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has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u</w:t>
      </w:r>
      <w:r w:rsidRPr="007A1DF3">
        <w:rPr>
          <w:rFonts w:ascii="Times New Roman" w:eastAsia="Sylfaen" w:hAnsi="Times New Roman" w:cs="Times New Roman"/>
          <w:color w:val="000000"/>
          <w:w w:val="102"/>
          <w:sz w:val="24"/>
          <w:szCs w:val="24"/>
          <w:lang w:val="en-US"/>
        </w:rPr>
        <w:t>sed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recruit</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train</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terrorists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to carry</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out</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terrorist</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acts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parts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territory,</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evidenced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recent</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identification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terrorist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oups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subsequent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suppres</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tivity.</w:t>
      </w:r>
    </w:p>
    <w:p w:rsidR="006A5723" w:rsidRPr="007A1DF3" w:rsidRDefault="006A5723" w:rsidP="00B31826">
      <w:pPr>
        <w:spacing w:after="9" w:line="180" w:lineRule="exact"/>
        <w:ind w:right="16"/>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Regular</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severe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human</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rights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viola</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ions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proxy</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regimes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occupation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forces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regions</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alarming.</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citizens</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living</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territo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ies</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systematically</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persecuted</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because</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ethnicity,</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while</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attempts</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artificially</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change</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demographic</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balance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continue.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concern</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about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7"/>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7"/>
          <w:w w:val="102"/>
          <w:sz w:val="24"/>
          <w:szCs w:val="24"/>
          <w:lang w:val="en-US"/>
        </w:rPr>
        <w:t>t</w:t>
      </w:r>
      <w:r w:rsidRPr="007A1DF3">
        <w:rPr>
          <w:rFonts w:ascii="Times New Roman" w:eastAsia="Sylfaen" w:hAnsi="Times New Roman" w:cs="Times New Roman"/>
          <w:color w:val="000000"/>
          <w:w w:val="102"/>
          <w:sz w:val="24"/>
          <w:szCs w:val="24"/>
          <w:lang w:val="en-US"/>
        </w:rPr>
        <w:t>hreat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8"/>
          <w:w w:val="102"/>
          <w:sz w:val="24"/>
          <w:szCs w:val="24"/>
          <w:lang w:val="en-US"/>
        </w:rPr>
        <w:t>t</w:t>
      </w:r>
      <w:r w:rsidRPr="007A1DF3">
        <w:rPr>
          <w:rFonts w:ascii="Times New Roman" w:eastAsia="Sylfaen" w:hAnsi="Times New Roman" w:cs="Times New Roman"/>
          <w:color w:val="000000"/>
          <w:w w:val="102"/>
          <w:sz w:val="24"/>
          <w:szCs w:val="24"/>
          <w:lang w:val="en-US"/>
        </w:rPr>
        <w:t>hat</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occupation</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creates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5"/>
          <w:w w:val="102"/>
          <w:sz w:val="24"/>
          <w:szCs w:val="24"/>
          <w:lang w:val="en-US"/>
        </w:rPr>
        <w:t>f</w:t>
      </w:r>
      <w:r w:rsidRPr="007A1DF3">
        <w:rPr>
          <w:rFonts w:ascii="Times New Roman" w:eastAsia="Sylfaen" w:hAnsi="Times New Roman" w:cs="Times New Roman"/>
          <w:color w:val="000000"/>
          <w:w w:val="102"/>
          <w:sz w:val="24"/>
          <w:szCs w:val="24"/>
          <w:lang w:val="en-US"/>
        </w:rPr>
        <w:t>or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ethnic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cultural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identity</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Abkha</w:t>
      </w:r>
      <w:r w:rsidRPr="007A1DF3">
        <w:rPr>
          <w:rFonts w:ascii="Times New Roman" w:eastAsia="Sylfaen" w:hAnsi="Times New Roman" w:cs="Times New Roman"/>
          <w:color w:val="000000"/>
          <w:spacing w:val="-4"/>
          <w:w w:val="102"/>
          <w:sz w:val="24"/>
          <w:szCs w:val="24"/>
          <w:lang w:val="en-US"/>
        </w:rPr>
        <w:t>z</w:t>
      </w:r>
      <w:r w:rsidRPr="007A1DF3">
        <w:rPr>
          <w:rFonts w:ascii="Times New Roman" w:eastAsia="Sylfaen" w:hAnsi="Times New Roman" w:cs="Times New Roman"/>
          <w:color w:val="000000"/>
          <w:w w:val="102"/>
          <w:sz w:val="24"/>
          <w:szCs w:val="24"/>
          <w:lang w:val="en-US"/>
        </w:rPr>
        <w:t>.</w:t>
      </w:r>
    </w:p>
    <w:p w:rsidR="006A5723" w:rsidRPr="007A1DF3" w:rsidRDefault="006A5723" w:rsidP="00B31826">
      <w:pPr>
        <w:spacing w:after="12" w:line="180" w:lineRule="exact"/>
        <w:ind w:right="16"/>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il</w:t>
      </w:r>
      <w:r w:rsidRPr="007A1DF3">
        <w:rPr>
          <w:rFonts w:ascii="Times New Roman" w:eastAsia="Sylfaen" w:hAnsi="Times New Roman" w:cs="Times New Roman"/>
          <w:color w:val="000000"/>
          <w:spacing w:val="5"/>
          <w:w w:val="102"/>
          <w:sz w:val="24"/>
          <w:szCs w:val="24"/>
          <w:lang w:val="en-US"/>
        </w:rPr>
        <w:t>l</w:t>
      </w:r>
      <w:r w:rsidRPr="007A1DF3">
        <w:rPr>
          <w:rFonts w:ascii="Times New Roman" w:eastAsia="Sylfaen" w:hAnsi="Times New Roman" w:cs="Times New Roman"/>
          <w:color w:val="000000"/>
          <w:w w:val="102"/>
          <w:sz w:val="24"/>
          <w:szCs w:val="24"/>
          <w:lang w:val="en-US"/>
        </w:rPr>
        <w:t>egal</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activity</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Ru</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sian</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Federa</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exploitation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natural</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resources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occu</w:t>
      </w:r>
      <w:r w:rsidRPr="007A1DF3">
        <w:rPr>
          <w:rFonts w:ascii="Times New Roman" w:eastAsia="Sylfaen" w:hAnsi="Times New Roman" w:cs="Times New Roman"/>
          <w:color w:val="000000"/>
          <w:spacing w:val="-5"/>
          <w:w w:val="102"/>
          <w:sz w:val="24"/>
          <w:szCs w:val="24"/>
          <w:lang w:val="en-US"/>
        </w:rPr>
        <w:t>p</w:t>
      </w:r>
      <w:r w:rsidRPr="007A1DF3">
        <w:rPr>
          <w:rFonts w:ascii="Times New Roman" w:eastAsia="Sylfaen" w:hAnsi="Times New Roman" w:cs="Times New Roman"/>
          <w:color w:val="000000"/>
          <w:w w:val="102"/>
          <w:sz w:val="24"/>
          <w:szCs w:val="24"/>
          <w:lang w:val="en-US"/>
        </w:rPr>
        <w:t>ied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result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critic</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environmental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dam</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ge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ions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Georgia.</w:t>
      </w:r>
    </w:p>
    <w:p w:rsidR="006A5723" w:rsidRPr="007A1DF3" w:rsidRDefault="006A5723" w:rsidP="00B31826">
      <w:pPr>
        <w:spacing w:after="11"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2.</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risk</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renewed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aggression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Russia:</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Russia’s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aggression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August</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2008</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not</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only</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aimed</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at</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occupation</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internati</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nal</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recog</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ition</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proxy</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regime</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but</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sought</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trigger</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change</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foreign</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viole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overthrow</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democratically</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elected</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government.</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ruling</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litical</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elite</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Federation</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view</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independe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threat.</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Therefor</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Federa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aims</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turn</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into</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failed</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stat</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hinder</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realization</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Euro-</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tlantic</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choice,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forcibly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urn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6"/>
          <w:w w:val="102"/>
          <w:sz w:val="24"/>
          <w:szCs w:val="24"/>
          <w:lang w:val="en-US"/>
        </w:rPr>
        <w:t>R</w:t>
      </w:r>
      <w:r w:rsidRPr="007A1DF3">
        <w:rPr>
          <w:rFonts w:ascii="Times New Roman" w:eastAsia="Sylfaen" w:hAnsi="Times New Roman" w:cs="Times New Roman"/>
          <w:color w:val="000000"/>
          <w:w w:val="102"/>
          <w:sz w:val="24"/>
          <w:szCs w:val="24"/>
          <w:lang w:val="en-US"/>
        </w:rPr>
        <w:t>ussian</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political</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orbit.</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presence</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forces</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construc</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strengthening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bases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her</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create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stagi</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g-ground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provocat</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ons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bridgehead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3"/>
          <w:w w:val="102"/>
          <w:sz w:val="24"/>
          <w:szCs w:val="24"/>
          <w:lang w:val="en-US"/>
        </w:rPr>
        <w:t>f</w:t>
      </w:r>
      <w:r w:rsidRPr="007A1DF3">
        <w:rPr>
          <w:rFonts w:ascii="Times New Roman" w:eastAsia="Sylfaen" w:hAnsi="Times New Roman" w:cs="Times New Roman"/>
          <w:color w:val="000000"/>
          <w:w w:val="102"/>
          <w:sz w:val="24"/>
          <w:szCs w:val="24"/>
          <w:lang w:val="en-US"/>
        </w:rPr>
        <w:t>or</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possible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renewed</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aggressio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Federation</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breach</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fundamental</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nor</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law,</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fails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fulfill</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6"/>
          <w:w w:val="102"/>
          <w:sz w:val="24"/>
          <w:szCs w:val="24"/>
          <w:lang w:val="en-US"/>
        </w:rPr>
        <w:t>-</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Ceasefire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Agreement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August</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12,</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2008,</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refuses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pledge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not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attack</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blocks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work</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UN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OSCE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missions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resists</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implement</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Union</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Monito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Mission’s</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mandate</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occupi</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opposes</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idea</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creating</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peacekee</w:t>
      </w:r>
      <w:r w:rsidRPr="007A1DF3">
        <w:rPr>
          <w:rFonts w:ascii="Times New Roman" w:eastAsia="Sylfaen" w:hAnsi="Times New Roman" w:cs="Times New Roman"/>
          <w:color w:val="000000"/>
          <w:spacing w:val="-4"/>
          <w:w w:val="102"/>
          <w:sz w:val="24"/>
          <w:szCs w:val="24"/>
          <w:lang w:val="en-US"/>
        </w:rPr>
        <w:t>p</w:t>
      </w:r>
      <w:r w:rsidRPr="007A1DF3">
        <w:rPr>
          <w:rFonts w:ascii="Times New Roman" w:eastAsia="Sylfaen" w:hAnsi="Times New Roman" w:cs="Times New Roman"/>
          <w:color w:val="000000"/>
          <w:w w:val="102"/>
          <w:sz w:val="24"/>
          <w:szCs w:val="24"/>
          <w:lang w:val="en-US"/>
        </w:rPr>
        <w:t>ing/police</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mechanism.</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Considering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there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risk</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renewed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gressio</w:t>
      </w:r>
      <w:r w:rsidRPr="007A1DF3">
        <w:rPr>
          <w:rFonts w:ascii="Times New Roman" w:eastAsia="Sylfaen" w:hAnsi="Times New Roman" w:cs="Times New Roman"/>
          <w:color w:val="000000"/>
          <w:spacing w:val="-6"/>
          <w:w w:val="102"/>
          <w:sz w:val="24"/>
          <w:szCs w:val="24"/>
          <w:lang w:val="en-US"/>
        </w:rPr>
        <w:t>n</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spacing w:val="5"/>
          <w:w w:val="102"/>
          <w:sz w:val="24"/>
          <w:szCs w:val="24"/>
          <w:lang w:val="en-US"/>
        </w:rPr>
        <w:t>H</w:t>
      </w:r>
      <w:r w:rsidRPr="007A1DF3">
        <w:rPr>
          <w:rFonts w:ascii="Times New Roman" w:eastAsia="Sylfaen" w:hAnsi="Times New Roman" w:cs="Times New Roman"/>
          <w:color w:val="000000"/>
          <w:w w:val="102"/>
          <w:sz w:val="24"/>
          <w:szCs w:val="24"/>
          <w:lang w:val="en-US"/>
        </w:rPr>
        <w:t>owever,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support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well</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presence</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Union</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Monitoring</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Mission</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ground,</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deterre</w:t>
      </w:r>
      <w:r w:rsidRPr="007A1DF3">
        <w:rPr>
          <w:rFonts w:ascii="Times New Roman" w:eastAsia="Sylfaen" w:hAnsi="Times New Roman" w:cs="Times New Roman"/>
          <w:color w:val="000000"/>
          <w:spacing w:val="-6"/>
          <w:w w:val="102"/>
          <w:sz w:val="24"/>
          <w:szCs w:val="24"/>
          <w:lang w:val="en-US"/>
        </w:rPr>
        <w:t>n</w:t>
      </w:r>
      <w:r w:rsidRPr="007A1DF3">
        <w:rPr>
          <w:rFonts w:ascii="Times New Roman" w:eastAsia="Sylfaen" w:hAnsi="Times New Roman" w:cs="Times New Roman"/>
          <w:color w:val="000000"/>
          <w:w w:val="102"/>
          <w:sz w:val="24"/>
          <w:szCs w:val="24"/>
          <w:lang w:val="en-US"/>
        </w:rPr>
        <w:t>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possible</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ggres</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ion.</w:t>
      </w:r>
    </w:p>
    <w:p w:rsidR="006A5723" w:rsidRPr="007A1DF3" w:rsidRDefault="006A5723" w:rsidP="00B31826">
      <w:pPr>
        <w:spacing w:after="12"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3.</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Violation</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rights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internally</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di</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plac</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persons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refugees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ethnic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leansing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arly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1990s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2008</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resulted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ex</w:t>
      </w:r>
      <w:r w:rsidRPr="007A1DF3">
        <w:rPr>
          <w:rFonts w:ascii="Times New Roman" w:eastAsia="Sylfaen" w:hAnsi="Times New Roman" w:cs="Times New Roman"/>
          <w:color w:val="000000"/>
          <w:spacing w:val="-5"/>
          <w:w w:val="102"/>
          <w:sz w:val="24"/>
          <w:szCs w:val="24"/>
          <w:lang w:val="en-US"/>
        </w:rPr>
        <w:t>p</w:t>
      </w:r>
      <w:r w:rsidRPr="007A1DF3">
        <w:rPr>
          <w:rFonts w:ascii="Times New Roman" w:eastAsia="Sylfaen" w:hAnsi="Times New Roman" w:cs="Times New Roman"/>
          <w:color w:val="000000"/>
          <w:w w:val="102"/>
          <w:sz w:val="24"/>
          <w:szCs w:val="24"/>
          <w:lang w:val="en-US"/>
        </w:rPr>
        <w:t>ulsion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appro</w:t>
      </w:r>
      <w:r w:rsidRPr="007A1DF3">
        <w:rPr>
          <w:rFonts w:ascii="Times New Roman" w:eastAsia="Sylfaen" w:hAnsi="Times New Roman" w:cs="Times New Roman"/>
          <w:color w:val="000000"/>
          <w:spacing w:val="-5"/>
          <w:w w:val="102"/>
          <w:sz w:val="24"/>
          <w:szCs w:val="24"/>
          <w:lang w:val="en-US"/>
        </w:rPr>
        <w:t>x</w:t>
      </w:r>
      <w:r w:rsidRPr="007A1DF3">
        <w:rPr>
          <w:rFonts w:ascii="Times New Roman" w:eastAsia="Sylfaen" w:hAnsi="Times New Roman" w:cs="Times New Roman"/>
          <w:color w:val="000000"/>
          <w:w w:val="102"/>
          <w:sz w:val="24"/>
          <w:szCs w:val="24"/>
          <w:lang w:val="en-US"/>
        </w:rPr>
        <w:t>imately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80%</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reside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ts</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home</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total</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approximat</w:t>
      </w:r>
      <w:r w:rsidRPr="007A1DF3">
        <w:rPr>
          <w:rFonts w:ascii="Times New Roman" w:eastAsia="Sylfaen" w:hAnsi="Times New Roman" w:cs="Times New Roman"/>
          <w:color w:val="000000"/>
          <w:spacing w:val="-3"/>
          <w:w w:val="102"/>
          <w:sz w:val="24"/>
          <w:szCs w:val="24"/>
          <w:lang w:val="en-US"/>
        </w:rPr>
        <w:t>e</w:t>
      </w:r>
      <w:r w:rsidRPr="007A1DF3">
        <w:rPr>
          <w:rFonts w:ascii="Times New Roman" w:eastAsia="Sylfaen" w:hAnsi="Times New Roman" w:cs="Times New Roman"/>
          <w:color w:val="000000"/>
          <w:w w:val="102"/>
          <w:sz w:val="24"/>
          <w:szCs w:val="24"/>
          <w:lang w:val="en-US"/>
        </w:rPr>
        <w:t>ly</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500,000</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individuals,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about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261,000</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whom</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esently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reside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unoccupied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3"/>
          <w:w w:val="102"/>
          <w:sz w:val="24"/>
          <w:szCs w:val="24"/>
          <w:lang w:val="en-US"/>
        </w:rPr>
        <w:t>p</w:t>
      </w:r>
      <w:r w:rsidRPr="007A1DF3">
        <w:rPr>
          <w:rFonts w:ascii="Times New Roman" w:eastAsia="Sylfaen" w:hAnsi="Times New Roman" w:cs="Times New Roman"/>
          <w:color w:val="000000"/>
          <w:w w:val="102"/>
          <w:sz w:val="24"/>
          <w:szCs w:val="24"/>
          <w:lang w:val="en-US"/>
        </w:rPr>
        <w:t>art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w:t>
      </w:r>
    </w:p>
    <w:p w:rsidR="006A5723" w:rsidRPr="007A1DF3" w:rsidRDefault="006A5723" w:rsidP="00B31826">
      <w:pPr>
        <w:spacing w:after="12"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violation</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fundamental</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rights</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individuals</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forcibly</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e</w:t>
      </w:r>
      <w:r w:rsidRPr="007A1DF3">
        <w:rPr>
          <w:rFonts w:ascii="Times New Roman" w:eastAsia="Sylfaen" w:hAnsi="Times New Roman" w:cs="Times New Roman"/>
          <w:color w:val="000000"/>
          <w:spacing w:val="-5"/>
          <w:w w:val="102"/>
          <w:sz w:val="24"/>
          <w:szCs w:val="24"/>
          <w:lang w:val="en-US"/>
        </w:rPr>
        <w:t>v</w:t>
      </w:r>
      <w:r w:rsidRPr="007A1DF3">
        <w:rPr>
          <w:rFonts w:ascii="Times New Roman" w:eastAsia="Sylfaen" w:hAnsi="Times New Roman" w:cs="Times New Roman"/>
          <w:color w:val="000000"/>
          <w:w w:val="102"/>
          <w:sz w:val="24"/>
          <w:szCs w:val="24"/>
          <w:lang w:val="en-US"/>
        </w:rPr>
        <w:t>icted</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serious</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challenge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3"/>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priority</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prote</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rights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people,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including</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right</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live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own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prope</w:t>
      </w:r>
      <w:r w:rsidRPr="007A1DF3">
        <w:rPr>
          <w:rFonts w:ascii="Times New Roman" w:eastAsia="Sylfaen" w:hAnsi="Times New Roman" w:cs="Times New Roman"/>
          <w:color w:val="000000"/>
          <w:spacing w:val="-6"/>
          <w:w w:val="102"/>
          <w:sz w:val="24"/>
          <w:szCs w:val="24"/>
          <w:lang w:val="en-US"/>
        </w:rPr>
        <w:t>r</w:t>
      </w:r>
      <w:r w:rsidRPr="007A1DF3">
        <w:rPr>
          <w:rFonts w:ascii="Times New Roman" w:eastAsia="Sylfaen" w:hAnsi="Times New Roman" w:cs="Times New Roman"/>
          <w:color w:val="000000"/>
          <w:w w:val="102"/>
          <w:sz w:val="24"/>
          <w:szCs w:val="24"/>
          <w:lang w:val="en-US"/>
        </w:rPr>
        <w:t>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oc</w:t>
      </w:r>
      <w:r w:rsidRPr="007A1DF3">
        <w:rPr>
          <w:rFonts w:ascii="Times New Roman" w:eastAsia="Sylfaen" w:hAnsi="Times New Roman" w:cs="Times New Roman"/>
          <w:color w:val="000000"/>
          <w:spacing w:val="-5"/>
          <w:w w:val="102"/>
          <w:sz w:val="24"/>
          <w:szCs w:val="24"/>
          <w:lang w:val="en-US"/>
        </w:rPr>
        <w:t>c</w:t>
      </w:r>
      <w:r w:rsidRPr="007A1DF3">
        <w:rPr>
          <w:rFonts w:ascii="Times New Roman" w:eastAsia="Sylfaen" w:hAnsi="Times New Roman" w:cs="Times New Roman"/>
          <w:color w:val="000000"/>
          <w:w w:val="102"/>
          <w:sz w:val="24"/>
          <w:szCs w:val="24"/>
          <w:lang w:val="en-US"/>
        </w:rPr>
        <w:t>upied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territories.</w:t>
      </w:r>
    </w:p>
    <w:p w:rsidR="006A5723" w:rsidRPr="007A1DF3" w:rsidRDefault="006A5723" w:rsidP="00B31826">
      <w:pPr>
        <w:spacing w:after="9"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color w:val="000000"/>
          <w:w w:val="102"/>
          <w:sz w:val="24"/>
          <w:szCs w:val="24"/>
          <w:lang w:val="en-US"/>
        </w:rPr>
      </w:pPr>
      <w:r w:rsidRPr="007A1DF3">
        <w:rPr>
          <w:rFonts w:ascii="Times New Roman" w:eastAsia="Sylfaen" w:hAnsi="Times New Roman" w:cs="Times New Roman"/>
          <w:color w:val="000000"/>
          <w:w w:val="102"/>
          <w:sz w:val="24"/>
          <w:szCs w:val="24"/>
          <w:lang w:val="en-US"/>
        </w:rPr>
        <w:t>4.</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Conflicts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Caucasus: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possi</w:t>
      </w:r>
      <w:r w:rsidRPr="007A1DF3">
        <w:rPr>
          <w:rFonts w:ascii="Times New Roman" w:eastAsia="Sylfaen" w:hAnsi="Times New Roman" w:cs="Times New Roman"/>
          <w:color w:val="000000"/>
          <w:spacing w:val="-4"/>
          <w:w w:val="102"/>
          <w:sz w:val="24"/>
          <w:szCs w:val="24"/>
          <w:lang w:val="en-US"/>
        </w:rPr>
        <w:t>b</w:t>
      </w:r>
      <w:r w:rsidRPr="007A1DF3">
        <w:rPr>
          <w:rFonts w:ascii="Times New Roman" w:eastAsia="Sylfaen" w:hAnsi="Times New Roman" w:cs="Times New Roman"/>
          <w:color w:val="000000"/>
          <w:w w:val="102"/>
          <w:sz w:val="24"/>
          <w:szCs w:val="24"/>
          <w:lang w:val="en-US"/>
        </w:rPr>
        <w:t>le</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spillover</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onflicts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neigh</w:t>
      </w:r>
      <w:r w:rsidRPr="007A1DF3">
        <w:rPr>
          <w:rFonts w:ascii="Times New Roman" w:eastAsia="Sylfaen" w:hAnsi="Times New Roman" w:cs="Times New Roman"/>
          <w:color w:val="000000"/>
          <w:spacing w:val="-4"/>
          <w:w w:val="102"/>
          <w:sz w:val="24"/>
          <w:szCs w:val="24"/>
          <w:lang w:val="en-US"/>
        </w:rPr>
        <w:t>b</w:t>
      </w:r>
      <w:r w:rsidRPr="007A1DF3">
        <w:rPr>
          <w:rFonts w:ascii="Times New Roman" w:eastAsia="Sylfaen" w:hAnsi="Times New Roman" w:cs="Times New Roman"/>
          <w:color w:val="000000"/>
          <w:w w:val="102"/>
          <w:sz w:val="24"/>
          <w:szCs w:val="24"/>
          <w:lang w:val="en-US"/>
        </w:rPr>
        <w:t>oring</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countries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threat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Georgia.</w:t>
      </w: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conflicts</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Caucasus</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negatively</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affect</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whole</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represe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potential</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sources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spacing w:val="-4"/>
          <w:w w:val="102"/>
          <w:sz w:val="24"/>
          <w:szCs w:val="24"/>
          <w:lang w:val="en-US"/>
        </w:rPr>
        <w:t>h</w:t>
      </w:r>
      <w:r w:rsidRPr="007A1DF3">
        <w:rPr>
          <w:rFonts w:ascii="Times New Roman" w:eastAsia="Sylfaen" w:hAnsi="Times New Roman" w:cs="Times New Roman"/>
          <w:color w:val="000000"/>
          <w:w w:val="102"/>
          <w:sz w:val="24"/>
          <w:szCs w:val="24"/>
          <w:lang w:val="en-US"/>
        </w:rPr>
        <w:t>umanitarian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crise</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At</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same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time,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Federation</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attempti</w:t>
      </w:r>
      <w:r w:rsidRPr="007A1DF3">
        <w:rPr>
          <w:rFonts w:ascii="Times New Roman" w:eastAsia="Sylfaen" w:hAnsi="Times New Roman" w:cs="Times New Roman"/>
          <w:color w:val="000000"/>
          <w:spacing w:val="-3"/>
          <w:w w:val="102"/>
          <w:sz w:val="24"/>
          <w:szCs w:val="24"/>
          <w:lang w:val="en-US"/>
        </w:rPr>
        <w:t>n</w:t>
      </w:r>
      <w:r w:rsidRPr="007A1DF3">
        <w:rPr>
          <w:rFonts w:ascii="Times New Roman" w:eastAsia="Sylfaen" w:hAnsi="Times New Roman" w:cs="Times New Roman"/>
          <w:color w:val="000000"/>
          <w:w w:val="102"/>
          <w:sz w:val="24"/>
          <w:szCs w:val="24"/>
          <w:lang w:val="en-US"/>
        </w:rPr>
        <w:t>g</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demonize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among</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population</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North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Caucasus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Federat</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on.</w:t>
      </w:r>
    </w:p>
    <w:p w:rsidR="006A5723" w:rsidRPr="007A1DF3" w:rsidRDefault="006A5723" w:rsidP="00B31826">
      <w:pPr>
        <w:spacing w:after="10"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lastRenderedPageBreak/>
        <w:t>The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lack</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control</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over</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Abkhazia</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3"/>
          <w:w w:val="102"/>
          <w:sz w:val="24"/>
          <w:szCs w:val="24"/>
          <w:lang w:val="en-US"/>
        </w:rPr>
        <w:t>s</w:t>
      </w:r>
      <w:r w:rsidRPr="007A1DF3">
        <w:rPr>
          <w:rFonts w:ascii="Times New Roman" w:eastAsia="Sylfaen" w:hAnsi="Times New Roman" w:cs="Times New Roman"/>
          <w:color w:val="000000"/>
          <w:w w:val="102"/>
          <w:sz w:val="24"/>
          <w:szCs w:val="24"/>
          <w:lang w:val="en-US"/>
        </w:rPr>
        <w:t>khinvali</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regions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which</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border</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Federation,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breeds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co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ditions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favorable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transnational</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crimin</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ls</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impedes</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effective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fight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again</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transnational</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crime.</w:t>
      </w:r>
    </w:p>
    <w:p w:rsidR="006A5723" w:rsidRPr="007A1DF3" w:rsidRDefault="006A5723" w:rsidP="00B31826">
      <w:pPr>
        <w:spacing w:after="13" w:line="180" w:lineRule="exact"/>
        <w:ind w:right="16"/>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Another</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challenge</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continuing</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onflict</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betwe</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n</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Arme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Azer</w:t>
      </w:r>
      <w:r w:rsidRPr="007A1DF3">
        <w:rPr>
          <w:rFonts w:ascii="Times New Roman" w:eastAsia="Sylfaen" w:hAnsi="Times New Roman" w:cs="Times New Roman"/>
          <w:color w:val="000000"/>
          <w:spacing w:val="-4"/>
          <w:w w:val="102"/>
          <w:sz w:val="24"/>
          <w:szCs w:val="24"/>
          <w:lang w:val="en-US"/>
        </w:rPr>
        <w:t>b</w:t>
      </w:r>
      <w:r w:rsidRPr="007A1DF3">
        <w:rPr>
          <w:rFonts w:ascii="Times New Roman" w:eastAsia="Sylfaen" w:hAnsi="Times New Roman" w:cs="Times New Roman"/>
          <w:color w:val="000000"/>
          <w:w w:val="102"/>
          <w:sz w:val="24"/>
          <w:szCs w:val="24"/>
          <w:lang w:val="en-US"/>
        </w:rPr>
        <w:t>aijan.</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renewal</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spacing w:val="-3"/>
          <w:w w:val="102"/>
          <w:sz w:val="24"/>
          <w:szCs w:val="24"/>
          <w:lang w:val="en-US"/>
        </w:rPr>
        <w:t>c</w:t>
      </w:r>
      <w:r w:rsidRPr="007A1DF3">
        <w:rPr>
          <w:rFonts w:ascii="Times New Roman" w:eastAsia="Sylfaen" w:hAnsi="Times New Roman" w:cs="Times New Roman"/>
          <w:color w:val="000000"/>
          <w:w w:val="102"/>
          <w:sz w:val="24"/>
          <w:szCs w:val="24"/>
          <w:lang w:val="en-US"/>
        </w:rPr>
        <w:t>onfrontation</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between</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two</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would</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weaken</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three</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So</w:t>
      </w:r>
      <w:r w:rsidRPr="007A1DF3">
        <w:rPr>
          <w:rFonts w:ascii="Times New Roman" w:eastAsia="Sylfaen" w:hAnsi="Times New Roman" w:cs="Times New Roman"/>
          <w:color w:val="000000"/>
          <w:spacing w:val="-4"/>
          <w:w w:val="102"/>
          <w:sz w:val="24"/>
          <w:szCs w:val="24"/>
          <w:lang w:val="en-US"/>
        </w:rPr>
        <w:t>u</w:t>
      </w:r>
      <w:r w:rsidRPr="007A1DF3">
        <w:rPr>
          <w:rFonts w:ascii="Times New Roman" w:eastAsia="Sylfaen" w:hAnsi="Times New Roman" w:cs="Times New Roman"/>
          <w:color w:val="000000"/>
          <w:w w:val="102"/>
          <w:sz w:val="24"/>
          <w:szCs w:val="24"/>
          <w:lang w:val="en-US"/>
        </w:rPr>
        <w:t>th</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Caucasian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incre</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se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Russia’s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pol</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tical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influence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over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entire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gion.</w:t>
      </w:r>
    </w:p>
    <w:p w:rsidR="006A5723" w:rsidRPr="007A1DF3" w:rsidRDefault="006A5723" w:rsidP="00B31826">
      <w:pPr>
        <w:spacing w:after="14"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5.</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terrorism</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transnational</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organized</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crime: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Terro</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ism</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serio</w:t>
      </w:r>
      <w:r w:rsidRPr="007A1DF3">
        <w:rPr>
          <w:rFonts w:ascii="Times New Roman" w:eastAsia="Sylfaen" w:hAnsi="Times New Roman" w:cs="Times New Roman"/>
          <w:color w:val="000000"/>
          <w:spacing w:val="-4"/>
          <w:w w:val="102"/>
          <w:sz w:val="24"/>
          <w:szCs w:val="24"/>
          <w:lang w:val="en-US"/>
        </w:rPr>
        <w:t>u</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challenge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modern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world;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emanates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certain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non-state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ac</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ors.</w:t>
      </w:r>
    </w:p>
    <w:p w:rsidR="006A5723" w:rsidRPr="007A1DF3" w:rsidRDefault="006A5723" w:rsidP="00B31826">
      <w:pPr>
        <w:spacing w:after="9"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regions</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offer</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favorable</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cond</w:t>
      </w:r>
      <w:r w:rsidRPr="007A1DF3">
        <w:rPr>
          <w:rFonts w:ascii="Times New Roman" w:eastAsia="Sylfaen" w:hAnsi="Times New Roman" w:cs="Times New Roman"/>
          <w:color w:val="000000"/>
          <w:spacing w:val="-3"/>
          <w:w w:val="102"/>
          <w:sz w:val="24"/>
          <w:szCs w:val="24"/>
          <w:lang w:val="en-US"/>
        </w:rPr>
        <w:t>i</w:t>
      </w:r>
      <w:r w:rsidRPr="007A1DF3">
        <w:rPr>
          <w:rFonts w:ascii="Times New Roman" w:eastAsia="Sylfaen" w:hAnsi="Times New Roman" w:cs="Times New Roman"/>
          <w:color w:val="000000"/>
          <w:w w:val="102"/>
          <w:sz w:val="24"/>
          <w:szCs w:val="24"/>
          <w:lang w:val="en-US"/>
        </w:rPr>
        <w:t>tions</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transnational</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organized</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crime</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terro</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ism.</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State-org</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nized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terro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ist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acts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present</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particular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thre</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p>
    <w:p w:rsidR="006A5723" w:rsidRPr="007A1DF3" w:rsidRDefault="006A5723" w:rsidP="00B31826">
      <w:pPr>
        <w:spacing w:after="9"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Considering</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importa</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transit</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role</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potential,</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there</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danger</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could</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be</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used</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illegal</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activities</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such</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trafficking</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trade</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arms,</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components</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weapons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mass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destructio</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narcotic</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human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beings.</w:t>
      </w:r>
    </w:p>
    <w:p w:rsidR="006A5723" w:rsidRPr="007A1DF3" w:rsidRDefault="006A5723" w:rsidP="00B31826">
      <w:pPr>
        <w:spacing w:after="9"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6.</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social</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challenge</w:t>
      </w:r>
      <w:r w:rsidRPr="007A1DF3">
        <w:rPr>
          <w:rFonts w:ascii="Times New Roman" w:eastAsia="Sylfaen" w:hAnsi="Times New Roman" w:cs="Times New Roman"/>
          <w:color w:val="000000"/>
          <w:spacing w:val="1"/>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low</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rate</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long-term</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growth</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challenge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nation</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be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pre</w:t>
      </w:r>
      <w:r w:rsidRPr="007A1DF3">
        <w:rPr>
          <w:rFonts w:ascii="Times New Roman" w:eastAsia="Sylfaen" w:hAnsi="Times New Roman" w:cs="Times New Roman"/>
          <w:color w:val="000000"/>
          <w:spacing w:val="-3"/>
          <w:w w:val="102"/>
          <w:sz w:val="24"/>
          <w:szCs w:val="24"/>
          <w:lang w:val="en-US"/>
        </w:rPr>
        <w:t>p</w:t>
      </w:r>
      <w:r w:rsidRPr="007A1DF3">
        <w:rPr>
          <w:rFonts w:ascii="Times New Roman" w:eastAsia="Sylfaen" w:hAnsi="Times New Roman" w:cs="Times New Roman"/>
          <w:color w:val="000000"/>
          <w:w w:val="102"/>
          <w:sz w:val="24"/>
          <w:szCs w:val="24"/>
          <w:lang w:val="en-US"/>
        </w:rPr>
        <w:t>ared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cope</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6"/>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challenges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generated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renewed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world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crisis.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improv</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ment</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grow</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h</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rate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Insufficient</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growth</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could</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lead</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seve</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e</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reduction</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state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revenues</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drastic</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ri</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e</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unemployme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could</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breed</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social</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tension,</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thus</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threatening</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country’s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developme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stability,</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w:t>
      </w:r>
      <w:r w:rsidRPr="007A1DF3">
        <w:rPr>
          <w:rFonts w:ascii="Times New Roman" w:eastAsia="Sylfaen" w:hAnsi="Times New Roman" w:cs="Times New Roman"/>
          <w:color w:val="000000"/>
          <w:spacing w:val="7"/>
          <w:w w:val="102"/>
          <w:sz w:val="24"/>
          <w:szCs w:val="24"/>
          <w:lang w:val="en-US"/>
        </w:rPr>
        <w:t>t</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nation</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7"/>
          <w:w w:val="102"/>
          <w:sz w:val="24"/>
          <w:szCs w:val="24"/>
          <w:lang w:val="en-US"/>
        </w:rPr>
        <w:t>l</w:t>
      </w:r>
      <w:r w:rsidRPr="007A1DF3">
        <w:rPr>
          <w:rFonts w:ascii="Times New Roman" w:eastAsia="Sylfaen" w:hAnsi="Times New Roman" w:cs="Times New Roman"/>
          <w:color w:val="000000"/>
          <w:w w:val="102"/>
          <w:sz w:val="24"/>
          <w:szCs w:val="24"/>
          <w:lang w:val="en-US"/>
        </w:rPr>
        <w:t>ong-term</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6"/>
          <w:w w:val="102"/>
          <w:sz w:val="24"/>
          <w:szCs w:val="24"/>
          <w:lang w:val="en-US"/>
        </w:rPr>
        <w:t>r</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importa</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maintain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increase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compe</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itiveness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3"/>
          <w:w w:val="102"/>
          <w:sz w:val="24"/>
          <w:szCs w:val="24"/>
          <w:lang w:val="en-US"/>
        </w:rPr>
        <w:t>g</w:t>
      </w:r>
      <w:r w:rsidRPr="007A1DF3">
        <w:rPr>
          <w:rFonts w:ascii="Times New Roman" w:eastAsia="Sylfaen" w:hAnsi="Times New Roman" w:cs="Times New Roman"/>
          <w:color w:val="000000"/>
          <w:w w:val="102"/>
          <w:sz w:val="24"/>
          <w:szCs w:val="24"/>
          <w:lang w:val="en-US"/>
        </w:rPr>
        <w:t>ia’s</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citizens.</w:t>
      </w:r>
    </w:p>
    <w:p w:rsidR="006A5723" w:rsidRPr="007A1DF3" w:rsidRDefault="006A5723" w:rsidP="00B31826">
      <w:pPr>
        <w:spacing w:after="11"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7.</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challenges:</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Strengtheni</w:t>
      </w:r>
      <w:r w:rsidRPr="007A1DF3">
        <w:rPr>
          <w:rFonts w:ascii="Times New Roman" w:eastAsia="Sylfaen" w:hAnsi="Times New Roman" w:cs="Times New Roman"/>
          <w:color w:val="000000"/>
          <w:spacing w:val="-3"/>
          <w:w w:val="102"/>
          <w:sz w:val="24"/>
          <w:szCs w:val="24"/>
          <w:lang w:val="en-US"/>
        </w:rPr>
        <w:t>n</w:t>
      </w:r>
      <w:r w:rsidRPr="007A1DF3">
        <w:rPr>
          <w:rFonts w:ascii="Times New Roman" w:eastAsia="Sylfaen" w:hAnsi="Times New Roman" w:cs="Times New Roman"/>
          <w:color w:val="000000"/>
          <w:w w:val="102"/>
          <w:sz w:val="24"/>
          <w:szCs w:val="24"/>
          <w:lang w:val="en-US"/>
        </w:rPr>
        <w:t>g</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independence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his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3"/>
          <w:w w:val="102"/>
          <w:sz w:val="24"/>
          <w:szCs w:val="24"/>
          <w:lang w:val="en-US"/>
        </w:rPr>
        <w:t>p</w:t>
      </w:r>
      <w:r w:rsidRPr="007A1DF3">
        <w:rPr>
          <w:rFonts w:ascii="Times New Roman" w:eastAsia="Sylfaen" w:hAnsi="Times New Roman" w:cs="Times New Roman"/>
          <w:color w:val="000000"/>
          <w:w w:val="102"/>
          <w:sz w:val="24"/>
          <w:szCs w:val="24"/>
          <w:lang w:val="en-US"/>
        </w:rPr>
        <w:t>urpose,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crucial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diversify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3"/>
          <w:w w:val="102"/>
          <w:sz w:val="24"/>
          <w:szCs w:val="24"/>
          <w:lang w:val="en-US"/>
        </w:rPr>
        <w:t>o</w:t>
      </w:r>
      <w:r w:rsidRPr="007A1DF3">
        <w:rPr>
          <w:rFonts w:ascii="Times New Roman" w:eastAsia="Sylfaen" w:hAnsi="Times New Roman" w:cs="Times New Roman"/>
          <w:color w:val="000000"/>
          <w:w w:val="102"/>
          <w:sz w:val="24"/>
          <w:szCs w:val="24"/>
          <w:lang w:val="en-US"/>
        </w:rPr>
        <w:t>urces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energ</w:t>
      </w:r>
      <w:r w:rsidRPr="007A1DF3">
        <w:rPr>
          <w:rFonts w:ascii="Times New Roman" w:eastAsia="Sylfaen" w:hAnsi="Times New Roman" w:cs="Times New Roman"/>
          <w:color w:val="000000"/>
          <w:spacing w:val="-6"/>
          <w:w w:val="102"/>
          <w:sz w:val="24"/>
          <w:szCs w:val="24"/>
          <w:lang w:val="en-US"/>
        </w:rPr>
        <w:t>y</w:t>
      </w:r>
      <w:r w:rsidRPr="007A1DF3">
        <w:rPr>
          <w:rFonts w:ascii="Times New Roman" w:eastAsia="Sylfaen" w:hAnsi="Times New Roman" w:cs="Times New Roman"/>
          <w:color w:val="000000"/>
          <w:w w:val="102"/>
          <w:sz w:val="24"/>
          <w:szCs w:val="24"/>
          <w:lang w:val="en-US"/>
        </w:rPr>
        <w:t>.</w:t>
      </w:r>
    </w:p>
    <w:p w:rsidR="006A5723" w:rsidRPr="007A1DF3" w:rsidRDefault="006A5723" w:rsidP="00B31826">
      <w:pPr>
        <w:spacing w:after="11"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clean</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sources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creation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req</w:t>
      </w:r>
      <w:r w:rsidRPr="007A1DF3">
        <w:rPr>
          <w:rFonts w:ascii="Times New Roman" w:eastAsia="Sylfaen" w:hAnsi="Times New Roman" w:cs="Times New Roman"/>
          <w:color w:val="000000"/>
          <w:spacing w:val="-4"/>
          <w:w w:val="102"/>
          <w:sz w:val="24"/>
          <w:szCs w:val="24"/>
          <w:lang w:val="en-US"/>
        </w:rPr>
        <w:t>u</w:t>
      </w:r>
      <w:r w:rsidRPr="007A1DF3">
        <w:rPr>
          <w:rFonts w:ascii="Times New Roman" w:eastAsia="Sylfaen" w:hAnsi="Times New Roman" w:cs="Times New Roman"/>
          <w:color w:val="000000"/>
          <w:w w:val="102"/>
          <w:sz w:val="24"/>
          <w:szCs w:val="24"/>
          <w:lang w:val="en-US"/>
        </w:rPr>
        <w:t>ired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infrastructure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securi</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p>
    <w:p w:rsidR="006A5723" w:rsidRPr="007A1DF3" w:rsidRDefault="006A5723" w:rsidP="00B31826">
      <w:pPr>
        <w:spacing w:after="9"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color w:val="000000"/>
          <w:w w:val="102"/>
          <w:sz w:val="24"/>
          <w:szCs w:val="24"/>
          <w:lang w:val="en-US"/>
        </w:rPr>
      </w:pPr>
      <w:r w:rsidRPr="007A1DF3">
        <w:rPr>
          <w:rFonts w:ascii="Times New Roman" w:eastAsia="Sylfaen" w:hAnsi="Times New Roman" w:cs="Times New Roman"/>
          <w:color w:val="000000"/>
          <w:w w:val="102"/>
          <w:sz w:val="24"/>
          <w:szCs w:val="24"/>
          <w:lang w:val="en-US"/>
        </w:rPr>
        <w:t>8.</w:t>
      </w:r>
      <w:r w:rsidR="00E51554" w:rsidRPr="00E51554">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Cyber</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threats:</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dependency</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critical</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infrastructure</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information</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technologies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increases,</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challenges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rela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ed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protection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cyber</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pace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growin</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During</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2008</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Russian-Geor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ian</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war,</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deration</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co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ducted</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large-sc</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le</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cyber-attack</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parallel</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ground,</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air,</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naval</w:t>
      </w:r>
      <w:r w:rsidRPr="007A1DF3">
        <w:rPr>
          <w:rFonts w:ascii="Times New Roman" w:eastAsia="Sylfaen" w:hAnsi="Times New Roman" w:cs="Times New Roman"/>
          <w:color w:val="000000"/>
          <w:spacing w:val="41"/>
          <w:sz w:val="24"/>
          <w:szCs w:val="24"/>
          <w:lang w:val="en-US"/>
        </w:rPr>
        <w:t xml:space="preserve"> </w:t>
      </w:r>
      <w:r w:rsidR="00E106FD" w:rsidRPr="007A1DF3">
        <w:rPr>
          <w:rFonts w:ascii="Times New Roman" w:eastAsia="Sylfaen" w:hAnsi="Times New Roman" w:cs="Times New Roman"/>
          <w:color w:val="000000"/>
          <w:w w:val="102"/>
          <w:sz w:val="24"/>
          <w:szCs w:val="24"/>
          <w:lang w:val="en-US"/>
        </w:rPr>
        <w:t>attacks</w:t>
      </w:r>
      <w:r w:rsidR="00E106FD" w:rsidRPr="00E106FD">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attacks</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showed</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prote</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cyber</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pace</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f</w:t>
      </w:r>
      <w:r w:rsidRPr="007A1DF3">
        <w:rPr>
          <w:rFonts w:ascii="Times New Roman" w:eastAsia="Sylfaen" w:hAnsi="Times New Roman" w:cs="Times New Roman"/>
          <w:color w:val="000000"/>
          <w:w w:val="102"/>
          <w:sz w:val="24"/>
          <w:szCs w:val="24"/>
          <w:lang w:val="en-US"/>
        </w:rPr>
        <w:t>or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sec</w:t>
      </w:r>
      <w:r w:rsidRPr="007A1DF3">
        <w:rPr>
          <w:rFonts w:ascii="Times New Roman" w:eastAsia="Sylfaen" w:hAnsi="Times New Roman" w:cs="Times New Roman"/>
          <w:color w:val="000000"/>
          <w:spacing w:val="-4"/>
          <w:w w:val="102"/>
          <w:sz w:val="24"/>
          <w:szCs w:val="24"/>
          <w:lang w:val="en-US"/>
        </w:rPr>
        <w:t>u</w:t>
      </w:r>
      <w:r w:rsidRPr="007A1DF3">
        <w:rPr>
          <w:rFonts w:ascii="Times New Roman" w:eastAsia="Sylfaen" w:hAnsi="Times New Roman" w:cs="Times New Roman"/>
          <w:color w:val="000000"/>
          <w:w w:val="102"/>
          <w:sz w:val="24"/>
          <w:szCs w:val="24"/>
          <w:lang w:val="en-US"/>
        </w:rPr>
        <w:t>rity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land,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maritime,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air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defenses.</w:t>
      </w: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9.</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Environmental</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challenges:</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Natural</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processes</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man-made</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crises</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might</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threaten</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natural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envir</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nment,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4"/>
          <w:w w:val="102"/>
          <w:sz w:val="24"/>
          <w:szCs w:val="24"/>
          <w:lang w:val="en-US"/>
        </w:rPr>
        <w:t>b</w:t>
      </w:r>
      <w:r w:rsidRPr="007A1DF3">
        <w:rPr>
          <w:rFonts w:ascii="Times New Roman" w:eastAsia="Sylfaen" w:hAnsi="Times New Roman" w:cs="Times New Roman"/>
          <w:color w:val="000000"/>
          <w:w w:val="102"/>
          <w:sz w:val="24"/>
          <w:szCs w:val="24"/>
          <w:lang w:val="en-US"/>
        </w:rPr>
        <w:t>io-diversit</w:t>
      </w:r>
      <w:r w:rsidRPr="007A1DF3">
        <w:rPr>
          <w:rFonts w:ascii="Times New Roman" w:eastAsia="Sylfaen" w:hAnsi="Times New Roman" w:cs="Times New Roman"/>
          <w:color w:val="000000"/>
          <w:spacing w:val="-5"/>
          <w:w w:val="102"/>
          <w:sz w:val="24"/>
          <w:szCs w:val="24"/>
          <w:lang w:val="en-US"/>
        </w:rPr>
        <w:t>y</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well-being</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citizens.</w:t>
      </w:r>
    </w:p>
    <w:p w:rsidR="006A5723" w:rsidRPr="007A1DF3" w:rsidRDefault="006A5723" w:rsidP="00B31826">
      <w:pPr>
        <w:spacing w:after="9"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concerned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environmental</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damage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caused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Federation’s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occupation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territo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ies—particularly</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Abkhazia,</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connec</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preparations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2014</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Winter</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Olympic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Games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Sochi.</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7"/>
          <w:w w:val="102"/>
          <w:sz w:val="24"/>
          <w:szCs w:val="24"/>
          <w:lang w:val="en-US"/>
        </w:rPr>
        <w:t>G</w:t>
      </w:r>
      <w:r w:rsidRPr="007A1DF3">
        <w:rPr>
          <w:rFonts w:ascii="Times New Roman" w:eastAsia="Sylfaen" w:hAnsi="Times New Roman" w:cs="Times New Roman"/>
          <w:color w:val="000000"/>
          <w:w w:val="102"/>
          <w:sz w:val="24"/>
          <w:szCs w:val="24"/>
          <w:lang w:val="en-US"/>
        </w:rPr>
        <w:t>overnme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coopera</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communit</w:t>
      </w:r>
      <w:r w:rsidRPr="007A1DF3">
        <w:rPr>
          <w:rFonts w:ascii="Times New Roman" w:eastAsia="Sylfaen" w:hAnsi="Times New Roman" w:cs="Times New Roman"/>
          <w:color w:val="000000"/>
          <w:spacing w:val="-4"/>
          <w:w w:val="102"/>
          <w:sz w:val="24"/>
          <w:szCs w:val="24"/>
          <w:lang w:val="en-US"/>
        </w:rPr>
        <w:t>y</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take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measures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pr</w:t>
      </w:r>
      <w:r w:rsidRPr="007A1DF3">
        <w:rPr>
          <w:rFonts w:ascii="Times New Roman" w:eastAsia="Sylfaen" w:hAnsi="Times New Roman" w:cs="Times New Roman"/>
          <w:color w:val="000000"/>
          <w:spacing w:val="-3"/>
          <w:w w:val="102"/>
          <w:sz w:val="24"/>
          <w:szCs w:val="24"/>
          <w:lang w:val="en-US"/>
        </w:rPr>
        <w:t>e</w:t>
      </w:r>
      <w:r w:rsidRPr="007A1DF3">
        <w:rPr>
          <w:rFonts w:ascii="Times New Roman" w:eastAsia="Sylfaen" w:hAnsi="Times New Roman" w:cs="Times New Roman"/>
          <w:color w:val="000000"/>
          <w:w w:val="102"/>
          <w:sz w:val="24"/>
          <w:szCs w:val="24"/>
          <w:lang w:val="en-US"/>
        </w:rPr>
        <w:t>vent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ille</w:t>
      </w:r>
      <w:r w:rsidRPr="007A1DF3">
        <w:rPr>
          <w:rFonts w:ascii="Times New Roman" w:eastAsia="Sylfaen" w:hAnsi="Times New Roman" w:cs="Times New Roman"/>
          <w:color w:val="000000"/>
          <w:spacing w:val="5"/>
          <w:w w:val="102"/>
          <w:sz w:val="24"/>
          <w:szCs w:val="24"/>
          <w:lang w:val="en-US"/>
        </w:rPr>
        <w:t>g</w:t>
      </w:r>
      <w:r w:rsidRPr="007A1DF3">
        <w:rPr>
          <w:rFonts w:ascii="Times New Roman" w:eastAsia="Sylfaen" w:hAnsi="Times New Roman" w:cs="Times New Roman"/>
          <w:color w:val="000000"/>
          <w:w w:val="102"/>
          <w:sz w:val="24"/>
          <w:szCs w:val="24"/>
          <w:lang w:val="en-US"/>
        </w:rPr>
        <w:t>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extraction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construc</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materials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timber,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subseque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transportation</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Russia,</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which</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might</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cause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environmental</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disaster</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Black</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Sea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shor</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w:t>
      </w:r>
    </w:p>
    <w:p w:rsidR="006A5723" w:rsidRPr="007A1DF3" w:rsidRDefault="006A5723" w:rsidP="00B31826">
      <w:pPr>
        <w:spacing w:after="14"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lastRenderedPageBreak/>
        <w:t>10.</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Demographic</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challenges:</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Impro</w:t>
      </w:r>
      <w:r w:rsidRPr="007A1DF3">
        <w:rPr>
          <w:rFonts w:ascii="Times New Roman" w:eastAsia="Sylfaen" w:hAnsi="Times New Roman" w:cs="Times New Roman"/>
          <w:color w:val="000000"/>
          <w:spacing w:val="-4"/>
          <w:w w:val="102"/>
          <w:sz w:val="24"/>
          <w:szCs w:val="24"/>
          <w:lang w:val="en-US"/>
        </w:rPr>
        <w:t>v</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demographic</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situa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ountry’s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noteworthy</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compared</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ea</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lier</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years,</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both</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spacing w:val="-4"/>
          <w:w w:val="102"/>
          <w:sz w:val="24"/>
          <w:szCs w:val="24"/>
          <w:lang w:val="en-US"/>
        </w:rPr>
        <w:t>b</w:t>
      </w:r>
      <w:r w:rsidRPr="007A1DF3">
        <w:rPr>
          <w:rFonts w:ascii="Times New Roman" w:eastAsia="Sylfaen" w:hAnsi="Times New Roman" w:cs="Times New Roman"/>
          <w:color w:val="000000"/>
          <w:w w:val="102"/>
          <w:sz w:val="24"/>
          <w:szCs w:val="24"/>
          <w:lang w:val="en-US"/>
        </w:rPr>
        <w:t>irth</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rate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return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emigrants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6"/>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have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accele</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ated.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Maintaining</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positive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dyn</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mic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challenge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p>
    <w:p w:rsidR="006A5723" w:rsidRPr="007A1DF3" w:rsidRDefault="006A5723" w:rsidP="00B31826">
      <w:pPr>
        <w:spacing w:after="10"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attempts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Federa</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chang</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artificially</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illegally,</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demographic</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balance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occupi</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settling</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citizens</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there</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under</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favor</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ble</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conditions</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pose</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challenge</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Moreover,</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such</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policies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pose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dangers</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Abkhaz</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ident</w:t>
      </w:r>
      <w:r w:rsidRPr="007A1DF3">
        <w:rPr>
          <w:rFonts w:ascii="Times New Roman" w:eastAsia="Sylfaen" w:hAnsi="Times New Roman" w:cs="Times New Roman"/>
          <w:color w:val="000000"/>
          <w:spacing w:val="-3"/>
          <w:w w:val="102"/>
          <w:sz w:val="24"/>
          <w:szCs w:val="24"/>
          <w:lang w:val="en-US"/>
        </w:rPr>
        <w:t>i</w:t>
      </w:r>
      <w:r w:rsidRPr="007A1DF3">
        <w:rPr>
          <w:rFonts w:ascii="Times New Roman" w:eastAsia="Sylfaen" w:hAnsi="Times New Roman" w:cs="Times New Roman"/>
          <w:color w:val="000000"/>
          <w:w w:val="102"/>
          <w:sz w:val="24"/>
          <w:szCs w:val="24"/>
          <w:lang w:val="en-US"/>
        </w:rPr>
        <w:t>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well.</w:t>
      </w:r>
    </w:p>
    <w:p w:rsidR="006A5723" w:rsidRPr="007A1DF3" w:rsidRDefault="006A5723" w:rsidP="00B31826">
      <w:pPr>
        <w:spacing w:after="9"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11.</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Challenges</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civic</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integration:</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Civic</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integration</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requires</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establishme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cond</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tions</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which</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citizens</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can</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learn</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language,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thus</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facilitating</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full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participation</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nation’s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po</w:t>
      </w:r>
      <w:r w:rsidRPr="007A1DF3">
        <w:rPr>
          <w:rFonts w:ascii="Times New Roman" w:eastAsia="Sylfaen" w:hAnsi="Times New Roman" w:cs="Times New Roman"/>
          <w:color w:val="000000"/>
          <w:spacing w:val="-5"/>
          <w:w w:val="102"/>
          <w:sz w:val="24"/>
          <w:szCs w:val="24"/>
          <w:lang w:val="en-US"/>
        </w:rPr>
        <w:t>l</w:t>
      </w:r>
      <w:r w:rsidRPr="007A1DF3">
        <w:rPr>
          <w:rFonts w:ascii="Times New Roman" w:eastAsia="Sylfaen" w:hAnsi="Times New Roman" w:cs="Times New Roman"/>
          <w:color w:val="000000"/>
          <w:w w:val="102"/>
          <w:sz w:val="24"/>
          <w:szCs w:val="24"/>
          <w:lang w:val="en-US"/>
        </w:rPr>
        <w:t>itical,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econ</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mic,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social,</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cu</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tural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life.</w:t>
      </w:r>
    </w:p>
    <w:p w:rsidR="006A5723" w:rsidRPr="007A1DF3" w:rsidRDefault="006A5723" w:rsidP="00B31826">
      <w:pPr>
        <w:spacing w:after="16" w:line="180" w:lineRule="exact"/>
        <w:ind w:right="16"/>
        <w:jc w:val="both"/>
        <w:rPr>
          <w:rFonts w:ascii="Times New Roman" w:eastAsia="Sylfaen" w:hAnsi="Times New Roman" w:cs="Times New Roman"/>
          <w:w w:val="102"/>
          <w:sz w:val="24"/>
          <w:szCs w:val="24"/>
          <w:lang w:val="en-US"/>
        </w:rPr>
      </w:pPr>
    </w:p>
    <w:p w:rsidR="006A5723" w:rsidRPr="007A1DF3" w:rsidRDefault="006A5723" w:rsidP="00B31826">
      <w:pPr>
        <w:spacing w:after="0"/>
        <w:ind w:right="16"/>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12.</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Destruction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or</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damage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cultural</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heritage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monument</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protection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monuments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inked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country’s</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cultural</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heritage</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conc</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rned</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about</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intentional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damage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cultural</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her</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tage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monuments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occupi</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Another</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issue</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protection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monuments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link</w:t>
      </w:r>
      <w:r w:rsidRPr="007A1DF3">
        <w:rPr>
          <w:rFonts w:ascii="Times New Roman" w:eastAsia="Sylfaen" w:hAnsi="Times New Roman" w:cs="Times New Roman"/>
          <w:color w:val="000000"/>
          <w:spacing w:val="-3"/>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country’s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cultural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heritage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located</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outside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p>
    <w:p w:rsidR="006A5723" w:rsidRPr="007A1DF3" w:rsidRDefault="006A5723" w:rsidP="00B31826">
      <w:pPr>
        <w:spacing w:after="0" w:line="240" w:lineRule="exact"/>
        <w:ind w:right="16"/>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5" w:line="20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auto"/>
        <w:ind w:left="8894" w:right="-20"/>
        <w:rPr>
          <w:rFonts w:ascii="Times New Roman" w:eastAsia="Calibri" w:hAnsi="Times New Roman" w:cs="Times New Roman"/>
          <w:color w:val="000000"/>
          <w:w w:val="102"/>
          <w:sz w:val="24"/>
          <w:szCs w:val="24"/>
          <w:lang w:val="en-US"/>
        </w:rPr>
      </w:pPr>
    </w:p>
    <w:p w:rsidR="006A5723" w:rsidRPr="007A1DF3" w:rsidRDefault="006A5723" w:rsidP="006A5723">
      <w:pPr>
        <w:rPr>
          <w:rFonts w:ascii="Times New Roman" w:hAnsi="Times New Roman" w:cs="Times New Roman"/>
          <w:sz w:val="24"/>
          <w:szCs w:val="24"/>
          <w:lang w:val="en-US"/>
        </w:rPr>
        <w:sectPr w:rsidR="006A5723" w:rsidRPr="007A1DF3">
          <w:pgSz w:w="11906" w:h="16838"/>
          <w:pgMar w:top="1134" w:right="850" w:bottom="1134" w:left="1401" w:header="720" w:footer="720" w:gutter="0"/>
          <w:cols w:space="720"/>
          <w:docGrid w:linePitch="600" w:charSpace="36864"/>
        </w:sectPr>
      </w:pPr>
    </w:p>
    <w:p w:rsidR="006A5723" w:rsidRPr="007A1DF3" w:rsidRDefault="006A5723" w:rsidP="006A5723">
      <w:pPr>
        <w:spacing w:after="0" w:line="240" w:lineRule="exact"/>
        <w:rPr>
          <w:rFonts w:ascii="Times New Roman" w:hAnsi="Times New Roman" w:cs="Times New Roman"/>
          <w:sz w:val="24"/>
          <w:szCs w:val="24"/>
          <w:lang w:val="en-US"/>
        </w:rPr>
      </w:pPr>
      <w:r w:rsidRPr="007A1DF3">
        <w:rPr>
          <w:rFonts w:ascii="Times New Roman" w:hAnsi="Times New Roman" w:cs="Times New Roman"/>
          <w:noProof/>
          <w:sz w:val="24"/>
          <w:szCs w:val="24"/>
        </w:rPr>
        <w:lastRenderedPageBreak/>
        <mc:AlternateContent>
          <mc:Choice Requires="wps">
            <w:drawing>
              <wp:anchor distT="0" distB="0" distL="114300" distR="114300" simplePos="0" relativeHeight="251660288" behindDoc="1" locked="0" layoutInCell="1" allowOverlap="1" wp14:anchorId="5B278D25" wp14:editId="175EB6C9">
                <wp:simplePos x="0" y="0"/>
                <wp:positionH relativeFrom="page">
                  <wp:posOffset>871855</wp:posOffset>
                </wp:positionH>
                <wp:positionV relativeFrom="page">
                  <wp:posOffset>1629410</wp:posOffset>
                </wp:positionV>
                <wp:extent cx="5821680" cy="635"/>
                <wp:effectExtent l="14605" t="10160" r="12065" b="1778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635"/>
                        </a:xfrm>
                        <a:custGeom>
                          <a:avLst/>
                          <a:gdLst>
                            <a:gd name="G0" fmla="+- 1 0 0"/>
                            <a:gd name="G1" fmla="+- 1 0 0"/>
                            <a:gd name="T0" fmla="*/ 0 w 5821680"/>
                            <a:gd name="T1" fmla="*/ 5821680 w 5821680"/>
                            <a:gd name="T2" fmla="*/ 0 w 5821680"/>
                            <a:gd name="T3" fmla="*/ 5821680 w 5821680"/>
                          </a:gdLst>
                          <a:ahLst/>
                          <a:cxnLst>
                            <a:cxn ang="0">
                              <a:pos x="T0" y="0"/>
                            </a:cxn>
                            <a:cxn ang="0">
                              <a:pos x="T1" y="0"/>
                            </a:cxn>
                          </a:cxnLst>
                          <a:rect l="T2" t="0" r="T3" b="0"/>
                          <a:pathLst>
                            <a:path w="5821680">
                              <a:moveTo>
                                <a:pt x="0" y="0"/>
                              </a:moveTo>
                              <a:lnTo>
                                <a:pt x="5821680" y="0"/>
                              </a:lnTo>
                            </a:path>
                          </a:pathLst>
                        </a:custGeom>
                        <a:noFill/>
                        <a:ln w="1836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D0873A" id="Полилиния 1" o:spid="_x0000_s1026" style="position:absolute;margin-left:68.65pt;margin-top:128.3pt;width:458.4pt;height:.0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582168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" path="m,l5821680,e" filled="f" strokeweight=".51mm">
                <v:path o:connecttype="custom" o:connectlocs="0,0;5821680,0" o:connectangles="0,0" textboxrect="0,0,5821680,0"/>
                <w10:wrap anchorx="page" anchory="page"/>
              </v:shape>
            </w:pict>
          </mc:Fallback>
        </mc:AlternateContent>
      </w:r>
    </w:p>
    <w:p w:rsidR="006A5723" w:rsidRPr="007A1DF3" w:rsidRDefault="006A5723" w:rsidP="006A5723">
      <w:pPr>
        <w:spacing w:after="0" w:line="240" w:lineRule="exact"/>
        <w:rPr>
          <w:rFonts w:ascii="Times New Roman" w:hAnsi="Times New Roman" w:cs="Times New Roman"/>
          <w:sz w:val="24"/>
          <w:szCs w:val="24"/>
          <w:lang w:val="en-US"/>
        </w:rPr>
      </w:pPr>
    </w:p>
    <w:p w:rsidR="006A5723" w:rsidRPr="007A1DF3" w:rsidRDefault="006A5723" w:rsidP="006A5723">
      <w:pPr>
        <w:spacing w:after="0" w:line="240" w:lineRule="exact"/>
        <w:rPr>
          <w:rFonts w:ascii="Times New Roman" w:hAnsi="Times New Roman" w:cs="Times New Roman"/>
          <w:sz w:val="24"/>
          <w:szCs w:val="24"/>
          <w:lang w:val="en-US"/>
        </w:rPr>
      </w:pPr>
    </w:p>
    <w:p w:rsidR="006A5723" w:rsidRPr="007A1DF3" w:rsidRDefault="006A5723" w:rsidP="006A5723">
      <w:pPr>
        <w:spacing w:after="0" w:line="240" w:lineRule="auto"/>
        <w:ind w:left="2460" w:right="-20"/>
        <w:rPr>
          <w:rFonts w:ascii="Times New Roman" w:eastAsia="Sylfaen" w:hAnsi="Times New Roman" w:cs="Times New Roman"/>
          <w:w w:val="101"/>
          <w:sz w:val="24"/>
          <w:szCs w:val="24"/>
          <w:lang w:val="en-US"/>
        </w:rPr>
      </w:pPr>
      <w:r w:rsidRPr="007A1DF3">
        <w:rPr>
          <w:rFonts w:ascii="Times New Roman" w:eastAsia="Sylfaen" w:hAnsi="Times New Roman" w:cs="Times New Roman"/>
          <w:color w:val="000000"/>
          <w:w w:val="101"/>
          <w:sz w:val="24"/>
          <w:szCs w:val="24"/>
          <w:lang w:val="en-US"/>
        </w:rPr>
        <w:t>Priorities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1"/>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1"/>
          <w:sz w:val="24"/>
          <w:szCs w:val="24"/>
          <w:lang w:val="en-US"/>
        </w:rPr>
        <w:t>National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1"/>
          <w:sz w:val="24"/>
          <w:szCs w:val="24"/>
          <w:lang w:val="en-US"/>
        </w:rPr>
        <w:t>Security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1"/>
          <w:sz w:val="24"/>
          <w:szCs w:val="24"/>
          <w:lang w:val="en-US"/>
        </w:rPr>
        <w:t>Policy</w:t>
      </w:r>
    </w:p>
    <w:p w:rsidR="006A5723" w:rsidRPr="007A1DF3" w:rsidRDefault="006A5723" w:rsidP="006A5723">
      <w:pPr>
        <w:spacing w:after="61" w:line="240" w:lineRule="exact"/>
        <w:rPr>
          <w:rFonts w:ascii="Times New Roman" w:eastAsia="Sylfaen" w:hAnsi="Times New Roman" w:cs="Times New Roman"/>
          <w:w w:val="101"/>
          <w:sz w:val="24"/>
          <w:szCs w:val="24"/>
          <w:lang w:val="en-US"/>
        </w:rPr>
      </w:pPr>
    </w:p>
    <w:p w:rsidR="006A5723" w:rsidRPr="007A1DF3" w:rsidRDefault="006A5723" w:rsidP="006A5723">
      <w:pPr>
        <w:spacing w:after="0" w:line="240" w:lineRule="auto"/>
        <w:ind w:right="-20"/>
        <w:rPr>
          <w:rFonts w:ascii="Times New Roman" w:eastAsia="Sylfaen" w:hAnsi="Times New Roman" w:cs="Times New Roman"/>
          <w:color w:val="000000"/>
          <w:w w:val="102"/>
          <w:sz w:val="24"/>
          <w:szCs w:val="24"/>
          <w:lang w:val="en-US"/>
        </w:rPr>
      </w:pPr>
    </w:p>
    <w:p w:rsidR="006A5723" w:rsidRPr="007A1DF3" w:rsidRDefault="006A5723" w:rsidP="00B31826">
      <w:pPr>
        <w:tabs>
          <w:tab w:val="left" w:pos="8931"/>
        </w:tabs>
        <w:spacing w:after="0" w:line="240" w:lineRule="auto"/>
        <w:ind w:right="-20"/>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1.</w:t>
      </w:r>
      <w:r w:rsidR="002A52E3" w:rsidRPr="002A52E3">
        <w:rPr>
          <w:rFonts w:ascii="Times New Roman" w:eastAsia="Sylfaen" w:hAnsi="Times New Roman" w:cs="Times New Roman"/>
          <w:color w:val="000000"/>
          <w:w w:val="102"/>
          <w:sz w:val="24"/>
          <w:szCs w:val="24"/>
          <w:lang w:val="en-US"/>
        </w:rPr>
        <w:t xml:space="preserve"> </w:t>
      </w:r>
      <w:r w:rsidRPr="007A1DF3">
        <w:rPr>
          <w:rFonts w:ascii="Times New Roman" w:eastAsia="Sylfaen" w:hAnsi="Times New Roman" w:cs="Times New Roman"/>
          <w:color w:val="000000"/>
          <w:w w:val="102"/>
          <w:sz w:val="24"/>
          <w:szCs w:val="24"/>
          <w:lang w:val="en-US"/>
        </w:rPr>
        <w:t>End</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ng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6"/>
          <w:w w:val="102"/>
          <w:sz w:val="24"/>
          <w:szCs w:val="24"/>
          <w:lang w:val="en-US"/>
        </w:rPr>
        <w:t>o</w:t>
      </w:r>
      <w:r w:rsidRPr="007A1DF3">
        <w:rPr>
          <w:rFonts w:ascii="Times New Roman" w:eastAsia="Sylfaen" w:hAnsi="Times New Roman" w:cs="Times New Roman"/>
          <w:color w:val="000000"/>
          <w:w w:val="102"/>
          <w:sz w:val="24"/>
          <w:szCs w:val="24"/>
          <w:lang w:val="en-US"/>
        </w:rPr>
        <w:t>ccupat</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w w:val="101"/>
          <w:sz w:val="24"/>
          <w:szCs w:val="24"/>
          <w:lang w:val="en-US"/>
        </w:rPr>
        <w:t>’</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terr</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tor</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es;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w w:val="101"/>
          <w:sz w:val="24"/>
          <w:szCs w:val="24"/>
          <w:lang w:val="en-US"/>
        </w:rPr>
        <w:t>l</w:t>
      </w:r>
      <w:r w:rsidRPr="007A1DF3">
        <w:rPr>
          <w:rFonts w:ascii="Times New Roman" w:eastAsia="Sylfaen" w:hAnsi="Times New Roman" w:cs="Times New Roman"/>
          <w:color w:val="000000"/>
          <w:w w:val="102"/>
          <w:sz w:val="24"/>
          <w:szCs w:val="24"/>
          <w:lang w:val="en-US"/>
        </w:rPr>
        <w:t>at</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ons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w</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th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uss</w:t>
      </w:r>
      <w:r w:rsidRPr="007A1DF3">
        <w:rPr>
          <w:rFonts w:ascii="Times New Roman" w:eastAsia="Sylfaen" w:hAnsi="Times New Roman" w:cs="Times New Roman"/>
          <w:color w:val="000000"/>
          <w:spacing w:val="-4"/>
          <w:w w:val="101"/>
          <w:sz w:val="24"/>
          <w:szCs w:val="24"/>
          <w:lang w:val="en-US"/>
        </w:rPr>
        <w:t>i</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1"/>
          <w:sz w:val="24"/>
          <w:szCs w:val="24"/>
          <w:lang w:val="en-US"/>
        </w:rPr>
        <w:t>F</w:t>
      </w:r>
      <w:r w:rsidRPr="007A1DF3">
        <w:rPr>
          <w:rFonts w:ascii="Times New Roman" w:eastAsia="Sylfaen" w:hAnsi="Times New Roman" w:cs="Times New Roman"/>
          <w:color w:val="000000"/>
          <w:w w:val="102"/>
          <w:sz w:val="24"/>
          <w:szCs w:val="24"/>
          <w:lang w:val="en-US"/>
        </w:rPr>
        <w:t>ederat</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on.</w:t>
      </w:r>
    </w:p>
    <w:p w:rsidR="006A5723" w:rsidRPr="007A1DF3" w:rsidRDefault="006A5723" w:rsidP="00B31826">
      <w:pPr>
        <w:tabs>
          <w:tab w:val="left" w:pos="8931"/>
        </w:tabs>
        <w:spacing w:after="2" w:line="240" w:lineRule="exact"/>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1.1.</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En</w:t>
      </w:r>
      <w:r w:rsidRPr="007A1DF3">
        <w:rPr>
          <w:rFonts w:ascii="Times New Roman" w:eastAsia="Sylfaen" w:hAnsi="Times New Roman" w:cs="Times New Roman"/>
          <w:color w:val="000000"/>
          <w:spacing w:val="-5"/>
          <w:w w:val="102"/>
          <w:sz w:val="24"/>
          <w:szCs w:val="24"/>
          <w:lang w:val="en-US"/>
        </w:rPr>
        <w:t>d</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occupation:</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En</w:t>
      </w:r>
      <w:r w:rsidRPr="007A1DF3">
        <w:rPr>
          <w:rFonts w:ascii="Times New Roman" w:eastAsia="Sylfaen" w:hAnsi="Times New Roman" w:cs="Times New Roman"/>
          <w:color w:val="000000"/>
          <w:spacing w:val="-4"/>
          <w:w w:val="102"/>
          <w:sz w:val="24"/>
          <w:szCs w:val="24"/>
          <w:lang w:val="en-US"/>
        </w:rPr>
        <w:t>d</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occupation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territorie</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reintegration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people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living</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rest</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ration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sovereignty</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whole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territory</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country</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most</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priorities</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country’s</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securi</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policy.</w:t>
      </w:r>
    </w:p>
    <w:p w:rsidR="006A5723" w:rsidRPr="007A1DF3" w:rsidRDefault="006A5723" w:rsidP="00B31826">
      <w:pPr>
        <w:tabs>
          <w:tab w:val="left" w:pos="8931"/>
        </w:tabs>
        <w:spacing w:after="10" w:line="180" w:lineRule="exact"/>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 w:val="left" w:pos="9072"/>
          <w:tab w:val="left" w:pos="9355"/>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Government</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determined</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take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timely</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effect</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ve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steps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toward</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de-occupation</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th</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ough</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peaceful</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mean</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based</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principles</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law.</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rema</w:t>
      </w:r>
      <w:r w:rsidRPr="007A1DF3">
        <w:rPr>
          <w:rFonts w:ascii="Times New Roman" w:eastAsia="Sylfaen" w:hAnsi="Times New Roman" w:cs="Times New Roman"/>
          <w:color w:val="000000"/>
          <w:spacing w:val="6"/>
          <w:w w:val="102"/>
          <w:sz w:val="24"/>
          <w:szCs w:val="24"/>
          <w:lang w:val="en-US"/>
        </w:rPr>
        <w:t>i</w:t>
      </w:r>
      <w:r w:rsidRPr="007A1DF3">
        <w:rPr>
          <w:rFonts w:ascii="Times New Roman" w:eastAsia="Sylfaen" w:hAnsi="Times New Roman" w:cs="Times New Roman"/>
          <w:color w:val="000000"/>
          <w:w w:val="102"/>
          <w:sz w:val="24"/>
          <w:szCs w:val="24"/>
          <w:lang w:val="en-US"/>
        </w:rPr>
        <w:t>ns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committed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on-use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force</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oblig</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tions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undertaken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under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5"/>
          <w:w w:val="102"/>
          <w:sz w:val="24"/>
          <w:szCs w:val="24"/>
          <w:lang w:val="en-US"/>
        </w:rPr>
        <w:t>-</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Ceasefire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Agreement</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August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12,</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2008.</w:t>
      </w:r>
    </w:p>
    <w:p w:rsidR="006A5723" w:rsidRPr="007A1DF3" w:rsidRDefault="006A5723" w:rsidP="00B31826">
      <w:pPr>
        <w:tabs>
          <w:tab w:val="left" w:pos="8931"/>
          <w:tab w:val="left" w:pos="9072"/>
          <w:tab w:val="left" w:pos="9355"/>
        </w:tabs>
        <w:spacing w:after="9" w:line="180" w:lineRule="exact"/>
        <w:ind w:right="-1"/>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 w:val="left" w:pos="9072"/>
          <w:tab w:val="left" w:pos="9355"/>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At</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same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time,</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has</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undertaken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unilate</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al</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comm</w:t>
      </w:r>
      <w:r w:rsidRPr="007A1DF3">
        <w:rPr>
          <w:rFonts w:ascii="Times New Roman" w:eastAsia="Sylfaen" w:hAnsi="Times New Roman" w:cs="Times New Roman"/>
          <w:color w:val="000000"/>
          <w:spacing w:val="-3"/>
          <w:w w:val="102"/>
          <w:sz w:val="24"/>
          <w:szCs w:val="24"/>
          <w:lang w:val="en-US"/>
        </w:rPr>
        <w:t>i</w:t>
      </w:r>
      <w:r w:rsidRPr="007A1DF3">
        <w:rPr>
          <w:rFonts w:ascii="Times New Roman" w:eastAsia="Sylfaen" w:hAnsi="Times New Roman" w:cs="Times New Roman"/>
          <w:color w:val="000000"/>
          <w:w w:val="102"/>
          <w:sz w:val="24"/>
          <w:szCs w:val="24"/>
          <w:lang w:val="en-US"/>
        </w:rPr>
        <w:t>tment</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non-</w:t>
      </w:r>
      <w:r w:rsidRPr="007A1DF3">
        <w:rPr>
          <w:rFonts w:ascii="Times New Roman" w:eastAsia="Sylfaen" w:hAnsi="Times New Roman" w:cs="Times New Roman"/>
          <w:color w:val="000000"/>
          <w:spacing w:val="-5"/>
          <w:w w:val="102"/>
          <w:sz w:val="24"/>
          <w:szCs w:val="24"/>
          <w:lang w:val="en-US"/>
        </w:rPr>
        <w:t>u</w:t>
      </w:r>
      <w:r w:rsidRPr="007A1DF3">
        <w:rPr>
          <w:rFonts w:ascii="Times New Roman" w:eastAsia="Sylfaen" w:hAnsi="Times New Roman" w:cs="Times New Roman"/>
          <w:color w:val="000000"/>
          <w:w w:val="102"/>
          <w:sz w:val="24"/>
          <w:szCs w:val="24"/>
          <w:lang w:val="en-US"/>
        </w:rPr>
        <w:t>se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forc</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declared</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Pre</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ident</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during</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his</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speech</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Parliament</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November</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23,</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201</w:t>
      </w:r>
      <w:r w:rsidRPr="007A1DF3">
        <w:rPr>
          <w:rFonts w:ascii="Times New Roman" w:eastAsia="Sylfaen" w:hAnsi="Times New Roman" w:cs="Times New Roman"/>
          <w:color w:val="000000"/>
          <w:spacing w:val="-4"/>
          <w:w w:val="102"/>
          <w:sz w:val="24"/>
          <w:szCs w:val="24"/>
          <w:lang w:val="en-US"/>
        </w:rPr>
        <w:t>0</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obligation</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was</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confirmed</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letter</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President</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leadership</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EU,</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UN,</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OSCE,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well</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Preside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United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States.</w:t>
      </w:r>
    </w:p>
    <w:p w:rsidR="006A5723" w:rsidRPr="007A1DF3" w:rsidRDefault="006A5723" w:rsidP="00B31826">
      <w:pPr>
        <w:tabs>
          <w:tab w:val="left" w:pos="8931"/>
          <w:tab w:val="left" w:pos="9072"/>
          <w:tab w:val="left" w:pos="9355"/>
        </w:tabs>
        <w:spacing w:after="10" w:line="180" w:lineRule="exact"/>
        <w:ind w:right="-1"/>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 w:val="left" w:pos="9072"/>
          <w:tab w:val="left" w:pos="9355"/>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continues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propose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p</w:t>
      </w:r>
      <w:r w:rsidRPr="007A1DF3">
        <w:rPr>
          <w:rFonts w:ascii="Times New Roman" w:eastAsia="Sylfaen" w:hAnsi="Times New Roman" w:cs="Times New Roman"/>
          <w:color w:val="000000"/>
          <w:w w:val="102"/>
          <w:sz w:val="24"/>
          <w:szCs w:val="24"/>
          <w:lang w:val="en-US"/>
        </w:rPr>
        <w:t>eaceful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initiatives,</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including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ones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hat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envisage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g</w:t>
      </w:r>
      <w:r w:rsidRPr="007A1DF3">
        <w:rPr>
          <w:rFonts w:ascii="Times New Roman" w:eastAsia="Sylfaen" w:hAnsi="Times New Roman" w:cs="Times New Roman"/>
          <w:color w:val="000000"/>
          <w:w w:val="102"/>
          <w:sz w:val="24"/>
          <w:szCs w:val="24"/>
          <w:lang w:val="en-US"/>
        </w:rPr>
        <w:t>ranting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broad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autonomy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currently</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ions,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based</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exp</w:t>
      </w:r>
      <w:r w:rsidRPr="007A1DF3">
        <w:rPr>
          <w:rFonts w:ascii="Times New Roman" w:eastAsia="Sylfaen" w:hAnsi="Times New Roman" w:cs="Times New Roman"/>
          <w:color w:val="000000"/>
          <w:spacing w:val="-3"/>
          <w:w w:val="102"/>
          <w:sz w:val="24"/>
          <w:szCs w:val="24"/>
          <w:lang w:val="en-US"/>
        </w:rPr>
        <w:t>e</w:t>
      </w:r>
      <w:r w:rsidRPr="007A1DF3">
        <w:rPr>
          <w:rFonts w:ascii="Times New Roman" w:eastAsia="Sylfaen" w:hAnsi="Times New Roman" w:cs="Times New Roman"/>
          <w:color w:val="000000"/>
          <w:w w:val="102"/>
          <w:sz w:val="24"/>
          <w:szCs w:val="24"/>
          <w:lang w:val="en-US"/>
        </w:rPr>
        <w:t>riences.</w:t>
      </w:r>
    </w:p>
    <w:p w:rsidR="006A5723" w:rsidRPr="007A1DF3" w:rsidRDefault="006A5723" w:rsidP="00B31826">
      <w:pPr>
        <w:tabs>
          <w:tab w:val="left" w:pos="8931"/>
          <w:tab w:val="left" w:pos="9072"/>
          <w:tab w:val="left" w:pos="9355"/>
        </w:tabs>
        <w:spacing w:after="9" w:line="180" w:lineRule="exact"/>
        <w:ind w:right="-1"/>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 w:val="left" w:pos="9072"/>
          <w:tab w:val="left" w:pos="9355"/>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welcomes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peaceful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initiatives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oposals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would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foster</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de</w:t>
      </w:r>
      <w:r w:rsidRPr="007A1DF3">
        <w:rPr>
          <w:rFonts w:ascii="Times New Roman" w:eastAsia="Sylfaen" w:hAnsi="Times New Roman" w:cs="Times New Roman"/>
          <w:color w:val="000000"/>
          <w:spacing w:val="-4"/>
          <w:w w:val="102"/>
          <w:sz w:val="24"/>
          <w:szCs w:val="24"/>
          <w:lang w:val="en-US"/>
        </w:rPr>
        <w:t>-</w:t>
      </w:r>
      <w:r w:rsidRPr="007A1DF3">
        <w:rPr>
          <w:rFonts w:ascii="Times New Roman" w:eastAsia="Sylfaen" w:hAnsi="Times New Roman" w:cs="Times New Roman"/>
          <w:color w:val="000000"/>
          <w:w w:val="102"/>
          <w:sz w:val="24"/>
          <w:szCs w:val="24"/>
          <w:lang w:val="en-US"/>
        </w:rPr>
        <w:t>occupation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order</w:t>
      </w:r>
      <w:r w:rsidRPr="007A1DF3">
        <w:rPr>
          <w:rFonts w:ascii="Times New Roman" w:eastAsia="Sylfaen" w:hAnsi="Times New Roman" w:cs="Times New Roman"/>
          <w:color w:val="000000"/>
          <w:spacing w:val="79"/>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advance</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de-occu</w:t>
      </w:r>
      <w:r w:rsidRPr="007A1DF3">
        <w:rPr>
          <w:rFonts w:ascii="Times New Roman" w:eastAsia="Sylfaen" w:hAnsi="Times New Roman" w:cs="Times New Roman"/>
          <w:color w:val="000000"/>
          <w:spacing w:val="-4"/>
          <w:w w:val="102"/>
          <w:sz w:val="24"/>
          <w:szCs w:val="24"/>
          <w:lang w:val="en-US"/>
        </w:rPr>
        <w:t>p</w:t>
      </w:r>
      <w:r w:rsidRPr="007A1DF3">
        <w:rPr>
          <w:rFonts w:ascii="Times New Roman" w:eastAsia="Sylfaen" w:hAnsi="Times New Roman" w:cs="Times New Roman"/>
          <w:color w:val="000000"/>
          <w:w w:val="102"/>
          <w:sz w:val="24"/>
          <w:szCs w:val="24"/>
          <w:lang w:val="en-US"/>
        </w:rPr>
        <w:t>ation</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territorie</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greater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involvement</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internation</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community</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req</w:t>
      </w:r>
      <w:r w:rsidRPr="007A1DF3">
        <w:rPr>
          <w:rFonts w:ascii="Times New Roman" w:eastAsia="Sylfaen" w:hAnsi="Times New Roman" w:cs="Times New Roman"/>
          <w:color w:val="000000"/>
          <w:spacing w:val="-3"/>
          <w:w w:val="102"/>
          <w:sz w:val="24"/>
          <w:szCs w:val="24"/>
          <w:lang w:val="en-US"/>
        </w:rPr>
        <w:t>u</w:t>
      </w:r>
      <w:r w:rsidRPr="007A1DF3">
        <w:rPr>
          <w:rFonts w:ascii="Times New Roman" w:eastAsia="Sylfaen" w:hAnsi="Times New Roman" w:cs="Times New Roman"/>
          <w:color w:val="000000"/>
          <w:w w:val="102"/>
          <w:sz w:val="24"/>
          <w:szCs w:val="24"/>
          <w:lang w:val="en-US"/>
        </w:rPr>
        <w:t>ired</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order</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influe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ce</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Federation.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Specifical</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Russia</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must</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be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persuaded</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undertake</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non-a</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gression</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obligation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vis-à-vis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obs</w:t>
      </w:r>
      <w:r w:rsidRPr="007A1DF3">
        <w:rPr>
          <w:rFonts w:ascii="Times New Roman" w:eastAsia="Sylfaen" w:hAnsi="Times New Roman" w:cs="Times New Roman"/>
          <w:color w:val="000000"/>
          <w:spacing w:val="-3"/>
          <w:w w:val="102"/>
          <w:sz w:val="24"/>
          <w:szCs w:val="24"/>
          <w:lang w:val="en-US"/>
        </w:rPr>
        <w:t>e</w:t>
      </w:r>
      <w:r w:rsidRPr="007A1DF3">
        <w:rPr>
          <w:rFonts w:ascii="Times New Roman" w:eastAsia="Sylfaen" w:hAnsi="Times New Roman" w:cs="Times New Roman"/>
          <w:color w:val="000000"/>
          <w:w w:val="102"/>
          <w:sz w:val="24"/>
          <w:szCs w:val="24"/>
          <w:lang w:val="en-US"/>
        </w:rPr>
        <w:t>rve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norms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internation</w:t>
      </w:r>
      <w:r w:rsidRPr="007A1DF3">
        <w:rPr>
          <w:rFonts w:ascii="Times New Roman" w:eastAsia="Sylfaen" w:hAnsi="Times New Roman" w:cs="Times New Roman"/>
          <w:color w:val="000000"/>
          <w:spacing w:val="-6"/>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law,</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including</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principle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not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deploying</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forces</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sovere</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gn</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nation’s</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territory</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without</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consent.</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More</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ve</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Russia</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must</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respe</w:t>
      </w:r>
      <w:r w:rsidRPr="007A1DF3">
        <w:rPr>
          <w:rFonts w:ascii="Times New Roman" w:eastAsia="Sylfaen" w:hAnsi="Times New Roman" w:cs="Times New Roman"/>
          <w:color w:val="000000"/>
          <w:spacing w:val="-5"/>
          <w:w w:val="102"/>
          <w:sz w:val="24"/>
          <w:szCs w:val="24"/>
          <w:lang w:val="en-US"/>
        </w:rPr>
        <w:t>c</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obligations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under</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EU-brokered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Russian-Ge</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rgian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Ceasefire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Agreeme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August</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12,</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2008—above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withdraw</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forces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occupi</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adoption</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term</w:t>
      </w:r>
      <w:r w:rsidRPr="007A1DF3">
        <w:rPr>
          <w:rFonts w:ascii="Times New Roman" w:eastAsia="Sylfaen" w:hAnsi="Times New Roman" w:cs="Times New Roman"/>
          <w:color w:val="000000"/>
          <w:spacing w:val="81"/>
          <w:sz w:val="24"/>
          <w:szCs w:val="24"/>
          <w:lang w:val="en-US"/>
        </w:rPr>
        <w:t xml:space="preserve"> </w:t>
      </w:r>
      <w:r w:rsidRPr="007A1DF3">
        <w:rPr>
          <w:rFonts w:ascii="Times New Roman" w:eastAsia="Sylfaen" w:hAnsi="Times New Roman" w:cs="Times New Roman"/>
          <w:color w:val="000000"/>
          <w:w w:val="102"/>
          <w:sz w:val="24"/>
          <w:szCs w:val="24"/>
          <w:lang w:val="en-US"/>
        </w:rPr>
        <w:t>“occupa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81"/>
          <w:sz w:val="24"/>
          <w:szCs w:val="24"/>
          <w:lang w:val="en-US"/>
        </w:rPr>
        <w:t xml:space="preserve"> </w:t>
      </w:r>
      <w:r w:rsidRPr="007A1DF3">
        <w:rPr>
          <w:rFonts w:ascii="Times New Roman" w:eastAsia="Sylfaen" w:hAnsi="Times New Roman" w:cs="Times New Roman"/>
          <w:color w:val="000000"/>
          <w:w w:val="102"/>
          <w:sz w:val="24"/>
          <w:szCs w:val="24"/>
          <w:lang w:val="en-US"/>
        </w:rPr>
        <w:t>interna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ional</w:t>
      </w:r>
      <w:r w:rsidRPr="007A1DF3">
        <w:rPr>
          <w:rFonts w:ascii="Times New Roman" w:eastAsia="Sylfaen" w:hAnsi="Times New Roman" w:cs="Times New Roman"/>
          <w:color w:val="000000"/>
          <w:spacing w:val="81"/>
          <w:sz w:val="24"/>
          <w:szCs w:val="24"/>
          <w:lang w:val="en-US"/>
        </w:rPr>
        <w:t xml:space="preserve"> </w:t>
      </w:r>
      <w:r w:rsidRPr="007A1DF3">
        <w:rPr>
          <w:rFonts w:ascii="Times New Roman" w:eastAsia="Sylfaen" w:hAnsi="Times New Roman" w:cs="Times New Roman"/>
          <w:color w:val="000000"/>
          <w:w w:val="102"/>
          <w:sz w:val="24"/>
          <w:szCs w:val="24"/>
          <w:lang w:val="en-US"/>
        </w:rPr>
        <w:t>poli</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ical</w:t>
      </w:r>
      <w:r w:rsidRPr="007A1DF3">
        <w:rPr>
          <w:rFonts w:ascii="Times New Roman" w:eastAsia="Sylfaen" w:hAnsi="Times New Roman" w:cs="Times New Roman"/>
          <w:color w:val="000000"/>
          <w:spacing w:val="7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102"/>
          <w:sz w:val="24"/>
          <w:szCs w:val="24"/>
          <w:lang w:val="en-US"/>
        </w:rPr>
        <w:t>legal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documents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i</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portant</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compone</w:t>
      </w:r>
      <w:r w:rsidRPr="007A1DF3">
        <w:rPr>
          <w:rFonts w:ascii="Times New Roman" w:eastAsia="Sylfaen" w:hAnsi="Times New Roman" w:cs="Times New Roman"/>
          <w:color w:val="000000"/>
          <w:spacing w:val="-6"/>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de-occupa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regard,</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documents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adopted</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Parliame</w:t>
      </w:r>
      <w:r w:rsidRPr="007A1DF3">
        <w:rPr>
          <w:rFonts w:ascii="Times New Roman" w:eastAsia="Sylfaen" w:hAnsi="Times New Roman" w:cs="Times New Roman"/>
          <w:color w:val="000000"/>
          <w:spacing w:val="-3"/>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Parliame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tary</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Assembly</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Council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Europe,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Parliame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tary</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Assembly,</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US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Senat</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legislative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dies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partner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nations</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carry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gr</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at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importanc</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p>
    <w:p w:rsidR="006A5723" w:rsidRPr="007A1DF3" w:rsidRDefault="006A5723" w:rsidP="00B31826">
      <w:pPr>
        <w:tabs>
          <w:tab w:val="left" w:pos="8931"/>
          <w:tab w:val="left" w:pos="9072"/>
          <w:tab w:val="left" w:pos="9355"/>
        </w:tabs>
        <w:spacing w:after="12" w:line="180" w:lineRule="exact"/>
        <w:ind w:right="-1"/>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 w:val="left" w:pos="9072"/>
          <w:tab w:val="left" w:pos="9355"/>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Government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G</w:t>
      </w:r>
      <w:r w:rsidRPr="007A1DF3">
        <w:rPr>
          <w:rFonts w:ascii="Times New Roman" w:eastAsia="Sylfaen" w:hAnsi="Times New Roman" w:cs="Times New Roman"/>
          <w:color w:val="000000"/>
          <w:w w:val="102"/>
          <w:sz w:val="24"/>
          <w:szCs w:val="24"/>
          <w:lang w:val="en-US"/>
        </w:rPr>
        <w:t>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believes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only</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efficient</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means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defusing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tensions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creation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peaceful</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mechanism</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provide</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withdrawal</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troops</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deployme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internation</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peaceke</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ping/police</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forces</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there.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Consequent</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Union</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Mo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itoring</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Mission</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(EUMM)</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p>
    <w:p w:rsidR="006A5723" w:rsidRPr="007A1DF3" w:rsidRDefault="006A5723" w:rsidP="00B31826">
      <w:pPr>
        <w:tabs>
          <w:tab w:val="left" w:pos="8931"/>
          <w:tab w:val="left" w:pos="9072"/>
          <w:tab w:val="left" w:pos="9355"/>
        </w:tabs>
        <w:spacing w:after="13" w:line="220" w:lineRule="exact"/>
        <w:ind w:right="-1"/>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 w:val="left" w:pos="9356"/>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However,</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EUMM</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must</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cover</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territorie</w:t>
      </w:r>
      <w:r w:rsidRPr="007A1DF3">
        <w:rPr>
          <w:rFonts w:ascii="Times New Roman" w:eastAsia="Sylfaen" w:hAnsi="Times New Roman" w:cs="Times New Roman"/>
          <w:color w:val="000000"/>
          <w:spacing w:val="-3"/>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consiste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EUMM’s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mandate.</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facilitate</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effective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peace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process</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establishme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long-term</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lastRenderedPageBreak/>
        <w:t>peace.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Moreove</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resolution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Ru</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sian</w:t>
      </w:r>
      <w:r w:rsidRPr="007A1DF3">
        <w:rPr>
          <w:rFonts w:ascii="Times New Roman" w:eastAsia="Sylfaen" w:hAnsi="Times New Roman" w:cs="Times New Roman"/>
          <w:color w:val="000000"/>
          <w:spacing w:val="-4"/>
          <w:w w:val="102"/>
          <w:sz w:val="24"/>
          <w:szCs w:val="24"/>
          <w:lang w:val="en-US"/>
        </w:rPr>
        <w:t>-</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conflict</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have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positive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impact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resolut</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conflicts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neig</w:t>
      </w:r>
      <w:r w:rsidRPr="007A1DF3">
        <w:rPr>
          <w:rFonts w:ascii="Times New Roman" w:eastAsia="Sylfaen" w:hAnsi="Times New Roman" w:cs="Times New Roman"/>
          <w:color w:val="000000"/>
          <w:spacing w:val="-5"/>
          <w:w w:val="102"/>
          <w:sz w:val="24"/>
          <w:szCs w:val="24"/>
          <w:lang w:val="en-US"/>
        </w:rPr>
        <w:t>h</w:t>
      </w:r>
      <w:r w:rsidRPr="007A1DF3">
        <w:rPr>
          <w:rFonts w:ascii="Times New Roman" w:eastAsia="Sylfaen" w:hAnsi="Times New Roman" w:cs="Times New Roman"/>
          <w:color w:val="000000"/>
          <w:w w:val="102"/>
          <w:sz w:val="24"/>
          <w:szCs w:val="24"/>
          <w:lang w:val="en-US"/>
        </w:rPr>
        <w:t>boring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states.</w:t>
      </w:r>
    </w:p>
    <w:p w:rsidR="006A5723" w:rsidRPr="007A1DF3" w:rsidRDefault="006A5723" w:rsidP="00B31826">
      <w:pPr>
        <w:tabs>
          <w:tab w:val="left" w:pos="8931"/>
        </w:tabs>
        <w:spacing w:after="16" w:line="180" w:lineRule="exact"/>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 w:val="left" w:pos="9072"/>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internation</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comm</w:t>
      </w:r>
      <w:r w:rsidRPr="007A1DF3">
        <w:rPr>
          <w:rFonts w:ascii="Times New Roman" w:eastAsia="Sylfaen" w:hAnsi="Times New Roman" w:cs="Times New Roman"/>
          <w:color w:val="000000"/>
          <w:spacing w:val="-3"/>
          <w:w w:val="102"/>
          <w:sz w:val="24"/>
          <w:szCs w:val="24"/>
          <w:lang w:val="en-US"/>
        </w:rPr>
        <w:t>u</w:t>
      </w:r>
      <w:r w:rsidRPr="007A1DF3">
        <w:rPr>
          <w:rFonts w:ascii="Times New Roman" w:eastAsia="Sylfaen" w:hAnsi="Times New Roman" w:cs="Times New Roman"/>
          <w:color w:val="000000"/>
          <w:w w:val="102"/>
          <w:sz w:val="24"/>
          <w:szCs w:val="24"/>
          <w:lang w:val="en-US"/>
        </w:rPr>
        <w:t>nity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continue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non-recog</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ition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acknowled</w:t>
      </w:r>
      <w:r w:rsidRPr="007A1DF3">
        <w:rPr>
          <w:rFonts w:ascii="Times New Roman" w:eastAsia="Sylfaen" w:hAnsi="Times New Roman" w:cs="Times New Roman"/>
          <w:color w:val="000000"/>
          <w:spacing w:val="-3"/>
          <w:w w:val="102"/>
          <w:sz w:val="24"/>
          <w:szCs w:val="24"/>
          <w:lang w:val="en-US"/>
        </w:rPr>
        <w:t>g</w:t>
      </w:r>
      <w:r w:rsidRPr="007A1DF3">
        <w:rPr>
          <w:rFonts w:ascii="Times New Roman" w:eastAsia="Sylfaen" w:hAnsi="Times New Roman" w:cs="Times New Roman"/>
          <w:color w:val="000000"/>
          <w:w w:val="102"/>
          <w:sz w:val="24"/>
          <w:szCs w:val="24"/>
          <w:lang w:val="en-US"/>
        </w:rPr>
        <w:t>ment</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fact</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ethnic</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cleansing</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ethnic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persecution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committed</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territo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ies.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Particularly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w:t>
      </w:r>
      <w:r w:rsidRPr="007A1DF3">
        <w:rPr>
          <w:rFonts w:ascii="Times New Roman" w:eastAsia="Sylfaen" w:hAnsi="Times New Roman" w:cs="Times New Roman"/>
          <w:color w:val="000000"/>
          <w:spacing w:val="5"/>
          <w:w w:val="102"/>
          <w:sz w:val="24"/>
          <w:szCs w:val="24"/>
          <w:lang w:val="en-US"/>
        </w:rPr>
        <w:t>p</w:t>
      </w:r>
      <w:r w:rsidRPr="007A1DF3">
        <w:rPr>
          <w:rFonts w:ascii="Times New Roman" w:eastAsia="Sylfaen" w:hAnsi="Times New Roman" w:cs="Times New Roman"/>
          <w:color w:val="000000"/>
          <w:w w:val="102"/>
          <w:sz w:val="24"/>
          <w:szCs w:val="24"/>
          <w:lang w:val="en-US"/>
        </w:rPr>
        <w:t>ortant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f</w:t>
      </w:r>
      <w:r w:rsidRPr="007A1DF3">
        <w:rPr>
          <w:rFonts w:ascii="Times New Roman" w:eastAsia="Sylfaen" w:hAnsi="Times New Roman" w:cs="Times New Roman"/>
          <w:color w:val="000000"/>
          <w:w w:val="102"/>
          <w:sz w:val="24"/>
          <w:szCs w:val="24"/>
          <w:lang w:val="en-US"/>
        </w:rPr>
        <w:t>rom</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point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view</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UN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eral</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Assem</w:t>
      </w:r>
      <w:r w:rsidRPr="007A1DF3">
        <w:rPr>
          <w:rFonts w:ascii="Times New Roman" w:eastAsia="Sylfaen" w:hAnsi="Times New Roman" w:cs="Times New Roman"/>
          <w:color w:val="000000"/>
          <w:spacing w:val="-5"/>
          <w:w w:val="102"/>
          <w:sz w:val="24"/>
          <w:szCs w:val="24"/>
          <w:lang w:val="en-US"/>
        </w:rPr>
        <w:t>b</w:t>
      </w:r>
      <w:r w:rsidRPr="007A1DF3">
        <w:rPr>
          <w:rFonts w:ascii="Times New Roman" w:eastAsia="Sylfaen" w:hAnsi="Times New Roman" w:cs="Times New Roman"/>
          <w:color w:val="000000"/>
          <w:w w:val="102"/>
          <w:sz w:val="24"/>
          <w:szCs w:val="24"/>
          <w:lang w:val="en-US"/>
        </w:rPr>
        <w:t>ly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resolutions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200</w:t>
      </w:r>
      <w:r w:rsidRPr="007A1DF3">
        <w:rPr>
          <w:rFonts w:ascii="Times New Roman" w:eastAsia="Sylfaen" w:hAnsi="Times New Roman" w:cs="Times New Roman"/>
          <w:color w:val="000000"/>
          <w:spacing w:val="-4"/>
          <w:w w:val="102"/>
          <w:sz w:val="24"/>
          <w:szCs w:val="24"/>
          <w:lang w:val="en-US"/>
        </w:rPr>
        <w:t>8</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200</w:t>
      </w:r>
      <w:r w:rsidRPr="007A1DF3">
        <w:rPr>
          <w:rFonts w:ascii="Times New Roman" w:eastAsia="Sylfaen" w:hAnsi="Times New Roman" w:cs="Times New Roman"/>
          <w:color w:val="000000"/>
          <w:spacing w:val="-4"/>
          <w:w w:val="102"/>
          <w:sz w:val="24"/>
          <w:szCs w:val="24"/>
          <w:lang w:val="en-US"/>
        </w:rPr>
        <w:t>9</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2010,</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201</w:t>
      </w:r>
      <w:r w:rsidRPr="007A1DF3">
        <w:rPr>
          <w:rFonts w:ascii="Times New Roman" w:eastAsia="Sylfaen" w:hAnsi="Times New Roman" w:cs="Times New Roman"/>
          <w:color w:val="000000"/>
          <w:spacing w:val="-4"/>
          <w:w w:val="102"/>
          <w:sz w:val="24"/>
          <w:szCs w:val="24"/>
          <w:lang w:val="en-US"/>
        </w:rPr>
        <w:t>1</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UN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Council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Resolution</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1993;</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OSCE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Summit</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documents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adopted</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Budape</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1994,</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Lisbon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1996,</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Istanbul</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1999;</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Parliame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Resolution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No</w:t>
      </w:r>
      <w:r w:rsidRPr="007A1DF3">
        <w:rPr>
          <w:rFonts w:ascii="Times New Roman" w:eastAsia="Sylfaen" w:hAnsi="Times New Roman" w:cs="Times New Roman"/>
          <w:color w:val="000000"/>
          <w:spacing w:val="-4"/>
          <w:w w:val="102"/>
          <w:sz w:val="24"/>
          <w:szCs w:val="24"/>
          <w:lang w:val="en-US"/>
        </w:rPr>
        <w:t>v</w:t>
      </w:r>
      <w:r w:rsidRPr="007A1DF3">
        <w:rPr>
          <w:rFonts w:ascii="Times New Roman" w:eastAsia="Sylfaen" w:hAnsi="Times New Roman" w:cs="Times New Roman"/>
          <w:color w:val="000000"/>
          <w:w w:val="102"/>
          <w:sz w:val="24"/>
          <w:szCs w:val="24"/>
          <w:lang w:val="en-US"/>
        </w:rPr>
        <w:t>ember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17,</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2011.</w:t>
      </w:r>
    </w:p>
    <w:p w:rsidR="006A5723" w:rsidRPr="007A1DF3" w:rsidRDefault="006A5723" w:rsidP="00B31826">
      <w:pPr>
        <w:tabs>
          <w:tab w:val="left" w:pos="8931"/>
          <w:tab w:val="left" w:pos="9072"/>
        </w:tabs>
        <w:spacing w:after="12" w:line="180" w:lineRule="exact"/>
        <w:ind w:right="-1"/>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 w:val="left" w:pos="9072"/>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neutralize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threat</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terrorist</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attacks</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launched</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Federa</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territo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ies,</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developing</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means</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fight</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terrorism</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actively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cooperating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w</w:t>
      </w:r>
      <w:r w:rsidRPr="007A1DF3">
        <w:rPr>
          <w:rFonts w:ascii="Times New Roman" w:eastAsia="Sylfaen" w:hAnsi="Times New Roman" w:cs="Times New Roman"/>
          <w:color w:val="000000"/>
          <w:w w:val="102"/>
          <w:sz w:val="24"/>
          <w:szCs w:val="24"/>
          <w:lang w:val="en-US"/>
        </w:rPr>
        <w:t>i</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comm</w:t>
      </w:r>
      <w:r w:rsidRPr="007A1DF3">
        <w:rPr>
          <w:rFonts w:ascii="Times New Roman" w:eastAsia="Sylfaen" w:hAnsi="Times New Roman" w:cs="Times New Roman"/>
          <w:color w:val="000000"/>
          <w:spacing w:val="-6"/>
          <w:w w:val="102"/>
          <w:sz w:val="24"/>
          <w:szCs w:val="24"/>
          <w:lang w:val="en-US"/>
        </w:rPr>
        <w:t>u</w:t>
      </w:r>
      <w:r w:rsidRPr="007A1DF3">
        <w:rPr>
          <w:rFonts w:ascii="Times New Roman" w:eastAsia="Sylfaen" w:hAnsi="Times New Roman" w:cs="Times New Roman"/>
          <w:color w:val="000000"/>
          <w:w w:val="102"/>
          <w:sz w:val="24"/>
          <w:szCs w:val="24"/>
          <w:lang w:val="en-US"/>
        </w:rPr>
        <w:t>nity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against</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threat.</w:t>
      </w:r>
    </w:p>
    <w:p w:rsidR="006A5723" w:rsidRPr="007A1DF3" w:rsidRDefault="006A5723" w:rsidP="00B31826">
      <w:pPr>
        <w:tabs>
          <w:tab w:val="left" w:pos="8931"/>
        </w:tabs>
        <w:spacing w:after="9" w:line="180" w:lineRule="exact"/>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return</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internally</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displaced</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persons</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refugees</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9"/>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places</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perman</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residenc</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restitution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property</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right</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provision</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sec</w:t>
      </w:r>
      <w:r w:rsidRPr="007A1DF3">
        <w:rPr>
          <w:rFonts w:ascii="Times New Roman" w:eastAsia="Sylfaen" w:hAnsi="Times New Roman" w:cs="Times New Roman"/>
          <w:color w:val="000000"/>
          <w:spacing w:val="4"/>
          <w:w w:val="102"/>
          <w:sz w:val="24"/>
          <w:szCs w:val="24"/>
          <w:lang w:val="en-US"/>
        </w:rPr>
        <w:t>u</w:t>
      </w:r>
      <w:r w:rsidRPr="007A1DF3">
        <w:rPr>
          <w:rFonts w:ascii="Times New Roman" w:eastAsia="Sylfaen" w:hAnsi="Times New Roman" w:cs="Times New Roman"/>
          <w:color w:val="000000"/>
          <w:w w:val="102"/>
          <w:sz w:val="24"/>
          <w:szCs w:val="24"/>
          <w:lang w:val="en-US"/>
        </w:rPr>
        <w:t>rity</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guarantees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should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ensured,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compliance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principles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justice,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equality,</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human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rights.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freedom,</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based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8"/>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norms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nter</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ational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law.</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particular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importance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provisions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give</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them</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opportu</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safe,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voluntary,</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dignified</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return.</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resist</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legit</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mate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peaceful</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means</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attempts</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Federa</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change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illegally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demograp</w:t>
      </w:r>
      <w:r w:rsidRPr="007A1DF3">
        <w:rPr>
          <w:rFonts w:ascii="Times New Roman" w:eastAsia="Sylfaen" w:hAnsi="Times New Roman" w:cs="Times New Roman"/>
          <w:color w:val="000000"/>
          <w:spacing w:val="-6"/>
          <w:w w:val="102"/>
          <w:sz w:val="24"/>
          <w:szCs w:val="24"/>
          <w:lang w:val="en-US"/>
        </w:rPr>
        <w:t>h</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compo</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ition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property</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situa</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Abkhazia</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Tskhinvali</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egion,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including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so-called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agreements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mposed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4"/>
          <w:w w:val="102"/>
          <w:sz w:val="24"/>
          <w:szCs w:val="24"/>
          <w:lang w:val="en-US"/>
        </w:rPr>
        <w:t>h</w:t>
      </w:r>
      <w:r w:rsidRPr="007A1DF3">
        <w:rPr>
          <w:rFonts w:ascii="Times New Roman" w:eastAsia="Sylfaen" w:hAnsi="Times New Roman" w:cs="Times New Roman"/>
          <w:color w:val="000000"/>
          <w:w w:val="102"/>
          <w:sz w:val="24"/>
          <w:szCs w:val="24"/>
          <w:lang w:val="en-US"/>
        </w:rPr>
        <w:t>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people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r</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maining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there.</w:t>
      </w:r>
    </w:p>
    <w:p w:rsidR="006A5723" w:rsidRPr="007A1DF3" w:rsidRDefault="006A5723" w:rsidP="00B31826">
      <w:pPr>
        <w:tabs>
          <w:tab w:val="left" w:pos="8931"/>
        </w:tabs>
        <w:spacing w:after="14" w:line="180" w:lineRule="exact"/>
        <w:ind w:right="-1"/>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1.2.</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Relations</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Federation:</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willing</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have</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good-neig</w:t>
      </w:r>
      <w:r w:rsidRPr="007A1DF3">
        <w:rPr>
          <w:rFonts w:ascii="Times New Roman" w:eastAsia="Sylfaen" w:hAnsi="Times New Roman" w:cs="Times New Roman"/>
          <w:color w:val="000000"/>
          <w:spacing w:val="-4"/>
          <w:w w:val="102"/>
          <w:sz w:val="24"/>
          <w:szCs w:val="24"/>
          <w:lang w:val="en-US"/>
        </w:rPr>
        <w:t>h</w:t>
      </w:r>
      <w:r w:rsidRPr="007A1DF3">
        <w:rPr>
          <w:rFonts w:ascii="Times New Roman" w:eastAsia="Sylfaen" w:hAnsi="Times New Roman" w:cs="Times New Roman"/>
          <w:color w:val="000000"/>
          <w:w w:val="102"/>
          <w:sz w:val="24"/>
          <w:szCs w:val="24"/>
          <w:lang w:val="en-US"/>
        </w:rPr>
        <w:t>borly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relations</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8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90"/>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Federa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based</w:t>
      </w:r>
      <w:r w:rsidRPr="007A1DF3">
        <w:rPr>
          <w:rFonts w:ascii="Times New Roman" w:eastAsia="Sylfaen" w:hAnsi="Times New Roman" w:cs="Times New Roman"/>
          <w:color w:val="000000"/>
          <w:spacing w:val="88"/>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92"/>
          <w:sz w:val="24"/>
          <w:szCs w:val="24"/>
          <w:lang w:val="en-US"/>
        </w:rPr>
        <w:t xml:space="preserve"> </w:t>
      </w:r>
      <w:r w:rsidRPr="007A1DF3">
        <w:rPr>
          <w:rFonts w:ascii="Times New Roman" w:eastAsia="Sylfaen" w:hAnsi="Times New Roman" w:cs="Times New Roman"/>
          <w:color w:val="000000"/>
          <w:w w:val="102"/>
          <w:sz w:val="24"/>
          <w:szCs w:val="24"/>
          <w:lang w:val="en-US"/>
        </w:rPr>
        <w:t>principle</w:t>
      </w:r>
      <w:r w:rsidRPr="007A1DF3">
        <w:rPr>
          <w:rFonts w:ascii="Times New Roman" w:eastAsia="Sylfaen" w:hAnsi="Times New Roman" w:cs="Times New Roman"/>
          <w:color w:val="000000"/>
          <w:spacing w:val="8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92"/>
          <w:sz w:val="24"/>
          <w:szCs w:val="24"/>
          <w:lang w:val="en-US"/>
        </w:rPr>
        <w:t xml:space="preserve"> </w:t>
      </w:r>
      <w:r w:rsidRPr="007A1DF3">
        <w:rPr>
          <w:rFonts w:ascii="Times New Roman" w:eastAsia="Sylfaen" w:hAnsi="Times New Roman" w:cs="Times New Roman"/>
          <w:color w:val="000000"/>
          <w:w w:val="102"/>
          <w:sz w:val="24"/>
          <w:szCs w:val="24"/>
          <w:lang w:val="en-US"/>
        </w:rPr>
        <w:t>equality—w</w:t>
      </w:r>
      <w:r w:rsidRPr="007A1DF3">
        <w:rPr>
          <w:rFonts w:ascii="Times New Roman" w:eastAsia="Sylfaen" w:hAnsi="Times New Roman" w:cs="Times New Roman"/>
          <w:color w:val="000000"/>
          <w:spacing w:val="-4"/>
          <w:w w:val="102"/>
          <w:sz w:val="24"/>
          <w:szCs w:val="24"/>
          <w:lang w:val="en-US"/>
        </w:rPr>
        <w:t>h</w:t>
      </w:r>
      <w:r w:rsidRPr="007A1DF3">
        <w:rPr>
          <w:rFonts w:ascii="Times New Roman" w:eastAsia="Sylfaen" w:hAnsi="Times New Roman" w:cs="Times New Roman"/>
          <w:color w:val="000000"/>
          <w:w w:val="102"/>
          <w:sz w:val="24"/>
          <w:szCs w:val="24"/>
          <w:lang w:val="en-US"/>
        </w:rPr>
        <w:t>ich</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impossible</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without</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respect</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sovere</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gnty</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territorial</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integrity</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beginning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6"/>
          <w:w w:val="102"/>
          <w:sz w:val="24"/>
          <w:szCs w:val="24"/>
          <w:lang w:val="en-US"/>
        </w:rPr>
        <w:t>d</w:t>
      </w:r>
      <w:r w:rsidRPr="007A1DF3">
        <w:rPr>
          <w:rFonts w:ascii="Times New Roman" w:eastAsia="Sylfaen" w:hAnsi="Times New Roman" w:cs="Times New Roman"/>
          <w:color w:val="000000"/>
          <w:w w:val="102"/>
          <w:sz w:val="24"/>
          <w:szCs w:val="24"/>
          <w:lang w:val="en-US"/>
        </w:rPr>
        <w:t>e-occup</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wi</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ling</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start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dialogue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w:t>
      </w:r>
      <w:r w:rsidRPr="007A1DF3">
        <w:rPr>
          <w:rFonts w:ascii="Times New Roman" w:eastAsia="Sylfaen" w:hAnsi="Times New Roman" w:cs="Times New Roman"/>
          <w:color w:val="000000"/>
          <w:spacing w:val="5"/>
          <w:w w:val="102"/>
          <w:sz w:val="24"/>
          <w:szCs w:val="24"/>
          <w:lang w:val="en-US"/>
        </w:rPr>
        <w:t>u</w:t>
      </w:r>
      <w:r w:rsidRPr="007A1DF3">
        <w:rPr>
          <w:rFonts w:ascii="Times New Roman" w:eastAsia="Sylfaen" w:hAnsi="Times New Roman" w:cs="Times New Roman"/>
          <w:color w:val="000000"/>
          <w:w w:val="102"/>
          <w:sz w:val="24"/>
          <w:szCs w:val="24"/>
          <w:lang w:val="en-US"/>
        </w:rPr>
        <w:t>ssian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Federation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fundame</w:t>
      </w:r>
      <w:r w:rsidRPr="007A1DF3">
        <w:rPr>
          <w:rFonts w:ascii="Times New Roman" w:eastAsia="Sylfaen" w:hAnsi="Times New Roman" w:cs="Times New Roman"/>
          <w:color w:val="000000"/>
          <w:spacing w:val="-6"/>
          <w:w w:val="102"/>
          <w:sz w:val="24"/>
          <w:szCs w:val="24"/>
          <w:lang w:val="en-US"/>
        </w:rPr>
        <w:t>n</w:t>
      </w:r>
      <w:r w:rsidRPr="007A1DF3">
        <w:rPr>
          <w:rFonts w:ascii="Times New Roman" w:eastAsia="Sylfaen" w:hAnsi="Times New Roman" w:cs="Times New Roman"/>
          <w:color w:val="000000"/>
          <w:w w:val="102"/>
          <w:sz w:val="24"/>
          <w:szCs w:val="24"/>
          <w:lang w:val="en-US"/>
        </w:rPr>
        <w:t>tal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issues.</w:t>
      </w:r>
    </w:p>
    <w:p w:rsidR="006A5723" w:rsidRPr="007A1DF3" w:rsidRDefault="006A5723" w:rsidP="00B31826">
      <w:pPr>
        <w:tabs>
          <w:tab w:val="left" w:pos="8931"/>
        </w:tabs>
        <w:spacing w:after="12" w:line="180" w:lineRule="exact"/>
        <w:ind w:right="-1"/>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88"/>
          <w:sz w:val="24"/>
          <w:szCs w:val="24"/>
          <w:lang w:val="en-US"/>
        </w:rPr>
        <w:t xml:space="preserve"> </w:t>
      </w:r>
      <w:r w:rsidRPr="007A1DF3">
        <w:rPr>
          <w:rFonts w:ascii="Times New Roman" w:eastAsia="Sylfaen" w:hAnsi="Times New Roman" w:cs="Times New Roman"/>
          <w:color w:val="000000"/>
          <w:w w:val="102"/>
          <w:sz w:val="24"/>
          <w:szCs w:val="24"/>
          <w:lang w:val="en-US"/>
        </w:rPr>
        <w:t>would</w:t>
      </w:r>
      <w:r w:rsidRPr="007A1DF3">
        <w:rPr>
          <w:rFonts w:ascii="Times New Roman" w:eastAsia="Sylfaen" w:hAnsi="Times New Roman" w:cs="Times New Roman"/>
          <w:color w:val="000000"/>
          <w:spacing w:val="90"/>
          <w:sz w:val="24"/>
          <w:szCs w:val="24"/>
          <w:lang w:val="en-US"/>
        </w:rPr>
        <w:t xml:space="preserve"> </w:t>
      </w:r>
      <w:r w:rsidRPr="007A1DF3">
        <w:rPr>
          <w:rFonts w:ascii="Times New Roman" w:eastAsia="Sylfaen" w:hAnsi="Times New Roman" w:cs="Times New Roman"/>
          <w:color w:val="000000"/>
          <w:w w:val="102"/>
          <w:sz w:val="24"/>
          <w:szCs w:val="24"/>
          <w:lang w:val="en-US"/>
        </w:rPr>
        <w:t>welcome</w:t>
      </w:r>
      <w:r w:rsidRPr="007A1DF3">
        <w:rPr>
          <w:rFonts w:ascii="Times New Roman" w:eastAsia="Sylfaen" w:hAnsi="Times New Roman" w:cs="Times New Roman"/>
          <w:color w:val="000000"/>
          <w:spacing w:val="8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9"/>
          <w:sz w:val="24"/>
          <w:szCs w:val="24"/>
          <w:lang w:val="en-US"/>
        </w:rPr>
        <w:t xml:space="preserve"> </w:t>
      </w:r>
      <w:r w:rsidRPr="007A1DF3">
        <w:rPr>
          <w:rFonts w:ascii="Times New Roman" w:eastAsia="Sylfaen" w:hAnsi="Times New Roman" w:cs="Times New Roman"/>
          <w:color w:val="000000"/>
          <w:w w:val="102"/>
          <w:sz w:val="24"/>
          <w:szCs w:val="24"/>
          <w:lang w:val="en-US"/>
        </w:rPr>
        <w:t>transformation</w:t>
      </w:r>
      <w:r w:rsidRPr="007A1DF3">
        <w:rPr>
          <w:rFonts w:ascii="Times New Roman" w:eastAsia="Sylfaen" w:hAnsi="Times New Roman" w:cs="Times New Roman"/>
          <w:color w:val="000000"/>
          <w:spacing w:val="8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9"/>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Federa</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89"/>
          <w:sz w:val="24"/>
          <w:szCs w:val="24"/>
          <w:lang w:val="en-US"/>
        </w:rPr>
        <w:t xml:space="preserve"> </w:t>
      </w:r>
      <w:r w:rsidRPr="007A1DF3">
        <w:rPr>
          <w:rFonts w:ascii="Times New Roman" w:eastAsia="Sylfaen" w:hAnsi="Times New Roman" w:cs="Times New Roman"/>
          <w:color w:val="000000"/>
          <w:w w:val="102"/>
          <w:sz w:val="24"/>
          <w:szCs w:val="24"/>
          <w:lang w:val="en-US"/>
        </w:rPr>
        <w:t>into</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89"/>
          <w:sz w:val="24"/>
          <w:szCs w:val="24"/>
          <w:lang w:val="en-US"/>
        </w:rPr>
        <w:t xml:space="preserve"> </w:t>
      </w:r>
      <w:r w:rsidRPr="007A1DF3">
        <w:rPr>
          <w:rFonts w:ascii="Times New Roman" w:eastAsia="Sylfaen" w:hAnsi="Times New Roman" w:cs="Times New Roman"/>
          <w:color w:val="000000"/>
          <w:w w:val="102"/>
          <w:sz w:val="24"/>
          <w:szCs w:val="24"/>
          <w:lang w:val="en-US"/>
        </w:rPr>
        <w:t>stabl</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count</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respects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countries’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sovereignt</w:t>
      </w:r>
      <w:r w:rsidRPr="007A1DF3">
        <w:rPr>
          <w:rFonts w:ascii="Times New Roman" w:eastAsia="Sylfaen" w:hAnsi="Times New Roman" w:cs="Times New Roman"/>
          <w:color w:val="000000"/>
          <w:spacing w:val="-5"/>
          <w:w w:val="102"/>
          <w:sz w:val="24"/>
          <w:szCs w:val="24"/>
          <w:lang w:val="en-US"/>
        </w:rPr>
        <w:t>y</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territorial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integrity,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w:t>
      </w:r>
      <w:r w:rsidRPr="007A1DF3">
        <w:rPr>
          <w:rFonts w:ascii="Times New Roman" w:eastAsia="Sylfaen" w:hAnsi="Times New Roman" w:cs="Times New Roman"/>
          <w:color w:val="000000"/>
          <w:spacing w:val="-3"/>
          <w:w w:val="102"/>
          <w:sz w:val="24"/>
          <w:szCs w:val="24"/>
          <w:lang w:val="en-US"/>
        </w:rPr>
        <w:t>m</w:t>
      </w:r>
      <w:r w:rsidRPr="007A1DF3">
        <w:rPr>
          <w:rFonts w:ascii="Times New Roman" w:eastAsia="Sylfaen" w:hAnsi="Times New Roman" w:cs="Times New Roman"/>
          <w:color w:val="000000"/>
          <w:w w:val="102"/>
          <w:sz w:val="24"/>
          <w:szCs w:val="24"/>
          <w:lang w:val="en-US"/>
        </w:rPr>
        <w:t>ocratic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values,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mark</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principles.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Democrat</w:t>
      </w:r>
      <w:r w:rsidRPr="007A1DF3">
        <w:rPr>
          <w:rFonts w:ascii="Times New Roman" w:eastAsia="Sylfaen" w:hAnsi="Times New Roman" w:cs="Times New Roman"/>
          <w:color w:val="000000"/>
          <w:spacing w:val="-3"/>
          <w:w w:val="102"/>
          <w:sz w:val="24"/>
          <w:szCs w:val="24"/>
          <w:lang w:val="en-US"/>
        </w:rPr>
        <w:t>i</w:t>
      </w:r>
      <w:r w:rsidRPr="007A1DF3">
        <w:rPr>
          <w:rFonts w:ascii="Times New Roman" w:eastAsia="Sylfaen" w:hAnsi="Times New Roman" w:cs="Times New Roman"/>
          <w:color w:val="000000"/>
          <w:w w:val="102"/>
          <w:sz w:val="24"/>
          <w:szCs w:val="24"/>
          <w:lang w:val="en-US"/>
        </w:rPr>
        <w:t>zation</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predi</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table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foreign</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94"/>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96"/>
          <w:sz w:val="24"/>
          <w:szCs w:val="24"/>
          <w:lang w:val="en-US"/>
        </w:rPr>
        <w:t xml:space="preserve"> </w:t>
      </w:r>
      <w:r w:rsidRPr="007A1DF3">
        <w:rPr>
          <w:rFonts w:ascii="Times New Roman" w:eastAsia="Sylfaen" w:hAnsi="Times New Roman" w:cs="Times New Roman"/>
          <w:color w:val="000000"/>
          <w:w w:val="102"/>
          <w:sz w:val="24"/>
          <w:szCs w:val="24"/>
          <w:lang w:val="en-US"/>
        </w:rPr>
        <w:t>Federa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94"/>
          <w:sz w:val="24"/>
          <w:szCs w:val="24"/>
          <w:lang w:val="en-US"/>
        </w:rPr>
        <w:t xml:space="preserve"> </w:t>
      </w:r>
      <w:r w:rsidRPr="007A1DF3">
        <w:rPr>
          <w:rFonts w:ascii="Times New Roman" w:eastAsia="Sylfaen" w:hAnsi="Times New Roman" w:cs="Times New Roman"/>
          <w:color w:val="000000"/>
          <w:w w:val="102"/>
          <w:sz w:val="24"/>
          <w:szCs w:val="24"/>
          <w:lang w:val="en-US"/>
        </w:rPr>
        <w:t>would</w:t>
      </w:r>
      <w:r w:rsidRPr="007A1DF3">
        <w:rPr>
          <w:rFonts w:ascii="Times New Roman" w:eastAsia="Sylfaen" w:hAnsi="Times New Roman" w:cs="Times New Roman"/>
          <w:color w:val="000000"/>
          <w:spacing w:val="96"/>
          <w:sz w:val="24"/>
          <w:szCs w:val="24"/>
          <w:lang w:val="en-US"/>
        </w:rPr>
        <w:t xml:space="preserve"> </w:t>
      </w:r>
      <w:r w:rsidRPr="007A1DF3">
        <w:rPr>
          <w:rFonts w:ascii="Times New Roman" w:eastAsia="Sylfaen" w:hAnsi="Times New Roman" w:cs="Times New Roman"/>
          <w:color w:val="000000"/>
          <w:w w:val="102"/>
          <w:sz w:val="24"/>
          <w:szCs w:val="24"/>
          <w:lang w:val="en-US"/>
        </w:rPr>
        <w:t>have</w:t>
      </w:r>
      <w:r w:rsidRPr="007A1DF3">
        <w:rPr>
          <w:rFonts w:ascii="Times New Roman" w:eastAsia="Sylfaen" w:hAnsi="Times New Roman" w:cs="Times New Roman"/>
          <w:color w:val="000000"/>
          <w:spacing w:val="93"/>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95"/>
          <w:sz w:val="24"/>
          <w:szCs w:val="24"/>
          <w:lang w:val="en-US"/>
        </w:rPr>
        <w:t xml:space="preserve"> </w:t>
      </w:r>
      <w:r w:rsidRPr="007A1DF3">
        <w:rPr>
          <w:rFonts w:ascii="Times New Roman" w:eastAsia="Sylfaen" w:hAnsi="Times New Roman" w:cs="Times New Roman"/>
          <w:color w:val="000000"/>
          <w:w w:val="102"/>
          <w:sz w:val="24"/>
          <w:szCs w:val="24"/>
          <w:lang w:val="en-US"/>
        </w:rPr>
        <w:t>positive</w:t>
      </w:r>
      <w:r w:rsidRPr="007A1DF3">
        <w:rPr>
          <w:rFonts w:ascii="Times New Roman" w:eastAsia="Sylfaen" w:hAnsi="Times New Roman" w:cs="Times New Roman"/>
          <w:color w:val="000000"/>
          <w:spacing w:val="92"/>
          <w:sz w:val="24"/>
          <w:szCs w:val="24"/>
          <w:lang w:val="en-US"/>
        </w:rPr>
        <w:t xml:space="preserve"> </w:t>
      </w:r>
      <w:r w:rsidRPr="007A1DF3">
        <w:rPr>
          <w:rFonts w:ascii="Times New Roman" w:eastAsia="Sylfaen" w:hAnsi="Times New Roman" w:cs="Times New Roman"/>
          <w:color w:val="000000"/>
          <w:w w:val="102"/>
          <w:sz w:val="24"/>
          <w:szCs w:val="24"/>
          <w:lang w:val="en-US"/>
        </w:rPr>
        <w:t>influence</w:t>
      </w:r>
      <w:r w:rsidRPr="007A1DF3">
        <w:rPr>
          <w:rFonts w:ascii="Times New Roman" w:eastAsia="Sylfaen" w:hAnsi="Times New Roman" w:cs="Times New Roman"/>
          <w:color w:val="000000"/>
          <w:spacing w:val="92"/>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94"/>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93"/>
          <w:sz w:val="24"/>
          <w:szCs w:val="24"/>
          <w:lang w:val="en-US"/>
        </w:rPr>
        <w:t xml:space="preserve"> </w:t>
      </w:r>
      <w:r w:rsidRPr="007A1DF3">
        <w:rPr>
          <w:rFonts w:ascii="Times New Roman" w:eastAsia="Sylfaen" w:hAnsi="Times New Roman" w:cs="Times New Roman"/>
          <w:color w:val="000000"/>
          <w:w w:val="102"/>
          <w:sz w:val="24"/>
          <w:szCs w:val="24"/>
          <w:lang w:val="en-US"/>
        </w:rPr>
        <w:t>regional,</w:t>
      </w:r>
      <w:r w:rsidRPr="007A1DF3">
        <w:rPr>
          <w:rFonts w:ascii="Times New Roman" w:eastAsia="Sylfaen" w:hAnsi="Times New Roman" w:cs="Times New Roman"/>
          <w:color w:val="000000"/>
          <w:spacing w:val="9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ity.</w:t>
      </w:r>
    </w:p>
    <w:p w:rsidR="006A5723" w:rsidRPr="007A1DF3" w:rsidRDefault="006A5723" w:rsidP="00B31826">
      <w:pPr>
        <w:tabs>
          <w:tab w:val="left" w:pos="8931"/>
        </w:tabs>
        <w:spacing w:after="10" w:line="180" w:lineRule="exact"/>
        <w:ind w:right="-1"/>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ind w:right="-1"/>
        <w:jc w:val="both"/>
        <w:rPr>
          <w:rFonts w:ascii="Times New Roman" w:eastAsia="Sylfaen" w:hAnsi="Times New Roman" w:cs="Times New Roman"/>
          <w:color w:val="000000"/>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inte</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ration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into</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uropean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Euro-Atlan</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institutions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foster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pe</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ce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stability</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Caucasus,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ensuring</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southern</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borders,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which</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should</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be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Fede</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ation</w:t>
      </w:r>
      <w:r w:rsidRPr="007A1DF3">
        <w:rPr>
          <w:rFonts w:ascii="Times New Roman" w:eastAsia="Sylfaen" w:hAnsi="Times New Roman" w:cs="Times New Roman"/>
          <w:color w:val="000000"/>
          <w:spacing w:val="-5"/>
          <w:w w:val="102"/>
          <w:sz w:val="24"/>
          <w:szCs w:val="24"/>
          <w:lang w:val="en-US"/>
        </w:rPr>
        <w:t>’</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interest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well.</w:t>
      </w:r>
    </w:p>
    <w:p w:rsidR="006A5723" w:rsidRPr="007A1DF3" w:rsidRDefault="006A5723" w:rsidP="00B31826">
      <w:pPr>
        <w:tabs>
          <w:tab w:val="left" w:pos="8931"/>
        </w:tabs>
        <w:spacing w:after="0"/>
        <w:ind w:right="-1"/>
        <w:jc w:val="both"/>
        <w:rPr>
          <w:rFonts w:ascii="Times New Roman" w:eastAsia="Sylfaen" w:hAnsi="Times New Roman" w:cs="Times New Roman"/>
          <w:color w:val="000000"/>
          <w:w w:val="102"/>
          <w:sz w:val="24"/>
          <w:szCs w:val="24"/>
          <w:lang w:val="en-US"/>
        </w:rPr>
      </w:pPr>
    </w:p>
    <w:p w:rsidR="006A5723" w:rsidRPr="007A1DF3" w:rsidRDefault="006A5723" w:rsidP="00B31826">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Establishing</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peaceful</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coopera</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ive</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enviro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ment</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North</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Caucasus</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Federation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par</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icular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importance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realizes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need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deepen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develop</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rela</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ionships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peoples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North</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Caucasus,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which</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increase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awareness</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4"/>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goals</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litical</w:t>
      </w:r>
      <w:r w:rsidRPr="007A1DF3">
        <w:rPr>
          <w:rFonts w:ascii="Times New Roman" w:eastAsia="Sylfaen" w:hAnsi="Times New Roman" w:cs="Times New Roman"/>
          <w:color w:val="000000"/>
          <w:spacing w:val="87"/>
          <w:sz w:val="24"/>
          <w:szCs w:val="24"/>
          <w:lang w:val="en-US"/>
        </w:rPr>
        <w:t xml:space="preserve"> </w:t>
      </w:r>
      <w:r w:rsidRPr="007A1DF3">
        <w:rPr>
          <w:rFonts w:ascii="Times New Roman" w:eastAsia="Sylfaen" w:hAnsi="Times New Roman" w:cs="Times New Roman"/>
          <w:color w:val="000000"/>
          <w:w w:val="102"/>
          <w:sz w:val="24"/>
          <w:szCs w:val="24"/>
          <w:lang w:val="en-US"/>
        </w:rPr>
        <w:t>cou</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se,</w:t>
      </w:r>
      <w:r w:rsidRPr="007A1DF3">
        <w:rPr>
          <w:rFonts w:ascii="Times New Roman" w:eastAsia="Sylfaen" w:hAnsi="Times New Roman" w:cs="Times New Roman"/>
          <w:color w:val="000000"/>
          <w:spacing w:val="86"/>
          <w:sz w:val="24"/>
          <w:szCs w:val="24"/>
          <w:lang w:val="en-US"/>
        </w:rPr>
        <w:t xml:space="preserve"> </w:t>
      </w:r>
      <w:r w:rsidRPr="007A1DF3">
        <w:rPr>
          <w:rFonts w:ascii="Times New Roman" w:eastAsia="Sylfaen" w:hAnsi="Times New Roman" w:cs="Times New Roman"/>
          <w:color w:val="000000"/>
          <w:w w:val="102"/>
          <w:sz w:val="24"/>
          <w:szCs w:val="24"/>
          <w:lang w:val="en-US"/>
        </w:rPr>
        <w:t>co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tributing</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creation</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4"/>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atmosphere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trust,</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peace,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stab</w:t>
      </w:r>
      <w:r w:rsidRPr="007A1DF3">
        <w:rPr>
          <w:rFonts w:ascii="Times New Roman" w:eastAsia="Sylfaen" w:hAnsi="Times New Roman" w:cs="Times New Roman"/>
          <w:color w:val="000000"/>
          <w:spacing w:val="-3"/>
          <w:w w:val="102"/>
          <w:sz w:val="24"/>
          <w:szCs w:val="24"/>
          <w:lang w:val="en-US"/>
        </w:rPr>
        <w:t>i</w:t>
      </w:r>
      <w:r w:rsidRPr="007A1DF3">
        <w:rPr>
          <w:rFonts w:ascii="Times New Roman" w:eastAsia="Sylfaen" w:hAnsi="Times New Roman" w:cs="Times New Roman"/>
          <w:color w:val="000000"/>
          <w:w w:val="102"/>
          <w:sz w:val="24"/>
          <w:szCs w:val="24"/>
          <w:lang w:val="en-US"/>
        </w:rPr>
        <w:t>lity</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Caucasus.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languages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peoples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North</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Caucasus,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cult</w:t>
      </w:r>
      <w:r w:rsidRPr="007A1DF3">
        <w:rPr>
          <w:rFonts w:ascii="Times New Roman" w:eastAsia="Sylfaen" w:hAnsi="Times New Roman" w:cs="Times New Roman"/>
          <w:color w:val="000000"/>
          <w:spacing w:val="-3"/>
          <w:w w:val="102"/>
          <w:sz w:val="24"/>
          <w:szCs w:val="24"/>
          <w:lang w:val="en-US"/>
        </w:rPr>
        <w:t>u</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history</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part</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world’s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heritag</w:t>
      </w:r>
      <w:r w:rsidRPr="007A1DF3">
        <w:rPr>
          <w:rFonts w:ascii="Times New Roman" w:eastAsia="Sylfaen" w:hAnsi="Times New Roman" w:cs="Times New Roman"/>
          <w:color w:val="000000"/>
          <w:spacing w:val="-3"/>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preserva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developme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thus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preservation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unique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nature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Caucasus</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region’s</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environme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tal</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along</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related</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issues,</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should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become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subject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joint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effo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peoples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North</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Caucasus.</w:t>
      </w:r>
    </w:p>
    <w:p w:rsidR="006A5723" w:rsidRPr="007A1DF3" w:rsidRDefault="006A5723" w:rsidP="00B31826">
      <w:pPr>
        <w:tabs>
          <w:tab w:val="left" w:pos="8931"/>
        </w:tabs>
        <w:spacing w:after="12" w:line="180" w:lineRule="exact"/>
        <w:ind w:right="-1"/>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Caucasus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common</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home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individuals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groups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living</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here.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supports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peaceful</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res</w:t>
      </w:r>
      <w:r w:rsidRPr="007A1DF3">
        <w:rPr>
          <w:rFonts w:ascii="Times New Roman" w:eastAsia="Sylfaen" w:hAnsi="Times New Roman" w:cs="Times New Roman"/>
          <w:color w:val="000000"/>
          <w:spacing w:val="-3"/>
          <w:w w:val="102"/>
          <w:sz w:val="24"/>
          <w:szCs w:val="24"/>
          <w:lang w:val="en-US"/>
        </w:rPr>
        <w:t>o</w:t>
      </w:r>
      <w:r w:rsidRPr="007A1DF3">
        <w:rPr>
          <w:rFonts w:ascii="Times New Roman" w:eastAsia="Sylfaen" w:hAnsi="Times New Roman" w:cs="Times New Roman"/>
          <w:color w:val="000000"/>
          <w:w w:val="102"/>
          <w:sz w:val="24"/>
          <w:szCs w:val="24"/>
          <w:lang w:val="en-US"/>
        </w:rPr>
        <w:t>lution</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exis</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co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flicts</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Caucasus</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accordance</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principles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law.</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Th</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ethnic</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spacing w:val="-3"/>
          <w:w w:val="102"/>
          <w:sz w:val="24"/>
          <w:szCs w:val="24"/>
          <w:lang w:val="en-US"/>
        </w:rPr>
        <w:t>l</w:t>
      </w:r>
      <w:r w:rsidRPr="007A1DF3">
        <w:rPr>
          <w:rFonts w:ascii="Times New Roman" w:eastAsia="Sylfaen" w:hAnsi="Times New Roman" w:cs="Times New Roman"/>
          <w:color w:val="000000"/>
          <w:w w:val="102"/>
          <w:sz w:val="24"/>
          <w:szCs w:val="24"/>
          <w:lang w:val="en-US"/>
        </w:rPr>
        <w:t>igious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diversity</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Caucasus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posit</w:t>
      </w:r>
      <w:r w:rsidRPr="007A1DF3">
        <w:rPr>
          <w:rFonts w:ascii="Times New Roman" w:eastAsia="Sylfaen" w:hAnsi="Times New Roman" w:cs="Times New Roman"/>
          <w:color w:val="000000"/>
          <w:spacing w:val="-3"/>
          <w:w w:val="102"/>
          <w:sz w:val="24"/>
          <w:szCs w:val="24"/>
          <w:lang w:val="en-US"/>
        </w:rPr>
        <w:t>i</w:t>
      </w:r>
      <w:r w:rsidRPr="007A1DF3">
        <w:rPr>
          <w:rFonts w:ascii="Times New Roman" w:eastAsia="Sylfaen" w:hAnsi="Times New Roman" w:cs="Times New Roman"/>
          <w:color w:val="000000"/>
          <w:w w:val="102"/>
          <w:sz w:val="24"/>
          <w:szCs w:val="24"/>
          <w:lang w:val="en-US"/>
        </w:rPr>
        <w:t>ve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characteristic</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spacing w:val="-3"/>
          <w:w w:val="102"/>
          <w:sz w:val="24"/>
          <w:szCs w:val="24"/>
          <w:lang w:val="en-US"/>
        </w:rPr>
        <w:t>g</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cond</w:t>
      </w:r>
      <w:r w:rsidRPr="007A1DF3">
        <w:rPr>
          <w:rFonts w:ascii="Times New Roman" w:eastAsia="Sylfaen" w:hAnsi="Times New Roman" w:cs="Times New Roman"/>
          <w:color w:val="000000"/>
          <w:spacing w:val="-3"/>
          <w:w w:val="102"/>
          <w:sz w:val="24"/>
          <w:szCs w:val="24"/>
          <w:lang w:val="en-US"/>
        </w:rPr>
        <w:t>i</w:t>
      </w:r>
      <w:r w:rsidRPr="007A1DF3">
        <w:rPr>
          <w:rFonts w:ascii="Times New Roman" w:eastAsia="Sylfaen" w:hAnsi="Times New Roman" w:cs="Times New Roman"/>
          <w:color w:val="000000"/>
          <w:w w:val="102"/>
          <w:sz w:val="24"/>
          <w:szCs w:val="24"/>
          <w:lang w:val="en-US"/>
        </w:rPr>
        <w:t>tions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goodwill,</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democrac</w:t>
      </w:r>
      <w:r w:rsidRPr="007A1DF3">
        <w:rPr>
          <w:rFonts w:ascii="Times New Roman" w:eastAsia="Sylfaen" w:hAnsi="Times New Roman" w:cs="Times New Roman"/>
          <w:color w:val="000000"/>
          <w:spacing w:val="-5"/>
          <w:w w:val="102"/>
          <w:sz w:val="24"/>
          <w:szCs w:val="24"/>
          <w:lang w:val="en-US"/>
        </w:rPr>
        <w:t>y</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protection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human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right</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form</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solid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foundation</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region’s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stab</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lity,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peace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development.</w:t>
      </w:r>
    </w:p>
    <w:p w:rsidR="006A5723" w:rsidRPr="007A1DF3" w:rsidRDefault="006A5723" w:rsidP="00B31826">
      <w:pPr>
        <w:tabs>
          <w:tab w:val="left" w:pos="8931"/>
        </w:tabs>
        <w:spacing w:after="0" w:line="240" w:lineRule="exact"/>
        <w:ind w:right="-1"/>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line="240" w:lineRule="auto"/>
        <w:ind w:right="-20"/>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2.</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Deve</w:t>
      </w:r>
      <w:r w:rsidRPr="007A1DF3">
        <w:rPr>
          <w:rFonts w:ascii="Times New Roman" w:eastAsia="Sylfaen" w:hAnsi="Times New Roman" w:cs="Times New Roman"/>
          <w:color w:val="000000"/>
          <w:w w:val="101"/>
          <w:sz w:val="24"/>
          <w:szCs w:val="24"/>
          <w:lang w:val="en-US"/>
        </w:rPr>
        <w:t>l</w:t>
      </w:r>
      <w:r w:rsidRPr="007A1DF3">
        <w:rPr>
          <w:rFonts w:ascii="Times New Roman" w:eastAsia="Sylfaen" w:hAnsi="Times New Roman" w:cs="Times New Roman"/>
          <w:color w:val="000000"/>
          <w:w w:val="102"/>
          <w:sz w:val="24"/>
          <w:szCs w:val="24"/>
          <w:lang w:val="en-US"/>
        </w:rPr>
        <w:t>opment</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state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nst</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tut</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ons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strengthen</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spacing w:val="7"/>
          <w:w w:val="102"/>
          <w:sz w:val="24"/>
          <w:szCs w:val="24"/>
          <w:lang w:val="en-US"/>
        </w:rPr>
        <w:t>n</w:t>
      </w:r>
      <w:r w:rsidRPr="007A1DF3">
        <w:rPr>
          <w:rFonts w:ascii="Times New Roman" w:eastAsia="Sylfaen" w:hAnsi="Times New Roman" w:cs="Times New Roman"/>
          <w:color w:val="000000"/>
          <w:w w:val="102"/>
          <w:sz w:val="24"/>
          <w:szCs w:val="24"/>
          <w:lang w:val="en-US"/>
        </w:rPr>
        <w:t>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dem</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cracy</w:t>
      </w:r>
    </w:p>
    <w:p w:rsidR="006A5723" w:rsidRPr="007A1DF3" w:rsidRDefault="006A5723" w:rsidP="00B31826">
      <w:pPr>
        <w:tabs>
          <w:tab w:val="left" w:pos="8931"/>
        </w:tabs>
        <w:spacing w:after="2" w:line="240" w:lineRule="exact"/>
        <w:jc w:val="both"/>
        <w:rPr>
          <w:rFonts w:ascii="Times New Roman" w:eastAsia="Sylfaen" w:hAnsi="Times New Roman" w:cs="Times New Roman"/>
          <w:w w:val="102"/>
          <w:sz w:val="24"/>
          <w:szCs w:val="24"/>
          <w:lang w:val="en-US"/>
        </w:rPr>
      </w:pPr>
    </w:p>
    <w:p w:rsidR="006A5723" w:rsidRPr="007A1DF3" w:rsidRDefault="006A5723" w:rsidP="00B31826">
      <w:pPr>
        <w:tabs>
          <w:tab w:val="left" w:pos="9072"/>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citizens</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determined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develop</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free,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society,</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strengthen</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rule</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law—a</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society</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which</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citizens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equal</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before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law,</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one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which</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transparent</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accountable</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guarantees</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rights</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freedoms</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citizens,</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including</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right</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freedom</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speech,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thought,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nscie</w:t>
      </w:r>
      <w:r w:rsidRPr="007A1DF3">
        <w:rPr>
          <w:rFonts w:ascii="Times New Roman" w:eastAsia="Sylfaen" w:hAnsi="Times New Roman" w:cs="Times New Roman"/>
          <w:color w:val="000000"/>
          <w:spacing w:val="-3"/>
          <w:w w:val="102"/>
          <w:sz w:val="24"/>
          <w:szCs w:val="24"/>
          <w:lang w:val="en-US"/>
        </w:rPr>
        <w:t>n</w:t>
      </w:r>
      <w:r w:rsidRPr="007A1DF3">
        <w:rPr>
          <w:rFonts w:ascii="Times New Roman" w:eastAsia="Sylfaen" w:hAnsi="Times New Roman" w:cs="Times New Roman"/>
          <w:color w:val="000000"/>
          <w:w w:val="102"/>
          <w:sz w:val="24"/>
          <w:szCs w:val="24"/>
          <w:lang w:val="en-US"/>
        </w:rPr>
        <w:t>ce,</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igion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belief,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freedom</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associa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uch</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poli</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ical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6"/>
          <w:w w:val="102"/>
          <w:sz w:val="24"/>
          <w:szCs w:val="24"/>
          <w:lang w:val="en-US"/>
        </w:rPr>
        <w:t>y</w:t>
      </w:r>
      <w:r w:rsidRPr="007A1DF3">
        <w:rPr>
          <w:rFonts w:ascii="Times New Roman" w:eastAsia="Sylfaen" w:hAnsi="Times New Roman" w:cs="Times New Roman"/>
          <w:color w:val="000000"/>
          <w:w w:val="102"/>
          <w:sz w:val="24"/>
          <w:szCs w:val="24"/>
          <w:lang w:val="en-US"/>
        </w:rPr>
        <w:t>stem</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main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preco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dition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nation.</w:t>
      </w:r>
    </w:p>
    <w:p w:rsidR="006A5723" w:rsidRPr="007A1DF3" w:rsidRDefault="006A5723" w:rsidP="00B31826">
      <w:pPr>
        <w:tabs>
          <w:tab w:val="left" w:pos="9072"/>
        </w:tabs>
        <w:spacing w:after="12" w:line="180" w:lineRule="exact"/>
        <w:ind w:right="-1"/>
        <w:jc w:val="both"/>
        <w:rPr>
          <w:rFonts w:ascii="Times New Roman" w:eastAsia="Sylfaen" w:hAnsi="Times New Roman" w:cs="Times New Roman"/>
          <w:w w:val="102"/>
          <w:sz w:val="24"/>
          <w:szCs w:val="24"/>
          <w:lang w:val="en-US"/>
        </w:rPr>
      </w:pPr>
    </w:p>
    <w:p w:rsidR="006A5723" w:rsidRPr="007A1DF3" w:rsidRDefault="006A5723" w:rsidP="00B31826">
      <w:pPr>
        <w:tabs>
          <w:tab w:val="left" w:pos="9072"/>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Constitution</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distributes</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functions</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among</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legislativ</w:t>
      </w:r>
      <w:r w:rsidRPr="007A1DF3">
        <w:rPr>
          <w:rFonts w:ascii="Times New Roman" w:eastAsia="Sylfaen" w:hAnsi="Times New Roman" w:cs="Times New Roman"/>
          <w:color w:val="000000"/>
          <w:spacing w:val="-3"/>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executiv</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judicial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branches</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power,</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creating</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basis</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governme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Changes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Consti</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ution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2010</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importa</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state</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institutions</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self-governance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country.</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legislative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executive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branches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b</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reformed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optimiz</w:t>
      </w:r>
      <w:r w:rsidRPr="007A1DF3">
        <w:rPr>
          <w:rFonts w:ascii="Times New Roman" w:eastAsia="Sylfaen" w:hAnsi="Times New Roman" w:cs="Times New Roman"/>
          <w:color w:val="000000"/>
          <w:spacing w:val="-6"/>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while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transpar</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accountabl</w:t>
      </w:r>
      <w:r w:rsidRPr="007A1DF3">
        <w:rPr>
          <w:rFonts w:ascii="Times New Roman" w:eastAsia="Sylfaen" w:hAnsi="Times New Roman" w:cs="Times New Roman"/>
          <w:color w:val="000000"/>
          <w:spacing w:val="-3"/>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compete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public</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service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has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been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esta</w:t>
      </w:r>
      <w:r w:rsidRPr="007A1DF3">
        <w:rPr>
          <w:rFonts w:ascii="Times New Roman" w:eastAsia="Sylfaen" w:hAnsi="Times New Roman" w:cs="Times New Roman"/>
          <w:color w:val="000000"/>
          <w:spacing w:val="-5"/>
          <w:w w:val="102"/>
          <w:sz w:val="24"/>
          <w:szCs w:val="24"/>
          <w:lang w:val="en-US"/>
        </w:rPr>
        <w:t>b</w:t>
      </w:r>
      <w:r w:rsidRPr="007A1DF3">
        <w:rPr>
          <w:rFonts w:ascii="Times New Roman" w:eastAsia="Sylfaen" w:hAnsi="Times New Roman" w:cs="Times New Roman"/>
          <w:color w:val="000000"/>
          <w:w w:val="102"/>
          <w:sz w:val="24"/>
          <w:szCs w:val="24"/>
          <w:lang w:val="en-US"/>
        </w:rPr>
        <w:t>lished.</w:t>
      </w:r>
    </w:p>
    <w:p w:rsidR="006A5723" w:rsidRPr="007A1DF3" w:rsidRDefault="006A5723" w:rsidP="00B31826">
      <w:pPr>
        <w:tabs>
          <w:tab w:val="left" w:pos="9072"/>
        </w:tabs>
        <w:spacing w:after="13" w:line="180" w:lineRule="exact"/>
        <w:ind w:right="-1"/>
        <w:jc w:val="both"/>
        <w:rPr>
          <w:rFonts w:ascii="Times New Roman" w:eastAsia="Sylfaen" w:hAnsi="Times New Roman" w:cs="Times New Roman"/>
          <w:w w:val="102"/>
          <w:sz w:val="24"/>
          <w:szCs w:val="24"/>
          <w:lang w:val="en-US"/>
        </w:rPr>
      </w:pPr>
    </w:p>
    <w:p w:rsidR="006A5723" w:rsidRPr="007A1DF3" w:rsidRDefault="006A5723" w:rsidP="00B31826">
      <w:pPr>
        <w:tabs>
          <w:tab w:val="left" w:pos="9072"/>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establishment</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rule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law</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achieved</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through</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reforms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judicial</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aim</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increase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independence</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effectiven</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ss</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cou</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ts.</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Steps</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enhance</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trust</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towards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judiciary,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inclu</w:t>
      </w:r>
      <w:r w:rsidRPr="007A1DF3">
        <w:rPr>
          <w:rFonts w:ascii="Times New Roman" w:eastAsia="Sylfaen" w:hAnsi="Times New Roman" w:cs="Times New Roman"/>
          <w:color w:val="000000"/>
          <w:spacing w:val="-5"/>
          <w:w w:val="102"/>
          <w:sz w:val="24"/>
          <w:szCs w:val="24"/>
          <w:lang w:val="en-US"/>
        </w:rPr>
        <w:t>d</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enhanceme</w:t>
      </w:r>
      <w:r w:rsidRPr="007A1DF3">
        <w:rPr>
          <w:rFonts w:ascii="Times New Roman" w:eastAsia="Sylfaen" w:hAnsi="Times New Roman" w:cs="Times New Roman"/>
          <w:color w:val="000000"/>
          <w:spacing w:val="-6"/>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jury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syste</w:t>
      </w:r>
      <w:r w:rsidRPr="007A1DF3">
        <w:rPr>
          <w:rFonts w:ascii="Times New Roman" w:eastAsia="Sylfaen" w:hAnsi="Times New Roman" w:cs="Times New Roman"/>
          <w:color w:val="000000"/>
          <w:spacing w:val="-3"/>
          <w:w w:val="102"/>
          <w:sz w:val="24"/>
          <w:szCs w:val="24"/>
          <w:lang w:val="en-US"/>
        </w:rPr>
        <w:t>m</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importa</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w:t>
      </w:r>
    </w:p>
    <w:p w:rsidR="006A5723" w:rsidRPr="007A1DF3" w:rsidRDefault="006A5723" w:rsidP="00B31826">
      <w:pPr>
        <w:tabs>
          <w:tab w:val="left" w:pos="9072"/>
        </w:tabs>
        <w:spacing w:after="10" w:line="180" w:lineRule="exact"/>
        <w:ind w:right="-1"/>
        <w:jc w:val="both"/>
        <w:rPr>
          <w:rFonts w:ascii="Times New Roman" w:eastAsia="Sylfaen" w:hAnsi="Times New Roman" w:cs="Times New Roman"/>
          <w:w w:val="102"/>
          <w:sz w:val="24"/>
          <w:szCs w:val="24"/>
          <w:lang w:val="en-US"/>
        </w:rPr>
      </w:pPr>
    </w:p>
    <w:p w:rsidR="006A5723" w:rsidRPr="007A1DF3" w:rsidRDefault="006A5723" w:rsidP="00B31826">
      <w:pPr>
        <w:tabs>
          <w:tab w:val="left" w:pos="9072"/>
        </w:tabs>
        <w:spacing w:after="0"/>
        <w:ind w:right="-1"/>
        <w:jc w:val="both"/>
        <w:rPr>
          <w:rFonts w:ascii="Times New Roman" w:hAnsi="Times New Roman" w:cs="Times New Roman"/>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pays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great</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attention</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establis</w:t>
      </w:r>
      <w:r w:rsidRPr="007A1DF3">
        <w:rPr>
          <w:rFonts w:ascii="Times New Roman" w:eastAsia="Sylfaen" w:hAnsi="Times New Roman" w:cs="Times New Roman"/>
          <w:color w:val="000000"/>
          <w:spacing w:val="-3"/>
          <w:w w:val="102"/>
          <w:sz w:val="24"/>
          <w:szCs w:val="24"/>
          <w:lang w:val="en-US"/>
        </w:rPr>
        <w:t>h</w:t>
      </w:r>
      <w:r w:rsidRPr="007A1DF3">
        <w:rPr>
          <w:rFonts w:ascii="Times New Roman" w:eastAsia="Sylfaen" w:hAnsi="Times New Roman" w:cs="Times New Roman"/>
          <w:color w:val="000000"/>
          <w:w w:val="102"/>
          <w:sz w:val="24"/>
          <w:szCs w:val="24"/>
          <w:lang w:val="en-US"/>
        </w:rPr>
        <w:t>ment</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efficient</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local</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self-governanc</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strives</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create</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favorable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conditions</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poli</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ical</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parties,</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different</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unions</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citizens,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interest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gr</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ups,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business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ass</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ciations,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non</w:t>
      </w:r>
      <w:r w:rsidRPr="007A1DF3">
        <w:rPr>
          <w:rFonts w:ascii="Times New Roman" w:eastAsia="Sylfaen" w:hAnsi="Times New Roman" w:cs="Times New Roman"/>
          <w:color w:val="000000"/>
          <w:spacing w:val="-4"/>
          <w:w w:val="102"/>
          <w:sz w:val="24"/>
          <w:szCs w:val="24"/>
          <w:lang w:val="en-US"/>
        </w:rPr>
        <w:t>-</w:t>
      </w:r>
      <w:r w:rsidRPr="007A1DF3">
        <w:rPr>
          <w:rFonts w:ascii="Times New Roman" w:eastAsia="Sylfaen" w:hAnsi="Times New Roman" w:cs="Times New Roman"/>
          <w:color w:val="000000"/>
          <w:w w:val="102"/>
          <w:sz w:val="24"/>
          <w:szCs w:val="24"/>
          <w:lang w:val="en-US"/>
        </w:rPr>
        <w:t>government</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organizations,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mass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media.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fosters</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developme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strong</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active</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civil</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society,</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thus</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strengt</w:t>
      </w:r>
      <w:r w:rsidRPr="007A1DF3">
        <w:rPr>
          <w:rFonts w:ascii="Times New Roman" w:eastAsia="Sylfaen" w:hAnsi="Times New Roman" w:cs="Times New Roman"/>
          <w:color w:val="000000"/>
          <w:spacing w:val="-4"/>
          <w:w w:val="102"/>
          <w:sz w:val="24"/>
          <w:szCs w:val="24"/>
          <w:lang w:val="en-US"/>
        </w:rPr>
        <w:t>h</w:t>
      </w:r>
      <w:r w:rsidRPr="007A1DF3">
        <w:rPr>
          <w:rFonts w:ascii="Times New Roman" w:eastAsia="Sylfaen" w:hAnsi="Times New Roman" w:cs="Times New Roman"/>
          <w:color w:val="000000"/>
          <w:w w:val="102"/>
          <w:sz w:val="24"/>
          <w:szCs w:val="24"/>
          <w:lang w:val="en-US"/>
        </w:rPr>
        <w:t>ening</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democracy</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responsible,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acco</w:t>
      </w:r>
      <w:r w:rsidRPr="007A1DF3">
        <w:rPr>
          <w:rFonts w:ascii="Times New Roman" w:eastAsia="Sylfaen" w:hAnsi="Times New Roman" w:cs="Times New Roman"/>
          <w:color w:val="000000"/>
          <w:spacing w:val="-4"/>
          <w:w w:val="102"/>
          <w:sz w:val="24"/>
          <w:szCs w:val="24"/>
          <w:lang w:val="en-US"/>
        </w:rPr>
        <w:t>u</w:t>
      </w:r>
      <w:r w:rsidRPr="007A1DF3">
        <w:rPr>
          <w:rFonts w:ascii="Times New Roman" w:eastAsia="Sylfaen" w:hAnsi="Times New Roman" w:cs="Times New Roman"/>
          <w:color w:val="000000"/>
          <w:w w:val="102"/>
          <w:sz w:val="24"/>
          <w:szCs w:val="24"/>
          <w:lang w:val="en-US"/>
        </w:rPr>
        <w:t>ntable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gover</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ment.</w:t>
      </w:r>
    </w:p>
    <w:p w:rsidR="006A5723" w:rsidRPr="007A1DF3" w:rsidRDefault="006A5723" w:rsidP="00B31826">
      <w:pPr>
        <w:tabs>
          <w:tab w:val="left" w:pos="9072"/>
        </w:tabs>
        <w:spacing w:after="27" w:line="240" w:lineRule="exact"/>
        <w:ind w:right="-1"/>
        <w:jc w:val="both"/>
        <w:rPr>
          <w:rFonts w:ascii="Times New Roman" w:hAnsi="Times New Roman" w:cs="Times New Roman"/>
          <w:sz w:val="24"/>
          <w:szCs w:val="24"/>
          <w:lang w:val="en-US"/>
        </w:rPr>
      </w:pPr>
    </w:p>
    <w:p w:rsidR="006A5723" w:rsidRPr="007A1DF3" w:rsidRDefault="006A5723" w:rsidP="00B31826">
      <w:pPr>
        <w:tabs>
          <w:tab w:val="left" w:pos="9072"/>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has</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achieved</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sig</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ificant</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success</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fight</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against</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corruptio</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Despite</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fact</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corruption</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no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nger</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repr</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sents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challenge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na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ional</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6"/>
          <w:w w:val="102"/>
          <w:sz w:val="24"/>
          <w:szCs w:val="24"/>
          <w:lang w:val="en-US"/>
        </w:rPr>
        <w:t>r</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fight</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ag</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inst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corru</w:t>
      </w:r>
      <w:r w:rsidRPr="007A1DF3">
        <w:rPr>
          <w:rFonts w:ascii="Times New Roman" w:eastAsia="Sylfaen" w:hAnsi="Times New Roman" w:cs="Times New Roman"/>
          <w:color w:val="000000"/>
          <w:spacing w:val="-5"/>
          <w:w w:val="102"/>
          <w:sz w:val="24"/>
          <w:szCs w:val="24"/>
          <w:lang w:val="en-US"/>
        </w:rPr>
        <w:t>p</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requir</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constant</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vigilance</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state</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institu</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ions</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civil</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soci</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ty.</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rega</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co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tinue</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pursue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policies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incr</w:t>
      </w:r>
      <w:r w:rsidRPr="007A1DF3">
        <w:rPr>
          <w:rFonts w:ascii="Times New Roman" w:eastAsia="Sylfaen" w:hAnsi="Times New Roman" w:cs="Times New Roman"/>
          <w:color w:val="000000"/>
          <w:spacing w:val="-6"/>
          <w:w w:val="102"/>
          <w:sz w:val="24"/>
          <w:szCs w:val="24"/>
          <w:lang w:val="en-US"/>
        </w:rPr>
        <w:t>e</w:t>
      </w:r>
      <w:r w:rsidRPr="007A1DF3">
        <w:rPr>
          <w:rFonts w:ascii="Times New Roman" w:eastAsia="Sylfaen" w:hAnsi="Times New Roman" w:cs="Times New Roman"/>
          <w:color w:val="000000"/>
          <w:w w:val="102"/>
          <w:sz w:val="24"/>
          <w:szCs w:val="24"/>
          <w:lang w:val="en-US"/>
        </w:rPr>
        <w:t>ase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transparency</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governmen</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w:t>
      </w:r>
    </w:p>
    <w:p w:rsidR="006A5723" w:rsidRPr="007A1DF3" w:rsidRDefault="006A5723" w:rsidP="00B31826">
      <w:pPr>
        <w:tabs>
          <w:tab w:val="left" w:pos="9072"/>
        </w:tabs>
        <w:spacing w:after="0" w:line="240" w:lineRule="exact"/>
        <w:ind w:right="-1"/>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line="240" w:lineRule="auto"/>
        <w:ind w:right="-20"/>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3.</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w:t>
      </w:r>
      <w:r w:rsidRPr="007A1DF3">
        <w:rPr>
          <w:rFonts w:ascii="Times New Roman" w:eastAsia="Sylfaen" w:hAnsi="Times New Roman" w:cs="Times New Roman"/>
          <w:color w:val="000000"/>
          <w:w w:val="101"/>
          <w:sz w:val="24"/>
          <w:szCs w:val="24"/>
          <w:lang w:val="en-US"/>
        </w:rPr>
        <w:t>l</w:t>
      </w:r>
      <w:r w:rsidRPr="007A1DF3">
        <w:rPr>
          <w:rFonts w:ascii="Times New Roman" w:eastAsia="Sylfaen" w:hAnsi="Times New Roman" w:cs="Times New Roman"/>
          <w:color w:val="000000"/>
          <w:w w:val="102"/>
          <w:sz w:val="24"/>
          <w:szCs w:val="24"/>
          <w:lang w:val="en-US"/>
        </w:rPr>
        <w:t>ementat</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Engagement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Po</w:t>
      </w:r>
      <w:r w:rsidRPr="007A1DF3">
        <w:rPr>
          <w:rFonts w:ascii="Times New Roman" w:eastAsia="Sylfaen" w:hAnsi="Times New Roman" w:cs="Times New Roman"/>
          <w:color w:val="000000"/>
          <w:w w:val="101"/>
          <w:sz w:val="24"/>
          <w:szCs w:val="24"/>
          <w:lang w:val="en-US"/>
        </w:rPr>
        <w:t>li</w:t>
      </w:r>
      <w:r w:rsidRPr="007A1DF3">
        <w:rPr>
          <w:rFonts w:ascii="Times New Roman" w:eastAsia="Sylfaen" w:hAnsi="Times New Roman" w:cs="Times New Roman"/>
          <w:color w:val="000000"/>
          <w:w w:val="102"/>
          <w:sz w:val="24"/>
          <w:szCs w:val="24"/>
          <w:lang w:val="en-US"/>
        </w:rPr>
        <w:t>cy</w:t>
      </w:r>
    </w:p>
    <w:p w:rsidR="006A5723" w:rsidRPr="007A1DF3" w:rsidRDefault="006A5723" w:rsidP="00B31826">
      <w:pPr>
        <w:tabs>
          <w:tab w:val="left" w:pos="8931"/>
        </w:tabs>
        <w:spacing w:after="2" w:line="240" w:lineRule="exact"/>
        <w:jc w:val="both"/>
        <w:rPr>
          <w:rFonts w:ascii="Times New Roman" w:eastAsia="Sylfaen" w:hAnsi="Times New Roman" w:cs="Times New Roman"/>
          <w:w w:val="102"/>
          <w:sz w:val="24"/>
          <w:szCs w:val="24"/>
          <w:lang w:val="en-US"/>
        </w:rPr>
      </w:pPr>
    </w:p>
    <w:p w:rsidR="006A5723" w:rsidRPr="007A1DF3" w:rsidRDefault="006A5723" w:rsidP="006A4D47">
      <w:pPr>
        <w:tabs>
          <w:tab w:val="left" w:pos="8931"/>
        </w:tabs>
        <w:spacing w:after="0" w:line="268" w:lineRule="auto"/>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determin</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create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formats,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mecha</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isms,</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incentives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can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foster</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engageme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between</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territo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ies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regions,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thus</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resto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rela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ionships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among</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citizens</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living</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different</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sides</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occupation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line.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end,</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Government</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has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prepared</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98"/>
          <w:sz w:val="24"/>
          <w:szCs w:val="24"/>
          <w:lang w:val="en-US"/>
        </w:rPr>
        <w:t>State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98"/>
          <w:sz w:val="24"/>
          <w:szCs w:val="24"/>
          <w:lang w:val="en-US"/>
        </w:rPr>
        <w:t>Str</w:t>
      </w:r>
      <w:r w:rsidRPr="007A1DF3">
        <w:rPr>
          <w:rFonts w:ascii="Times New Roman" w:eastAsia="Sylfaen" w:hAnsi="Times New Roman" w:cs="Times New Roman"/>
          <w:color w:val="000000"/>
          <w:spacing w:val="-4"/>
          <w:w w:val="98"/>
          <w:sz w:val="24"/>
          <w:szCs w:val="24"/>
          <w:lang w:val="en-US"/>
        </w:rPr>
        <w:t>a</w:t>
      </w:r>
      <w:r w:rsidRPr="007A1DF3">
        <w:rPr>
          <w:rFonts w:ascii="Times New Roman" w:eastAsia="Sylfaen" w:hAnsi="Times New Roman" w:cs="Times New Roman"/>
          <w:color w:val="000000"/>
          <w:w w:val="98"/>
          <w:sz w:val="24"/>
          <w:szCs w:val="24"/>
          <w:lang w:val="en-US"/>
        </w:rPr>
        <w:t>tegy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98"/>
          <w:sz w:val="24"/>
          <w:szCs w:val="24"/>
          <w:lang w:val="en-US"/>
        </w:rPr>
        <w:t>on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98"/>
          <w:sz w:val="24"/>
          <w:szCs w:val="24"/>
          <w:lang w:val="en-US"/>
        </w:rPr>
        <w:t>Occupied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6"/>
          <w:w w:val="98"/>
          <w:sz w:val="24"/>
          <w:szCs w:val="24"/>
          <w:lang w:val="en-US"/>
        </w:rPr>
        <w:t>T</w:t>
      </w:r>
      <w:r w:rsidRPr="007A1DF3">
        <w:rPr>
          <w:rFonts w:ascii="Times New Roman" w:eastAsia="Sylfaen" w:hAnsi="Times New Roman" w:cs="Times New Roman"/>
          <w:color w:val="000000"/>
          <w:w w:val="98"/>
          <w:sz w:val="24"/>
          <w:szCs w:val="24"/>
          <w:lang w:val="en-US"/>
        </w:rPr>
        <w:t>erritories: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98"/>
          <w:sz w:val="24"/>
          <w:szCs w:val="24"/>
          <w:lang w:val="en-US"/>
        </w:rPr>
        <w:t>Engageme</w:t>
      </w:r>
      <w:r w:rsidRPr="007A1DF3">
        <w:rPr>
          <w:rFonts w:ascii="Times New Roman" w:eastAsia="Sylfaen" w:hAnsi="Times New Roman" w:cs="Times New Roman"/>
          <w:color w:val="000000"/>
          <w:spacing w:val="-5"/>
          <w:w w:val="98"/>
          <w:sz w:val="24"/>
          <w:szCs w:val="24"/>
          <w:lang w:val="en-US"/>
        </w:rPr>
        <w:t>n</w:t>
      </w:r>
      <w:r w:rsidRPr="007A1DF3">
        <w:rPr>
          <w:rFonts w:ascii="Times New Roman" w:eastAsia="Sylfaen" w:hAnsi="Times New Roman" w:cs="Times New Roman"/>
          <w:color w:val="000000"/>
          <w:w w:val="98"/>
          <w:sz w:val="24"/>
          <w:szCs w:val="24"/>
          <w:lang w:val="en-US"/>
        </w:rPr>
        <w:t>t</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98"/>
          <w:sz w:val="24"/>
          <w:szCs w:val="24"/>
          <w:lang w:val="en-US"/>
        </w:rPr>
        <w:t>Through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98"/>
          <w:sz w:val="24"/>
          <w:szCs w:val="24"/>
          <w:lang w:val="en-US"/>
        </w:rPr>
        <w:t>Cooperat</w:t>
      </w:r>
      <w:r w:rsidRPr="007A1DF3">
        <w:rPr>
          <w:rFonts w:ascii="Times New Roman" w:eastAsia="Sylfaen" w:hAnsi="Times New Roman" w:cs="Times New Roman"/>
          <w:color w:val="000000"/>
          <w:spacing w:val="-5"/>
          <w:w w:val="98"/>
          <w:sz w:val="24"/>
          <w:szCs w:val="24"/>
          <w:lang w:val="en-US"/>
        </w:rPr>
        <w:t>i</w:t>
      </w:r>
      <w:r w:rsidRPr="007A1DF3">
        <w:rPr>
          <w:rFonts w:ascii="Times New Roman" w:eastAsia="Sylfaen" w:hAnsi="Times New Roman" w:cs="Times New Roman"/>
          <w:color w:val="000000"/>
          <w:w w:val="98"/>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98"/>
          <w:sz w:val="24"/>
          <w:szCs w:val="24"/>
          <w:lang w:val="en-US"/>
        </w:rPr>
        <w:t>Action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98"/>
          <w:sz w:val="24"/>
          <w:szCs w:val="24"/>
          <w:lang w:val="en-US"/>
        </w:rPr>
        <w:t>Plan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98"/>
          <w:sz w:val="24"/>
          <w:szCs w:val="24"/>
          <w:lang w:val="en-US"/>
        </w:rPr>
        <w:t>for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98"/>
          <w:sz w:val="24"/>
          <w:szCs w:val="24"/>
          <w:lang w:val="en-US"/>
        </w:rPr>
        <w:t>Enga</w:t>
      </w:r>
      <w:r w:rsidRPr="007A1DF3">
        <w:rPr>
          <w:rFonts w:ascii="Times New Roman" w:eastAsia="Sylfaen" w:hAnsi="Times New Roman" w:cs="Times New Roman"/>
          <w:color w:val="000000"/>
          <w:spacing w:val="-4"/>
          <w:w w:val="98"/>
          <w:sz w:val="24"/>
          <w:szCs w:val="24"/>
          <w:lang w:val="en-US"/>
        </w:rPr>
        <w:t>g</w:t>
      </w:r>
      <w:r w:rsidRPr="007A1DF3">
        <w:rPr>
          <w:rFonts w:ascii="Times New Roman" w:eastAsia="Sylfaen" w:hAnsi="Times New Roman" w:cs="Times New Roman"/>
          <w:color w:val="000000"/>
          <w:w w:val="98"/>
          <w:sz w:val="24"/>
          <w:szCs w:val="24"/>
          <w:lang w:val="en-US"/>
        </w:rPr>
        <w:t>emen</w:t>
      </w:r>
      <w:r w:rsidRPr="007A1DF3">
        <w:rPr>
          <w:rFonts w:ascii="Times New Roman" w:eastAsia="Sylfaen" w:hAnsi="Times New Roman" w:cs="Times New Roman"/>
          <w:color w:val="000000"/>
          <w:spacing w:val="-5"/>
          <w:w w:val="98"/>
          <w:sz w:val="24"/>
          <w:szCs w:val="24"/>
          <w:lang w:val="en-US"/>
        </w:rPr>
        <w:t>t</w:t>
      </w:r>
      <w:r w:rsidRPr="007A1DF3">
        <w:rPr>
          <w:rFonts w:ascii="Times New Roman" w:eastAsia="Sylfaen" w:hAnsi="Times New Roman" w:cs="Times New Roman"/>
          <w:color w:val="000000"/>
          <w:w w:val="102"/>
          <w:sz w:val="24"/>
          <w:szCs w:val="24"/>
          <w:lang w:val="en-US"/>
        </w:rPr>
        <w:t>.</w:t>
      </w:r>
    </w:p>
    <w:p w:rsidR="006A5723" w:rsidRPr="007A1DF3" w:rsidRDefault="006A5723" w:rsidP="006A4D47">
      <w:pPr>
        <w:tabs>
          <w:tab w:val="left" w:pos="8931"/>
        </w:tabs>
        <w:spacing w:after="88" w:line="240" w:lineRule="exact"/>
        <w:ind w:right="-1"/>
        <w:jc w:val="both"/>
        <w:rPr>
          <w:rFonts w:ascii="Times New Roman" w:eastAsia="Sylfaen" w:hAnsi="Times New Roman" w:cs="Times New Roman"/>
          <w:w w:val="102"/>
          <w:sz w:val="24"/>
          <w:szCs w:val="24"/>
          <w:lang w:val="en-US"/>
        </w:rPr>
      </w:pPr>
    </w:p>
    <w:p w:rsidR="006A5723" w:rsidRPr="007A1DF3" w:rsidRDefault="006A5723" w:rsidP="006A4D47">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interested</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continuing</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cooperate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wi</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h</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community</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order</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draw</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resources</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expe</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ience</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impleme</w:t>
      </w:r>
      <w:r w:rsidRPr="007A1DF3">
        <w:rPr>
          <w:rFonts w:ascii="Times New Roman" w:eastAsia="Sylfaen" w:hAnsi="Times New Roman" w:cs="Times New Roman"/>
          <w:color w:val="000000"/>
          <w:spacing w:val="-6"/>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ng</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engagem</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nt</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Coordination</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lastRenderedPageBreak/>
        <w:t>with</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Government</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humanita</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ian</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projects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territo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ies</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esse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tial</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successful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w:t>
      </w:r>
      <w:r w:rsidRPr="007A1DF3">
        <w:rPr>
          <w:rFonts w:ascii="Times New Roman" w:eastAsia="Sylfaen" w:hAnsi="Times New Roman" w:cs="Times New Roman"/>
          <w:color w:val="000000"/>
          <w:spacing w:val="-5"/>
          <w:w w:val="102"/>
          <w:sz w:val="24"/>
          <w:szCs w:val="24"/>
          <w:lang w:val="en-US"/>
        </w:rPr>
        <w:t>p</w:t>
      </w:r>
      <w:r w:rsidRPr="007A1DF3">
        <w:rPr>
          <w:rFonts w:ascii="Times New Roman" w:eastAsia="Sylfaen" w:hAnsi="Times New Roman" w:cs="Times New Roman"/>
          <w:color w:val="000000"/>
          <w:w w:val="102"/>
          <w:sz w:val="24"/>
          <w:szCs w:val="24"/>
          <w:lang w:val="en-US"/>
        </w:rPr>
        <w:t>lementation</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engageme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policy.</w:t>
      </w:r>
    </w:p>
    <w:p w:rsidR="006A5723" w:rsidRPr="007A1DF3" w:rsidRDefault="006A5723" w:rsidP="00B31826">
      <w:pPr>
        <w:tabs>
          <w:tab w:val="left" w:pos="8931"/>
        </w:tabs>
        <w:spacing w:after="20" w:line="240" w:lineRule="exact"/>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line="240" w:lineRule="auto"/>
        <w:ind w:right="-20"/>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4.</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Deve</w:t>
      </w:r>
      <w:r w:rsidRPr="007A1DF3">
        <w:rPr>
          <w:rFonts w:ascii="Times New Roman" w:eastAsia="Sylfaen" w:hAnsi="Times New Roman" w:cs="Times New Roman"/>
          <w:color w:val="000000"/>
          <w:w w:val="101"/>
          <w:sz w:val="24"/>
          <w:szCs w:val="24"/>
          <w:lang w:val="en-US"/>
        </w:rPr>
        <w:t>l</w:t>
      </w:r>
      <w:r w:rsidRPr="007A1DF3">
        <w:rPr>
          <w:rFonts w:ascii="Times New Roman" w:eastAsia="Sylfaen" w:hAnsi="Times New Roman" w:cs="Times New Roman"/>
          <w:color w:val="000000"/>
          <w:w w:val="102"/>
          <w:sz w:val="24"/>
          <w:szCs w:val="24"/>
          <w:lang w:val="en-US"/>
        </w:rPr>
        <w:t>opment</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defense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secur</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a</w:t>
      </w:r>
    </w:p>
    <w:p w:rsidR="006A5723" w:rsidRPr="007A1DF3" w:rsidRDefault="006A5723" w:rsidP="00B31826">
      <w:pPr>
        <w:tabs>
          <w:tab w:val="left" w:pos="8931"/>
        </w:tabs>
        <w:spacing w:after="0" w:line="240" w:lineRule="exact"/>
        <w:jc w:val="both"/>
        <w:rPr>
          <w:rFonts w:ascii="Times New Roman" w:eastAsia="Sylfaen" w:hAnsi="Times New Roman" w:cs="Times New Roman"/>
          <w:w w:val="102"/>
          <w:sz w:val="24"/>
          <w:szCs w:val="24"/>
          <w:lang w:val="en-US"/>
        </w:rPr>
      </w:pPr>
    </w:p>
    <w:p w:rsidR="006A5723" w:rsidRPr="007A1DF3" w:rsidRDefault="006A5723" w:rsidP="00F125D5">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protect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implements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reforms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increase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ef</w:t>
      </w:r>
      <w:r w:rsidRPr="007A1DF3">
        <w:rPr>
          <w:rFonts w:ascii="Times New Roman" w:eastAsia="Sylfaen" w:hAnsi="Times New Roman" w:cs="Times New Roman"/>
          <w:color w:val="000000"/>
          <w:spacing w:val="-4"/>
          <w:w w:val="102"/>
          <w:sz w:val="24"/>
          <w:szCs w:val="24"/>
          <w:lang w:val="en-US"/>
        </w:rPr>
        <w:t>f</w:t>
      </w:r>
      <w:r w:rsidRPr="007A1DF3">
        <w:rPr>
          <w:rFonts w:ascii="Times New Roman" w:eastAsia="Sylfaen" w:hAnsi="Times New Roman" w:cs="Times New Roman"/>
          <w:color w:val="000000"/>
          <w:w w:val="102"/>
          <w:sz w:val="24"/>
          <w:szCs w:val="24"/>
          <w:lang w:val="en-US"/>
        </w:rPr>
        <w:t>iciency</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cornerstone</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reforms</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Secur</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ty</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Review</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process</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includes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institutionalized</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coordina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among</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state</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agencies,</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increased</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coope</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ation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between</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civil</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institu</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ions,</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developme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speci</w:t>
      </w:r>
      <w:r w:rsidRPr="007A1DF3">
        <w:rPr>
          <w:rFonts w:ascii="Times New Roman" w:eastAsia="Sylfaen" w:hAnsi="Times New Roman" w:cs="Times New Roman"/>
          <w:color w:val="000000"/>
          <w:spacing w:val="-4"/>
          <w:w w:val="102"/>
          <w:sz w:val="24"/>
          <w:szCs w:val="24"/>
          <w:lang w:val="en-US"/>
        </w:rPr>
        <w:t>f</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strategies</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agen</w:t>
      </w:r>
      <w:r w:rsidRPr="007A1DF3">
        <w:rPr>
          <w:rFonts w:ascii="Times New Roman" w:eastAsia="Sylfaen" w:hAnsi="Times New Roman" w:cs="Times New Roman"/>
          <w:color w:val="000000"/>
          <w:spacing w:val="-3"/>
          <w:w w:val="102"/>
          <w:sz w:val="24"/>
          <w:szCs w:val="24"/>
          <w:lang w:val="en-US"/>
        </w:rPr>
        <w:t>c</w:t>
      </w:r>
      <w:r w:rsidRPr="007A1DF3">
        <w:rPr>
          <w:rFonts w:ascii="Times New Roman" w:eastAsia="Sylfaen" w:hAnsi="Times New Roman" w:cs="Times New Roman"/>
          <w:color w:val="000000"/>
          <w:w w:val="102"/>
          <w:sz w:val="24"/>
          <w:szCs w:val="24"/>
          <w:lang w:val="en-US"/>
        </w:rPr>
        <w:t>ies</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involved</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se</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tor.</w:t>
      </w:r>
    </w:p>
    <w:p w:rsidR="006A5723" w:rsidRPr="007A1DF3" w:rsidRDefault="006A5723" w:rsidP="00F125D5">
      <w:pPr>
        <w:tabs>
          <w:tab w:val="left" w:pos="8931"/>
        </w:tabs>
        <w:spacing w:after="13" w:line="180" w:lineRule="exact"/>
        <w:ind w:right="-1"/>
        <w:rPr>
          <w:rFonts w:ascii="Times New Roman" w:eastAsia="Sylfaen" w:hAnsi="Times New Roman" w:cs="Times New Roman"/>
          <w:w w:val="102"/>
          <w:sz w:val="24"/>
          <w:szCs w:val="24"/>
          <w:lang w:val="en-US"/>
        </w:rPr>
      </w:pPr>
    </w:p>
    <w:p w:rsidR="006A5723" w:rsidRPr="007A1DF3" w:rsidRDefault="006A5723" w:rsidP="00F125D5">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One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priorities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unified,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flexible,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permanent,</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efficient</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crisis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management</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coordinates</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among</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state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institutions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defined</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legislation.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provides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anticipation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possible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cri</w:t>
      </w:r>
      <w:r w:rsidRPr="007A1DF3">
        <w:rPr>
          <w:rFonts w:ascii="Times New Roman" w:eastAsia="Sylfaen" w:hAnsi="Times New Roman" w:cs="Times New Roman"/>
          <w:color w:val="000000"/>
          <w:spacing w:val="-3"/>
          <w:w w:val="102"/>
          <w:sz w:val="24"/>
          <w:szCs w:val="24"/>
          <w:lang w:val="en-US"/>
        </w:rPr>
        <w:t>s</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situ</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tions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avoidance,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or,</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case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crisis,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ensures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rapid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termina</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mini</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ization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neg</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tive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effects.</w:t>
      </w:r>
    </w:p>
    <w:p w:rsidR="006A5723" w:rsidRPr="007A1DF3" w:rsidRDefault="006A5723" w:rsidP="00F125D5">
      <w:pPr>
        <w:tabs>
          <w:tab w:val="left" w:pos="8931"/>
        </w:tabs>
        <w:spacing w:after="14" w:line="180" w:lineRule="exact"/>
        <w:ind w:right="-1"/>
        <w:jc w:val="both"/>
        <w:rPr>
          <w:rFonts w:ascii="Times New Roman" w:eastAsia="Sylfaen" w:hAnsi="Times New Roman" w:cs="Times New Roman"/>
          <w:w w:val="102"/>
          <w:sz w:val="24"/>
          <w:szCs w:val="24"/>
          <w:lang w:val="en-US"/>
        </w:rPr>
      </w:pPr>
    </w:p>
    <w:p w:rsidR="006A5723" w:rsidRPr="007A1DF3" w:rsidRDefault="006A5723" w:rsidP="00F125D5">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One</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most</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importa</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pillars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involves</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strengthe</w:t>
      </w:r>
      <w:r w:rsidRPr="007A1DF3">
        <w:rPr>
          <w:rFonts w:ascii="Times New Roman" w:eastAsia="Sylfaen" w:hAnsi="Times New Roman" w:cs="Times New Roman"/>
          <w:color w:val="000000"/>
          <w:spacing w:val="-3"/>
          <w:w w:val="102"/>
          <w:sz w:val="24"/>
          <w:szCs w:val="24"/>
          <w:lang w:val="en-US"/>
        </w:rPr>
        <w:t>n</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country’s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defense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capabilities,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given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transformed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ecur</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ty</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environmen</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G</w:t>
      </w:r>
      <w:r w:rsidRPr="007A1DF3">
        <w:rPr>
          <w:rFonts w:ascii="Times New Roman" w:eastAsia="Sylfaen" w:hAnsi="Times New Roman" w:cs="Times New Roman"/>
          <w:color w:val="000000"/>
          <w:w w:val="102"/>
          <w:sz w:val="24"/>
          <w:szCs w:val="24"/>
          <w:lang w:val="en-US"/>
        </w:rPr>
        <w:t>over</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ment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spacing w:val="6"/>
          <w:w w:val="102"/>
          <w:sz w:val="24"/>
          <w:szCs w:val="24"/>
          <w:lang w:val="en-US"/>
        </w:rPr>
        <w:t>o</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adapts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armed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forces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meet</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new</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challenges,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operating</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en</w:t>
      </w:r>
      <w:r w:rsidRPr="007A1DF3">
        <w:rPr>
          <w:rFonts w:ascii="Times New Roman" w:eastAsia="Sylfaen" w:hAnsi="Times New Roman" w:cs="Times New Roman"/>
          <w:color w:val="000000"/>
          <w:spacing w:val="-5"/>
          <w:w w:val="102"/>
          <w:sz w:val="24"/>
          <w:szCs w:val="24"/>
          <w:lang w:val="en-US"/>
        </w:rPr>
        <w:t>v</w:t>
      </w:r>
      <w:r w:rsidRPr="007A1DF3">
        <w:rPr>
          <w:rFonts w:ascii="Times New Roman" w:eastAsia="Sylfaen" w:hAnsi="Times New Roman" w:cs="Times New Roman"/>
          <w:color w:val="000000"/>
          <w:w w:val="102"/>
          <w:sz w:val="24"/>
          <w:szCs w:val="24"/>
          <w:lang w:val="en-US"/>
        </w:rPr>
        <w:t>ironments,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tasks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7"/>
          <w:w w:val="102"/>
          <w:sz w:val="24"/>
          <w:szCs w:val="24"/>
          <w:lang w:val="en-US"/>
        </w:rPr>
        <w:t>i</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confronts.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pays</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special</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atten</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measures</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increase</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readiness</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ability</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forces</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respond</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exter</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al</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aggression.</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measures</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aim</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en</w:t>
      </w:r>
      <w:r w:rsidRPr="007A1DF3">
        <w:rPr>
          <w:rFonts w:ascii="Times New Roman" w:eastAsia="Sylfaen" w:hAnsi="Times New Roman" w:cs="Times New Roman"/>
          <w:color w:val="000000"/>
          <w:spacing w:val="-3"/>
          <w:w w:val="102"/>
          <w:sz w:val="24"/>
          <w:szCs w:val="24"/>
          <w:lang w:val="en-US"/>
        </w:rPr>
        <w:t>s</w:t>
      </w:r>
      <w:r w:rsidRPr="007A1DF3">
        <w:rPr>
          <w:rFonts w:ascii="Times New Roman" w:eastAsia="Sylfaen" w:hAnsi="Times New Roman" w:cs="Times New Roman"/>
          <w:color w:val="000000"/>
          <w:w w:val="102"/>
          <w:sz w:val="24"/>
          <w:szCs w:val="24"/>
          <w:lang w:val="en-US"/>
        </w:rPr>
        <w:t>ure</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contempor</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ry</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standa</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ds</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education</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training</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develop</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p</w:t>
      </w:r>
      <w:r w:rsidRPr="007A1DF3">
        <w:rPr>
          <w:rFonts w:ascii="Times New Roman" w:eastAsia="Sylfaen" w:hAnsi="Times New Roman" w:cs="Times New Roman"/>
          <w:color w:val="000000"/>
          <w:w w:val="102"/>
          <w:sz w:val="24"/>
          <w:szCs w:val="24"/>
          <w:lang w:val="en-US"/>
        </w:rPr>
        <w:t>ersonnel</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management</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improve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he command</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control</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increase</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interoperab</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lity</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NAT</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foster</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Euro-Atlan</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integration.</w:t>
      </w:r>
    </w:p>
    <w:p w:rsidR="006A5723" w:rsidRPr="007A1DF3" w:rsidRDefault="006A5723" w:rsidP="00F125D5">
      <w:pPr>
        <w:tabs>
          <w:tab w:val="left" w:pos="8931"/>
        </w:tabs>
        <w:spacing w:after="9" w:line="180" w:lineRule="exact"/>
        <w:ind w:right="-1"/>
        <w:jc w:val="both"/>
        <w:rPr>
          <w:rFonts w:ascii="Times New Roman" w:eastAsia="Sylfaen" w:hAnsi="Times New Roman" w:cs="Times New Roman"/>
          <w:w w:val="102"/>
          <w:sz w:val="24"/>
          <w:szCs w:val="24"/>
          <w:lang w:val="en-US"/>
        </w:rPr>
      </w:pPr>
    </w:p>
    <w:p w:rsidR="006A5723" w:rsidRPr="007A1DF3" w:rsidRDefault="006A5723" w:rsidP="00F125D5">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develop</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pillars,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relevant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doctrinal</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basis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created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impleme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Along</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rational</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management</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critically</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importa</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capabili</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ies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resources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defense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part</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strategic</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defense</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review</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process.</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addition,</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implement</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efficient</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crisis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management</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armed</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forces,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well</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estab</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ish</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coopera</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framework</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among</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civilian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components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nation’s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syste</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w:t>
      </w:r>
    </w:p>
    <w:p w:rsidR="006A5723" w:rsidRPr="007A1DF3" w:rsidRDefault="006A5723" w:rsidP="00F125D5">
      <w:pPr>
        <w:tabs>
          <w:tab w:val="left" w:pos="8931"/>
        </w:tabs>
        <w:spacing w:after="12" w:line="180" w:lineRule="exact"/>
        <w:ind w:right="-1"/>
        <w:jc w:val="both"/>
        <w:rPr>
          <w:rFonts w:ascii="Times New Roman" w:eastAsia="Sylfaen" w:hAnsi="Times New Roman" w:cs="Times New Roman"/>
          <w:w w:val="102"/>
          <w:sz w:val="24"/>
          <w:szCs w:val="24"/>
          <w:lang w:val="en-US"/>
        </w:rPr>
      </w:pPr>
    </w:p>
    <w:p w:rsidR="006A5723" w:rsidRPr="007A1DF3" w:rsidRDefault="006A5723" w:rsidP="00F125D5">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defense</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planning</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bas</w:t>
      </w:r>
      <w:r w:rsidRPr="007A1DF3">
        <w:rPr>
          <w:rFonts w:ascii="Times New Roman" w:eastAsia="Sylfaen" w:hAnsi="Times New Roman" w:cs="Times New Roman"/>
          <w:color w:val="000000"/>
          <w:spacing w:val="-3"/>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principle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total</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defens</w:t>
      </w:r>
      <w:r w:rsidRPr="007A1DF3">
        <w:rPr>
          <w:rFonts w:ascii="Times New Roman" w:eastAsia="Sylfaen" w:hAnsi="Times New Roman" w:cs="Times New Roman"/>
          <w:color w:val="000000"/>
          <w:spacing w:val="-3"/>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which</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requires</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successful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implementation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civil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defense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along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related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education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training,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proper</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infrastru</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ture,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cre</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ffective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reserve.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new</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reserve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improve</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reser</w:t>
      </w:r>
      <w:r w:rsidRPr="007A1DF3">
        <w:rPr>
          <w:rFonts w:ascii="Times New Roman" w:eastAsia="Sylfaen" w:hAnsi="Times New Roman" w:cs="Times New Roman"/>
          <w:color w:val="000000"/>
          <w:spacing w:val="-5"/>
          <w:w w:val="102"/>
          <w:sz w:val="24"/>
          <w:szCs w:val="24"/>
          <w:lang w:val="en-US"/>
        </w:rPr>
        <w:t>v</w:t>
      </w:r>
      <w:r w:rsidRPr="007A1DF3">
        <w:rPr>
          <w:rFonts w:ascii="Times New Roman" w:eastAsia="Sylfaen" w:hAnsi="Times New Roman" w:cs="Times New Roman"/>
          <w:color w:val="000000"/>
          <w:w w:val="102"/>
          <w:sz w:val="24"/>
          <w:szCs w:val="24"/>
          <w:lang w:val="en-US"/>
        </w:rPr>
        <w:t>ist</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training,</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command</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cont</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ol,</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active</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involvement</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popula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territorial</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defense.</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develop</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reserve</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mobilization</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con</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iders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iority</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cooperate</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partner</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count</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ies</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learn</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experie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ce.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remains</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dedicat</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values</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continued</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integration</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into</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Euro-</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tlantic</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space.</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Therefor</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increased</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interopera</w:t>
      </w:r>
      <w:r w:rsidRPr="007A1DF3">
        <w:rPr>
          <w:rFonts w:ascii="Times New Roman" w:eastAsia="Sylfaen" w:hAnsi="Times New Roman" w:cs="Times New Roman"/>
          <w:color w:val="000000"/>
          <w:spacing w:val="-5"/>
          <w:w w:val="102"/>
          <w:sz w:val="24"/>
          <w:szCs w:val="24"/>
          <w:lang w:val="en-US"/>
        </w:rPr>
        <w:t>b</w:t>
      </w:r>
      <w:r w:rsidRPr="007A1DF3">
        <w:rPr>
          <w:rFonts w:ascii="Times New Roman" w:eastAsia="Sylfaen" w:hAnsi="Times New Roman" w:cs="Times New Roman"/>
          <w:color w:val="000000"/>
          <w:w w:val="102"/>
          <w:sz w:val="24"/>
          <w:szCs w:val="24"/>
          <w:lang w:val="en-US"/>
        </w:rPr>
        <w:t>ility</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Armed</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Forces</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rem</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ins</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priority</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79"/>
          <w:sz w:val="24"/>
          <w:szCs w:val="24"/>
          <w:lang w:val="en-US"/>
        </w:rPr>
        <w:t xml:space="preserve"> </w:t>
      </w:r>
      <w:r w:rsidRPr="007A1DF3">
        <w:rPr>
          <w:rFonts w:ascii="Times New Roman" w:eastAsia="Sylfaen" w:hAnsi="Times New Roman" w:cs="Times New Roman"/>
          <w:color w:val="000000"/>
          <w:w w:val="102"/>
          <w:sz w:val="24"/>
          <w:szCs w:val="24"/>
          <w:lang w:val="en-US"/>
        </w:rPr>
        <w:t>defense</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refor</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strengthen</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81"/>
          <w:sz w:val="24"/>
          <w:szCs w:val="24"/>
          <w:lang w:val="en-US"/>
        </w:rPr>
        <w:t xml:space="preserve"> </w:t>
      </w:r>
      <w:r w:rsidRPr="007A1DF3">
        <w:rPr>
          <w:rFonts w:ascii="Times New Roman" w:eastAsia="Sylfaen" w:hAnsi="Times New Roman" w:cs="Times New Roman"/>
          <w:color w:val="000000"/>
          <w:w w:val="102"/>
          <w:sz w:val="24"/>
          <w:szCs w:val="24"/>
          <w:lang w:val="en-US"/>
        </w:rPr>
        <w:t>defensive</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102"/>
          <w:sz w:val="24"/>
          <w:szCs w:val="24"/>
          <w:lang w:val="en-US"/>
        </w:rPr>
        <w:t>capabili</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ies,</w:t>
      </w:r>
      <w:r w:rsidRPr="007A1DF3">
        <w:rPr>
          <w:rFonts w:ascii="Times New Roman" w:eastAsia="Sylfaen" w:hAnsi="Times New Roman" w:cs="Times New Roman"/>
          <w:color w:val="000000"/>
          <w:spacing w:val="81"/>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81"/>
          <w:sz w:val="24"/>
          <w:szCs w:val="24"/>
          <w:lang w:val="en-US"/>
        </w:rPr>
        <w:t xml:space="preserve"> </w:t>
      </w:r>
      <w:r w:rsidRPr="007A1DF3">
        <w:rPr>
          <w:rFonts w:ascii="Times New Roman" w:eastAsia="Sylfaen" w:hAnsi="Times New Roman" w:cs="Times New Roman"/>
          <w:color w:val="000000"/>
          <w:w w:val="102"/>
          <w:sz w:val="24"/>
          <w:szCs w:val="24"/>
          <w:lang w:val="en-US"/>
        </w:rPr>
        <w:t>attaches</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102"/>
          <w:sz w:val="24"/>
          <w:szCs w:val="24"/>
          <w:lang w:val="en-US"/>
        </w:rPr>
        <w:t>particular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significance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deepening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bilater</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cooperation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assist</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nce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provid</w:t>
      </w:r>
      <w:r w:rsidRPr="007A1DF3">
        <w:rPr>
          <w:rFonts w:ascii="Times New Roman" w:eastAsia="Sylfaen" w:hAnsi="Times New Roman" w:cs="Times New Roman"/>
          <w:color w:val="000000"/>
          <w:spacing w:val="-3"/>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partner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cou</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tries.</w:t>
      </w:r>
    </w:p>
    <w:p w:rsidR="006A5723" w:rsidRPr="007A1DF3" w:rsidRDefault="006A5723" w:rsidP="00F125D5">
      <w:pPr>
        <w:tabs>
          <w:tab w:val="left" w:pos="8931"/>
        </w:tabs>
        <w:spacing w:after="12" w:line="180" w:lineRule="exact"/>
        <w:ind w:right="-1"/>
        <w:jc w:val="both"/>
        <w:rPr>
          <w:rFonts w:ascii="Times New Roman" w:eastAsia="Sylfaen" w:hAnsi="Times New Roman" w:cs="Times New Roman"/>
          <w:w w:val="102"/>
          <w:sz w:val="24"/>
          <w:szCs w:val="24"/>
          <w:lang w:val="en-US"/>
        </w:rPr>
      </w:pPr>
    </w:p>
    <w:p w:rsidR="006A5723" w:rsidRPr="007A1DF3" w:rsidRDefault="006A5723" w:rsidP="00F125D5">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doing</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utmost</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make</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significant</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contrib</w:t>
      </w:r>
      <w:r w:rsidRPr="007A1DF3">
        <w:rPr>
          <w:rFonts w:ascii="Times New Roman" w:eastAsia="Sylfaen" w:hAnsi="Times New Roman" w:cs="Times New Roman"/>
          <w:color w:val="000000"/>
          <w:spacing w:val="-3"/>
          <w:w w:val="102"/>
          <w:sz w:val="24"/>
          <w:szCs w:val="24"/>
          <w:lang w:val="en-US"/>
        </w:rPr>
        <w:t>u</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ongoing</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operations.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Successfully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concluded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missions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spacing w:val="-4"/>
          <w:w w:val="102"/>
          <w:sz w:val="24"/>
          <w:szCs w:val="24"/>
          <w:lang w:val="en-US"/>
        </w:rPr>
        <w:t>b</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5"/>
          <w:w w:val="102"/>
          <w:sz w:val="24"/>
          <w:szCs w:val="24"/>
          <w:lang w:val="en-US"/>
        </w:rPr>
        <w:t>u</w:t>
      </w:r>
      <w:r w:rsidRPr="007A1DF3">
        <w:rPr>
          <w:rFonts w:ascii="Times New Roman" w:eastAsia="Sylfaen" w:hAnsi="Times New Roman" w:cs="Times New Roman"/>
          <w:color w:val="000000"/>
          <w:w w:val="102"/>
          <w:sz w:val="24"/>
          <w:szCs w:val="24"/>
          <w:lang w:val="en-US"/>
        </w:rPr>
        <w:t>nits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4"/>
          <w:w w:val="102"/>
          <w:sz w:val="24"/>
          <w:szCs w:val="24"/>
          <w:lang w:val="en-US"/>
        </w:rPr>
        <w:t>u</w:t>
      </w:r>
      <w:r w:rsidRPr="007A1DF3">
        <w:rPr>
          <w:rFonts w:ascii="Times New Roman" w:eastAsia="Sylfaen" w:hAnsi="Times New Roman" w:cs="Times New Roman"/>
          <w:color w:val="000000"/>
          <w:w w:val="102"/>
          <w:sz w:val="24"/>
          <w:szCs w:val="24"/>
          <w:lang w:val="en-US"/>
        </w:rPr>
        <w:t>ring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hese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w:t>
      </w:r>
      <w:r w:rsidRPr="007A1DF3">
        <w:rPr>
          <w:rFonts w:ascii="Times New Roman" w:eastAsia="Sylfaen" w:hAnsi="Times New Roman" w:cs="Times New Roman"/>
          <w:color w:val="000000"/>
          <w:spacing w:val="5"/>
          <w:w w:val="102"/>
          <w:sz w:val="24"/>
          <w:szCs w:val="24"/>
          <w:lang w:val="en-US"/>
        </w:rPr>
        <w:t>p</w:t>
      </w:r>
      <w:r w:rsidRPr="007A1DF3">
        <w:rPr>
          <w:rFonts w:ascii="Times New Roman" w:eastAsia="Sylfaen" w:hAnsi="Times New Roman" w:cs="Times New Roman"/>
          <w:color w:val="000000"/>
          <w:w w:val="102"/>
          <w:sz w:val="24"/>
          <w:szCs w:val="24"/>
          <w:lang w:val="en-US"/>
        </w:rPr>
        <w:t>er</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tions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not</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only</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ncrease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importance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Euro-Atlantic</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space,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but</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enrich</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experience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med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Forces.</w:t>
      </w:r>
    </w:p>
    <w:p w:rsidR="006A5723" w:rsidRPr="007A1DF3" w:rsidRDefault="006A5723" w:rsidP="00B31826">
      <w:pPr>
        <w:tabs>
          <w:tab w:val="left" w:pos="8931"/>
        </w:tabs>
        <w:spacing w:after="0" w:line="240" w:lineRule="auto"/>
        <w:ind w:right="-20"/>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lastRenderedPageBreak/>
        <w:t>5.</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Integrat</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nto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North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At</w:t>
      </w:r>
      <w:r w:rsidRPr="007A1DF3">
        <w:rPr>
          <w:rFonts w:ascii="Times New Roman" w:eastAsia="Sylfaen" w:hAnsi="Times New Roman" w:cs="Times New Roman"/>
          <w:color w:val="000000"/>
          <w:w w:val="101"/>
          <w:sz w:val="24"/>
          <w:szCs w:val="24"/>
          <w:lang w:val="en-US"/>
        </w:rPr>
        <w:t>l</w:t>
      </w:r>
      <w:r w:rsidRPr="007A1DF3">
        <w:rPr>
          <w:rFonts w:ascii="Times New Roman" w:eastAsia="Sylfaen" w:hAnsi="Times New Roman" w:cs="Times New Roman"/>
          <w:color w:val="000000"/>
          <w:w w:val="102"/>
          <w:sz w:val="24"/>
          <w:szCs w:val="24"/>
          <w:lang w:val="en-US"/>
        </w:rPr>
        <w:t>ant</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c</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Treaty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Organ</w:t>
      </w:r>
      <w:r w:rsidRPr="007A1DF3">
        <w:rPr>
          <w:rFonts w:ascii="Times New Roman" w:eastAsia="Sylfaen" w:hAnsi="Times New Roman" w:cs="Times New Roman"/>
          <w:color w:val="000000"/>
          <w:w w:val="101"/>
          <w:sz w:val="24"/>
          <w:szCs w:val="24"/>
          <w:lang w:val="en-US"/>
        </w:rPr>
        <w:t>iz</w:t>
      </w:r>
      <w:r w:rsidRPr="007A1DF3">
        <w:rPr>
          <w:rFonts w:ascii="Times New Roman" w:eastAsia="Sylfaen" w:hAnsi="Times New Roman" w:cs="Times New Roman"/>
          <w:color w:val="000000"/>
          <w:w w:val="102"/>
          <w:sz w:val="24"/>
          <w:szCs w:val="24"/>
          <w:lang w:val="en-US"/>
        </w:rPr>
        <w:t>at</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7"/>
          <w:w w:val="102"/>
          <w:sz w:val="24"/>
          <w:szCs w:val="24"/>
          <w:lang w:val="en-US"/>
        </w:rPr>
        <w:t>n</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Un</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on</w:t>
      </w:r>
    </w:p>
    <w:p w:rsidR="006A5723" w:rsidRPr="007A1DF3" w:rsidRDefault="006A5723" w:rsidP="00B31826">
      <w:pPr>
        <w:tabs>
          <w:tab w:val="left" w:pos="8931"/>
        </w:tabs>
        <w:spacing w:after="2" w:line="240" w:lineRule="exact"/>
        <w:jc w:val="both"/>
        <w:rPr>
          <w:rFonts w:ascii="Times New Roman" w:eastAsia="Sylfaen" w:hAnsi="Times New Roman" w:cs="Times New Roman"/>
          <w:w w:val="102"/>
          <w:sz w:val="24"/>
          <w:szCs w:val="24"/>
          <w:lang w:val="en-US"/>
        </w:rPr>
      </w:pPr>
    </w:p>
    <w:p w:rsidR="006A5723" w:rsidRPr="007A1DF3" w:rsidRDefault="006A5723" w:rsidP="00F125D5">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One</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major</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foreign</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securi</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priorities</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member</w:t>
      </w:r>
      <w:r w:rsidRPr="007A1DF3">
        <w:rPr>
          <w:rFonts w:ascii="Times New Roman" w:eastAsia="Sylfaen" w:hAnsi="Times New Roman" w:cs="Times New Roman"/>
          <w:color w:val="000000"/>
          <w:spacing w:val="-6"/>
          <w:w w:val="102"/>
          <w:sz w:val="24"/>
          <w:szCs w:val="24"/>
          <w:lang w:val="en-US"/>
        </w:rPr>
        <w:t>s</w:t>
      </w:r>
      <w:r w:rsidRPr="007A1DF3">
        <w:rPr>
          <w:rFonts w:ascii="Times New Roman" w:eastAsia="Sylfaen" w:hAnsi="Times New Roman" w:cs="Times New Roman"/>
          <w:color w:val="000000"/>
          <w:w w:val="102"/>
          <w:sz w:val="24"/>
          <w:szCs w:val="24"/>
          <w:lang w:val="en-US"/>
        </w:rPr>
        <w:t>hip</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Union.</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Black</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Sea</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So</w:t>
      </w:r>
      <w:r w:rsidRPr="007A1DF3">
        <w:rPr>
          <w:rFonts w:ascii="Times New Roman" w:eastAsia="Sylfaen" w:hAnsi="Times New Roman" w:cs="Times New Roman"/>
          <w:color w:val="000000"/>
          <w:spacing w:val="-4"/>
          <w:w w:val="102"/>
          <w:sz w:val="24"/>
          <w:szCs w:val="24"/>
          <w:lang w:val="en-US"/>
        </w:rPr>
        <w:t>u</w:t>
      </w:r>
      <w:r w:rsidRPr="007A1DF3">
        <w:rPr>
          <w:rFonts w:ascii="Times New Roman" w:eastAsia="Sylfaen" w:hAnsi="Times New Roman" w:cs="Times New Roman"/>
          <w:color w:val="000000"/>
          <w:w w:val="102"/>
          <w:sz w:val="24"/>
          <w:szCs w:val="24"/>
          <w:lang w:val="en-US"/>
        </w:rPr>
        <w:t>theast</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country,</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Ge</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rgia</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part</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Europe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geographical</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spacing w:val="5"/>
          <w:w w:val="102"/>
          <w:sz w:val="24"/>
          <w:szCs w:val="24"/>
          <w:lang w:val="en-US"/>
        </w:rPr>
        <w:t>p</w:t>
      </w:r>
      <w:r w:rsidRPr="007A1DF3">
        <w:rPr>
          <w:rFonts w:ascii="Times New Roman" w:eastAsia="Sylfaen" w:hAnsi="Times New Roman" w:cs="Times New Roman"/>
          <w:color w:val="000000"/>
          <w:w w:val="102"/>
          <w:sz w:val="24"/>
          <w:szCs w:val="24"/>
          <w:lang w:val="en-US"/>
        </w:rPr>
        <w:t>olitic</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lly,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culturall</w:t>
      </w:r>
      <w:r w:rsidRPr="007A1DF3">
        <w:rPr>
          <w:rFonts w:ascii="Times New Roman" w:eastAsia="Sylfaen" w:hAnsi="Times New Roman" w:cs="Times New Roman"/>
          <w:color w:val="000000"/>
          <w:spacing w:val="-4"/>
          <w:w w:val="102"/>
          <w:sz w:val="24"/>
          <w:szCs w:val="24"/>
          <w:lang w:val="en-US"/>
        </w:rPr>
        <w:t>y</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yet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cut</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off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natural</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course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historical</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ataclysms.</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Integration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into</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EU</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sovereign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choice,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one</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which</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strengthen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ensure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stable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develo</w:t>
      </w:r>
      <w:r w:rsidRPr="007A1DF3">
        <w:rPr>
          <w:rFonts w:ascii="Times New Roman" w:eastAsia="Sylfaen" w:hAnsi="Times New Roman" w:cs="Times New Roman"/>
          <w:color w:val="000000"/>
          <w:spacing w:val="-3"/>
          <w:w w:val="102"/>
          <w:sz w:val="24"/>
          <w:szCs w:val="24"/>
          <w:lang w:val="en-US"/>
        </w:rPr>
        <w:t>p</w:t>
      </w:r>
      <w:r w:rsidRPr="007A1DF3">
        <w:rPr>
          <w:rFonts w:ascii="Times New Roman" w:eastAsia="Sylfaen" w:hAnsi="Times New Roman" w:cs="Times New Roman"/>
          <w:color w:val="000000"/>
          <w:w w:val="102"/>
          <w:sz w:val="24"/>
          <w:szCs w:val="24"/>
          <w:lang w:val="en-US"/>
        </w:rPr>
        <w:t>ment.</w:t>
      </w:r>
    </w:p>
    <w:p w:rsidR="006A5723" w:rsidRPr="007A1DF3" w:rsidRDefault="006A5723" w:rsidP="00B31826">
      <w:pPr>
        <w:tabs>
          <w:tab w:val="left" w:pos="8931"/>
        </w:tabs>
        <w:spacing w:after="15" w:line="180" w:lineRule="exact"/>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line="240" w:lineRule="auto"/>
        <w:ind w:right="-20"/>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5.1</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Accession</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North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Atlantic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Treaty</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Or</w:t>
      </w:r>
      <w:r w:rsidRPr="007A1DF3">
        <w:rPr>
          <w:rFonts w:ascii="Times New Roman" w:eastAsia="Sylfaen" w:hAnsi="Times New Roman" w:cs="Times New Roman"/>
          <w:color w:val="000000"/>
          <w:spacing w:val="-5"/>
          <w:w w:val="102"/>
          <w:sz w:val="24"/>
          <w:szCs w:val="24"/>
          <w:lang w:val="en-US"/>
        </w:rPr>
        <w:t>g</w:t>
      </w:r>
      <w:r w:rsidRPr="007A1DF3">
        <w:rPr>
          <w:rFonts w:ascii="Times New Roman" w:eastAsia="Sylfaen" w:hAnsi="Times New Roman" w:cs="Times New Roman"/>
          <w:color w:val="000000"/>
          <w:w w:val="102"/>
          <w:sz w:val="24"/>
          <w:szCs w:val="24"/>
          <w:lang w:val="en-US"/>
        </w:rPr>
        <w:t>anization:</w:t>
      </w:r>
    </w:p>
    <w:p w:rsidR="006A5723" w:rsidRPr="007A1DF3" w:rsidRDefault="006A5723" w:rsidP="00B31826">
      <w:pPr>
        <w:tabs>
          <w:tab w:val="left" w:pos="8931"/>
        </w:tabs>
        <w:spacing w:after="19" w:line="220" w:lineRule="exact"/>
        <w:jc w:val="both"/>
        <w:rPr>
          <w:rFonts w:ascii="Times New Roman" w:eastAsia="Sylfaen" w:hAnsi="Times New Roman" w:cs="Times New Roman"/>
          <w:w w:val="102"/>
          <w:sz w:val="24"/>
          <w:szCs w:val="24"/>
          <w:lang w:val="en-US"/>
        </w:rPr>
      </w:pPr>
    </w:p>
    <w:p w:rsidR="006A5723" w:rsidRPr="007A1DF3" w:rsidRDefault="006A5723" w:rsidP="00F33710">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Accession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foreign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objective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5"/>
          <w:w w:val="102"/>
          <w:sz w:val="24"/>
          <w:szCs w:val="24"/>
          <w:lang w:val="en-US"/>
        </w:rPr>
        <w:t>G</w:t>
      </w:r>
      <w:r w:rsidRPr="007A1DF3">
        <w:rPr>
          <w:rFonts w:ascii="Times New Roman" w:eastAsia="Sylfaen" w:hAnsi="Times New Roman" w:cs="Times New Roman"/>
          <w:color w:val="000000"/>
          <w:w w:val="102"/>
          <w:sz w:val="24"/>
          <w:szCs w:val="24"/>
          <w:lang w:val="en-US"/>
        </w:rPr>
        <w:t>eorgia.</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views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spacing w:val="-4"/>
          <w:w w:val="102"/>
          <w:sz w:val="24"/>
          <w:szCs w:val="24"/>
          <w:lang w:val="en-US"/>
        </w:rPr>
        <w:t>b</w:t>
      </w:r>
      <w:r w:rsidRPr="007A1DF3">
        <w:rPr>
          <w:rFonts w:ascii="Times New Roman" w:eastAsia="Sylfaen" w:hAnsi="Times New Roman" w:cs="Times New Roman"/>
          <w:color w:val="000000"/>
          <w:w w:val="102"/>
          <w:sz w:val="24"/>
          <w:szCs w:val="24"/>
          <w:lang w:val="en-US"/>
        </w:rPr>
        <w:t>asis</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Euro-</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tlantic</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archite</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ture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well</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major</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mechanism</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ensuring</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stability</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Euro-Atlantic</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space.</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membership</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create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solid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guarantees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nation’s</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stability</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play</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role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strengthe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stab</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lity</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entire</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Reforms</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related</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membersh</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p help</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strengthen</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country’s</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institutions</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foster</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defense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capabilitie</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There</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wide</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poli</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ical</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public</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spacing w:val="-3"/>
          <w:w w:val="102"/>
          <w:sz w:val="24"/>
          <w:szCs w:val="24"/>
          <w:lang w:val="en-US"/>
        </w:rPr>
        <w:t>c</w:t>
      </w:r>
      <w:r w:rsidRPr="007A1DF3">
        <w:rPr>
          <w:rFonts w:ascii="Times New Roman" w:eastAsia="Sylfaen" w:hAnsi="Times New Roman" w:cs="Times New Roman"/>
          <w:color w:val="000000"/>
          <w:w w:val="102"/>
          <w:sz w:val="24"/>
          <w:szCs w:val="24"/>
          <w:lang w:val="en-US"/>
        </w:rPr>
        <w:t>onsensus</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regarding</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memb</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rship</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Alliance,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which</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was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confirmed</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results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plebiscite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h</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ld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2008.</w:t>
      </w:r>
    </w:p>
    <w:p w:rsidR="006A5723" w:rsidRPr="007A1DF3" w:rsidRDefault="006A5723" w:rsidP="00F33710">
      <w:pPr>
        <w:tabs>
          <w:tab w:val="left" w:pos="8931"/>
        </w:tabs>
        <w:spacing w:after="10" w:line="180" w:lineRule="exact"/>
        <w:ind w:right="-1"/>
        <w:jc w:val="both"/>
        <w:rPr>
          <w:rFonts w:ascii="Times New Roman" w:eastAsia="Sylfaen" w:hAnsi="Times New Roman" w:cs="Times New Roman"/>
          <w:w w:val="102"/>
          <w:sz w:val="24"/>
          <w:szCs w:val="24"/>
          <w:lang w:val="en-US"/>
        </w:rPr>
      </w:pPr>
    </w:p>
    <w:p w:rsidR="006A5723" w:rsidRPr="007A1DF3" w:rsidRDefault="006A5723" w:rsidP="00F33710">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Since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2004,</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G</w:t>
      </w:r>
      <w:r w:rsidRPr="007A1DF3">
        <w:rPr>
          <w:rFonts w:ascii="Times New Roman" w:eastAsia="Sylfaen" w:hAnsi="Times New Roman" w:cs="Times New Roman"/>
          <w:color w:val="000000"/>
          <w:w w:val="102"/>
          <w:sz w:val="24"/>
          <w:szCs w:val="24"/>
          <w:lang w:val="en-US"/>
        </w:rPr>
        <w:t>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has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achieved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significant</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progress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cooperation</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NAT</w:t>
      </w:r>
      <w:r w:rsidRPr="007A1DF3">
        <w:rPr>
          <w:rFonts w:ascii="Times New Roman" w:eastAsia="Sylfaen" w:hAnsi="Times New Roman" w:cs="Times New Roman"/>
          <w:color w:val="000000"/>
          <w:spacing w:val="-3"/>
          <w:w w:val="102"/>
          <w:sz w:val="24"/>
          <w:szCs w:val="24"/>
          <w:lang w:val="en-US"/>
        </w:rPr>
        <w:t>O</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At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2008</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Bucharest</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Summit,</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member</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countries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agreed</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beco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member</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commitment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reaffirmed</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Strasbourg</w:t>
      </w:r>
      <w:r w:rsidRPr="007A1DF3">
        <w:rPr>
          <w:rFonts w:ascii="Times New Roman" w:eastAsia="Sylfaen" w:hAnsi="Times New Roman" w:cs="Times New Roman"/>
          <w:color w:val="000000"/>
          <w:spacing w:val="-4"/>
          <w:w w:val="102"/>
          <w:sz w:val="24"/>
          <w:szCs w:val="24"/>
          <w:lang w:val="en-US"/>
        </w:rPr>
        <w:t>/</w:t>
      </w:r>
      <w:r w:rsidRPr="007A1DF3">
        <w:rPr>
          <w:rFonts w:ascii="Times New Roman" w:eastAsia="Sylfaen" w:hAnsi="Times New Roman" w:cs="Times New Roman"/>
          <w:color w:val="000000"/>
          <w:w w:val="102"/>
          <w:sz w:val="24"/>
          <w:szCs w:val="24"/>
          <w:lang w:val="en-US"/>
        </w:rPr>
        <w:t>Kiel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Lisbon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Summit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decision</w:t>
      </w:r>
      <w:r w:rsidRPr="007A1DF3">
        <w:rPr>
          <w:rFonts w:ascii="Times New Roman" w:eastAsia="Sylfaen" w:hAnsi="Times New Roman" w:cs="Times New Roman"/>
          <w:color w:val="000000"/>
          <w:spacing w:val="-3"/>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well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new</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Strategic</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Concept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O.</w:t>
      </w:r>
    </w:p>
    <w:p w:rsidR="006A5723" w:rsidRPr="007A1DF3" w:rsidRDefault="006A5723" w:rsidP="00F33710">
      <w:pPr>
        <w:tabs>
          <w:tab w:val="left" w:pos="8931"/>
        </w:tabs>
        <w:spacing w:after="12" w:line="180" w:lineRule="exact"/>
        <w:ind w:right="-1"/>
        <w:jc w:val="both"/>
        <w:rPr>
          <w:rFonts w:ascii="Times New Roman" w:eastAsia="Sylfaen" w:hAnsi="Times New Roman" w:cs="Times New Roman"/>
          <w:w w:val="102"/>
          <w:sz w:val="24"/>
          <w:szCs w:val="24"/>
          <w:lang w:val="en-US"/>
        </w:rPr>
      </w:pPr>
    </w:p>
    <w:p w:rsidR="006A5723" w:rsidRPr="007A1DF3" w:rsidRDefault="006A5723" w:rsidP="00F33710">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aggression</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deration</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could</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not</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alter</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course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toward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pacing w:val="95"/>
          <w:sz w:val="24"/>
          <w:szCs w:val="24"/>
          <w:lang w:val="en-US"/>
        </w:rPr>
        <w:t xml:space="preserve"> </w:t>
      </w:r>
      <w:r w:rsidRPr="007A1DF3">
        <w:rPr>
          <w:rFonts w:ascii="Times New Roman" w:eastAsia="Sylfaen" w:hAnsi="Times New Roman" w:cs="Times New Roman"/>
          <w:color w:val="000000"/>
          <w:w w:val="102"/>
          <w:sz w:val="24"/>
          <w:szCs w:val="24"/>
          <w:lang w:val="en-US"/>
        </w:rPr>
        <w:t>developme</w:t>
      </w:r>
      <w:r w:rsidRPr="007A1DF3">
        <w:rPr>
          <w:rFonts w:ascii="Times New Roman" w:eastAsia="Sylfaen" w:hAnsi="Times New Roman" w:cs="Times New Roman"/>
          <w:color w:val="000000"/>
          <w:spacing w:val="-7"/>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9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97"/>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pacing w:val="95"/>
          <w:sz w:val="24"/>
          <w:szCs w:val="24"/>
          <w:lang w:val="en-US"/>
        </w:rPr>
        <w:t xml:space="preserve"> </w:t>
      </w:r>
      <w:r w:rsidRPr="007A1DF3">
        <w:rPr>
          <w:rFonts w:ascii="Times New Roman" w:eastAsia="Sylfaen" w:hAnsi="Times New Roman" w:cs="Times New Roman"/>
          <w:color w:val="000000"/>
          <w:w w:val="102"/>
          <w:sz w:val="24"/>
          <w:szCs w:val="24"/>
          <w:lang w:val="en-US"/>
        </w:rPr>
        <w:t>integration.</w:t>
      </w:r>
      <w:r w:rsidRPr="007A1DF3">
        <w:rPr>
          <w:rFonts w:ascii="Times New Roman" w:eastAsia="Sylfaen" w:hAnsi="Times New Roman" w:cs="Times New Roman"/>
          <w:color w:val="000000"/>
          <w:spacing w:val="9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96"/>
          <w:sz w:val="24"/>
          <w:szCs w:val="24"/>
          <w:lang w:val="en-US"/>
        </w:rPr>
        <w:t xml:space="preserve"> </w:t>
      </w:r>
      <w:r w:rsidRPr="007A1DF3">
        <w:rPr>
          <w:rFonts w:ascii="Times New Roman" w:eastAsia="Sylfaen" w:hAnsi="Times New Roman" w:cs="Times New Roman"/>
          <w:color w:val="000000"/>
          <w:w w:val="102"/>
          <w:sz w:val="24"/>
          <w:szCs w:val="24"/>
          <w:lang w:val="en-US"/>
        </w:rPr>
        <w:t>creation</w:t>
      </w:r>
      <w:r w:rsidRPr="007A1DF3">
        <w:rPr>
          <w:rFonts w:ascii="Times New Roman" w:eastAsia="Sylfaen" w:hAnsi="Times New Roman" w:cs="Times New Roman"/>
          <w:color w:val="000000"/>
          <w:spacing w:val="9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9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97"/>
          <w:sz w:val="24"/>
          <w:szCs w:val="24"/>
          <w:lang w:val="en-US"/>
        </w:rPr>
        <w:t xml:space="preserve"> </w:t>
      </w:r>
      <w:r w:rsidRPr="007A1DF3">
        <w:rPr>
          <w:rFonts w:ascii="Times New Roman" w:eastAsia="Sylfaen" w:hAnsi="Times New Roman" w:cs="Times New Roman"/>
          <w:color w:val="000000"/>
          <w:w w:val="102"/>
          <w:sz w:val="24"/>
          <w:szCs w:val="24"/>
          <w:lang w:val="en-US"/>
        </w:rPr>
        <w:t>NATO-Geor</w:t>
      </w:r>
      <w:r w:rsidRPr="007A1DF3">
        <w:rPr>
          <w:rFonts w:ascii="Times New Roman" w:eastAsia="Sylfaen" w:hAnsi="Times New Roman" w:cs="Times New Roman"/>
          <w:color w:val="000000"/>
          <w:spacing w:val="-5"/>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Commission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after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Russia-Georgia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war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2008</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beginning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implementation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Annual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Plan,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well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establishment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Liaison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Office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gave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new</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impetus</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NATO-Geor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rela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ions.</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believes</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partici</w:t>
      </w:r>
      <w:r w:rsidRPr="007A1DF3">
        <w:rPr>
          <w:rFonts w:ascii="Times New Roman" w:eastAsia="Sylfaen" w:hAnsi="Times New Roman" w:cs="Times New Roman"/>
          <w:color w:val="000000"/>
          <w:spacing w:val="-3"/>
          <w:w w:val="102"/>
          <w:sz w:val="24"/>
          <w:szCs w:val="24"/>
          <w:lang w:val="en-US"/>
        </w:rPr>
        <w:t>p</w:t>
      </w:r>
      <w:r w:rsidRPr="007A1DF3">
        <w:rPr>
          <w:rFonts w:ascii="Times New Roman" w:eastAsia="Sylfaen" w:hAnsi="Times New Roman" w:cs="Times New Roman"/>
          <w:color w:val="000000"/>
          <w:w w:val="102"/>
          <w:sz w:val="24"/>
          <w:szCs w:val="24"/>
          <w:lang w:val="en-US"/>
        </w:rPr>
        <w:t>ation</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Parliament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rgia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Parliame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tary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Assembly</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particularly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impo</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tant.</w:t>
      </w:r>
    </w:p>
    <w:p w:rsidR="006A5723" w:rsidRPr="007A1DF3" w:rsidRDefault="006A5723" w:rsidP="00F33710">
      <w:pPr>
        <w:tabs>
          <w:tab w:val="left" w:pos="8931"/>
        </w:tabs>
        <w:spacing w:after="9" w:line="180" w:lineRule="exact"/>
        <w:ind w:right="-1"/>
        <w:jc w:val="both"/>
        <w:rPr>
          <w:rFonts w:ascii="Times New Roman" w:eastAsia="Sylfaen" w:hAnsi="Times New Roman" w:cs="Times New Roman"/>
          <w:w w:val="102"/>
          <w:sz w:val="24"/>
          <w:szCs w:val="24"/>
          <w:lang w:val="en-US"/>
        </w:rPr>
      </w:pPr>
    </w:p>
    <w:p w:rsidR="006A5723" w:rsidRPr="007A1DF3" w:rsidRDefault="006A5723" w:rsidP="00F33710">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not</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only</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co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sumer</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spacing w:val="-3"/>
          <w:w w:val="102"/>
          <w:sz w:val="24"/>
          <w:szCs w:val="24"/>
          <w:lang w:val="en-US"/>
        </w:rPr>
        <w:t>b</w:t>
      </w:r>
      <w:r w:rsidRPr="007A1DF3">
        <w:rPr>
          <w:rFonts w:ascii="Times New Roman" w:eastAsia="Sylfaen" w:hAnsi="Times New Roman" w:cs="Times New Roman"/>
          <w:color w:val="000000"/>
          <w:w w:val="102"/>
          <w:sz w:val="24"/>
          <w:szCs w:val="24"/>
          <w:lang w:val="en-US"/>
        </w:rPr>
        <w:t>ut</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shares</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responsi</w:t>
      </w:r>
      <w:r w:rsidRPr="007A1DF3">
        <w:rPr>
          <w:rFonts w:ascii="Times New Roman" w:eastAsia="Sylfaen" w:hAnsi="Times New Roman" w:cs="Times New Roman"/>
          <w:color w:val="000000"/>
          <w:spacing w:val="-4"/>
          <w:w w:val="102"/>
          <w:sz w:val="24"/>
          <w:szCs w:val="24"/>
          <w:lang w:val="en-US"/>
        </w:rPr>
        <w:t>b</w:t>
      </w:r>
      <w:r w:rsidRPr="007A1DF3">
        <w:rPr>
          <w:rFonts w:ascii="Times New Roman" w:eastAsia="Sylfaen" w:hAnsi="Times New Roman" w:cs="Times New Roman"/>
          <w:color w:val="000000"/>
          <w:w w:val="102"/>
          <w:sz w:val="24"/>
          <w:szCs w:val="24"/>
          <w:lang w:val="en-US"/>
        </w:rPr>
        <w:t>ility</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collective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active</w:t>
      </w:r>
      <w:r w:rsidRPr="007A1DF3">
        <w:rPr>
          <w:rFonts w:ascii="Times New Roman" w:eastAsia="Sylfaen" w:hAnsi="Times New Roman" w:cs="Times New Roman"/>
          <w:color w:val="000000"/>
          <w:spacing w:val="-3"/>
          <w:w w:val="102"/>
          <w:sz w:val="24"/>
          <w:szCs w:val="24"/>
          <w:lang w:val="en-US"/>
        </w:rPr>
        <w:t>l</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participates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interna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ional</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missions.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Participation</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90"/>
          <w:sz w:val="24"/>
          <w:szCs w:val="24"/>
          <w:lang w:val="en-US"/>
        </w:rPr>
        <w:t xml:space="preserve"> </w:t>
      </w:r>
      <w:r w:rsidRPr="007A1DF3">
        <w:rPr>
          <w:rFonts w:ascii="Times New Roman" w:eastAsia="Sylfaen" w:hAnsi="Times New Roman" w:cs="Times New Roman"/>
          <w:color w:val="000000"/>
          <w:w w:val="102"/>
          <w:sz w:val="24"/>
          <w:szCs w:val="24"/>
          <w:lang w:val="en-US"/>
        </w:rPr>
        <w:t>Assistance</w:t>
      </w:r>
      <w:r w:rsidRPr="007A1DF3">
        <w:rPr>
          <w:rFonts w:ascii="Times New Roman" w:eastAsia="Sylfaen" w:hAnsi="Times New Roman" w:cs="Times New Roman"/>
          <w:color w:val="000000"/>
          <w:spacing w:val="90"/>
          <w:sz w:val="24"/>
          <w:szCs w:val="24"/>
          <w:lang w:val="en-US"/>
        </w:rPr>
        <w:t xml:space="preserve"> </w:t>
      </w:r>
      <w:r w:rsidRPr="007A1DF3">
        <w:rPr>
          <w:rFonts w:ascii="Times New Roman" w:eastAsia="Sylfaen" w:hAnsi="Times New Roman" w:cs="Times New Roman"/>
          <w:color w:val="000000"/>
          <w:w w:val="102"/>
          <w:sz w:val="24"/>
          <w:szCs w:val="24"/>
          <w:lang w:val="en-US"/>
        </w:rPr>
        <w:t>Force</w:t>
      </w:r>
      <w:r w:rsidRPr="007A1DF3">
        <w:rPr>
          <w:rFonts w:ascii="Times New Roman" w:eastAsia="Sylfaen" w:hAnsi="Times New Roman" w:cs="Times New Roman"/>
          <w:color w:val="000000"/>
          <w:spacing w:val="8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95"/>
          <w:sz w:val="24"/>
          <w:szCs w:val="24"/>
          <w:lang w:val="en-US"/>
        </w:rPr>
        <w:t xml:space="preserve"> </w:t>
      </w:r>
      <w:r w:rsidRPr="007A1DF3">
        <w:rPr>
          <w:rFonts w:ascii="Times New Roman" w:eastAsia="Sylfaen" w:hAnsi="Times New Roman" w:cs="Times New Roman"/>
          <w:color w:val="000000"/>
          <w:w w:val="102"/>
          <w:sz w:val="24"/>
          <w:szCs w:val="24"/>
          <w:lang w:val="en-US"/>
        </w:rPr>
        <w:t>Afgha</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istan</w:t>
      </w:r>
      <w:r w:rsidRPr="007A1DF3">
        <w:rPr>
          <w:rFonts w:ascii="Times New Roman" w:eastAsia="Sylfaen" w:hAnsi="Times New Roman" w:cs="Times New Roman"/>
          <w:color w:val="000000"/>
          <w:spacing w:val="9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92"/>
          <w:sz w:val="24"/>
          <w:szCs w:val="24"/>
          <w:lang w:val="en-US"/>
        </w:rPr>
        <w:t xml:space="preserve"> </w:t>
      </w:r>
      <w:r w:rsidRPr="007A1DF3">
        <w:rPr>
          <w:rFonts w:ascii="Times New Roman" w:eastAsia="Sylfaen" w:hAnsi="Times New Roman" w:cs="Times New Roman"/>
          <w:color w:val="000000"/>
          <w:w w:val="102"/>
          <w:sz w:val="24"/>
          <w:szCs w:val="24"/>
          <w:lang w:val="en-US"/>
        </w:rPr>
        <w:t>importan</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94"/>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89"/>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95"/>
          <w:sz w:val="24"/>
          <w:szCs w:val="24"/>
          <w:lang w:val="en-US"/>
        </w:rPr>
        <w:t xml:space="preserve"> </w:t>
      </w:r>
      <w:r w:rsidRPr="007A1DF3">
        <w:rPr>
          <w:rFonts w:ascii="Times New Roman" w:eastAsia="Sylfaen" w:hAnsi="Times New Roman" w:cs="Times New Roman"/>
          <w:color w:val="000000"/>
          <w:w w:val="102"/>
          <w:sz w:val="24"/>
          <w:szCs w:val="24"/>
          <w:lang w:val="en-US"/>
        </w:rPr>
        <w:t>one</w:t>
      </w:r>
      <w:r w:rsidRPr="007A1DF3">
        <w:rPr>
          <w:rFonts w:ascii="Times New Roman" w:eastAsia="Sylfaen" w:hAnsi="Times New Roman" w:cs="Times New Roman"/>
          <w:color w:val="000000"/>
          <w:spacing w:val="9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9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92"/>
          <w:sz w:val="24"/>
          <w:szCs w:val="24"/>
          <w:lang w:val="en-US"/>
        </w:rPr>
        <w:t xml:space="preserve"> </w:t>
      </w:r>
      <w:r w:rsidRPr="007A1DF3">
        <w:rPr>
          <w:rFonts w:ascii="Times New Roman" w:eastAsia="Sylfaen" w:hAnsi="Times New Roman" w:cs="Times New Roman"/>
          <w:color w:val="000000"/>
          <w:w w:val="102"/>
          <w:sz w:val="24"/>
          <w:szCs w:val="24"/>
          <w:lang w:val="en-US"/>
        </w:rPr>
        <w:t>major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contributors</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operations</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Afghanistan</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ready</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ensure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success</w:t>
      </w:r>
      <w:r w:rsidRPr="007A1DF3">
        <w:rPr>
          <w:rFonts w:ascii="Times New Roman" w:eastAsia="Sylfaen" w:hAnsi="Times New Roman" w:cs="Times New Roman"/>
          <w:color w:val="000000"/>
          <w:spacing w:val="-5"/>
          <w:w w:val="102"/>
          <w:sz w:val="24"/>
          <w:szCs w:val="24"/>
          <w:lang w:val="en-US"/>
        </w:rPr>
        <w:t>f</w:t>
      </w:r>
      <w:r w:rsidRPr="007A1DF3">
        <w:rPr>
          <w:rFonts w:ascii="Times New Roman" w:eastAsia="Sylfaen" w:hAnsi="Times New Roman" w:cs="Times New Roman"/>
          <w:color w:val="000000"/>
          <w:w w:val="102"/>
          <w:sz w:val="24"/>
          <w:szCs w:val="24"/>
          <w:lang w:val="en-US"/>
        </w:rPr>
        <w:t>ul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conclusio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along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forces.</w:t>
      </w:r>
    </w:p>
    <w:p w:rsidR="006A5723" w:rsidRPr="007A1DF3" w:rsidRDefault="006A5723" w:rsidP="00B31826">
      <w:pPr>
        <w:tabs>
          <w:tab w:val="left" w:pos="8931"/>
        </w:tabs>
        <w:spacing w:after="14" w:line="180" w:lineRule="exact"/>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line="240" w:lineRule="auto"/>
        <w:ind w:right="-20"/>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5.2.</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Integration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into</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Union</w:t>
      </w:r>
    </w:p>
    <w:p w:rsidR="006A5723" w:rsidRPr="007A1DF3" w:rsidRDefault="006A5723" w:rsidP="00B31826">
      <w:pPr>
        <w:tabs>
          <w:tab w:val="left" w:pos="8931"/>
        </w:tabs>
        <w:spacing w:after="19" w:line="220" w:lineRule="exact"/>
        <w:jc w:val="both"/>
        <w:rPr>
          <w:rFonts w:ascii="Times New Roman" w:eastAsia="Sylfaen" w:hAnsi="Times New Roman" w:cs="Times New Roman"/>
          <w:w w:val="102"/>
          <w:sz w:val="24"/>
          <w:szCs w:val="24"/>
          <w:lang w:val="en-US"/>
        </w:rPr>
      </w:pPr>
    </w:p>
    <w:p w:rsidR="006A5723" w:rsidRPr="007A1DF3" w:rsidRDefault="006A5723" w:rsidP="00F33710">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stage-by-stage</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integration</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into</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Euro</w:t>
      </w:r>
      <w:r w:rsidRPr="007A1DF3">
        <w:rPr>
          <w:rFonts w:ascii="Times New Roman" w:eastAsia="Sylfaen" w:hAnsi="Times New Roman" w:cs="Times New Roman"/>
          <w:color w:val="000000"/>
          <w:spacing w:val="-5"/>
          <w:w w:val="102"/>
          <w:sz w:val="24"/>
          <w:szCs w:val="24"/>
          <w:lang w:val="en-US"/>
        </w:rPr>
        <w:t>p</w:t>
      </w:r>
      <w:r w:rsidRPr="007A1DF3">
        <w:rPr>
          <w:rFonts w:ascii="Times New Roman" w:eastAsia="Sylfaen" w:hAnsi="Times New Roman" w:cs="Times New Roman"/>
          <w:color w:val="000000"/>
          <w:w w:val="102"/>
          <w:sz w:val="24"/>
          <w:szCs w:val="24"/>
          <w:lang w:val="en-US"/>
        </w:rPr>
        <w:t>ean</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Union</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represents</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one</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most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93"/>
          <w:sz w:val="24"/>
          <w:szCs w:val="24"/>
          <w:lang w:val="en-US"/>
        </w:rPr>
        <w:t xml:space="preserve"> </w:t>
      </w:r>
      <w:r w:rsidRPr="007A1DF3">
        <w:rPr>
          <w:rFonts w:ascii="Times New Roman" w:eastAsia="Sylfaen" w:hAnsi="Times New Roman" w:cs="Times New Roman"/>
          <w:color w:val="000000"/>
          <w:w w:val="102"/>
          <w:sz w:val="24"/>
          <w:szCs w:val="24"/>
          <w:lang w:val="en-US"/>
        </w:rPr>
        <w:t>directions</w:t>
      </w:r>
      <w:r w:rsidRPr="007A1DF3">
        <w:rPr>
          <w:rFonts w:ascii="Times New Roman" w:eastAsia="Sylfaen" w:hAnsi="Times New Roman" w:cs="Times New Roman"/>
          <w:color w:val="000000"/>
          <w:spacing w:val="9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9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95"/>
          <w:sz w:val="24"/>
          <w:szCs w:val="24"/>
          <w:lang w:val="en-US"/>
        </w:rPr>
        <w:t xml:space="preserve"> </w:t>
      </w:r>
      <w:r w:rsidRPr="007A1DF3">
        <w:rPr>
          <w:rFonts w:ascii="Times New Roman" w:eastAsia="Sylfaen" w:hAnsi="Times New Roman" w:cs="Times New Roman"/>
          <w:color w:val="000000"/>
          <w:w w:val="102"/>
          <w:sz w:val="24"/>
          <w:szCs w:val="24"/>
          <w:lang w:val="en-US"/>
        </w:rPr>
        <w:t>nation’s</w:t>
      </w:r>
      <w:r w:rsidRPr="007A1DF3">
        <w:rPr>
          <w:rFonts w:ascii="Times New Roman" w:eastAsia="Sylfaen" w:hAnsi="Times New Roman" w:cs="Times New Roman"/>
          <w:color w:val="000000"/>
          <w:spacing w:val="98"/>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litical</w:t>
      </w:r>
      <w:r w:rsidRPr="007A1DF3">
        <w:rPr>
          <w:rFonts w:ascii="Times New Roman" w:eastAsia="Sylfaen" w:hAnsi="Times New Roman" w:cs="Times New Roman"/>
          <w:color w:val="000000"/>
          <w:spacing w:val="9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97"/>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5"/>
          <w:w w:val="102"/>
          <w:sz w:val="24"/>
          <w:szCs w:val="24"/>
          <w:lang w:val="en-US"/>
        </w:rPr>
        <w:t>m</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99"/>
          <w:sz w:val="24"/>
          <w:szCs w:val="24"/>
          <w:lang w:val="en-US"/>
        </w:rPr>
        <w:t xml:space="preserve"> </w:t>
      </w:r>
      <w:r w:rsidRPr="007A1DF3">
        <w:rPr>
          <w:rFonts w:ascii="Times New Roman" w:eastAsia="Sylfaen" w:hAnsi="Times New Roman" w:cs="Times New Roman"/>
          <w:color w:val="000000"/>
          <w:w w:val="102"/>
          <w:sz w:val="24"/>
          <w:szCs w:val="24"/>
          <w:lang w:val="en-US"/>
        </w:rPr>
        <w:t>develop</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ent.</w:t>
      </w:r>
      <w:r w:rsidRPr="007A1DF3">
        <w:rPr>
          <w:rFonts w:ascii="Times New Roman" w:eastAsia="Sylfaen" w:hAnsi="Times New Roman" w:cs="Times New Roman"/>
          <w:color w:val="000000"/>
          <w:spacing w:val="96"/>
          <w:sz w:val="24"/>
          <w:szCs w:val="24"/>
          <w:lang w:val="en-US"/>
        </w:rPr>
        <w:t xml:space="preserve"> </w:t>
      </w:r>
      <w:r w:rsidRPr="007A1DF3">
        <w:rPr>
          <w:rFonts w:ascii="Times New Roman" w:eastAsia="Sylfaen" w:hAnsi="Times New Roman" w:cs="Times New Roman"/>
          <w:color w:val="000000"/>
          <w:w w:val="102"/>
          <w:sz w:val="24"/>
          <w:szCs w:val="24"/>
          <w:lang w:val="en-US"/>
        </w:rPr>
        <w:t>Deepening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cooperation</w:t>
      </w:r>
      <w:r w:rsidRPr="007A1DF3">
        <w:rPr>
          <w:rFonts w:ascii="Times New Roman" w:eastAsia="Sylfaen" w:hAnsi="Times New Roman" w:cs="Times New Roman"/>
          <w:color w:val="000000"/>
          <w:spacing w:val="86"/>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9"/>
          <w:sz w:val="24"/>
          <w:szCs w:val="24"/>
          <w:lang w:val="en-US"/>
        </w:rPr>
        <w:t xml:space="preserve"> </w:t>
      </w:r>
      <w:r w:rsidRPr="007A1DF3">
        <w:rPr>
          <w:rFonts w:ascii="Times New Roman" w:eastAsia="Sylfaen" w:hAnsi="Times New Roman" w:cs="Times New Roman"/>
          <w:color w:val="000000"/>
          <w:w w:val="102"/>
          <w:sz w:val="24"/>
          <w:szCs w:val="24"/>
          <w:lang w:val="en-US"/>
        </w:rPr>
        <w:t>EU</w:t>
      </w:r>
      <w:r w:rsidRPr="007A1DF3">
        <w:rPr>
          <w:rFonts w:ascii="Times New Roman" w:eastAsia="Sylfaen" w:hAnsi="Times New Roman" w:cs="Times New Roman"/>
          <w:color w:val="000000"/>
          <w:spacing w:val="90"/>
          <w:sz w:val="24"/>
          <w:szCs w:val="24"/>
          <w:lang w:val="en-US"/>
        </w:rPr>
        <w:t xml:space="preserve"> </w:t>
      </w:r>
      <w:r w:rsidRPr="007A1DF3">
        <w:rPr>
          <w:rFonts w:ascii="Times New Roman" w:eastAsia="Sylfaen" w:hAnsi="Times New Roman" w:cs="Times New Roman"/>
          <w:color w:val="000000"/>
          <w:w w:val="102"/>
          <w:sz w:val="24"/>
          <w:szCs w:val="24"/>
          <w:lang w:val="en-US"/>
        </w:rPr>
        <w:t>supports</w:t>
      </w:r>
      <w:r w:rsidRPr="007A1DF3">
        <w:rPr>
          <w:rFonts w:ascii="Times New Roman" w:eastAsia="Sylfaen" w:hAnsi="Times New Roman" w:cs="Times New Roman"/>
          <w:color w:val="000000"/>
          <w:spacing w:val="8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7"/>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89"/>
          <w:sz w:val="24"/>
          <w:szCs w:val="24"/>
          <w:lang w:val="en-US"/>
        </w:rPr>
        <w:t xml:space="preserve"> </w:t>
      </w:r>
      <w:r w:rsidRPr="007A1DF3">
        <w:rPr>
          <w:rFonts w:ascii="Times New Roman" w:eastAsia="Sylfaen" w:hAnsi="Times New Roman" w:cs="Times New Roman"/>
          <w:color w:val="000000"/>
          <w:w w:val="102"/>
          <w:sz w:val="24"/>
          <w:szCs w:val="24"/>
          <w:lang w:val="en-US"/>
        </w:rPr>
        <w:t>strengthening</w:t>
      </w:r>
      <w:r w:rsidRPr="007A1DF3">
        <w:rPr>
          <w:rFonts w:ascii="Times New Roman" w:eastAsia="Sylfaen" w:hAnsi="Times New Roman" w:cs="Times New Roman"/>
          <w:color w:val="000000"/>
          <w:spacing w:val="8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7"/>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90"/>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institutions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curity,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we</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integration</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EU.</w:t>
      </w:r>
    </w:p>
    <w:p w:rsidR="006A5723" w:rsidRPr="007A1DF3" w:rsidRDefault="006A5723" w:rsidP="00F33710">
      <w:pPr>
        <w:tabs>
          <w:tab w:val="left" w:pos="8931"/>
        </w:tabs>
        <w:spacing w:after="10" w:line="180" w:lineRule="exact"/>
        <w:ind w:right="-1"/>
        <w:jc w:val="both"/>
        <w:rPr>
          <w:rFonts w:ascii="Times New Roman" w:eastAsia="Sylfaen" w:hAnsi="Times New Roman" w:cs="Times New Roman"/>
          <w:w w:val="102"/>
          <w:sz w:val="24"/>
          <w:szCs w:val="24"/>
          <w:lang w:val="en-US"/>
        </w:rPr>
      </w:pPr>
    </w:p>
    <w:p w:rsidR="006A5723" w:rsidRPr="007A1DF3" w:rsidRDefault="006A5723" w:rsidP="00F33710">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Broadening</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institutional</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frameworks</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coopera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EU</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strives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achieve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Four</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Freedoms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(free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movement</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people,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good</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services,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capital)</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EU.</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considers</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Neighborhood</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Easte</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Partnership</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factors</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contributing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integration</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into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U.</w:t>
      </w:r>
    </w:p>
    <w:p w:rsidR="006A5723" w:rsidRPr="007A1DF3" w:rsidRDefault="006A5723" w:rsidP="00F33710">
      <w:pPr>
        <w:tabs>
          <w:tab w:val="left" w:pos="8931"/>
        </w:tabs>
        <w:spacing w:after="13" w:line="180" w:lineRule="exact"/>
        <w:ind w:right="-1"/>
        <w:jc w:val="both"/>
        <w:rPr>
          <w:rFonts w:ascii="Times New Roman" w:eastAsia="Sylfaen" w:hAnsi="Times New Roman" w:cs="Times New Roman"/>
          <w:w w:val="102"/>
          <w:sz w:val="24"/>
          <w:szCs w:val="24"/>
          <w:lang w:val="en-US"/>
        </w:rPr>
      </w:pPr>
    </w:p>
    <w:p w:rsidR="006A5723" w:rsidRPr="007A1DF3" w:rsidRDefault="006A5723" w:rsidP="00F33710">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has</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launched</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negotiations</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EU</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Associa</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Agreement</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achieve</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higher</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level</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political</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association</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integration</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EU,</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including</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deep</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compreh</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nsive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free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tr</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de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relations.</w:t>
      </w:r>
    </w:p>
    <w:p w:rsidR="006A5723" w:rsidRPr="007A1DF3" w:rsidRDefault="006A5723" w:rsidP="00F33710">
      <w:pPr>
        <w:tabs>
          <w:tab w:val="left" w:pos="8931"/>
        </w:tabs>
        <w:spacing w:after="10" w:line="180" w:lineRule="exact"/>
        <w:ind w:right="-1"/>
        <w:jc w:val="both"/>
        <w:rPr>
          <w:rFonts w:ascii="Times New Roman" w:eastAsia="Sylfaen" w:hAnsi="Times New Roman" w:cs="Times New Roman"/>
          <w:w w:val="102"/>
          <w:sz w:val="24"/>
          <w:szCs w:val="24"/>
          <w:lang w:val="en-US"/>
        </w:rPr>
      </w:pPr>
    </w:p>
    <w:p w:rsidR="006A5723" w:rsidRPr="007A1DF3" w:rsidRDefault="006A5723" w:rsidP="00F33710">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96"/>
          <w:sz w:val="24"/>
          <w:szCs w:val="24"/>
          <w:lang w:val="en-US"/>
        </w:rPr>
        <w:t xml:space="preserve"> </w:t>
      </w:r>
      <w:r w:rsidRPr="007A1DF3">
        <w:rPr>
          <w:rFonts w:ascii="Times New Roman" w:eastAsia="Sylfaen" w:hAnsi="Times New Roman" w:cs="Times New Roman"/>
          <w:color w:val="000000"/>
          <w:w w:val="102"/>
          <w:sz w:val="24"/>
          <w:szCs w:val="24"/>
          <w:lang w:val="en-US"/>
        </w:rPr>
        <w:t>attaches</w:t>
      </w:r>
      <w:r w:rsidRPr="007A1DF3">
        <w:rPr>
          <w:rFonts w:ascii="Times New Roman" w:eastAsia="Sylfaen" w:hAnsi="Times New Roman" w:cs="Times New Roman"/>
          <w:color w:val="000000"/>
          <w:spacing w:val="94"/>
          <w:sz w:val="24"/>
          <w:szCs w:val="24"/>
          <w:lang w:val="en-US"/>
        </w:rPr>
        <w:t xml:space="preserve"> </w:t>
      </w:r>
      <w:r w:rsidRPr="007A1DF3">
        <w:rPr>
          <w:rFonts w:ascii="Times New Roman" w:eastAsia="Sylfaen" w:hAnsi="Times New Roman" w:cs="Times New Roman"/>
          <w:color w:val="000000"/>
          <w:w w:val="102"/>
          <w:sz w:val="24"/>
          <w:szCs w:val="24"/>
          <w:lang w:val="en-US"/>
        </w:rPr>
        <w:t>particular</w:t>
      </w:r>
      <w:r w:rsidRPr="007A1DF3">
        <w:rPr>
          <w:rFonts w:ascii="Times New Roman" w:eastAsia="Sylfaen" w:hAnsi="Times New Roman" w:cs="Times New Roman"/>
          <w:color w:val="000000"/>
          <w:spacing w:val="97"/>
          <w:sz w:val="24"/>
          <w:szCs w:val="24"/>
          <w:lang w:val="en-US"/>
        </w:rPr>
        <w:t xml:space="preserve"> </w:t>
      </w:r>
      <w:r w:rsidRPr="007A1DF3">
        <w:rPr>
          <w:rFonts w:ascii="Times New Roman" w:eastAsia="Sylfaen" w:hAnsi="Times New Roman" w:cs="Times New Roman"/>
          <w:color w:val="000000"/>
          <w:w w:val="102"/>
          <w:sz w:val="24"/>
          <w:szCs w:val="24"/>
          <w:lang w:val="en-US"/>
        </w:rPr>
        <w:t>importance</w:t>
      </w:r>
      <w:r w:rsidRPr="007A1DF3">
        <w:rPr>
          <w:rFonts w:ascii="Times New Roman" w:eastAsia="Sylfaen" w:hAnsi="Times New Roman" w:cs="Times New Roman"/>
          <w:color w:val="000000"/>
          <w:spacing w:val="9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9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96"/>
          <w:sz w:val="24"/>
          <w:szCs w:val="24"/>
          <w:lang w:val="en-US"/>
        </w:rPr>
        <w:t xml:space="preserve"> </w:t>
      </w:r>
      <w:r w:rsidRPr="007A1DF3">
        <w:rPr>
          <w:rFonts w:ascii="Times New Roman" w:eastAsia="Sylfaen" w:hAnsi="Times New Roman" w:cs="Times New Roman"/>
          <w:color w:val="000000"/>
          <w:w w:val="102"/>
          <w:sz w:val="24"/>
          <w:szCs w:val="24"/>
          <w:lang w:val="en-US"/>
        </w:rPr>
        <w:t>successful</w:t>
      </w:r>
      <w:r w:rsidRPr="007A1DF3">
        <w:rPr>
          <w:rFonts w:ascii="Times New Roman" w:eastAsia="Sylfaen" w:hAnsi="Times New Roman" w:cs="Times New Roman"/>
          <w:color w:val="000000"/>
          <w:spacing w:val="96"/>
          <w:sz w:val="24"/>
          <w:szCs w:val="24"/>
          <w:lang w:val="en-US"/>
        </w:rPr>
        <w:t xml:space="preserve"> </w:t>
      </w:r>
      <w:r w:rsidRPr="007A1DF3">
        <w:rPr>
          <w:rFonts w:ascii="Times New Roman" w:eastAsia="Sylfaen" w:hAnsi="Times New Roman" w:cs="Times New Roman"/>
          <w:color w:val="000000"/>
          <w:w w:val="102"/>
          <w:sz w:val="24"/>
          <w:szCs w:val="24"/>
          <w:lang w:val="en-US"/>
        </w:rPr>
        <w:t>implement</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9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9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97"/>
          <w:sz w:val="24"/>
          <w:szCs w:val="24"/>
          <w:lang w:val="en-US"/>
        </w:rPr>
        <w:t xml:space="preserve"> </w:t>
      </w:r>
      <w:r w:rsidRPr="007A1DF3">
        <w:rPr>
          <w:rFonts w:ascii="Times New Roman" w:eastAsia="Sylfaen" w:hAnsi="Times New Roman" w:cs="Times New Roman"/>
          <w:color w:val="000000"/>
          <w:w w:val="102"/>
          <w:sz w:val="24"/>
          <w:szCs w:val="24"/>
          <w:lang w:val="en-US"/>
        </w:rPr>
        <w:t>visa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simplification</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readmiss</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agreeme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EU,</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well</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initia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ives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included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Mob</w:t>
      </w:r>
      <w:r w:rsidRPr="007A1DF3">
        <w:rPr>
          <w:rFonts w:ascii="Times New Roman" w:eastAsia="Sylfaen" w:hAnsi="Times New Roman" w:cs="Times New Roman"/>
          <w:color w:val="000000"/>
          <w:spacing w:val="-3"/>
          <w:w w:val="102"/>
          <w:sz w:val="24"/>
          <w:szCs w:val="24"/>
          <w:lang w:val="en-US"/>
        </w:rPr>
        <w:t>i</w:t>
      </w:r>
      <w:r w:rsidRPr="007A1DF3">
        <w:rPr>
          <w:rFonts w:ascii="Times New Roman" w:eastAsia="Sylfaen" w:hAnsi="Times New Roman" w:cs="Times New Roman"/>
          <w:color w:val="000000"/>
          <w:w w:val="102"/>
          <w:sz w:val="24"/>
          <w:szCs w:val="24"/>
          <w:lang w:val="en-US"/>
        </w:rPr>
        <w:t>lity</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Partn</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rship</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framework.</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aims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furth</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r</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liberalize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visa</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spacing w:val="-3"/>
          <w:w w:val="102"/>
          <w:sz w:val="24"/>
          <w:szCs w:val="24"/>
          <w:lang w:val="en-US"/>
        </w:rPr>
        <w:t>g</w:t>
      </w:r>
      <w:r w:rsidRPr="007A1DF3">
        <w:rPr>
          <w:rFonts w:ascii="Times New Roman" w:eastAsia="Sylfaen" w:hAnsi="Times New Roman" w:cs="Times New Roman"/>
          <w:color w:val="000000"/>
          <w:w w:val="102"/>
          <w:sz w:val="24"/>
          <w:szCs w:val="24"/>
          <w:lang w:val="en-US"/>
        </w:rPr>
        <w:t>ime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EU</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ultimately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achieve</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visa-free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travel.</w:t>
      </w:r>
    </w:p>
    <w:p w:rsidR="006A5723" w:rsidRPr="007A1DF3" w:rsidRDefault="006A5723" w:rsidP="00F33710">
      <w:pPr>
        <w:tabs>
          <w:tab w:val="left" w:pos="8931"/>
        </w:tabs>
        <w:spacing w:after="1" w:line="200" w:lineRule="exact"/>
        <w:ind w:right="-1"/>
        <w:jc w:val="both"/>
        <w:rPr>
          <w:rFonts w:ascii="Times New Roman" w:eastAsia="Sylfaen" w:hAnsi="Times New Roman" w:cs="Times New Roman"/>
          <w:w w:val="102"/>
          <w:sz w:val="24"/>
          <w:szCs w:val="24"/>
          <w:lang w:val="en-US"/>
        </w:rPr>
      </w:pPr>
    </w:p>
    <w:p w:rsidR="006A5723" w:rsidRPr="007A1DF3" w:rsidRDefault="006A5723" w:rsidP="00F33710">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devel</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pme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8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90"/>
          <w:sz w:val="24"/>
          <w:szCs w:val="24"/>
          <w:lang w:val="en-US"/>
        </w:rPr>
        <w:t xml:space="preserve"> </w:t>
      </w:r>
      <w:r w:rsidRPr="007A1DF3">
        <w:rPr>
          <w:rFonts w:ascii="Times New Roman" w:eastAsia="Sylfaen" w:hAnsi="Times New Roman" w:cs="Times New Roman"/>
          <w:color w:val="000000"/>
          <w:w w:val="102"/>
          <w:sz w:val="24"/>
          <w:szCs w:val="24"/>
          <w:lang w:val="en-US"/>
        </w:rPr>
        <w:t>sectoral</w:t>
      </w:r>
      <w:r w:rsidRPr="007A1DF3">
        <w:rPr>
          <w:rFonts w:ascii="Times New Roman" w:eastAsia="Sylfaen" w:hAnsi="Times New Roman" w:cs="Times New Roman"/>
          <w:color w:val="000000"/>
          <w:spacing w:val="84"/>
          <w:sz w:val="24"/>
          <w:szCs w:val="24"/>
          <w:lang w:val="en-US"/>
        </w:rPr>
        <w:t xml:space="preserve"> </w:t>
      </w:r>
      <w:r w:rsidRPr="007A1DF3">
        <w:rPr>
          <w:rFonts w:ascii="Times New Roman" w:eastAsia="Sylfaen" w:hAnsi="Times New Roman" w:cs="Times New Roman"/>
          <w:color w:val="000000"/>
          <w:w w:val="102"/>
          <w:sz w:val="24"/>
          <w:szCs w:val="24"/>
          <w:lang w:val="en-US"/>
        </w:rPr>
        <w:t>cooperation</w:t>
      </w:r>
      <w:r w:rsidRPr="007A1DF3">
        <w:rPr>
          <w:rFonts w:ascii="Times New Roman" w:eastAsia="Sylfaen" w:hAnsi="Times New Roman" w:cs="Times New Roman"/>
          <w:color w:val="000000"/>
          <w:spacing w:val="84"/>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8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EU</w:t>
      </w:r>
      <w:r w:rsidRPr="007A1DF3">
        <w:rPr>
          <w:rFonts w:ascii="Times New Roman" w:eastAsia="Sylfaen" w:hAnsi="Times New Roman" w:cs="Times New Roman"/>
          <w:color w:val="000000"/>
          <w:spacing w:val="9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88"/>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86"/>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transpo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education,</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culture,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ot</w:t>
      </w:r>
      <w:r w:rsidRPr="007A1DF3">
        <w:rPr>
          <w:rFonts w:ascii="Times New Roman" w:eastAsia="Sylfaen" w:hAnsi="Times New Roman" w:cs="Times New Roman"/>
          <w:color w:val="000000"/>
          <w:spacing w:val="-5"/>
          <w:w w:val="102"/>
          <w:sz w:val="24"/>
          <w:szCs w:val="24"/>
          <w:lang w:val="en-US"/>
        </w:rPr>
        <w:t>h</w:t>
      </w:r>
      <w:r w:rsidRPr="007A1DF3">
        <w:rPr>
          <w:rFonts w:ascii="Times New Roman" w:eastAsia="Sylfaen" w:hAnsi="Times New Roman" w:cs="Times New Roman"/>
          <w:color w:val="000000"/>
          <w:w w:val="102"/>
          <w:sz w:val="24"/>
          <w:szCs w:val="24"/>
          <w:lang w:val="en-US"/>
        </w:rPr>
        <w:t>er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spheres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impor</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ant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w:t>
      </w:r>
    </w:p>
    <w:p w:rsidR="006A5723" w:rsidRPr="007A1DF3" w:rsidRDefault="006A5723" w:rsidP="00F33710">
      <w:pPr>
        <w:tabs>
          <w:tab w:val="left" w:pos="8931"/>
        </w:tabs>
        <w:spacing w:after="9" w:line="180" w:lineRule="exact"/>
        <w:ind w:right="-1"/>
        <w:jc w:val="both"/>
        <w:rPr>
          <w:rFonts w:ascii="Times New Roman" w:eastAsia="Sylfaen" w:hAnsi="Times New Roman" w:cs="Times New Roman"/>
          <w:w w:val="102"/>
          <w:sz w:val="24"/>
          <w:szCs w:val="24"/>
          <w:lang w:val="en-US"/>
        </w:rPr>
      </w:pPr>
    </w:p>
    <w:p w:rsidR="006A5723" w:rsidRPr="007A1DF3" w:rsidRDefault="006A5723" w:rsidP="00F33710">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places</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special</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emphasis</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more</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active</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EU</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involveme</w:t>
      </w:r>
      <w:r w:rsidRPr="007A1DF3">
        <w:rPr>
          <w:rFonts w:ascii="Times New Roman" w:eastAsia="Sylfaen" w:hAnsi="Times New Roman" w:cs="Times New Roman"/>
          <w:color w:val="000000"/>
          <w:spacing w:val="-6"/>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res</w:t>
      </w:r>
      <w:r w:rsidRPr="007A1DF3">
        <w:rPr>
          <w:rFonts w:ascii="Times New Roman" w:eastAsia="Sylfaen" w:hAnsi="Times New Roman" w:cs="Times New Roman"/>
          <w:color w:val="000000"/>
          <w:spacing w:val="-3"/>
          <w:w w:val="102"/>
          <w:sz w:val="24"/>
          <w:szCs w:val="24"/>
          <w:lang w:val="en-US"/>
        </w:rPr>
        <w:t>o</w:t>
      </w:r>
      <w:r w:rsidRPr="007A1DF3">
        <w:rPr>
          <w:rFonts w:ascii="Times New Roman" w:eastAsia="Sylfaen" w:hAnsi="Times New Roman" w:cs="Times New Roman"/>
          <w:color w:val="000000"/>
          <w:w w:val="102"/>
          <w:sz w:val="24"/>
          <w:szCs w:val="24"/>
          <w:lang w:val="en-US"/>
        </w:rPr>
        <w:t>lving</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Russian-Georgian</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conf</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ict.</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EU</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members</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internation</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community</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have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recog</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ized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occupat</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territory</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pacing w:val="-3"/>
          <w:w w:val="102"/>
          <w:sz w:val="24"/>
          <w:szCs w:val="24"/>
          <w:lang w:val="en-US"/>
        </w:rPr>
        <w:t>e</w:t>
      </w:r>
      <w:r w:rsidRPr="007A1DF3">
        <w:rPr>
          <w:rFonts w:ascii="Times New Roman" w:eastAsia="Sylfaen" w:hAnsi="Times New Roman" w:cs="Times New Roman"/>
          <w:color w:val="000000"/>
          <w:w w:val="102"/>
          <w:sz w:val="24"/>
          <w:szCs w:val="24"/>
          <w:lang w:val="en-US"/>
        </w:rPr>
        <w:t>deration.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Hence,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welcomes</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resolution</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effe</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Europe</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n</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Parliam</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nt</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adopted</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November</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17,</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2011.</w:t>
      </w:r>
    </w:p>
    <w:p w:rsidR="006A5723" w:rsidRPr="007A1DF3" w:rsidRDefault="006A5723" w:rsidP="00F33710">
      <w:pPr>
        <w:tabs>
          <w:tab w:val="left" w:pos="8931"/>
        </w:tabs>
        <w:spacing w:after="12" w:line="180" w:lineRule="exact"/>
        <w:ind w:right="-1"/>
        <w:jc w:val="both"/>
        <w:rPr>
          <w:rFonts w:ascii="Times New Roman" w:eastAsia="Sylfaen" w:hAnsi="Times New Roman" w:cs="Times New Roman"/>
          <w:w w:val="102"/>
          <w:sz w:val="24"/>
          <w:szCs w:val="24"/>
          <w:lang w:val="en-US"/>
        </w:rPr>
      </w:pPr>
    </w:p>
    <w:p w:rsidR="006A5723" w:rsidRPr="007A1DF3" w:rsidRDefault="006A5723" w:rsidP="00F33710">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welcomes</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EU’s</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goal</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achieving</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greater</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engageme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cooperation</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Russia.</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At</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same</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time,</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believes</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5"/>
          <w:w w:val="102"/>
          <w:sz w:val="24"/>
          <w:szCs w:val="24"/>
          <w:lang w:val="en-US"/>
        </w:rPr>
        <w:t>u</w:t>
      </w:r>
      <w:r w:rsidRPr="007A1DF3">
        <w:rPr>
          <w:rFonts w:ascii="Times New Roman" w:eastAsia="Sylfaen" w:hAnsi="Times New Roman" w:cs="Times New Roman"/>
          <w:color w:val="000000"/>
          <w:w w:val="102"/>
          <w:sz w:val="24"/>
          <w:szCs w:val="24"/>
          <w:lang w:val="en-US"/>
        </w:rPr>
        <w:t>ch</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be</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productive</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only</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if</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facilitates</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establishme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foreign</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peacef</w:t>
      </w:r>
      <w:r w:rsidRPr="007A1DF3">
        <w:rPr>
          <w:rFonts w:ascii="Times New Roman" w:eastAsia="Sylfaen" w:hAnsi="Times New Roman" w:cs="Times New Roman"/>
          <w:color w:val="000000"/>
          <w:spacing w:val="-5"/>
          <w:w w:val="102"/>
          <w:sz w:val="24"/>
          <w:szCs w:val="24"/>
          <w:lang w:val="en-US"/>
        </w:rPr>
        <w:t>u</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coexistence</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neighbors</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respect</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sovereign</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well</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developme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democracy</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Russia.</w:t>
      </w:r>
    </w:p>
    <w:p w:rsidR="006A5723" w:rsidRPr="007A1DF3" w:rsidRDefault="006A5723" w:rsidP="00F33710">
      <w:pPr>
        <w:tabs>
          <w:tab w:val="left" w:pos="8931"/>
        </w:tabs>
        <w:spacing w:after="10" w:line="180" w:lineRule="exact"/>
        <w:ind w:right="-1"/>
        <w:jc w:val="both"/>
        <w:rPr>
          <w:rFonts w:ascii="Times New Roman" w:eastAsia="Sylfaen" w:hAnsi="Times New Roman" w:cs="Times New Roman"/>
          <w:w w:val="102"/>
          <w:sz w:val="24"/>
          <w:szCs w:val="24"/>
          <w:lang w:val="en-US"/>
        </w:rPr>
      </w:pPr>
    </w:p>
    <w:p w:rsidR="006A5723" w:rsidRPr="007A1DF3" w:rsidRDefault="006A5723" w:rsidP="00F33710">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incipal</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importance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EU,</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mediator</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3"/>
          <w:w w:val="102"/>
          <w:sz w:val="24"/>
          <w:szCs w:val="24"/>
          <w:lang w:val="en-US"/>
        </w:rPr>
        <w:t>-</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Ceasefire</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102"/>
          <w:sz w:val="24"/>
          <w:szCs w:val="24"/>
          <w:lang w:val="en-US"/>
        </w:rPr>
        <w:t>Agreement</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August</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12,</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2008,</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exercise</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effective</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102"/>
          <w:sz w:val="24"/>
          <w:szCs w:val="24"/>
          <w:lang w:val="en-US"/>
        </w:rPr>
        <w:t>influence</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8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Federation</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fulfill</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norms</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law</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obligations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has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undertake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w:t>
      </w:r>
    </w:p>
    <w:p w:rsidR="006A5723" w:rsidRPr="007A1DF3" w:rsidRDefault="006A5723" w:rsidP="00B31826">
      <w:pPr>
        <w:tabs>
          <w:tab w:val="left" w:pos="8931"/>
        </w:tabs>
        <w:spacing w:after="24" w:line="240" w:lineRule="exact"/>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line="240" w:lineRule="auto"/>
        <w:ind w:right="-20"/>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6.</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Cooperat</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South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Caucasus</w:t>
      </w:r>
    </w:p>
    <w:p w:rsidR="006A5723" w:rsidRPr="007A1DF3" w:rsidRDefault="006A5723" w:rsidP="00B31826">
      <w:pPr>
        <w:tabs>
          <w:tab w:val="left" w:pos="8931"/>
        </w:tabs>
        <w:spacing w:after="2" w:line="240" w:lineRule="exact"/>
        <w:rPr>
          <w:rFonts w:ascii="Times New Roman" w:eastAsia="Sylfaen" w:hAnsi="Times New Roman" w:cs="Times New Roman"/>
          <w:w w:val="102"/>
          <w:sz w:val="24"/>
          <w:szCs w:val="24"/>
          <w:lang w:val="en-US"/>
        </w:rPr>
      </w:pPr>
    </w:p>
    <w:p w:rsidR="006A5723" w:rsidRPr="007A1DF3" w:rsidRDefault="006A5723" w:rsidP="00287446">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empha</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izes</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importance</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coopera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neigh</w:t>
      </w:r>
      <w:r w:rsidRPr="007A1DF3">
        <w:rPr>
          <w:rFonts w:ascii="Times New Roman" w:eastAsia="Sylfaen" w:hAnsi="Times New Roman" w:cs="Times New Roman"/>
          <w:color w:val="000000"/>
          <w:spacing w:val="-4"/>
          <w:w w:val="102"/>
          <w:sz w:val="24"/>
          <w:szCs w:val="24"/>
          <w:lang w:val="en-US"/>
        </w:rPr>
        <w:t>b</w:t>
      </w:r>
      <w:r w:rsidRPr="007A1DF3">
        <w:rPr>
          <w:rFonts w:ascii="Times New Roman" w:eastAsia="Sylfaen" w:hAnsi="Times New Roman" w:cs="Times New Roman"/>
          <w:color w:val="000000"/>
          <w:w w:val="102"/>
          <w:sz w:val="24"/>
          <w:szCs w:val="24"/>
          <w:lang w:val="en-US"/>
        </w:rPr>
        <w:t>orhood</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takes</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political</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steps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o</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cilita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6"/>
          <w:w w:val="102"/>
          <w:sz w:val="24"/>
          <w:szCs w:val="24"/>
          <w:lang w:val="en-US"/>
        </w:rPr>
        <w:t>t</w:t>
      </w:r>
      <w:r w:rsidRPr="007A1DF3">
        <w:rPr>
          <w:rFonts w:ascii="Times New Roman" w:eastAsia="Sylfaen" w:hAnsi="Times New Roman" w:cs="Times New Roman"/>
          <w:color w:val="000000"/>
          <w:w w:val="102"/>
          <w:sz w:val="24"/>
          <w:szCs w:val="24"/>
          <w:lang w:val="en-US"/>
        </w:rPr>
        <w:t>ransfo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mation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South</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Caucasus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into</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economically</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at</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ra</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tive,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peaceful,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safe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region.</w:t>
      </w:r>
    </w:p>
    <w:p w:rsidR="006A5723" w:rsidRPr="007A1DF3" w:rsidRDefault="006A5723" w:rsidP="00287446">
      <w:pPr>
        <w:tabs>
          <w:tab w:val="left" w:pos="8931"/>
        </w:tabs>
        <w:spacing w:after="13" w:line="180" w:lineRule="exact"/>
        <w:ind w:right="-1"/>
        <w:rPr>
          <w:rFonts w:ascii="Times New Roman" w:eastAsia="Sylfaen" w:hAnsi="Times New Roman" w:cs="Times New Roman"/>
          <w:w w:val="102"/>
          <w:sz w:val="24"/>
          <w:szCs w:val="24"/>
          <w:lang w:val="en-US"/>
        </w:rPr>
      </w:pPr>
    </w:p>
    <w:p w:rsidR="006A5723" w:rsidRPr="007A1DF3" w:rsidRDefault="006A5723" w:rsidP="00287446">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traditionally</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has</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enjoyed</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good</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neigh</w:t>
      </w:r>
      <w:r w:rsidRPr="007A1DF3">
        <w:rPr>
          <w:rFonts w:ascii="Times New Roman" w:eastAsia="Sylfaen" w:hAnsi="Times New Roman" w:cs="Times New Roman"/>
          <w:color w:val="000000"/>
          <w:spacing w:val="-4"/>
          <w:w w:val="102"/>
          <w:sz w:val="24"/>
          <w:szCs w:val="24"/>
          <w:lang w:val="en-US"/>
        </w:rPr>
        <w:t>b</w:t>
      </w:r>
      <w:r w:rsidRPr="007A1DF3">
        <w:rPr>
          <w:rFonts w:ascii="Times New Roman" w:eastAsia="Sylfaen" w:hAnsi="Times New Roman" w:cs="Times New Roman"/>
          <w:color w:val="000000"/>
          <w:w w:val="102"/>
          <w:sz w:val="24"/>
          <w:szCs w:val="24"/>
          <w:lang w:val="en-US"/>
        </w:rPr>
        <w:t>orly</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relations</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Azerbaijan</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Armenia.</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believes</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establis</w:t>
      </w:r>
      <w:r w:rsidRPr="007A1DF3">
        <w:rPr>
          <w:rFonts w:ascii="Times New Roman" w:eastAsia="Sylfaen" w:hAnsi="Times New Roman" w:cs="Times New Roman"/>
          <w:color w:val="000000"/>
          <w:spacing w:val="-4"/>
          <w:w w:val="102"/>
          <w:sz w:val="24"/>
          <w:szCs w:val="24"/>
          <w:lang w:val="en-US"/>
        </w:rPr>
        <w:t>h</w:t>
      </w:r>
      <w:r w:rsidRPr="007A1DF3">
        <w:rPr>
          <w:rFonts w:ascii="Times New Roman" w:eastAsia="Sylfaen" w:hAnsi="Times New Roman" w:cs="Times New Roman"/>
          <w:color w:val="000000"/>
          <w:w w:val="102"/>
          <w:sz w:val="24"/>
          <w:szCs w:val="24"/>
          <w:lang w:val="en-US"/>
        </w:rPr>
        <w:t>ment</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co</w:t>
      </w:r>
      <w:r w:rsidRPr="007A1DF3">
        <w:rPr>
          <w:rFonts w:ascii="Times New Roman" w:eastAsia="Sylfaen" w:hAnsi="Times New Roman" w:cs="Times New Roman"/>
          <w:color w:val="000000"/>
          <w:spacing w:val="-3"/>
          <w:w w:val="102"/>
          <w:sz w:val="24"/>
          <w:szCs w:val="24"/>
          <w:lang w:val="en-US"/>
        </w:rPr>
        <w:t>m</w:t>
      </w:r>
      <w:r w:rsidRPr="007A1DF3">
        <w:rPr>
          <w:rFonts w:ascii="Times New Roman" w:eastAsia="Sylfaen" w:hAnsi="Times New Roman" w:cs="Times New Roman"/>
          <w:color w:val="000000"/>
          <w:w w:val="102"/>
          <w:sz w:val="24"/>
          <w:szCs w:val="24"/>
          <w:lang w:val="en-US"/>
        </w:rPr>
        <w:t>mon</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approach</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region’s</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future</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extremely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Deepening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regional</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coopera</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developing</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common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4"/>
          <w:w w:val="102"/>
          <w:sz w:val="24"/>
          <w:szCs w:val="24"/>
          <w:lang w:val="en-US"/>
        </w:rPr>
        <w:t>p</w:t>
      </w:r>
      <w:r w:rsidRPr="007A1DF3">
        <w:rPr>
          <w:rFonts w:ascii="Times New Roman" w:eastAsia="Sylfaen" w:hAnsi="Times New Roman" w:cs="Times New Roman"/>
          <w:color w:val="000000"/>
          <w:w w:val="102"/>
          <w:sz w:val="24"/>
          <w:szCs w:val="24"/>
          <w:lang w:val="en-US"/>
        </w:rPr>
        <w:t>ace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market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would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p</w:t>
      </w:r>
      <w:r w:rsidRPr="007A1DF3">
        <w:rPr>
          <w:rFonts w:ascii="Times New Roman" w:eastAsia="Sylfaen" w:hAnsi="Times New Roman" w:cs="Times New Roman"/>
          <w:color w:val="000000"/>
          <w:w w:val="102"/>
          <w:sz w:val="24"/>
          <w:szCs w:val="24"/>
          <w:lang w:val="en-US"/>
        </w:rPr>
        <w:t>romote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stability</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well-being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potential</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Bla</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k</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Sea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littoral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state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supp</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rting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factor</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multilateral</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cooperation.</w:t>
      </w:r>
    </w:p>
    <w:p w:rsidR="006A5723" w:rsidRPr="007A1DF3" w:rsidRDefault="006A5723" w:rsidP="00287446">
      <w:pPr>
        <w:tabs>
          <w:tab w:val="left" w:pos="8931"/>
        </w:tabs>
        <w:spacing w:after="12" w:line="180" w:lineRule="exact"/>
        <w:ind w:right="-1"/>
        <w:rPr>
          <w:rFonts w:ascii="Times New Roman" w:eastAsia="Sylfaen" w:hAnsi="Times New Roman" w:cs="Times New Roman"/>
          <w:w w:val="102"/>
          <w:sz w:val="24"/>
          <w:szCs w:val="24"/>
          <w:lang w:val="en-US"/>
        </w:rPr>
      </w:pPr>
    </w:p>
    <w:p w:rsidR="006A5723" w:rsidRPr="007A1DF3" w:rsidRDefault="006A5723" w:rsidP="00287446">
      <w:pPr>
        <w:tabs>
          <w:tab w:val="left" w:pos="8931"/>
        </w:tabs>
        <w:spacing w:after="0"/>
        <w:ind w:right="-1"/>
        <w:jc w:val="both"/>
        <w:rPr>
          <w:rFonts w:ascii="Times New Roman" w:eastAsia="Sylfaen" w:hAnsi="Times New Roman" w:cs="Times New Roman"/>
          <w:color w:val="000000"/>
          <w:w w:val="102"/>
          <w:sz w:val="24"/>
          <w:szCs w:val="24"/>
          <w:lang w:val="en-US"/>
        </w:rPr>
      </w:pPr>
      <w:r w:rsidRPr="007A1DF3">
        <w:rPr>
          <w:rFonts w:ascii="Times New Roman" w:eastAsia="Sylfaen" w:hAnsi="Times New Roman" w:cs="Times New Roman"/>
          <w:color w:val="000000"/>
          <w:w w:val="102"/>
          <w:sz w:val="24"/>
          <w:szCs w:val="24"/>
          <w:lang w:val="en-US"/>
        </w:rPr>
        <w:t>Despite</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exis</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obstacl</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there</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poten</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ial</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cooperation</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among</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three</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South</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Caucasus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countries</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areas</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such</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joint</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efforts</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against</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internation</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terrorism,</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organized</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crim</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drug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traffickin</w:t>
      </w:r>
      <w:r w:rsidRPr="007A1DF3">
        <w:rPr>
          <w:rFonts w:ascii="Times New Roman" w:eastAsia="Sylfaen" w:hAnsi="Times New Roman" w:cs="Times New Roman"/>
          <w:color w:val="000000"/>
          <w:spacing w:val="-5"/>
          <w:w w:val="102"/>
          <w:sz w:val="24"/>
          <w:szCs w:val="24"/>
          <w:lang w:val="en-US"/>
        </w:rPr>
        <w:t>g</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well</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developing</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joint</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measures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improve</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envi</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onmental</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situa</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long-term</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perspective,</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deepening</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relationship</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ways</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foster</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trilateral</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cooperation</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political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di</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logue.</w:t>
      </w:r>
    </w:p>
    <w:p w:rsidR="006A5723" w:rsidRPr="007A1DF3" w:rsidRDefault="006A5723" w:rsidP="00287446">
      <w:pPr>
        <w:tabs>
          <w:tab w:val="left" w:pos="8931"/>
        </w:tabs>
        <w:spacing w:after="0"/>
        <w:ind w:right="-1"/>
        <w:jc w:val="both"/>
        <w:rPr>
          <w:rFonts w:ascii="Times New Roman" w:eastAsia="Sylfaen" w:hAnsi="Times New Roman" w:cs="Times New Roman"/>
          <w:color w:val="000000"/>
          <w:w w:val="102"/>
          <w:sz w:val="24"/>
          <w:szCs w:val="24"/>
          <w:lang w:val="en-US"/>
        </w:rPr>
      </w:pPr>
    </w:p>
    <w:p w:rsidR="006A5723" w:rsidRPr="007A1DF3" w:rsidRDefault="006A5723" w:rsidP="00287446">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lastRenderedPageBreak/>
        <w:t>The</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unresolved</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Nagorno-</w:t>
      </w:r>
      <w:r w:rsidRPr="007A1DF3">
        <w:rPr>
          <w:rFonts w:ascii="Times New Roman" w:eastAsia="Sylfaen" w:hAnsi="Times New Roman" w:cs="Times New Roman"/>
          <w:color w:val="000000"/>
          <w:spacing w:val="-4"/>
          <w:w w:val="102"/>
          <w:sz w:val="24"/>
          <w:szCs w:val="24"/>
          <w:lang w:val="en-US"/>
        </w:rPr>
        <w:t>K</w:t>
      </w:r>
      <w:r w:rsidRPr="007A1DF3">
        <w:rPr>
          <w:rFonts w:ascii="Times New Roman" w:eastAsia="Sylfaen" w:hAnsi="Times New Roman" w:cs="Times New Roman"/>
          <w:color w:val="000000"/>
          <w:w w:val="102"/>
          <w:sz w:val="24"/>
          <w:szCs w:val="24"/>
          <w:lang w:val="en-US"/>
        </w:rPr>
        <w:t>arabakh</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conflict</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undermining</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stab</w:t>
      </w:r>
      <w:r w:rsidRPr="007A1DF3">
        <w:rPr>
          <w:rFonts w:ascii="Times New Roman" w:eastAsia="Sylfaen" w:hAnsi="Times New Roman" w:cs="Times New Roman"/>
          <w:color w:val="000000"/>
          <w:spacing w:val="-3"/>
          <w:w w:val="102"/>
          <w:sz w:val="24"/>
          <w:szCs w:val="24"/>
          <w:lang w:val="en-US"/>
        </w:rPr>
        <w:t>i</w:t>
      </w:r>
      <w:r w:rsidRPr="007A1DF3">
        <w:rPr>
          <w:rFonts w:ascii="Times New Roman" w:eastAsia="Sylfaen" w:hAnsi="Times New Roman" w:cs="Times New Roman"/>
          <w:color w:val="000000"/>
          <w:w w:val="102"/>
          <w:sz w:val="24"/>
          <w:szCs w:val="24"/>
          <w:lang w:val="en-US"/>
        </w:rPr>
        <w:t>lity</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countries</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wo</w:t>
      </w:r>
      <w:r w:rsidRPr="007A1DF3">
        <w:rPr>
          <w:rFonts w:ascii="Times New Roman" w:eastAsia="Sylfaen" w:hAnsi="Times New Roman" w:cs="Times New Roman"/>
          <w:color w:val="000000"/>
          <w:spacing w:val="-4"/>
          <w:w w:val="102"/>
          <w:sz w:val="24"/>
          <w:szCs w:val="24"/>
          <w:lang w:val="en-US"/>
        </w:rPr>
        <w:t>u</w:t>
      </w:r>
      <w:r w:rsidRPr="007A1DF3">
        <w:rPr>
          <w:rFonts w:ascii="Times New Roman" w:eastAsia="Sylfaen" w:hAnsi="Times New Roman" w:cs="Times New Roman"/>
          <w:color w:val="000000"/>
          <w:w w:val="102"/>
          <w:sz w:val="24"/>
          <w:szCs w:val="24"/>
          <w:lang w:val="en-US"/>
        </w:rPr>
        <w:t>ld</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welcome</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peaceful</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resolution</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conf</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ict,</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based</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principles</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aw</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greater</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involvement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community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peace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proces</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w:t>
      </w:r>
    </w:p>
    <w:p w:rsidR="006A5723" w:rsidRPr="007A1DF3" w:rsidRDefault="006A5723" w:rsidP="00287446">
      <w:pPr>
        <w:tabs>
          <w:tab w:val="left" w:pos="8931"/>
        </w:tabs>
        <w:spacing w:after="10" w:line="180" w:lineRule="exact"/>
        <w:ind w:right="-1"/>
        <w:rPr>
          <w:rFonts w:ascii="Times New Roman" w:eastAsia="Sylfaen" w:hAnsi="Times New Roman" w:cs="Times New Roman"/>
          <w:w w:val="102"/>
          <w:sz w:val="24"/>
          <w:szCs w:val="24"/>
          <w:lang w:val="en-US"/>
        </w:rPr>
      </w:pPr>
    </w:p>
    <w:p w:rsidR="006A5723" w:rsidRPr="007A1DF3" w:rsidRDefault="006A5723" w:rsidP="00287446">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strives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deepen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partner</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rela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ionships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expand</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trade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Azerbaijan</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Armenia.</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implementation</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major</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projects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not</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only</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has</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valu</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but</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terms</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strengthe</w:t>
      </w:r>
      <w:r w:rsidRPr="007A1DF3">
        <w:rPr>
          <w:rFonts w:ascii="Times New Roman" w:eastAsia="Sylfaen" w:hAnsi="Times New Roman" w:cs="Times New Roman"/>
          <w:color w:val="000000"/>
          <w:spacing w:val="-6"/>
          <w:w w:val="102"/>
          <w:sz w:val="24"/>
          <w:szCs w:val="24"/>
          <w:lang w:val="en-US"/>
        </w:rPr>
        <w:t>n</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through</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trust-bu</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lding,</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better</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cooperatio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establishment</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long-term</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business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partnership</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p>
    <w:p w:rsidR="006A5723" w:rsidRPr="007A1DF3" w:rsidRDefault="006A5723" w:rsidP="00287446">
      <w:pPr>
        <w:tabs>
          <w:tab w:val="left" w:pos="8931"/>
        </w:tabs>
        <w:spacing w:after="12" w:line="180" w:lineRule="exact"/>
        <w:ind w:right="-1"/>
        <w:rPr>
          <w:rFonts w:ascii="Times New Roman" w:eastAsia="Sylfaen" w:hAnsi="Times New Roman" w:cs="Times New Roman"/>
          <w:w w:val="102"/>
          <w:sz w:val="24"/>
          <w:szCs w:val="24"/>
          <w:lang w:val="en-US"/>
        </w:rPr>
      </w:pPr>
    </w:p>
    <w:p w:rsidR="006A5723" w:rsidRPr="007A1DF3" w:rsidRDefault="006A5723" w:rsidP="00287446">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relatio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ship</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Azerbaijan</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has</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developed</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into</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strategic</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partnershi</w:t>
      </w:r>
      <w:r w:rsidRPr="007A1DF3">
        <w:rPr>
          <w:rFonts w:ascii="Times New Roman" w:eastAsia="Sylfaen" w:hAnsi="Times New Roman" w:cs="Times New Roman"/>
          <w:color w:val="000000"/>
          <w:spacing w:val="-4"/>
          <w:w w:val="102"/>
          <w:sz w:val="24"/>
          <w:szCs w:val="24"/>
          <w:lang w:val="en-US"/>
        </w:rPr>
        <w:t>p</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Joint</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ene</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gy,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transpo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communi</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ations</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projects</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significan</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ly</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contrib</w:t>
      </w:r>
      <w:r w:rsidRPr="007A1DF3">
        <w:rPr>
          <w:rFonts w:ascii="Times New Roman" w:eastAsia="Sylfaen" w:hAnsi="Times New Roman" w:cs="Times New Roman"/>
          <w:color w:val="000000"/>
          <w:spacing w:val="-3"/>
          <w:w w:val="102"/>
          <w:sz w:val="24"/>
          <w:szCs w:val="24"/>
          <w:lang w:val="en-US"/>
        </w:rPr>
        <w:t>u</w:t>
      </w:r>
      <w:r w:rsidRPr="007A1DF3">
        <w:rPr>
          <w:rFonts w:ascii="Times New Roman" w:eastAsia="Sylfaen" w:hAnsi="Times New Roman" w:cs="Times New Roman"/>
          <w:color w:val="000000"/>
          <w:w w:val="102"/>
          <w:sz w:val="24"/>
          <w:szCs w:val="24"/>
          <w:lang w:val="en-US"/>
        </w:rPr>
        <w:t>te</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stab</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lity</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well-b</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both</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nations.</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Baku-Tb</w:t>
      </w:r>
      <w:r w:rsidRPr="007A1DF3">
        <w:rPr>
          <w:rFonts w:ascii="Times New Roman" w:eastAsia="Sylfaen" w:hAnsi="Times New Roman" w:cs="Times New Roman"/>
          <w:color w:val="000000"/>
          <w:spacing w:val="-3"/>
          <w:w w:val="102"/>
          <w:sz w:val="24"/>
          <w:szCs w:val="24"/>
          <w:lang w:val="en-US"/>
        </w:rPr>
        <w:t>i</w:t>
      </w:r>
      <w:r w:rsidRPr="007A1DF3">
        <w:rPr>
          <w:rFonts w:ascii="Times New Roman" w:eastAsia="Sylfaen" w:hAnsi="Times New Roman" w:cs="Times New Roman"/>
          <w:color w:val="000000"/>
          <w:w w:val="102"/>
          <w:sz w:val="24"/>
          <w:szCs w:val="24"/>
          <w:lang w:val="en-US"/>
        </w:rPr>
        <w:t>lisi-Kars</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Railway</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oject</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noteworthy</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since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increase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transit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role</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Azerbaijan,</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connecting</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them</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fully</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railway</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network</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railway</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li</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e</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support</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deepening</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es</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between</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east</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west</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move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closer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spac</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maintain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compe</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itiveness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trans</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corridor</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through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ooperation</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Azerbaija</w:t>
      </w:r>
      <w:r w:rsidRPr="007A1DF3">
        <w:rPr>
          <w:rFonts w:ascii="Times New Roman" w:eastAsia="Sylfaen" w:hAnsi="Times New Roman" w:cs="Times New Roman"/>
          <w:color w:val="000000"/>
          <w:spacing w:val="-3"/>
          <w:w w:val="102"/>
          <w:sz w:val="24"/>
          <w:szCs w:val="24"/>
          <w:lang w:val="en-US"/>
        </w:rPr>
        <w:t>n</w:t>
      </w:r>
      <w:r w:rsidRPr="007A1DF3">
        <w:rPr>
          <w:rFonts w:ascii="Times New Roman" w:eastAsia="Sylfaen" w:hAnsi="Times New Roman" w:cs="Times New Roman"/>
          <w:color w:val="000000"/>
          <w:w w:val="102"/>
          <w:sz w:val="24"/>
          <w:szCs w:val="24"/>
          <w:lang w:val="en-US"/>
        </w:rPr>
        <w:t>.</w:t>
      </w:r>
    </w:p>
    <w:p w:rsidR="006A5723" w:rsidRPr="007A1DF3" w:rsidRDefault="006A5723" w:rsidP="00287446">
      <w:pPr>
        <w:tabs>
          <w:tab w:val="left" w:pos="8931"/>
        </w:tabs>
        <w:spacing w:after="13" w:line="180" w:lineRule="exact"/>
        <w:ind w:right="-1"/>
        <w:rPr>
          <w:rFonts w:ascii="Times New Roman" w:eastAsia="Sylfaen" w:hAnsi="Times New Roman" w:cs="Times New Roman"/>
          <w:w w:val="102"/>
          <w:sz w:val="24"/>
          <w:szCs w:val="24"/>
          <w:lang w:val="en-US"/>
        </w:rPr>
      </w:pPr>
    </w:p>
    <w:p w:rsidR="006A5723" w:rsidRPr="007A1DF3" w:rsidRDefault="006A5723" w:rsidP="00287446">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three</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most</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importa</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regional</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projects</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spacing w:val="-4"/>
          <w:w w:val="102"/>
          <w:sz w:val="24"/>
          <w:szCs w:val="24"/>
          <w:lang w:val="en-US"/>
        </w:rPr>
        <w:t>B</w:t>
      </w:r>
      <w:r w:rsidRPr="007A1DF3">
        <w:rPr>
          <w:rFonts w:ascii="Times New Roman" w:eastAsia="Sylfaen" w:hAnsi="Times New Roman" w:cs="Times New Roman"/>
          <w:color w:val="000000"/>
          <w:w w:val="102"/>
          <w:sz w:val="24"/>
          <w:szCs w:val="24"/>
          <w:lang w:val="en-US"/>
        </w:rPr>
        <w:t>aku-Tbilisi-Ceyh</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n</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Baku-</w:t>
      </w:r>
      <w:proofErr w:type="spellStart"/>
      <w:r w:rsidRPr="007A1DF3">
        <w:rPr>
          <w:rFonts w:ascii="Times New Roman" w:eastAsia="Sylfaen" w:hAnsi="Times New Roman" w:cs="Times New Roman"/>
          <w:color w:val="000000"/>
          <w:w w:val="102"/>
          <w:sz w:val="24"/>
          <w:szCs w:val="24"/>
          <w:lang w:val="en-US"/>
        </w:rPr>
        <w:t>Supsa</w:t>
      </w:r>
      <w:proofErr w:type="spellEnd"/>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oil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pipelines,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Baku-T</w:t>
      </w:r>
      <w:r w:rsidRPr="007A1DF3">
        <w:rPr>
          <w:rFonts w:ascii="Times New Roman" w:eastAsia="Sylfaen" w:hAnsi="Times New Roman" w:cs="Times New Roman"/>
          <w:color w:val="000000"/>
          <w:spacing w:val="-5"/>
          <w:w w:val="102"/>
          <w:sz w:val="24"/>
          <w:szCs w:val="24"/>
          <w:lang w:val="en-US"/>
        </w:rPr>
        <w:t>b</w:t>
      </w:r>
      <w:r w:rsidRPr="007A1DF3">
        <w:rPr>
          <w:rFonts w:ascii="Times New Roman" w:eastAsia="Sylfaen" w:hAnsi="Times New Roman" w:cs="Times New Roman"/>
          <w:color w:val="000000"/>
          <w:w w:val="102"/>
          <w:sz w:val="24"/>
          <w:szCs w:val="24"/>
          <w:lang w:val="en-US"/>
        </w:rPr>
        <w:t>ilisi-Erzurum</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gas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pipeli</w:t>
      </w:r>
      <w:r w:rsidRPr="007A1DF3">
        <w:rPr>
          <w:rFonts w:ascii="Times New Roman" w:eastAsia="Sylfaen" w:hAnsi="Times New Roman" w:cs="Times New Roman"/>
          <w:color w:val="000000"/>
          <w:spacing w:val="-3"/>
          <w:w w:val="102"/>
          <w:sz w:val="24"/>
          <w:szCs w:val="24"/>
          <w:lang w:val="en-US"/>
        </w:rPr>
        <w:t>n</w:t>
      </w:r>
      <w:r w:rsidRPr="007A1DF3">
        <w:rPr>
          <w:rFonts w:ascii="Times New Roman" w:eastAsia="Sylfaen" w:hAnsi="Times New Roman" w:cs="Times New Roman"/>
          <w:color w:val="000000"/>
          <w:w w:val="102"/>
          <w:sz w:val="24"/>
          <w:szCs w:val="24"/>
          <w:lang w:val="en-US"/>
        </w:rPr>
        <w:t>e—not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only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economically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but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hey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increase</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stability</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Likewise,</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realization</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projects</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such</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Nabucco,</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Eurasian</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Oil</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Transporta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Corridor,</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White</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Stream,</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AGRI</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(Azerb</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ijan-Georgia</w:t>
      </w:r>
      <w:r w:rsidRPr="007A1DF3">
        <w:rPr>
          <w:rFonts w:ascii="Times New Roman" w:eastAsia="Sylfaen" w:hAnsi="Times New Roman" w:cs="Times New Roman"/>
          <w:color w:val="000000"/>
          <w:spacing w:val="-5"/>
          <w:w w:val="102"/>
          <w:sz w:val="24"/>
          <w:szCs w:val="24"/>
          <w:lang w:val="en-US"/>
        </w:rPr>
        <w:t>-</w:t>
      </w:r>
      <w:r w:rsidRPr="007A1DF3">
        <w:rPr>
          <w:rFonts w:ascii="Times New Roman" w:eastAsia="Sylfaen" w:hAnsi="Times New Roman" w:cs="Times New Roman"/>
          <w:color w:val="000000"/>
          <w:w w:val="102"/>
          <w:sz w:val="24"/>
          <w:szCs w:val="24"/>
          <w:lang w:val="en-US"/>
        </w:rPr>
        <w:t>Romania-Interconnector</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Project)</w:t>
      </w:r>
      <w:r w:rsidRPr="007A1DF3">
        <w:rPr>
          <w:rFonts w:ascii="Times New Roman" w:eastAsia="Sylfaen" w:hAnsi="Times New Roman" w:cs="Times New Roman"/>
          <w:color w:val="000000"/>
          <w:spacing w:val="-7"/>
          <w:w w:val="102"/>
          <w:sz w:val="24"/>
          <w:szCs w:val="24"/>
          <w:lang w:val="en-US"/>
        </w:rPr>
        <w:t>—</w:t>
      </w:r>
      <w:r w:rsidRPr="007A1DF3">
        <w:rPr>
          <w:rFonts w:ascii="Times New Roman" w:eastAsia="Sylfaen" w:hAnsi="Times New Roman" w:cs="Times New Roman"/>
          <w:color w:val="000000"/>
          <w:w w:val="102"/>
          <w:sz w:val="24"/>
          <w:szCs w:val="24"/>
          <w:lang w:val="en-US"/>
        </w:rPr>
        <w:t>involving</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resources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zerbaijan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Central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sia</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making</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full</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use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Georgia-Azerb</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ijan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transit</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corridor</w:t>
      </w:r>
      <w:r w:rsidRPr="007A1DF3">
        <w:rPr>
          <w:rFonts w:ascii="Times New Roman" w:eastAsia="Sylfaen" w:hAnsi="Times New Roman" w:cs="Times New Roman"/>
          <w:color w:val="000000"/>
          <w:spacing w:val="-5"/>
          <w:w w:val="102"/>
          <w:sz w:val="24"/>
          <w:szCs w:val="24"/>
          <w:lang w:val="en-US"/>
        </w:rPr>
        <w:t>—</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strengthen</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ional</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interests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Azerbaijan,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well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tes.</w:t>
      </w:r>
    </w:p>
    <w:p w:rsidR="006A5723" w:rsidRPr="007A1DF3" w:rsidRDefault="006A5723" w:rsidP="00287446">
      <w:pPr>
        <w:tabs>
          <w:tab w:val="left" w:pos="8931"/>
        </w:tabs>
        <w:spacing w:after="14" w:line="180" w:lineRule="exact"/>
        <w:ind w:right="-1"/>
        <w:rPr>
          <w:rFonts w:ascii="Times New Roman" w:eastAsia="Sylfaen" w:hAnsi="Times New Roman" w:cs="Times New Roman"/>
          <w:w w:val="102"/>
          <w:sz w:val="24"/>
          <w:szCs w:val="24"/>
          <w:lang w:val="en-US"/>
        </w:rPr>
      </w:pPr>
    </w:p>
    <w:p w:rsidR="006A5723" w:rsidRPr="007A1DF3" w:rsidRDefault="006A5723" w:rsidP="00287446">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closely</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coope</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ates</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Azerbaijan</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political</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issues,</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well</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Euro-Atlantic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integration.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Partnership</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between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6"/>
          <w:w w:val="102"/>
          <w:sz w:val="24"/>
          <w:szCs w:val="24"/>
          <w:lang w:val="en-US"/>
        </w:rPr>
        <w:t>G</w:t>
      </w:r>
      <w:r w:rsidRPr="007A1DF3">
        <w:rPr>
          <w:rFonts w:ascii="Times New Roman" w:eastAsia="Sylfaen" w:hAnsi="Times New Roman" w:cs="Times New Roman"/>
          <w:color w:val="000000"/>
          <w:w w:val="102"/>
          <w:sz w:val="24"/>
          <w:szCs w:val="24"/>
          <w:lang w:val="en-US"/>
        </w:rPr>
        <w:t>eo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gia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7"/>
          <w:w w:val="102"/>
          <w:sz w:val="24"/>
          <w:szCs w:val="24"/>
          <w:lang w:val="en-US"/>
        </w:rPr>
        <w:t>A</w:t>
      </w:r>
      <w:r w:rsidRPr="007A1DF3">
        <w:rPr>
          <w:rFonts w:ascii="Times New Roman" w:eastAsia="Sylfaen" w:hAnsi="Times New Roman" w:cs="Times New Roman"/>
          <w:color w:val="000000"/>
          <w:w w:val="102"/>
          <w:sz w:val="24"/>
          <w:szCs w:val="24"/>
          <w:lang w:val="en-US"/>
        </w:rPr>
        <w:t>zerb</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ijan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f</w:t>
      </w:r>
      <w:r w:rsidRPr="007A1DF3">
        <w:rPr>
          <w:rFonts w:ascii="Times New Roman" w:eastAsia="Sylfaen" w:hAnsi="Times New Roman" w:cs="Times New Roman"/>
          <w:color w:val="000000"/>
          <w:w w:val="102"/>
          <w:sz w:val="24"/>
          <w:szCs w:val="24"/>
          <w:lang w:val="en-US"/>
        </w:rPr>
        <w:t>ramew</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rk</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GUAM</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Ukraine,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Azerbaijan,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M</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ldova).</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participation</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Azerbaijan</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Europ</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Union’s</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Eastern</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Partners</w:t>
      </w:r>
      <w:r w:rsidRPr="007A1DF3">
        <w:rPr>
          <w:rFonts w:ascii="Times New Roman" w:eastAsia="Sylfaen" w:hAnsi="Times New Roman" w:cs="Times New Roman"/>
          <w:color w:val="000000"/>
          <w:spacing w:val="-6"/>
          <w:w w:val="102"/>
          <w:sz w:val="24"/>
          <w:szCs w:val="24"/>
          <w:lang w:val="en-US"/>
        </w:rPr>
        <w:t>h</w:t>
      </w:r>
      <w:r w:rsidRPr="007A1DF3">
        <w:rPr>
          <w:rFonts w:ascii="Times New Roman" w:eastAsia="Sylfaen" w:hAnsi="Times New Roman" w:cs="Times New Roman"/>
          <w:color w:val="000000"/>
          <w:w w:val="102"/>
          <w:sz w:val="24"/>
          <w:szCs w:val="24"/>
          <w:lang w:val="en-US"/>
        </w:rPr>
        <w:t>ip</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Partners</w:t>
      </w:r>
      <w:r w:rsidRPr="007A1DF3">
        <w:rPr>
          <w:rFonts w:ascii="Times New Roman" w:eastAsia="Sylfaen" w:hAnsi="Times New Roman" w:cs="Times New Roman"/>
          <w:color w:val="000000"/>
          <w:spacing w:val="-6"/>
          <w:w w:val="102"/>
          <w:sz w:val="24"/>
          <w:szCs w:val="24"/>
          <w:lang w:val="en-US"/>
        </w:rPr>
        <w:t>h</w:t>
      </w:r>
      <w:r w:rsidRPr="007A1DF3">
        <w:rPr>
          <w:rFonts w:ascii="Times New Roman" w:eastAsia="Sylfaen" w:hAnsi="Times New Roman" w:cs="Times New Roman"/>
          <w:color w:val="000000"/>
          <w:w w:val="102"/>
          <w:sz w:val="24"/>
          <w:szCs w:val="24"/>
          <w:lang w:val="en-US"/>
        </w:rPr>
        <w:t>ip</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Peace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program</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co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tributes</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harmonization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interests</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developme</w:t>
      </w:r>
      <w:r w:rsidRPr="007A1DF3">
        <w:rPr>
          <w:rFonts w:ascii="Times New Roman" w:eastAsia="Sylfaen" w:hAnsi="Times New Roman" w:cs="Times New Roman"/>
          <w:color w:val="000000"/>
          <w:spacing w:val="-3"/>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ommon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approac</w:t>
      </w:r>
      <w:r w:rsidRPr="007A1DF3">
        <w:rPr>
          <w:rFonts w:ascii="Times New Roman" w:eastAsia="Sylfaen" w:hAnsi="Times New Roman" w:cs="Times New Roman"/>
          <w:color w:val="000000"/>
          <w:spacing w:val="-5"/>
          <w:w w:val="102"/>
          <w:sz w:val="24"/>
          <w:szCs w:val="24"/>
          <w:lang w:val="en-US"/>
        </w:rPr>
        <w:t>h</w:t>
      </w:r>
      <w:r w:rsidRPr="007A1DF3">
        <w:rPr>
          <w:rFonts w:ascii="Times New Roman" w:eastAsia="Sylfaen" w:hAnsi="Times New Roman" w:cs="Times New Roman"/>
          <w:color w:val="000000"/>
          <w:w w:val="102"/>
          <w:sz w:val="24"/>
          <w:szCs w:val="24"/>
          <w:lang w:val="en-US"/>
        </w:rPr>
        <w:t>es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various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strategic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issues.</w:t>
      </w:r>
    </w:p>
    <w:p w:rsidR="006A5723" w:rsidRPr="007A1DF3" w:rsidRDefault="006A5723" w:rsidP="00287446">
      <w:pPr>
        <w:tabs>
          <w:tab w:val="left" w:pos="8931"/>
        </w:tabs>
        <w:spacing w:after="14" w:line="180" w:lineRule="exact"/>
        <w:ind w:right="-1"/>
        <w:rPr>
          <w:rFonts w:ascii="Times New Roman" w:eastAsia="Sylfaen" w:hAnsi="Times New Roman" w:cs="Times New Roman"/>
          <w:w w:val="102"/>
          <w:sz w:val="24"/>
          <w:szCs w:val="24"/>
          <w:lang w:val="en-US"/>
        </w:rPr>
      </w:pPr>
    </w:p>
    <w:p w:rsidR="006A5723" w:rsidRPr="007A1DF3" w:rsidRDefault="006A5723" w:rsidP="00287446">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enjoys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close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coope</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ation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Arme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areas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mutual</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interes</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believes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deepening</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good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neighborly</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relations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mutually</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benefic</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al</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coopera</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Armenia</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line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na</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ional</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interests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both</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count</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ies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strengthe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traditional</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friendship</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betwe</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them,</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while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al</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fostering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econ</w:t>
      </w:r>
      <w:r w:rsidRPr="007A1DF3">
        <w:rPr>
          <w:rFonts w:ascii="Times New Roman" w:eastAsia="Sylfaen" w:hAnsi="Times New Roman" w:cs="Times New Roman"/>
          <w:color w:val="000000"/>
          <w:spacing w:val="-3"/>
          <w:w w:val="102"/>
          <w:sz w:val="24"/>
          <w:szCs w:val="24"/>
          <w:lang w:val="en-US"/>
        </w:rPr>
        <w:t>o</w:t>
      </w:r>
      <w:r w:rsidRPr="007A1DF3">
        <w:rPr>
          <w:rFonts w:ascii="Times New Roman" w:eastAsia="Sylfaen" w:hAnsi="Times New Roman" w:cs="Times New Roman"/>
          <w:color w:val="000000"/>
          <w:w w:val="102"/>
          <w:sz w:val="24"/>
          <w:szCs w:val="24"/>
          <w:lang w:val="en-US"/>
        </w:rPr>
        <w:t>mic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prosperi</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political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tability.</w:t>
      </w:r>
    </w:p>
    <w:p w:rsidR="006A5723" w:rsidRPr="007A1DF3" w:rsidRDefault="006A5723" w:rsidP="00287446">
      <w:pPr>
        <w:tabs>
          <w:tab w:val="left" w:pos="8931"/>
        </w:tabs>
        <w:spacing w:after="12" w:line="180" w:lineRule="exact"/>
        <w:ind w:right="-1"/>
        <w:rPr>
          <w:rFonts w:ascii="Times New Roman" w:eastAsia="Sylfaen" w:hAnsi="Times New Roman" w:cs="Times New Roman"/>
          <w:w w:val="102"/>
          <w:sz w:val="24"/>
          <w:szCs w:val="24"/>
          <w:lang w:val="en-US"/>
        </w:rPr>
      </w:pPr>
    </w:p>
    <w:p w:rsidR="006A5723" w:rsidRPr="007A1DF3" w:rsidRDefault="006A5723" w:rsidP="00287446">
      <w:pPr>
        <w:tabs>
          <w:tab w:val="left" w:pos="8931"/>
        </w:tabs>
        <w:spacing w:after="0"/>
        <w:ind w:right="-1"/>
        <w:jc w:val="both"/>
        <w:rPr>
          <w:rFonts w:ascii="Times New Roman" w:hAnsi="Times New Roman" w:cs="Times New Roman"/>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aspires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streng</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hen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trade,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transpo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tation</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ties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Armenia.</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Coopera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trade,</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transport</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infrastructure,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tourism,</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fields</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wi</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support</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menia.</w:t>
      </w:r>
    </w:p>
    <w:p w:rsidR="006A5723" w:rsidRPr="007A1DF3" w:rsidRDefault="006A5723" w:rsidP="00287446">
      <w:pPr>
        <w:tabs>
          <w:tab w:val="left" w:pos="8931"/>
        </w:tabs>
        <w:spacing w:after="27" w:line="240" w:lineRule="exact"/>
        <w:ind w:right="-1"/>
        <w:rPr>
          <w:rFonts w:ascii="Times New Roman" w:hAnsi="Times New Roman" w:cs="Times New Roman"/>
          <w:sz w:val="24"/>
          <w:szCs w:val="24"/>
          <w:lang w:val="en-US"/>
        </w:rPr>
      </w:pPr>
    </w:p>
    <w:p w:rsidR="006A5723" w:rsidRPr="007A1DF3" w:rsidRDefault="006A5723" w:rsidP="00287446">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supports</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Armenia’s</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active</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partici</w:t>
      </w:r>
      <w:r w:rsidRPr="007A1DF3">
        <w:rPr>
          <w:rFonts w:ascii="Times New Roman" w:eastAsia="Sylfaen" w:hAnsi="Times New Roman" w:cs="Times New Roman"/>
          <w:color w:val="000000"/>
          <w:spacing w:val="-4"/>
          <w:w w:val="102"/>
          <w:sz w:val="24"/>
          <w:szCs w:val="24"/>
          <w:lang w:val="en-US"/>
        </w:rPr>
        <w:t>p</w:t>
      </w:r>
      <w:r w:rsidRPr="007A1DF3">
        <w:rPr>
          <w:rFonts w:ascii="Times New Roman" w:eastAsia="Sylfaen" w:hAnsi="Times New Roman" w:cs="Times New Roman"/>
          <w:color w:val="000000"/>
          <w:w w:val="102"/>
          <w:sz w:val="24"/>
          <w:szCs w:val="24"/>
          <w:lang w:val="en-US"/>
        </w:rPr>
        <w:t>ation</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Union</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E</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stern</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Partnership</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welcomes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7"/>
          <w:w w:val="102"/>
          <w:sz w:val="24"/>
          <w:szCs w:val="24"/>
          <w:lang w:val="en-US"/>
        </w:rPr>
        <w:t>A</w:t>
      </w:r>
      <w:r w:rsidRPr="007A1DF3">
        <w:rPr>
          <w:rFonts w:ascii="Times New Roman" w:eastAsia="Sylfaen" w:hAnsi="Times New Roman" w:cs="Times New Roman"/>
          <w:color w:val="000000"/>
          <w:w w:val="102"/>
          <w:sz w:val="24"/>
          <w:szCs w:val="24"/>
          <w:lang w:val="en-US"/>
        </w:rPr>
        <w:t>rmen</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more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active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coope</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ation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w:t>
      </w:r>
      <w:r w:rsidRPr="007A1DF3">
        <w:rPr>
          <w:rFonts w:ascii="Times New Roman" w:eastAsia="Sylfaen" w:hAnsi="Times New Roman" w:cs="Times New Roman"/>
          <w:color w:val="000000"/>
          <w:spacing w:val="7"/>
          <w:w w:val="102"/>
          <w:sz w:val="24"/>
          <w:szCs w:val="24"/>
          <w:lang w:val="en-US"/>
        </w:rPr>
        <w:t>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O.</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welcomes</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efforts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norma</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ize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Turkish-Arme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ian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relations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establish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good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neighborly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ties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between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them.</w:t>
      </w:r>
    </w:p>
    <w:p w:rsidR="006A5723" w:rsidRPr="007A1DF3" w:rsidRDefault="006A5723" w:rsidP="00287446">
      <w:pPr>
        <w:tabs>
          <w:tab w:val="left" w:pos="8931"/>
        </w:tabs>
        <w:spacing w:after="0" w:line="240" w:lineRule="exact"/>
        <w:ind w:right="-1"/>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line="240" w:lineRule="auto"/>
        <w:ind w:right="-20"/>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lastRenderedPageBreak/>
        <w:t>7.</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Strengthen</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spacing w:val="6"/>
          <w:w w:val="102"/>
          <w:sz w:val="24"/>
          <w:szCs w:val="24"/>
          <w:lang w:val="en-US"/>
        </w:rPr>
        <w:t>n</w:t>
      </w:r>
      <w:r w:rsidRPr="007A1DF3">
        <w:rPr>
          <w:rFonts w:ascii="Times New Roman" w:eastAsia="Sylfaen" w:hAnsi="Times New Roman" w:cs="Times New Roman"/>
          <w:color w:val="000000"/>
          <w:w w:val="102"/>
          <w:sz w:val="24"/>
          <w:szCs w:val="24"/>
          <w:lang w:val="en-US"/>
        </w:rPr>
        <w:t>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fore</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gn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w w:val="101"/>
          <w:sz w:val="24"/>
          <w:szCs w:val="24"/>
          <w:lang w:val="en-US"/>
        </w:rPr>
        <w:t>l</w:t>
      </w:r>
      <w:r w:rsidRPr="007A1DF3">
        <w:rPr>
          <w:rFonts w:ascii="Times New Roman" w:eastAsia="Sylfaen" w:hAnsi="Times New Roman" w:cs="Times New Roman"/>
          <w:color w:val="000000"/>
          <w:w w:val="102"/>
          <w:sz w:val="24"/>
          <w:szCs w:val="24"/>
          <w:lang w:val="en-US"/>
        </w:rPr>
        <w:t>at</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onsh</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ps</w:t>
      </w:r>
    </w:p>
    <w:p w:rsidR="006A5723" w:rsidRPr="007A1DF3" w:rsidRDefault="006A5723" w:rsidP="00B31826">
      <w:pPr>
        <w:tabs>
          <w:tab w:val="left" w:pos="8931"/>
        </w:tabs>
        <w:spacing w:after="0" w:line="240" w:lineRule="exact"/>
        <w:rPr>
          <w:rFonts w:ascii="Times New Roman" w:eastAsia="Sylfaen" w:hAnsi="Times New Roman" w:cs="Times New Roman"/>
          <w:w w:val="102"/>
          <w:sz w:val="24"/>
          <w:szCs w:val="24"/>
          <w:lang w:val="en-US"/>
        </w:rPr>
      </w:pPr>
    </w:p>
    <w:p w:rsidR="006A5723" w:rsidRPr="007A1DF3" w:rsidRDefault="006A5723" w:rsidP="006025B3">
      <w:pPr>
        <w:tabs>
          <w:tab w:val="left" w:pos="9214"/>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Strengthening</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foreign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politic</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ties</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priori</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3"/>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expanding</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foreign</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trad</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attracting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investment,</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strength</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ning</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so</w:t>
      </w:r>
      <w:r w:rsidRPr="007A1DF3">
        <w:rPr>
          <w:rFonts w:ascii="Times New Roman" w:eastAsia="Sylfaen" w:hAnsi="Times New Roman" w:cs="Times New Roman"/>
          <w:color w:val="000000"/>
          <w:spacing w:val="-5"/>
          <w:w w:val="102"/>
          <w:sz w:val="24"/>
          <w:szCs w:val="24"/>
          <w:lang w:val="en-US"/>
        </w:rPr>
        <w:t>c</w:t>
      </w:r>
      <w:r w:rsidRPr="007A1DF3">
        <w:rPr>
          <w:rFonts w:ascii="Times New Roman" w:eastAsia="Sylfaen" w:hAnsi="Times New Roman" w:cs="Times New Roman"/>
          <w:color w:val="000000"/>
          <w:w w:val="102"/>
          <w:sz w:val="24"/>
          <w:szCs w:val="24"/>
          <w:lang w:val="en-US"/>
        </w:rPr>
        <w:t>ial</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cultural</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links.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reach</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goal,</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cooperates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internation</w:t>
      </w:r>
      <w:r w:rsidRPr="007A1DF3">
        <w:rPr>
          <w:rFonts w:ascii="Times New Roman" w:eastAsia="Sylfaen" w:hAnsi="Times New Roman" w:cs="Times New Roman"/>
          <w:color w:val="000000"/>
          <w:spacing w:val="-6"/>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commun</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bilateral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multilater</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formats.</w:t>
      </w:r>
    </w:p>
    <w:p w:rsidR="006A5723" w:rsidRPr="007A1DF3" w:rsidRDefault="006A5723" w:rsidP="006025B3">
      <w:pPr>
        <w:tabs>
          <w:tab w:val="left" w:pos="9214"/>
        </w:tabs>
        <w:spacing w:after="10" w:line="180" w:lineRule="exact"/>
        <w:ind w:right="-1"/>
        <w:rPr>
          <w:rFonts w:ascii="Times New Roman" w:eastAsia="Sylfaen" w:hAnsi="Times New Roman" w:cs="Times New Roman"/>
          <w:w w:val="102"/>
          <w:sz w:val="24"/>
          <w:szCs w:val="24"/>
          <w:lang w:val="en-US"/>
        </w:rPr>
      </w:pPr>
    </w:p>
    <w:p w:rsidR="006A5723" w:rsidRPr="007A1DF3" w:rsidRDefault="006A5723" w:rsidP="006025B3">
      <w:pPr>
        <w:tabs>
          <w:tab w:val="left" w:pos="9214"/>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7.1.</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Uni</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ed</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America:</w:t>
      </w:r>
      <w:r w:rsidRPr="007A1DF3">
        <w:rPr>
          <w:rFonts w:ascii="Times New Roman" w:eastAsia="Sylfaen" w:hAnsi="Times New Roman" w:cs="Times New Roman"/>
          <w:color w:val="000000"/>
          <w:spacing w:val="99"/>
          <w:sz w:val="24"/>
          <w:szCs w:val="24"/>
          <w:lang w:val="en-US"/>
        </w:rPr>
        <w:t xml:space="preserve"> </w:t>
      </w:r>
      <w:r w:rsidRPr="007A1DF3">
        <w:rPr>
          <w:rFonts w:ascii="Times New Roman" w:eastAsia="Sylfaen" w:hAnsi="Times New Roman" w:cs="Times New Roman"/>
          <w:color w:val="000000"/>
          <w:w w:val="102"/>
          <w:sz w:val="24"/>
          <w:szCs w:val="24"/>
          <w:lang w:val="en-US"/>
        </w:rPr>
        <w:t>Since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resto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ation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independ</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nce,</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US</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has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actively</w:t>
      </w:r>
      <w:r w:rsidRPr="007A1DF3">
        <w:rPr>
          <w:rFonts w:ascii="Times New Roman" w:eastAsia="Sylfaen" w:hAnsi="Times New Roman" w:cs="Times New Roman"/>
          <w:color w:val="000000"/>
          <w:spacing w:val="88"/>
          <w:sz w:val="24"/>
          <w:szCs w:val="24"/>
          <w:lang w:val="en-US"/>
        </w:rPr>
        <w:t xml:space="preserve"> </w:t>
      </w:r>
      <w:r w:rsidRPr="007A1DF3">
        <w:rPr>
          <w:rFonts w:ascii="Times New Roman" w:eastAsia="Sylfaen" w:hAnsi="Times New Roman" w:cs="Times New Roman"/>
          <w:color w:val="000000"/>
          <w:w w:val="102"/>
          <w:sz w:val="24"/>
          <w:szCs w:val="24"/>
          <w:lang w:val="en-US"/>
        </w:rPr>
        <w:t>supported</w:t>
      </w:r>
      <w:r w:rsidRPr="007A1DF3">
        <w:rPr>
          <w:rFonts w:ascii="Times New Roman" w:eastAsia="Sylfaen" w:hAnsi="Times New Roman" w:cs="Times New Roman"/>
          <w:color w:val="000000"/>
          <w:spacing w:val="84"/>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sover</w:t>
      </w:r>
      <w:r w:rsidRPr="007A1DF3">
        <w:rPr>
          <w:rFonts w:ascii="Times New Roman" w:eastAsia="Sylfaen" w:hAnsi="Times New Roman" w:cs="Times New Roman"/>
          <w:color w:val="000000"/>
          <w:spacing w:val="-6"/>
          <w:w w:val="102"/>
          <w:sz w:val="24"/>
          <w:szCs w:val="24"/>
          <w:lang w:val="en-US"/>
        </w:rPr>
        <w:t>e</w:t>
      </w:r>
      <w:r w:rsidRPr="007A1DF3">
        <w:rPr>
          <w:rFonts w:ascii="Times New Roman" w:eastAsia="Sylfaen" w:hAnsi="Times New Roman" w:cs="Times New Roman"/>
          <w:color w:val="000000"/>
          <w:w w:val="102"/>
          <w:sz w:val="24"/>
          <w:szCs w:val="24"/>
          <w:lang w:val="en-US"/>
        </w:rPr>
        <w:t>ignty,</w:t>
      </w:r>
      <w:r w:rsidRPr="007A1DF3">
        <w:rPr>
          <w:rFonts w:ascii="Times New Roman" w:eastAsia="Sylfaen" w:hAnsi="Times New Roman" w:cs="Times New Roman"/>
          <w:color w:val="000000"/>
          <w:spacing w:val="88"/>
          <w:sz w:val="24"/>
          <w:szCs w:val="24"/>
          <w:lang w:val="en-US"/>
        </w:rPr>
        <w:t xml:space="preserve"> </w:t>
      </w:r>
      <w:r w:rsidRPr="007A1DF3">
        <w:rPr>
          <w:rFonts w:ascii="Times New Roman" w:eastAsia="Sylfaen" w:hAnsi="Times New Roman" w:cs="Times New Roman"/>
          <w:color w:val="000000"/>
          <w:w w:val="102"/>
          <w:sz w:val="24"/>
          <w:szCs w:val="24"/>
          <w:lang w:val="en-US"/>
        </w:rPr>
        <w:t>territo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ial</w:t>
      </w:r>
      <w:r w:rsidRPr="007A1DF3">
        <w:rPr>
          <w:rFonts w:ascii="Times New Roman" w:eastAsia="Sylfaen" w:hAnsi="Times New Roman" w:cs="Times New Roman"/>
          <w:color w:val="000000"/>
          <w:spacing w:val="89"/>
          <w:sz w:val="24"/>
          <w:szCs w:val="24"/>
          <w:lang w:val="en-US"/>
        </w:rPr>
        <w:t xml:space="preserve"> </w:t>
      </w:r>
      <w:r w:rsidRPr="007A1DF3">
        <w:rPr>
          <w:rFonts w:ascii="Times New Roman" w:eastAsia="Sylfaen" w:hAnsi="Times New Roman" w:cs="Times New Roman"/>
          <w:color w:val="000000"/>
          <w:w w:val="102"/>
          <w:sz w:val="24"/>
          <w:szCs w:val="24"/>
          <w:lang w:val="en-US"/>
        </w:rPr>
        <w:t>integrity,</w:t>
      </w:r>
      <w:r w:rsidRPr="007A1DF3">
        <w:rPr>
          <w:rFonts w:ascii="Times New Roman" w:eastAsia="Sylfaen" w:hAnsi="Times New Roman" w:cs="Times New Roman"/>
          <w:color w:val="000000"/>
          <w:spacing w:val="8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90"/>
          <w:sz w:val="24"/>
          <w:szCs w:val="24"/>
          <w:lang w:val="en-US"/>
        </w:rPr>
        <w:t xml:space="preserve"> </w:t>
      </w:r>
      <w:r w:rsidRPr="007A1DF3">
        <w:rPr>
          <w:rFonts w:ascii="Times New Roman" w:eastAsia="Sylfaen" w:hAnsi="Times New Roman" w:cs="Times New Roman"/>
          <w:color w:val="000000"/>
          <w:w w:val="102"/>
          <w:sz w:val="24"/>
          <w:szCs w:val="24"/>
          <w:lang w:val="en-US"/>
        </w:rPr>
        <w:t>strengt</w:t>
      </w:r>
      <w:r w:rsidRPr="007A1DF3">
        <w:rPr>
          <w:rFonts w:ascii="Times New Roman" w:eastAsia="Sylfaen" w:hAnsi="Times New Roman" w:cs="Times New Roman"/>
          <w:color w:val="000000"/>
          <w:spacing w:val="-4"/>
          <w:w w:val="102"/>
          <w:sz w:val="24"/>
          <w:szCs w:val="24"/>
          <w:lang w:val="en-US"/>
        </w:rPr>
        <w:t>h</w:t>
      </w:r>
      <w:r w:rsidRPr="007A1DF3">
        <w:rPr>
          <w:rFonts w:ascii="Times New Roman" w:eastAsia="Sylfaen" w:hAnsi="Times New Roman" w:cs="Times New Roman"/>
          <w:color w:val="000000"/>
          <w:w w:val="102"/>
          <w:sz w:val="24"/>
          <w:szCs w:val="24"/>
          <w:lang w:val="en-US"/>
        </w:rPr>
        <w:t>ening</w:t>
      </w:r>
      <w:r w:rsidRPr="007A1DF3">
        <w:rPr>
          <w:rFonts w:ascii="Times New Roman" w:eastAsia="Sylfaen" w:hAnsi="Times New Roman" w:cs="Times New Roman"/>
          <w:color w:val="000000"/>
          <w:spacing w:val="8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7"/>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institutions,</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market</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economy,</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country’s</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full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integration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into</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Euro-Atlantic</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institution</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w:t>
      </w:r>
    </w:p>
    <w:p w:rsidR="006A5723" w:rsidRPr="007A1DF3" w:rsidRDefault="006A5723" w:rsidP="006025B3">
      <w:pPr>
        <w:tabs>
          <w:tab w:val="left" w:pos="9214"/>
        </w:tabs>
        <w:spacing w:after="10" w:line="180" w:lineRule="exact"/>
        <w:ind w:right="-1"/>
        <w:rPr>
          <w:rFonts w:ascii="Times New Roman" w:eastAsia="Sylfaen" w:hAnsi="Times New Roman" w:cs="Times New Roman"/>
          <w:w w:val="102"/>
          <w:sz w:val="24"/>
          <w:szCs w:val="24"/>
          <w:lang w:val="en-US"/>
        </w:rPr>
      </w:pPr>
    </w:p>
    <w:p w:rsidR="006A5723" w:rsidRPr="007A1DF3" w:rsidRDefault="006A5723" w:rsidP="006025B3">
      <w:pPr>
        <w:tabs>
          <w:tab w:val="left" w:pos="9214"/>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continues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deepen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strategic</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partnership</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US,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fact</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reflected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US-Georgia</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Charter</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Strategic</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Partners</w:t>
      </w:r>
      <w:r w:rsidRPr="007A1DF3">
        <w:rPr>
          <w:rFonts w:ascii="Times New Roman" w:eastAsia="Sylfaen" w:hAnsi="Times New Roman" w:cs="Times New Roman"/>
          <w:color w:val="000000"/>
          <w:spacing w:val="-6"/>
          <w:w w:val="102"/>
          <w:sz w:val="24"/>
          <w:szCs w:val="24"/>
          <w:lang w:val="en-US"/>
        </w:rPr>
        <w:t>h</w:t>
      </w:r>
      <w:r w:rsidRPr="007A1DF3">
        <w:rPr>
          <w:rFonts w:ascii="Times New Roman" w:eastAsia="Sylfaen" w:hAnsi="Times New Roman" w:cs="Times New Roman"/>
          <w:color w:val="000000"/>
          <w:w w:val="102"/>
          <w:sz w:val="24"/>
          <w:szCs w:val="24"/>
          <w:lang w:val="en-US"/>
        </w:rPr>
        <w:t>ip</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signed</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January</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200</w:t>
      </w:r>
      <w:r w:rsidRPr="007A1DF3">
        <w:rPr>
          <w:rFonts w:ascii="Times New Roman" w:eastAsia="Sylfaen" w:hAnsi="Times New Roman" w:cs="Times New Roman"/>
          <w:color w:val="000000"/>
          <w:spacing w:val="-4"/>
          <w:w w:val="102"/>
          <w:sz w:val="24"/>
          <w:szCs w:val="24"/>
          <w:lang w:val="en-US"/>
        </w:rPr>
        <w:t>9</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focusing</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implementing</w:t>
      </w:r>
      <w:r w:rsidRPr="007A1DF3">
        <w:rPr>
          <w:rFonts w:ascii="Times New Roman" w:eastAsia="Sylfaen" w:hAnsi="Times New Roman" w:cs="Times New Roman"/>
          <w:color w:val="000000"/>
          <w:spacing w:val="8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concr</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te</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decisions</w:t>
      </w:r>
      <w:r w:rsidRPr="007A1DF3">
        <w:rPr>
          <w:rFonts w:ascii="Times New Roman" w:eastAsia="Sylfaen" w:hAnsi="Times New Roman" w:cs="Times New Roman"/>
          <w:color w:val="000000"/>
          <w:spacing w:val="92"/>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88"/>
          <w:sz w:val="24"/>
          <w:szCs w:val="24"/>
          <w:lang w:val="en-US"/>
        </w:rPr>
        <w:t xml:space="preserve"> </w:t>
      </w:r>
      <w:r w:rsidRPr="007A1DF3">
        <w:rPr>
          <w:rFonts w:ascii="Times New Roman" w:eastAsia="Sylfaen" w:hAnsi="Times New Roman" w:cs="Times New Roman"/>
          <w:color w:val="000000"/>
          <w:w w:val="102"/>
          <w:sz w:val="24"/>
          <w:szCs w:val="24"/>
          <w:lang w:val="en-US"/>
        </w:rPr>
        <w:t>working</w:t>
      </w:r>
      <w:r w:rsidRPr="007A1DF3">
        <w:rPr>
          <w:rFonts w:ascii="Times New Roman" w:eastAsia="Sylfaen" w:hAnsi="Times New Roman" w:cs="Times New Roman"/>
          <w:color w:val="000000"/>
          <w:spacing w:val="89"/>
          <w:sz w:val="24"/>
          <w:szCs w:val="24"/>
          <w:lang w:val="en-US"/>
        </w:rPr>
        <w:t xml:space="preserve"> </w:t>
      </w:r>
      <w:r w:rsidRPr="007A1DF3">
        <w:rPr>
          <w:rFonts w:ascii="Times New Roman" w:eastAsia="Sylfaen" w:hAnsi="Times New Roman" w:cs="Times New Roman"/>
          <w:color w:val="000000"/>
          <w:w w:val="102"/>
          <w:sz w:val="24"/>
          <w:szCs w:val="24"/>
          <w:lang w:val="en-US"/>
        </w:rPr>
        <w:t>groups,</w:t>
      </w:r>
      <w:r w:rsidRPr="007A1DF3">
        <w:rPr>
          <w:rFonts w:ascii="Times New Roman" w:eastAsia="Sylfaen" w:hAnsi="Times New Roman" w:cs="Times New Roman"/>
          <w:color w:val="000000"/>
          <w:spacing w:val="86"/>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93"/>
          <w:sz w:val="24"/>
          <w:szCs w:val="24"/>
          <w:lang w:val="en-US"/>
        </w:rPr>
        <w:t xml:space="preserve"> </w:t>
      </w:r>
      <w:r w:rsidRPr="007A1DF3">
        <w:rPr>
          <w:rFonts w:ascii="Times New Roman" w:eastAsia="Sylfaen" w:hAnsi="Times New Roman" w:cs="Times New Roman"/>
          <w:color w:val="000000"/>
          <w:w w:val="102"/>
          <w:sz w:val="24"/>
          <w:szCs w:val="24"/>
          <w:lang w:val="en-US"/>
        </w:rPr>
        <w:t>document</w:t>
      </w:r>
      <w:r w:rsidRPr="007A1DF3">
        <w:rPr>
          <w:rFonts w:ascii="Times New Roman" w:eastAsia="Sylfaen" w:hAnsi="Times New Roman" w:cs="Times New Roman"/>
          <w:color w:val="000000"/>
          <w:spacing w:val="87"/>
          <w:sz w:val="24"/>
          <w:szCs w:val="24"/>
          <w:lang w:val="en-US"/>
        </w:rPr>
        <w:t xml:space="preserve"> </w:t>
      </w:r>
      <w:r w:rsidRPr="007A1DF3">
        <w:rPr>
          <w:rFonts w:ascii="Times New Roman" w:eastAsia="Sylfaen" w:hAnsi="Times New Roman" w:cs="Times New Roman"/>
          <w:color w:val="000000"/>
          <w:w w:val="102"/>
          <w:sz w:val="24"/>
          <w:szCs w:val="24"/>
          <w:lang w:val="en-US"/>
        </w:rPr>
        <w:t>advances</w:t>
      </w:r>
      <w:r w:rsidRPr="007A1DF3">
        <w:rPr>
          <w:rFonts w:ascii="Times New Roman" w:eastAsia="Sylfaen" w:hAnsi="Times New Roman" w:cs="Times New Roman"/>
          <w:color w:val="000000"/>
          <w:spacing w:val="8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mutual</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relations</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defense</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trade,</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energ</w:t>
      </w:r>
      <w:r w:rsidRPr="007A1DF3">
        <w:rPr>
          <w:rFonts w:ascii="Times New Roman" w:eastAsia="Sylfaen" w:hAnsi="Times New Roman" w:cs="Times New Roman"/>
          <w:color w:val="000000"/>
          <w:spacing w:val="-4"/>
          <w:w w:val="102"/>
          <w:sz w:val="24"/>
          <w:szCs w:val="24"/>
          <w:lang w:val="en-US"/>
        </w:rPr>
        <w:t>y</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democracy;</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nd</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intercultural</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exchanges.</w:t>
      </w:r>
    </w:p>
    <w:p w:rsidR="006A5723" w:rsidRPr="007A1DF3" w:rsidRDefault="006A5723" w:rsidP="006025B3">
      <w:pPr>
        <w:tabs>
          <w:tab w:val="left" w:pos="9214"/>
        </w:tabs>
        <w:spacing w:after="10" w:line="180" w:lineRule="exact"/>
        <w:ind w:right="-1"/>
        <w:rPr>
          <w:rFonts w:ascii="Times New Roman" w:eastAsia="Sylfaen" w:hAnsi="Times New Roman" w:cs="Times New Roman"/>
          <w:w w:val="102"/>
          <w:sz w:val="24"/>
          <w:szCs w:val="24"/>
          <w:lang w:val="en-US"/>
        </w:rPr>
      </w:pPr>
    </w:p>
    <w:p w:rsidR="006A5723" w:rsidRPr="007A1DF3" w:rsidRDefault="006A5723" w:rsidP="006025B3">
      <w:pPr>
        <w:tabs>
          <w:tab w:val="left" w:pos="9214"/>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Support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United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ssue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de-occupa</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7"/>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gian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f</w:t>
      </w:r>
      <w:r w:rsidRPr="007A1DF3">
        <w:rPr>
          <w:rFonts w:ascii="Times New Roman" w:eastAsia="Sylfaen" w:hAnsi="Times New Roman" w:cs="Times New Roman"/>
          <w:color w:val="000000"/>
          <w:w w:val="102"/>
          <w:sz w:val="24"/>
          <w:szCs w:val="24"/>
          <w:lang w:val="en-US"/>
        </w:rPr>
        <w:t>or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p>
    <w:p w:rsidR="006A5723" w:rsidRPr="007A1DF3" w:rsidRDefault="006A5723" w:rsidP="006025B3">
      <w:pPr>
        <w:tabs>
          <w:tab w:val="left" w:pos="9214"/>
        </w:tabs>
        <w:spacing w:after="9" w:line="180" w:lineRule="exact"/>
        <w:ind w:right="-1"/>
        <w:rPr>
          <w:rFonts w:ascii="Times New Roman" w:eastAsia="Sylfaen" w:hAnsi="Times New Roman" w:cs="Times New Roman"/>
          <w:w w:val="102"/>
          <w:sz w:val="24"/>
          <w:szCs w:val="24"/>
          <w:lang w:val="en-US"/>
        </w:rPr>
      </w:pPr>
    </w:p>
    <w:p w:rsidR="006A5723" w:rsidRPr="007A1DF3" w:rsidRDefault="006A5723" w:rsidP="006025B3">
      <w:pPr>
        <w:tabs>
          <w:tab w:val="left" w:pos="9214"/>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deepening</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trade</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rela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ions</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United</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State</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attracting</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US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investments,</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g</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owing</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expo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ts</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US</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preferential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7"/>
          <w:w w:val="102"/>
          <w:sz w:val="24"/>
          <w:szCs w:val="24"/>
          <w:lang w:val="en-US"/>
        </w:rPr>
        <w:t>t</w:t>
      </w:r>
      <w:r w:rsidRPr="007A1DF3">
        <w:rPr>
          <w:rFonts w:ascii="Times New Roman" w:eastAsia="Sylfaen" w:hAnsi="Times New Roman" w:cs="Times New Roman"/>
          <w:color w:val="000000"/>
          <w:w w:val="102"/>
          <w:sz w:val="24"/>
          <w:szCs w:val="24"/>
          <w:lang w:val="en-US"/>
        </w:rPr>
        <w:t>rade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regime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US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adva</w:t>
      </w:r>
      <w:r w:rsidRPr="007A1DF3">
        <w:rPr>
          <w:rFonts w:ascii="Times New Roman" w:eastAsia="Sylfaen" w:hAnsi="Times New Roman" w:cs="Times New Roman"/>
          <w:color w:val="000000"/>
          <w:spacing w:val="-6"/>
          <w:w w:val="102"/>
          <w:sz w:val="24"/>
          <w:szCs w:val="24"/>
          <w:lang w:val="en-US"/>
        </w:rPr>
        <w:t>n</w:t>
      </w:r>
      <w:r w:rsidRPr="007A1DF3">
        <w:rPr>
          <w:rFonts w:ascii="Times New Roman" w:eastAsia="Sylfaen" w:hAnsi="Times New Roman" w:cs="Times New Roman"/>
          <w:color w:val="000000"/>
          <w:w w:val="102"/>
          <w:sz w:val="24"/>
          <w:szCs w:val="24"/>
          <w:lang w:val="en-US"/>
        </w:rPr>
        <w:t>tage</w:t>
      </w:r>
      <w:r w:rsidRPr="007A1DF3">
        <w:rPr>
          <w:rFonts w:ascii="Times New Roman" w:eastAsia="Sylfaen" w:hAnsi="Times New Roman" w:cs="Times New Roman"/>
          <w:color w:val="000000"/>
          <w:spacing w:val="2"/>
          <w:w w:val="102"/>
          <w:sz w:val="24"/>
          <w:szCs w:val="24"/>
          <w:lang w:val="en-US"/>
        </w:rPr>
        <w:t>s</w:t>
      </w:r>
      <w:r w:rsidRPr="007A1DF3">
        <w:rPr>
          <w:rFonts w:ascii="Times New Roman" w:eastAsia="Sylfaen" w:hAnsi="Times New Roman" w:cs="Times New Roman"/>
          <w:color w:val="000000"/>
          <w:spacing w:val="7"/>
          <w:sz w:val="24"/>
          <w:szCs w:val="24"/>
          <w:u w:val="single"/>
          <w:lang w:val="en-US"/>
        </w:rPr>
        <w:t xml:space="preserve"> </w:t>
      </w:r>
      <w:r w:rsidRPr="007A1DF3">
        <w:rPr>
          <w:rFonts w:ascii="Times New Roman" w:eastAsia="Sylfaen" w:hAnsi="Times New Roman" w:cs="Times New Roman"/>
          <w:color w:val="000000"/>
          <w:w w:val="102"/>
          <w:sz w:val="24"/>
          <w:szCs w:val="24"/>
          <w:lang w:val="en-US"/>
        </w:rPr>
        <w:t>import</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tariffs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6"/>
          <w:w w:val="102"/>
          <w:sz w:val="24"/>
          <w:szCs w:val="24"/>
          <w:lang w:val="en-US"/>
        </w:rPr>
        <w:t>t</w:t>
      </w:r>
      <w:r w:rsidRPr="007A1DF3">
        <w:rPr>
          <w:rFonts w:ascii="Times New Roman" w:eastAsia="Sylfaen" w:hAnsi="Times New Roman" w:cs="Times New Roman"/>
          <w:color w:val="000000"/>
          <w:w w:val="102"/>
          <w:sz w:val="24"/>
          <w:szCs w:val="24"/>
          <w:lang w:val="en-US"/>
        </w:rPr>
        <w:t>o</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At</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same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time,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5"/>
          <w:w w:val="102"/>
          <w:sz w:val="24"/>
          <w:szCs w:val="24"/>
          <w:lang w:val="en-US"/>
        </w:rPr>
        <w:t>G</w:t>
      </w:r>
      <w:r w:rsidRPr="007A1DF3">
        <w:rPr>
          <w:rFonts w:ascii="Times New Roman" w:eastAsia="Sylfaen" w:hAnsi="Times New Roman" w:cs="Times New Roman"/>
          <w:color w:val="000000"/>
          <w:w w:val="102"/>
          <w:sz w:val="24"/>
          <w:szCs w:val="24"/>
          <w:lang w:val="en-US"/>
        </w:rPr>
        <w:t>overnment</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determined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6"/>
          <w:w w:val="102"/>
          <w:sz w:val="24"/>
          <w:szCs w:val="24"/>
          <w:lang w:val="en-US"/>
        </w:rPr>
        <w:t>t</w:t>
      </w:r>
      <w:r w:rsidRPr="007A1DF3">
        <w:rPr>
          <w:rFonts w:ascii="Times New Roman" w:eastAsia="Sylfaen" w:hAnsi="Times New Roman" w:cs="Times New Roman"/>
          <w:color w:val="000000"/>
          <w:w w:val="102"/>
          <w:sz w:val="24"/>
          <w:szCs w:val="24"/>
          <w:lang w:val="en-US"/>
        </w:rPr>
        <w:t>o</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comple</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e</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free-trade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agreement</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United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States.</w:t>
      </w:r>
    </w:p>
    <w:p w:rsidR="006A5723" w:rsidRPr="007A1DF3" w:rsidRDefault="006A5723" w:rsidP="006025B3">
      <w:pPr>
        <w:tabs>
          <w:tab w:val="left" w:pos="9214"/>
        </w:tabs>
        <w:spacing w:after="13" w:line="180" w:lineRule="exact"/>
        <w:ind w:right="-1"/>
        <w:rPr>
          <w:rFonts w:ascii="Times New Roman" w:eastAsia="Sylfaen" w:hAnsi="Times New Roman" w:cs="Times New Roman"/>
          <w:w w:val="102"/>
          <w:sz w:val="24"/>
          <w:szCs w:val="24"/>
          <w:lang w:val="en-US"/>
        </w:rPr>
      </w:pPr>
    </w:p>
    <w:p w:rsidR="006A5723" w:rsidRPr="007A1DF3" w:rsidRDefault="006A5723" w:rsidP="006025B3">
      <w:pPr>
        <w:tabs>
          <w:tab w:val="left" w:pos="9214"/>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Financial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support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f</w:t>
      </w:r>
      <w:r w:rsidRPr="007A1DF3">
        <w:rPr>
          <w:rFonts w:ascii="Times New Roman" w:eastAsia="Sylfaen" w:hAnsi="Times New Roman" w:cs="Times New Roman"/>
          <w:color w:val="000000"/>
          <w:w w:val="102"/>
          <w:sz w:val="24"/>
          <w:szCs w:val="24"/>
          <w:lang w:val="en-US"/>
        </w:rPr>
        <w:t>rom</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US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since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restoration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ndepen</w:t>
      </w:r>
      <w:r w:rsidRPr="007A1DF3">
        <w:rPr>
          <w:rFonts w:ascii="Times New Roman" w:eastAsia="Sylfaen" w:hAnsi="Times New Roman" w:cs="Times New Roman"/>
          <w:color w:val="000000"/>
          <w:spacing w:val="-3"/>
          <w:w w:val="102"/>
          <w:sz w:val="24"/>
          <w:szCs w:val="24"/>
          <w:lang w:val="en-US"/>
        </w:rPr>
        <w:t>d</w:t>
      </w:r>
      <w:r w:rsidRPr="007A1DF3">
        <w:rPr>
          <w:rFonts w:ascii="Times New Roman" w:eastAsia="Sylfaen" w:hAnsi="Times New Roman" w:cs="Times New Roman"/>
          <w:color w:val="000000"/>
          <w:w w:val="102"/>
          <w:sz w:val="24"/>
          <w:szCs w:val="24"/>
          <w:lang w:val="en-US"/>
        </w:rPr>
        <w:t>ence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h</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been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very</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mpo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tant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eorgi</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rticula</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$1</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billion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aid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p</w:t>
      </w:r>
      <w:r w:rsidRPr="007A1DF3">
        <w:rPr>
          <w:rFonts w:ascii="Times New Roman" w:eastAsia="Sylfaen" w:hAnsi="Times New Roman" w:cs="Times New Roman"/>
          <w:color w:val="000000"/>
          <w:w w:val="102"/>
          <w:sz w:val="24"/>
          <w:szCs w:val="24"/>
          <w:lang w:val="en-US"/>
        </w:rPr>
        <w:t>rovided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after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2008</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aggression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was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especially</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significant</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people.</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ojects</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within</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framework</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US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Millennium</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Challenge</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Corporation</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have</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assisted</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strengthe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institutions,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developing</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infrastructure,</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advancing</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human</w:t>
      </w:r>
      <w:r w:rsidRPr="007A1DF3">
        <w:rPr>
          <w:rFonts w:ascii="Times New Roman" w:eastAsia="Sylfaen" w:hAnsi="Times New Roman" w:cs="Times New Roman"/>
          <w:color w:val="000000"/>
          <w:spacing w:val="-3"/>
          <w:w w:val="102"/>
          <w:sz w:val="24"/>
          <w:szCs w:val="24"/>
          <w:lang w:val="en-US"/>
        </w:rPr>
        <w:t>i</w:t>
      </w:r>
      <w:r w:rsidRPr="007A1DF3">
        <w:rPr>
          <w:rFonts w:ascii="Times New Roman" w:eastAsia="Sylfaen" w:hAnsi="Times New Roman" w:cs="Times New Roman"/>
          <w:color w:val="000000"/>
          <w:w w:val="102"/>
          <w:sz w:val="24"/>
          <w:szCs w:val="24"/>
          <w:lang w:val="en-US"/>
        </w:rPr>
        <w:t>tarian</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project</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Educational</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scien</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ific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programs</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they</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promote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educa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raise</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qualification</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levels</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stude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scientist</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w:t>
      </w:r>
    </w:p>
    <w:p w:rsidR="006A5723" w:rsidRPr="007A1DF3" w:rsidRDefault="006A5723" w:rsidP="006025B3">
      <w:pPr>
        <w:tabs>
          <w:tab w:val="left" w:pos="9214"/>
        </w:tabs>
        <w:spacing w:after="10" w:line="180" w:lineRule="exact"/>
        <w:ind w:right="-1"/>
        <w:jc w:val="both"/>
        <w:rPr>
          <w:rFonts w:ascii="Times New Roman" w:eastAsia="Sylfaen" w:hAnsi="Times New Roman" w:cs="Times New Roman"/>
          <w:w w:val="102"/>
          <w:sz w:val="24"/>
          <w:szCs w:val="24"/>
          <w:lang w:val="en-US"/>
        </w:rPr>
      </w:pPr>
    </w:p>
    <w:p w:rsidR="006A5723" w:rsidRPr="007A1DF3" w:rsidRDefault="006A5723" w:rsidP="006025B3">
      <w:pPr>
        <w:tabs>
          <w:tab w:val="left" w:pos="9214"/>
        </w:tabs>
        <w:spacing w:after="0"/>
        <w:ind w:right="-1"/>
        <w:jc w:val="both"/>
        <w:rPr>
          <w:rFonts w:ascii="Times New Roman" w:hAnsi="Times New Roman" w:cs="Times New Roman"/>
          <w:sz w:val="24"/>
          <w:szCs w:val="24"/>
          <w:lang w:val="en-US"/>
        </w:rPr>
      </w:pP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defense</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capabi</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ities</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have</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been</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significantly</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strength</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ned</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through</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US</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assistance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programs.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orgia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inter</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sted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dee</w:t>
      </w:r>
      <w:r w:rsidRPr="007A1DF3">
        <w:rPr>
          <w:rFonts w:ascii="Times New Roman" w:eastAsia="Sylfaen" w:hAnsi="Times New Roman" w:cs="Times New Roman"/>
          <w:color w:val="000000"/>
          <w:spacing w:val="-4"/>
          <w:w w:val="102"/>
          <w:sz w:val="24"/>
          <w:szCs w:val="24"/>
          <w:lang w:val="en-US"/>
        </w:rPr>
        <w:t>p</w:t>
      </w:r>
      <w:r w:rsidRPr="007A1DF3">
        <w:rPr>
          <w:rFonts w:ascii="Times New Roman" w:eastAsia="Sylfaen" w:hAnsi="Times New Roman" w:cs="Times New Roman"/>
          <w:color w:val="000000"/>
          <w:w w:val="102"/>
          <w:sz w:val="24"/>
          <w:szCs w:val="24"/>
          <w:lang w:val="en-US"/>
        </w:rPr>
        <w:t>ening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coopera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w:t>
      </w:r>
    </w:p>
    <w:p w:rsidR="006A5723" w:rsidRPr="007A1DF3" w:rsidRDefault="006A5723" w:rsidP="006025B3">
      <w:pPr>
        <w:tabs>
          <w:tab w:val="left" w:pos="9214"/>
        </w:tabs>
        <w:spacing w:after="0"/>
        <w:ind w:right="-1"/>
        <w:jc w:val="both"/>
        <w:rPr>
          <w:rFonts w:ascii="Times New Roman" w:hAnsi="Times New Roman" w:cs="Times New Roman"/>
          <w:sz w:val="24"/>
          <w:szCs w:val="24"/>
          <w:lang w:val="en-US"/>
        </w:rPr>
      </w:pPr>
    </w:p>
    <w:p w:rsidR="006A5723" w:rsidRPr="007A1DF3" w:rsidRDefault="006A5723" w:rsidP="006025B3">
      <w:pPr>
        <w:tabs>
          <w:tab w:val="left" w:pos="9214"/>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active</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continu</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provide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political</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support</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coalitions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led</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United</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81"/>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84"/>
          <w:sz w:val="24"/>
          <w:szCs w:val="24"/>
          <w:lang w:val="en-US"/>
        </w:rPr>
        <w:t xml:space="preserve"> </w:t>
      </w:r>
      <w:r w:rsidRPr="007A1DF3">
        <w:rPr>
          <w:rFonts w:ascii="Times New Roman" w:eastAsia="Sylfaen" w:hAnsi="Times New Roman" w:cs="Times New Roman"/>
          <w:color w:val="000000"/>
          <w:w w:val="102"/>
          <w:sz w:val="24"/>
          <w:szCs w:val="24"/>
          <w:lang w:val="en-US"/>
        </w:rPr>
        <w:t>units,</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trained</w:t>
      </w:r>
      <w:r w:rsidRPr="007A1DF3">
        <w:rPr>
          <w:rFonts w:ascii="Times New Roman" w:eastAsia="Sylfaen" w:hAnsi="Times New Roman" w:cs="Times New Roman"/>
          <w:color w:val="000000"/>
          <w:spacing w:val="84"/>
          <w:sz w:val="24"/>
          <w:szCs w:val="24"/>
          <w:lang w:val="en-US"/>
        </w:rPr>
        <w:t xml:space="preserve"> </w:t>
      </w:r>
      <w:r w:rsidRPr="007A1DF3">
        <w:rPr>
          <w:rFonts w:ascii="Times New Roman" w:eastAsia="Sylfaen" w:hAnsi="Times New Roman" w:cs="Times New Roman"/>
          <w:color w:val="000000"/>
          <w:w w:val="102"/>
          <w:sz w:val="24"/>
          <w:szCs w:val="24"/>
          <w:lang w:val="en-US"/>
        </w:rPr>
        <w:t>under</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US</w:t>
      </w:r>
      <w:r w:rsidRPr="007A1DF3">
        <w:rPr>
          <w:rFonts w:ascii="Times New Roman" w:eastAsia="Sylfaen" w:hAnsi="Times New Roman" w:cs="Times New Roman"/>
          <w:color w:val="000000"/>
          <w:spacing w:val="86"/>
          <w:sz w:val="24"/>
          <w:szCs w:val="24"/>
          <w:lang w:val="en-US"/>
        </w:rPr>
        <w:t xml:space="preserve"> </w:t>
      </w:r>
      <w:r w:rsidRPr="007A1DF3">
        <w:rPr>
          <w:rFonts w:ascii="Times New Roman" w:eastAsia="Sylfaen" w:hAnsi="Times New Roman" w:cs="Times New Roman"/>
          <w:color w:val="000000"/>
          <w:w w:val="102"/>
          <w:sz w:val="24"/>
          <w:szCs w:val="24"/>
          <w:lang w:val="en-US"/>
        </w:rPr>
        <w:t>assistance</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progr</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ms,</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successfu</w:t>
      </w:r>
      <w:r w:rsidRPr="007A1DF3">
        <w:rPr>
          <w:rFonts w:ascii="Times New Roman" w:eastAsia="Sylfaen" w:hAnsi="Times New Roman" w:cs="Times New Roman"/>
          <w:color w:val="000000"/>
          <w:spacing w:val="-5"/>
          <w:w w:val="102"/>
          <w:sz w:val="24"/>
          <w:szCs w:val="24"/>
          <w:lang w:val="en-US"/>
        </w:rPr>
        <w:t>l</w:t>
      </w:r>
      <w:r w:rsidRPr="007A1DF3">
        <w:rPr>
          <w:rFonts w:ascii="Times New Roman" w:eastAsia="Sylfaen" w:hAnsi="Times New Roman" w:cs="Times New Roman"/>
          <w:color w:val="000000"/>
          <w:w w:val="102"/>
          <w:sz w:val="24"/>
          <w:szCs w:val="24"/>
          <w:lang w:val="en-US"/>
        </w:rPr>
        <w:t>ly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participate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Internation</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Assistance</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Force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6"/>
          <w:w w:val="102"/>
          <w:sz w:val="24"/>
          <w:szCs w:val="24"/>
          <w:lang w:val="en-US"/>
        </w:rPr>
        <w:t>i</w:t>
      </w:r>
      <w:r w:rsidRPr="007A1DF3">
        <w:rPr>
          <w:rFonts w:ascii="Times New Roman" w:eastAsia="Sylfaen" w:hAnsi="Times New Roman" w:cs="Times New Roman"/>
          <w:color w:val="000000"/>
          <w:w w:val="102"/>
          <w:sz w:val="24"/>
          <w:szCs w:val="24"/>
          <w:lang w:val="en-US"/>
        </w:rPr>
        <w:t>n</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Afghanis</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US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clos</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ly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successful</w:t>
      </w:r>
      <w:r w:rsidRPr="007A1DF3">
        <w:rPr>
          <w:rFonts w:ascii="Times New Roman" w:eastAsia="Sylfaen" w:hAnsi="Times New Roman" w:cs="Times New Roman"/>
          <w:color w:val="000000"/>
          <w:spacing w:val="-5"/>
          <w:w w:val="102"/>
          <w:sz w:val="24"/>
          <w:szCs w:val="24"/>
          <w:lang w:val="en-US"/>
        </w:rPr>
        <w:t>l</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cooperate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fight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against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nu</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lear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smugglin</w:t>
      </w:r>
      <w:r w:rsidRPr="007A1DF3">
        <w:rPr>
          <w:rFonts w:ascii="Times New Roman" w:eastAsia="Sylfaen" w:hAnsi="Times New Roman" w:cs="Times New Roman"/>
          <w:color w:val="000000"/>
          <w:spacing w:val="-3"/>
          <w:w w:val="102"/>
          <w:sz w:val="24"/>
          <w:szCs w:val="24"/>
          <w:lang w:val="en-US"/>
        </w:rPr>
        <w:t>g</w:t>
      </w:r>
      <w:r w:rsidRPr="007A1DF3">
        <w:rPr>
          <w:rFonts w:ascii="Times New Roman" w:eastAsia="Sylfaen" w:hAnsi="Times New Roman" w:cs="Times New Roman"/>
          <w:color w:val="000000"/>
          <w:w w:val="102"/>
          <w:sz w:val="24"/>
          <w:szCs w:val="24"/>
          <w:lang w:val="en-US"/>
        </w:rPr>
        <w:t>.</w:t>
      </w:r>
    </w:p>
    <w:p w:rsidR="006A5723" w:rsidRPr="007A1DF3" w:rsidRDefault="006A5723" w:rsidP="006025B3">
      <w:pPr>
        <w:tabs>
          <w:tab w:val="left" w:pos="9214"/>
        </w:tabs>
        <w:spacing w:after="16" w:line="180" w:lineRule="exact"/>
        <w:ind w:right="-1"/>
        <w:jc w:val="both"/>
        <w:rPr>
          <w:rFonts w:ascii="Times New Roman" w:eastAsia="Sylfaen" w:hAnsi="Times New Roman" w:cs="Times New Roman"/>
          <w:w w:val="102"/>
          <w:sz w:val="24"/>
          <w:szCs w:val="24"/>
          <w:lang w:val="en-US"/>
        </w:rPr>
      </w:pPr>
    </w:p>
    <w:p w:rsidR="006A5723" w:rsidRPr="007A1DF3" w:rsidRDefault="006A5723" w:rsidP="006025B3">
      <w:pPr>
        <w:tabs>
          <w:tab w:val="left" w:pos="9214"/>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7.2.</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Ukraine:</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determined</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make</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utmost</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poten</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ial</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strate</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partnership</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Ukrain</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Ukraine,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growing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role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peaceful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stat</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contribute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spacing w:val="-5"/>
          <w:w w:val="102"/>
          <w:sz w:val="24"/>
          <w:szCs w:val="24"/>
          <w:lang w:val="en-US"/>
        </w:rPr>
        <w:t>g</w:t>
      </w:r>
      <w:r w:rsidRPr="007A1DF3">
        <w:rPr>
          <w:rFonts w:ascii="Times New Roman" w:eastAsia="Sylfaen" w:hAnsi="Times New Roman" w:cs="Times New Roman"/>
          <w:color w:val="000000"/>
          <w:w w:val="102"/>
          <w:sz w:val="24"/>
          <w:szCs w:val="24"/>
          <w:lang w:val="en-US"/>
        </w:rPr>
        <w:t>ional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stability</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se</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urity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Euro</w:t>
      </w:r>
      <w:r w:rsidRPr="007A1DF3">
        <w:rPr>
          <w:rFonts w:ascii="Times New Roman" w:eastAsia="Sylfaen" w:hAnsi="Times New Roman" w:cs="Times New Roman"/>
          <w:color w:val="000000"/>
          <w:spacing w:val="-5"/>
          <w:w w:val="102"/>
          <w:sz w:val="24"/>
          <w:szCs w:val="24"/>
          <w:lang w:val="en-US"/>
        </w:rPr>
        <w:t>p</w:t>
      </w:r>
      <w:r w:rsidRPr="007A1DF3">
        <w:rPr>
          <w:rFonts w:ascii="Times New Roman" w:eastAsia="Sylfaen" w:hAnsi="Times New Roman" w:cs="Times New Roman"/>
          <w:color w:val="000000"/>
          <w:w w:val="102"/>
          <w:sz w:val="24"/>
          <w:szCs w:val="24"/>
          <w:lang w:val="en-US"/>
        </w:rPr>
        <w:t>e.</w:t>
      </w:r>
    </w:p>
    <w:p w:rsidR="006A5723" w:rsidRPr="007A1DF3" w:rsidRDefault="006A5723" w:rsidP="00B31826">
      <w:pPr>
        <w:tabs>
          <w:tab w:val="left" w:pos="8931"/>
        </w:tabs>
        <w:spacing w:after="11" w:line="180" w:lineRule="exact"/>
        <w:jc w:val="both"/>
        <w:rPr>
          <w:rFonts w:ascii="Times New Roman" w:eastAsia="Sylfaen" w:hAnsi="Times New Roman" w:cs="Times New Roman"/>
          <w:w w:val="102"/>
          <w:sz w:val="24"/>
          <w:szCs w:val="24"/>
          <w:lang w:val="en-US"/>
        </w:rPr>
      </w:pPr>
    </w:p>
    <w:p w:rsidR="006A5723" w:rsidRPr="007A1DF3" w:rsidRDefault="006A5723" w:rsidP="006025B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Ukraine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coo</w:t>
      </w:r>
      <w:r w:rsidRPr="007A1DF3">
        <w:rPr>
          <w:rFonts w:ascii="Times New Roman" w:eastAsia="Sylfaen" w:hAnsi="Times New Roman" w:cs="Times New Roman"/>
          <w:color w:val="000000"/>
          <w:spacing w:val="-5"/>
          <w:w w:val="102"/>
          <w:sz w:val="24"/>
          <w:szCs w:val="24"/>
          <w:lang w:val="en-US"/>
        </w:rPr>
        <w:t>p</w:t>
      </w:r>
      <w:r w:rsidRPr="007A1DF3">
        <w:rPr>
          <w:rFonts w:ascii="Times New Roman" w:eastAsia="Sylfaen" w:hAnsi="Times New Roman" w:cs="Times New Roman"/>
          <w:color w:val="000000"/>
          <w:w w:val="102"/>
          <w:sz w:val="24"/>
          <w:szCs w:val="24"/>
          <w:lang w:val="en-US"/>
        </w:rPr>
        <w:t>erate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foreign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not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only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bilateral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level</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but</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such</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multilateral</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contexts</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UN,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OSCE,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Counc</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Europe,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Black</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Sea</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Cooperatio</w:t>
      </w:r>
      <w:r w:rsidRPr="007A1DF3">
        <w:rPr>
          <w:rFonts w:ascii="Times New Roman" w:eastAsia="Sylfaen" w:hAnsi="Times New Roman" w:cs="Times New Roman"/>
          <w:color w:val="000000"/>
          <w:spacing w:val="-3"/>
          <w:w w:val="102"/>
          <w:sz w:val="24"/>
          <w:szCs w:val="24"/>
          <w:lang w:val="en-US"/>
        </w:rPr>
        <w:t>n</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GUAM.</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Coopera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Ukrai</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e</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Euro-</w:t>
      </w:r>
      <w:r w:rsidRPr="007A1DF3">
        <w:rPr>
          <w:rFonts w:ascii="Times New Roman" w:eastAsia="Sylfaen" w:hAnsi="Times New Roman" w:cs="Times New Roman"/>
          <w:color w:val="000000"/>
          <w:w w:val="102"/>
          <w:sz w:val="24"/>
          <w:szCs w:val="24"/>
          <w:lang w:val="en-US"/>
        </w:rPr>
        <w:lastRenderedPageBreak/>
        <w:t>Atlantic</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integration</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process</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importan</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welcomes</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Ukraine’s</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participa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EU’s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Eastern</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Partnership.</w:t>
      </w:r>
    </w:p>
    <w:p w:rsidR="006A5723" w:rsidRPr="007A1DF3" w:rsidRDefault="006A5723" w:rsidP="006025B3">
      <w:pPr>
        <w:tabs>
          <w:tab w:val="left" w:pos="8931"/>
        </w:tabs>
        <w:spacing w:after="10" w:line="180" w:lineRule="exact"/>
        <w:ind w:right="-1"/>
        <w:jc w:val="both"/>
        <w:rPr>
          <w:rFonts w:ascii="Times New Roman" w:eastAsia="Sylfaen" w:hAnsi="Times New Roman" w:cs="Times New Roman"/>
          <w:w w:val="102"/>
          <w:sz w:val="24"/>
          <w:szCs w:val="24"/>
          <w:lang w:val="en-US"/>
        </w:rPr>
      </w:pPr>
    </w:p>
    <w:p w:rsidR="006A5723" w:rsidRPr="007A1DF3" w:rsidRDefault="006A5723" w:rsidP="006025B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7.3.</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Turkey:</w:t>
      </w:r>
      <w:r w:rsidRPr="007A1DF3">
        <w:rPr>
          <w:rFonts w:ascii="Times New Roman" w:eastAsia="Sylfaen" w:hAnsi="Times New Roman" w:cs="Times New Roman"/>
          <w:color w:val="000000"/>
          <w:spacing w:val="87"/>
          <w:sz w:val="24"/>
          <w:szCs w:val="24"/>
          <w:lang w:val="en-US"/>
        </w:rPr>
        <w:t xml:space="preserve"> </w:t>
      </w:r>
      <w:r w:rsidRPr="007A1DF3">
        <w:rPr>
          <w:rFonts w:ascii="Times New Roman" w:eastAsia="Sylfaen" w:hAnsi="Times New Roman" w:cs="Times New Roman"/>
          <w:color w:val="000000"/>
          <w:w w:val="102"/>
          <w:sz w:val="24"/>
          <w:szCs w:val="24"/>
          <w:lang w:val="en-US"/>
        </w:rPr>
        <w:t>Turkey</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leading</w:t>
      </w:r>
      <w:r w:rsidRPr="007A1DF3">
        <w:rPr>
          <w:rFonts w:ascii="Times New Roman" w:eastAsia="Sylfaen" w:hAnsi="Times New Roman" w:cs="Times New Roman"/>
          <w:color w:val="000000"/>
          <w:spacing w:val="86"/>
          <w:sz w:val="24"/>
          <w:szCs w:val="24"/>
          <w:lang w:val="en-US"/>
        </w:rPr>
        <w:t xml:space="preserve"> </w:t>
      </w:r>
      <w:r w:rsidRPr="007A1DF3">
        <w:rPr>
          <w:rFonts w:ascii="Times New Roman" w:eastAsia="Sylfaen" w:hAnsi="Times New Roman" w:cs="Times New Roman"/>
          <w:color w:val="000000"/>
          <w:w w:val="102"/>
          <w:sz w:val="24"/>
          <w:szCs w:val="24"/>
          <w:lang w:val="en-US"/>
        </w:rPr>
        <w:t>partn</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r</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8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86"/>
          <w:sz w:val="24"/>
          <w:szCs w:val="24"/>
          <w:lang w:val="en-US"/>
        </w:rPr>
        <w:t xml:space="preserve"> </w:t>
      </w:r>
      <w:r w:rsidRPr="007A1DF3">
        <w:rPr>
          <w:rFonts w:ascii="Times New Roman" w:eastAsia="Sylfaen" w:hAnsi="Times New Roman" w:cs="Times New Roman"/>
          <w:color w:val="000000"/>
          <w:w w:val="102"/>
          <w:sz w:val="24"/>
          <w:szCs w:val="24"/>
          <w:lang w:val="en-US"/>
        </w:rPr>
        <w:t>Turkey</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supports</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sovereignty</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territorial</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integrity</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3"/>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efforts</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develop</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stable</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poli</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ical,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ins</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itutions.</w:t>
      </w:r>
    </w:p>
    <w:p w:rsidR="006A5723" w:rsidRPr="007A1DF3" w:rsidRDefault="006A5723" w:rsidP="006025B3">
      <w:pPr>
        <w:tabs>
          <w:tab w:val="left" w:pos="8931"/>
        </w:tabs>
        <w:spacing w:after="9" w:line="180" w:lineRule="exact"/>
        <w:ind w:right="-1"/>
        <w:jc w:val="both"/>
        <w:rPr>
          <w:rFonts w:ascii="Times New Roman" w:eastAsia="Sylfaen" w:hAnsi="Times New Roman" w:cs="Times New Roman"/>
          <w:w w:val="102"/>
          <w:sz w:val="24"/>
          <w:szCs w:val="24"/>
          <w:lang w:val="en-US"/>
        </w:rPr>
      </w:pPr>
    </w:p>
    <w:p w:rsidR="006A5723" w:rsidRPr="007A1DF3" w:rsidRDefault="006A5723" w:rsidP="006025B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Turkey</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largest</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trade</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partner.</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Free</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trade</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visa-free</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regimes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operate</w:t>
      </w:r>
      <w:r w:rsidRPr="007A1DF3">
        <w:rPr>
          <w:rFonts w:ascii="Times New Roman" w:eastAsia="Sylfaen" w:hAnsi="Times New Roman" w:cs="Times New Roman"/>
          <w:color w:val="000000"/>
          <w:spacing w:val="117"/>
          <w:sz w:val="24"/>
          <w:szCs w:val="24"/>
          <w:lang w:val="en-US"/>
        </w:rPr>
        <w:t xml:space="preserve"> </w:t>
      </w:r>
      <w:r w:rsidRPr="007A1DF3">
        <w:rPr>
          <w:rFonts w:ascii="Times New Roman" w:eastAsia="Sylfaen" w:hAnsi="Times New Roman" w:cs="Times New Roman"/>
          <w:color w:val="000000"/>
          <w:w w:val="102"/>
          <w:sz w:val="24"/>
          <w:szCs w:val="24"/>
          <w:lang w:val="en-US"/>
        </w:rPr>
        <w:t>between</w:t>
      </w:r>
      <w:r w:rsidRPr="007A1DF3">
        <w:rPr>
          <w:rFonts w:ascii="Times New Roman" w:eastAsia="Sylfaen" w:hAnsi="Times New Roman" w:cs="Times New Roman"/>
          <w:color w:val="000000"/>
          <w:spacing w:val="11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2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18"/>
          <w:sz w:val="24"/>
          <w:szCs w:val="24"/>
          <w:lang w:val="en-US"/>
        </w:rPr>
        <w:t xml:space="preserve"> </w:t>
      </w:r>
      <w:r w:rsidRPr="007A1DF3">
        <w:rPr>
          <w:rFonts w:ascii="Times New Roman" w:eastAsia="Sylfaen" w:hAnsi="Times New Roman" w:cs="Times New Roman"/>
          <w:color w:val="000000"/>
          <w:w w:val="102"/>
          <w:sz w:val="24"/>
          <w:szCs w:val="24"/>
          <w:lang w:val="en-US"/>
        </w:rPr>
        <w:t>Turkey.</w:t>
      </w:r>
      <w:r w:rsidRPr="007A1DF3">
        <w:rPr>
          <w:rFonts w:ascii="Times New Roman" w:eastAsia="Sylfaen" w:hAnsi="Times New Roman" w:cs="Times New Roman"/>
          <w:color w:val="000000"/>
          <w:spacing w:val="115"/>
          <w:sz w:val="24"/>
          <w:szCs w:val="24"/>
          <w:lang w:val="en-US"/>
        </w:rPr>
        <w:t xml:space="preserve"> </w:t>
      </w:r>
      <w:r w:rsidRPr="007A1DF3">
        <w:rPr>
          <w:rFonts w:ascii="Times New Roman" w:eastAsia="Sylfaen" w:hAnsi="Times New Roman" w:cs="Times New Roman"/>
          <w:color w:val="000000"/>
          <w:w w:val="102"/>
          <w:sz w:val="24"/>
          <w:szCs w:val="24"/>
          <w:lang w:val="en-US"/>
        </w:rPr>
        <w:t>Deepening</w:t>
      </w:r>
      <w:r w:rsidRPr="007A1DF3">
        <w:rPr>
          <w:rFonts w:ascii="Times New Roman" w:eastAsia="Sylfaen" w:hAnsi="Times New Roman" w:cs="Times New Roman"/>
          <w:color w:val="000000"/>
          <w:spacing w:val="117"/>
          <w:sz w:val="24"/>
          <w:szCs w:val="24"/>
          <w:lang w:val="en-US"/>
        </w:rPr>
        <w:t xml:space="preserve"> </w:t>
      </w:r>
      <w:r w:rsidRPr="007A1DF3">
        <w:rPr>
          <w:rFonts w:ascii="Times New Roman" w:eastAsia="Sylfaen" w:hAnsi="Times New Roman" w:cs="Times New Roman"/>
          <w:color w:val="000000"/>
          <w:w w:val="102"/>
          <w:sz w:val="24"/>
          <w:szCs w:val="24"/>
          <w:lang w:val="en-US"/>
        </w:rPr>
        <w:t>economi</w:t>
      </w:r>
      <w:r w:rsidRPr="007A1DF3">
        <w:rPr>
          <w:rFonts w:ascii="Times New Roman" w:eastAsia="Sylfaen" w:hAnsi="Times New Roman" w:cs="Times New Roman"/>
          <w:color w:val="000000"/>
          <w:spacing w:val="-5"/>
          <w:w w:val="102"/>
          <w:sz w:val="24"/>
          <w:szCs w:val="24"/>
          <w:lang w:val="en-US"/>
        </w:rPr>
        <w:t>c</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23"/>
          <w:sz w:val="24"/>
          <w:szCs w:val="24"/>
          <w:lang w:val="en-US"/>
        </w:rPr>
        <w:t xml:space="preserve"> </w:t>
      </w:r>
      <w:r w:rsidRPr="007A1DF3">
        <w:rPr>
          <w:rFonts w:ascii="Times New Roman" w:eastAsia="Sylfaen" w:hAnsi="Times New Roman" w:cs="Times New Roman"/>
          <w:color w:val="000000"/>
          <w:w w:val="102"/>
          <w:sz w:val="24"/>
          <w:szCs w:val="24"/>
          <w:lang w:val="en-US"/>
        </w:rPr>
        <w:t>energ</w:t>
      </w:r>
      <w:r w:rsidRPr="007A1DF3">
        <w:rPr>
          <w:rFonts w:ascii="Times New Roman" w:eastAsia="Sylfaen" w:hAnsi="Times New Roman" w:cs="Times New Roman"/>
          <w:color w:val="000000"/>
          <w:spacing w:val="-4"/>
          <w:w w:val="102"/>
          <w:sz w:val="24"/>
          <w:szCs w:val="24"/>
          <w:lang w:val="en-US"/>
        </w:rPr>
        <w:t>y</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1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19"/>
          <w:sz w:val="24"/>
          <w:szCs w:val="24"/>
          <w:lang w:val="en-US"/>
        </w:rPr>
        <w:t xml:space="preserve"> </w:t>
      </w:r>
      <w:r w:rsidRPr="007A1DF3">
        <w:rPr>
          <w:rFonts w:ascii="Times New Roman" w:eastAsia="Sylfaen" w:hAnsi="Times New Roman" w:cs="Times New Roman"/>
          <w:color w:val="000000"/>
          <w:w w:val="102"/>
          <w:sz w:val="24"/>
          <w:szCs w:val="24"/>
          <w:lang w:val="en-US"/>
        </w:rPr>
        <w:t>transport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relationships,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successful</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implemen</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ation</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projects,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rategic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importance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both</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countries.</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Turkey</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cooperate</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regional</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projects</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such</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Baku-Tbilisi-Ceyhan</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Bak</w:t>
      </w:r>
      <w:r w:rsidRPr="007A1DF3">
        <w:rPr>
          <w:rFonts w:ascii="Times New Roman" w:eastAsia="Sylfaen" w:hAnsi="Times New Roman" w:cs="Times New Roman"/>
          <w:color w:val="000000"/>
          <w:spacing w:val="-4"/>
          <w:w w:val="102"/>
          <w:sz w:val="24"/>
          <w:szCs w:val="24"/>
          <w:lang w:val="en-US"/>
        </w:rPr>
        <w:t>u</w:t>
      </w:r>
      <w:r w:rsidRPr="007A1DF3">
        <w:rPr>
          <w:rFonts w:ascii="Times New Roman" w:eastAsia="Sylfaen" w:hAnsi="Times New Roman" w:cs="Times New Roman"/>
          <w:color w:val="000000"/>
          <w:w w:val="102"/>
          <w:sz w:val="24"/>
          <w:szCs w:val="24"/>
          <w:lang w:val="en-US"/>
        </w:rPr>
        <w:t>-Erzurum</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pipelines.</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Regional</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transpo</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tation</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projec</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s</w:t>
      </w:r>
      <w:r w:rsidR="002A52E3" w:rsidRPr="002A52E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such</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Nabucco,</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Eu</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asian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Oil</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Transport</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Corridor,</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White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Stream,</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Baku-Tbilisi-Kars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Railway,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which</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various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stages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planning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realization,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important.</w:t>
      </w:r>
    </w:p>
    <w:p w:rsidR="006A5723" w:rsidRPr="007A1DF3" w:rsidRDefault="006A5723" w:rsidP="006025B3">
      <w:pPr>
        <w:tabs>
          <w:tab w:val="left" w:pos="8931"/>
        </w:tabs>
        <w:spacing w:after="12" w:line="180" w:lineRule="exact"/>
        <w:ind w:right="-1"/>
        <w:jc w:val="both"/>
        <w:rPr>
          <w:rFonts w:ascii="Times New Roman" w:eastAsia="Sylfaen" w:hAnsi="Times New Roman" w:cs="Times New Roman"/>
          <w:w w:val="102"/>
          <w:sz w:val="24"/>
          <w:szCs w:val="24"/>
          <w:lang w:val="en-US"/>
        </w:rPr>
      </w:pPr>
    </w:p>
    <w:p w:rsidR="006A5723" w:rsidRPr="007A1DF3" w:rsidRDefault="006A5723" w:rsidP="006025B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Turkey,</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memb</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r-state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regional</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leade</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military</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partner</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attaches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great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importance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f</w:t>
      </w:r>
      <w:r w:rsidRPr="007A1DF3">
        <w:rPr>
          <w:rFonts w:ascii="Times New Roman" w:eastAsia="Sylfaen" w:hAnsi="Times New Roman" w:cs="Times New Roman"/>
          <w:color w:val="000000"/>
          <w:w w:val="102"/>
          <w:sz w:val="24"/>
          <w:szCs w:val="24"/>
          <w:lang w:val="en-US"/>
        </w:rPr>
        <w:t>urther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w:t>
      </w:r>
      <w:r w:rsidRPr="007A1DF3">
        <w:rPr>
          <w:rFonts w:ascii="Times New Roman" w:eastAsia="Sylfaen" w:hAnsi="Times New Roman" w:cs="Times New Roman"/>
          <w:color w:val="000000"/>
          <w:spacing w:val="5"/>
          <w:w w:val="102"/>
          <w:sz w:val="24"/>
          <w:szCs w:val="24"/>
          <w:lang w:val="en-US"/>
        </w:rPr>
        <w:t>v</w:t>
      </w:r>
      <w:r w:rsidRPr="007A1DF3">
        <w:rPr>
          <w:rFonts w:ascii="Times New Roman" w:eastAsia="Sylfaen" w:hAnsi="Times New Roman" w:cs="Times New Roman"/>
          <w:color w:val="000000"/>
          <w:w w:val="102"/>
          <w:sz w:val="24"/>
          <w:szCs w:val="24"/>
          <w:lang w:val="en-US"/>
        </w:rPr>
        <w:t>elo</w:t>
      </w:r>
      <w:r w:rsidRPr="007A1DF3">
        <w:rPr>
          <w:rFonts w:ascii="Times New Roman" w:eastAsia="Sylfaen" w:hAnsi="Times New Roman" w:cs="Times New Roman"/>
          <w:color w:val="000000"/>
          <w:spacing w:val="-6"/>
          <w:w w:val="102"/>
          <w:sz w:val="24"/>
          <w:szCs w:val="24"/>
          <w:lang w:val="en-US"/>
        </w:rPr>
        <w:t>p</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partnership</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Turkey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areas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defense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securit</w:t>
      </w:r>
      <w:r w:rsidRPr="007A1DF3">
        <w:rPr>
          <w:rFonts w:ascii="Times New Roman" w:eastAsia="Sylfaen" w:hAnsi="Times New Roman" w:cs="Times New Roman"/>
          <w:color w:val="000000"/>
          <w:spacing w:val="-5"/>
          <w:w w:val="102"/>
          <w:sz w:val="24"/>
          <w:szCs w:val="24"/>
          <w:lang w:val="en-US"/>
        </w:rPr>
        <w:t>y</w:t>
      </w:r>
      <w:r w:rsidRPr="007A1DF3">
        <w:rPr>
          <w:rFonts w:ascii="Times New Roman" w:eastAsia="Sylfaen" w:hAnsi="Times New Roman" w:cs="Times New Roman"/>
          <w:color w:val="000000"/>
          <w:w w:val="102"/>
          <w:sz w:val="24"/>
          <w:szCs w:val="24"/>
          <w:lang w:val="en-US"/>
        </w:rPr>
        <w:t>.</w:t>
      </w:r>
    </w:p>
    <w:p w:rsidR="006A5723" w:rsidRPr="007A1DF3" w:rsidRDefault="006A5723" w:rsidP="006025B3">
      <w:pPr>
        <w:tabs>
          <w:tab w:val="left" w:pos="8931"/>
        </w:tabs>
        <w:spacing w:after="13" w:line="180" w:lineRule="exact"/>
        <w:ind w:right="-1"/>
        <w:jc w:val="both"/>
        <w:rPr>
          <w:rFonts w:ascii="Times New Roman" w:eastAsia="Sylfaen" w:hAnsi="Times New Roman" w:cs="Times New Roman"/>
          <w:w w:val="102"/>
          <w:sz w:val="24"/>
          <w:szCs w:val="24"/>
          <w:lang w:val="en-US"/>
        </w:rPr>
      </w:pPr>
    </w:p>
    <w:p w:rsidR="006A5723" w:rsidRPr="007A1DF3" w:rsidRDefault="006A5723" w:rsidP="006025B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Deepening</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102"/>
          <w:sz w:val="24"/>
          <w:szCs w:val="24"/>
          <w:lang w:val="en-US"/>
        </w:rPr>
        <w:t>cultur</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84"/>
          <w:sz w:val="24"/>
          <w:szCs w:val="24"/>
          <w:lang w:val="en-US"/>
        </w:rPr>
        <w:t xml:space="preserve"> </w:t>
      </w:r>
      <w:r w:rsidRPr="007A1DF3">
        <w:rPr>
          <w:rFonts w:ascii="Times New Roman" w:eastAsia="Sylfaen" w:hAnsi="Times New Roman" w:cs="Times New Roman"/>
          <w:color w:val="000000"/>
          <w:w w:val="102"/>
          <w:sz w:val="24"/>
          <w:szCs w:val="24"/>
          <w:lang w:val="en-US"/>
        </w:rPr>
        <w:t>relations</w:t>
      </w:r>
      <w:r w:rsidRPr="007A1DF3">
        <w:rPr>
          <w:rFonts w:ascii="Times New Roman" w:eastAsia="Sylfaen" w:hAnsi="Times New Roman" w:cs="Times New Roman"/>
          <w:color w:val="000000"/>
          <w:spacing w:val="8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81"/>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very</w:t>
      </w:r>
      <w:r w:rsidRPr="007A1DF3">
        <w:rPr>
          <w:rFonts w:ascii="Times New Roman" w:eastAsia="Sylfaen" w:hAnsi="Times New Roman" w:cs="Times New Roman"/>
          <w:color w:val="000000"/>
          <w:spacing w:val="81"/>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8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Turk</w:t>
      </w:r>
      <w:r w:rsidRPr="007A1DF3">
        <w:rPr>
          <w:rFonts w:ascii="Times New Roman" w:eastAsia="Sylfaen" w:hAnsi="Times New Roman" w:cs="Times New Roman"/>
          <w:color w:val="000000"/>
          <w:spacing w:val="-7"/>
          <w:w w:val="102"/>
          <w:sz w:val="24"/>
          <w:szCs w:val="24"/>
          <w:lang w:val="en-US"/>
        </w:rPr>
        <w:t>e</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have</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102"/>
          <w:sz w:val="24"/>
          <w:szCs w:val="24"/>
          <w:lang w:val="en-US"/>
        </w:rPr>
        <w:t>begun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cooperating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cultural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heritage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monuments.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Deepe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spacing w:val="6"/>
          <w:w w:val="102"/>
          <w:sz w:val="24"/>
          <w:szCs w:val="24"/>
          <w:lang w:val="en-US"/>
        </w:rPr>
        <w:t>t</w:t>
      </w:r>
      <w:r w:rsidRPr="007A1DF3">
        <w:rPr>
          <w:rFonts w:ascii="Times New Roman" w:eastAsia="Sylfaen" w:hAnsi="Times New Roman" w:cs="Times New Roman"/>
          <w:color w:val="000000"/>
          <w:spacing w:val="-4"/>
          <w:w w:val="102"/>
          <w:sz w:val="24"/>
          <w:szCs w:val="24"/>
          <w:lang w:val="en-US"/>
        </w:rPr>
        <w:t>h</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cooperation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6"/>
          <w:w w:val="102"/>
          <w:sz w:val="24"/>
          <w:szCs w:val="24"/>
          <w:lang w:val="en-US"/>
        </w:rPr>
        <w:t>i</w:t>
      </w:r>
      <w:r w:rsidRPr="007A1DF3">
        <w:rPr>
          <w:rFonts w:ascii="Times New Roman" w:eastAsia="Sylfaen" w:hAnsi="Times New Roman" w:cs="Times New Roman"/>
          <w:color w:val="000000"/>
          <w:w w:val="102"/>
          <w:sz w:val="24"/>
          <w:szCs w:val="24"/>
          <w:lang w:val="en-US"/>
        </w:rPr>
        <w:t>ntere</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both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countries.</w:t>
      </w:r>
    </w:p>
    <w:p w:rsidR="006A5723" w:rsidRPr="007A1DF3" w:rsidRDefault="006A5723" w:rsidP="006025B3">
      <w:pPr>
        <w:tabs>
          <w:tab w:val="left" w:pos="8931"/>
        </w:tabs>
        <w:spacing w:after="11" w:line="180" w:lineRule="exact"/>
        <w:ind w:right="-1"/>
        <w:jc w:val="both"/>
        <w:rPr>
          <w:rFonts w:ascii="Times New Roman" w:eastAsia="Sylfaen" w:hAnsi="Times New Roman" w:cs="Times New Roman"/>
          <w:w w:val="102"/>
          <w:sz w:val="24"/>
          <w:szCs w:val="24"/>
          <w:lang w:val="en-US"/>
        </w:rPr>
      </w:pPr>
    </w:p>
    <w:p w:rsidR="006A5723" w:rsidRPr="007A1DF3" w:rsidRDefault="006A5723" w:rsidP="006025B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7.4.</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Cooperation</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nations</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various</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regions</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world:</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active</w:t>
      </w:r>
      <w:r w:rsidRPr="007A1DF3">
        <w:rPr>
          <w:rFonts w:ascii="Times New Roman" w:eastAsia="Sylfaen" w:hAnsi="Times New Roman" w:cs="Times New Roman"/>
          <w:color w:val="000000"/>
          <w:spacing w:val="-3"/>
          <w:w w:val="102"/>
          <w:sz w:val="24"/>
          <w:szCs w:val="24"/>
          <w:lang w:val="en-US"/>
        </w:rPr>
        <w:t>l</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cooperates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Baltic</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coun</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ries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n</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broad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range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issues.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Sharing</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experience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Baltic</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Euro-Atlan</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integra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Support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cou</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tries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path</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NATO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EU</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integration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w:t>
      </w:r>
      <w:r w:rsidRPr="007A1DF3">
        <w:rPr>
          <w:rFonts w:ascii="Times New Roman" w:eastAsia="Sylfaen" w:hAnsi="Times New Roman" w:cs="Times New Roman"/>
          <w:color w:val="000000"/>
          <w:spacing w:val="-5"/>
          <w:w w:val="102"/>
          <w:sz w:val="24"/>
          <w:szCs w:val="24"/>
          <w:lang w:val="en-US"/>
        </w:rPr>
        <w:t>p</w:t>
      </w:r>
      <w:r w:rsidRPr="007A1DF3">
        <w:rPr>
          <w:rFonts w:ascii="Times New Roman" w:eastAsia="Sylfaen" w:hAnsi="Times New Roman" w:cs="Times New Roman"/>
          <w:color w:val="000000"/>
          <w:w w:val="102"/>
          <w:sz w:val="24"/>
          <w:szCs w:val="24"/>
          <w:lang w:val="en-US"/>
        </w:rPr>
        <w:t>ortant.</w:t>
      </w:r>
    </w:p>
    <w:p w:rsidR="006A5723" w:rsidRPr="007A1DF3" w:rsidRDefault="006A5723" w:rsidP="006025B3">
      <w:pPr>
        <w:tabs>
          <w:tab w:val="left" w:pos="8931"/>
        </w:tabs>
        <w:spacing w:after="10" w:line="180" w:lineRule="exact"/>
        <w:ind w:right="-1"/>
        <w:jc w:val="both"/>
        <w:rPr>
          <w:rFonts w:ascii="Times New Roman" w:eastAsia="Sylfaen" w:hAnsi="Times New Roman" w:cs="Times New Roman"/>
          <w:w w:val="102"/>
          <w:sz w:val="24"/>
          <w:szCs w:val="24"/>
          <w:lang w:val="en-US"/>
        </w:rPr>
      </w:pPr>
    </w:p>
    <w:p w:rsidR="006A5723" w:rsidRPr="007A1DF3" w:rsidRDefault="006A5723" w:rsidP="006025B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considers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coopera</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Central</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So</w:t>
      </w:r>
      <w:r w:rsidRPr="007A1DF3">
        <w:rPr>
          <w:rFonts w:ascii="Times New Roman" w:eastAsia="Sylfaen" w:hAnsi="Times New Roman" w:cs="Times New Roman"/>
          <w:color w:val="000000"/>
          <w:spacing w:val="-4"/>
          <w:w w:val="102"/>
          <w:sz w:val="24"/>
          <w:szCs w:val="24"/>
          <w:lang w:val="en-US"/>
        </w:rPr>
        <w:t>u</w:t>
      </w:r>
      <w:r w:rsidRPr="007A1DF3">
        <w:rPr>
          <w:rFonts w:ascii="Times New Roman" w:eastAsia="Sylfaen" w:hAnsi="Times New Roman" w:cs="Times New Roman"/>
          <w:color w:val="000000"/>
          <w:w w:val="102"/>
          <w:sz w:val="24"/>
          <w:szCs w:val="24"/>
          <w:lang w:val="en-US"/>
        </w:rPr>
        <w:t>theast</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Scandinavian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be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sig</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ificant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importanc</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Deepening</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political</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relatio</w:t>
      </w:r>
      <w:r w:rsidRPr="007A1DF3">
        <w:rPr>
          <w:rFonts w:ascii="Times New Roman" w:eastAsia="Sylfaen" w:hAnsi="Times New Roman" w:cs="Times New Roman"/>
          <w:color w:val="000000"/>
          <w:spacing w:val="-3"/>
          <w:w w:val="102"/>
          <w:sz w:val="24"/>
          <w:szCs w:val="24"/>
          <w:lang w:val="en-US"/>
        </w:rPr>
        <w:t>n</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stat</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s, 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support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so</w:t>
      </w:r>
      <w:r w:rsidRPr="007A1DF3">
        <w:rPr>
          <w:rFonts w:ascii="Times New Roman" w:eastAsia="Sylfaen" w:hAnsi="Times New Roman" w:cs="Times New Roman"/>
          <w:color w:val="000000"/>
          <w:spacing w:val="6"/>
          <w:w w:val="102"/>
          <w:sz w:val="24"/>
          <w:szCs w:val="24"/>
          <w:lang w:val="en-US"/>
        </w:rPr>
        <w:t>v</w:t>
      </w:r>
      <w:r w:rsidRPr="007A1DF3">
        <w:rPr>
          <w:rFonts w:ascii="Times New Roman" w:eastAsia="Sylfaen" w:hAnsi="Times New Roman" w:cs="Times New Roman"/>
          <w:color w:val="000000"/>
          <w:w w:val="102"/>
          <w:sz w:val="24"/>
          <w:szCs w:val="24"/>
          <w:lang w:val="en-US"/>
        </w:rPr>
        <w:t>er</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ignty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spacing w:val="5"/>
          <w:w w:val="102"/>
          <w:sz w:val="24"/>
          <w:szCs w:val="24"/>
          <w:lang w:val="en-US"/>
        </w:rPr>
        <w:t>f</w:t>
      </w:r>
      <w:r w:rsidRPr="007A1DF3">
        <w:rPr>
          <w:rFonts w:ascii="Times New Roman" w:eastAsia="Sylfaen" w:hAnsi="Times New Roman" w:cs="Times New Roman"/>
          <w:color w:val="000000"/>
          <w:w w:val="102"/>
          <w:sz w:val="24"/>
          <w:szCs w:val="24"/>
          <w:lang w:val="en-US"/>
        </w:rPr>
        <w:t>orms,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G</w:t>
      </w:r>
      <w:r w:rsidRPr="007A1DF3">
        <w:rPr>
          <w:rFonts w:ascii="Times New Roman" w:eastAsia="Sylfaen" w:hAnsi="Times New Roman" w:cs="Times New Roman"/>
          <w:color w:val="000000"/>
          <w:w w:val="102"/>
          <w:sz w:val="24"/>
          <w:szCs w:val="24"/>
          <w:lang w:val="en-US"/>
        </w:rPr>
        <w:t>eor</w:t>
      </w:r>
      <w:r w:rsidRPr="007A1DF3">
        <w:rPr>
          <w:rFonts w:ascii="Times New Roman" w:eastAsia="Sylfaen" w:hAnsi="Times New Roman" w:cs="Times New Roman"/>
          <w:color w:val="000000"/>
          <w:spacing w:val="-5"/>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att</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ches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great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importance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coope</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ation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M</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ldova</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B</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larus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welcomes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h</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ir</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partici</w:t>
      </w:r>
      <w:r w:rsidRPr="007A1DF3">
        <w:rPr>
          <w:rFonts w:ascii="Times New Roman" w:eastAsia="Sylfaen" w:hAnsi="Times New Roman" w:cs="Times New Roman"/>
          <w:color w:val="000000"/>
          <w:spacing w:val="-4"/>
          <w:w w:val="102"/>
          <w:sz w:val="24"/>
          <w:szCs w:val="24"/>
          <w:lang w:val="en-US"/>
        </w:rPr>
        <w:t>p</w:t>
      </w:r>
      <w:r w:rsidRPr="007A1DF3">
        <w:rPr>
          <w:rFonts w:ascii="Times New Roman" w:eastAsia="Sylfaen" w:hAnsi="Times New Roman" w:cs="Times New Roman"/>
          <w:color w:val="000000"/>
          <w:w w:val="102"/>
          <w:sz w:val="24"/>
          <w:szCs w:val="24"/>
          <w:lang w:val="en-US"/>
        </w:rPr>
        <w:t>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EU’s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Eastern</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Partnership.</w:t>
      </w:r>
    </w:p>
    <w:p w:rsidR="006A5723" w:rsidRPr="007A1DF3" w:rsidRDefault="006A5723" w:rsidP="006025B3">
      <w:pPr>
        <w:tabs>
          <w:tab w:val="left" w:pos="8931"/>
        </w:tabs>
        <w:spacing w:after="10" w:line="180" w:lineRule="exact"/>
        <w:ind w:right="-1"/>
        <w:rPr>
          <w:rFonts w:ascii="Times New Roman" w:eastAsia="Sylfaen" w:hAnsi="Times New Roman" w:cs="Times New Roman"/>
          <w:w w:val="102"/>
          <w:sz w:val="24"/>
          <w:szCs w:val="24"/>
          <w:lang w:val="en-US"/>
        </w:rPr>
      </w:pPr>
    </w:p>
    <w:p w:rsidR="006A5723" w:rsidRPr="007A1DF3" w:rsidRDefault="006A5723" w:rsidP="006025B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natur</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bridge</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between</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Europe</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Asia,</w:t>
      </w:r>
      <w:r w:rsidRPr="007A1DF3">
        <w:rPr>
          <w:rFonts w:ascii="Times New Roman" w:eastAsia="Sylfaen" w:hAnsi="Times New Roman" w:cs="Times New Roman"/>
          <w:color w:val="000000"/>
          <w:spacing w:val="81"/>
          <w:sz w:val="24"/>
          <w:szCs w:val="24"/>
          <w:lang w:val="en-US"/>
        </w:rPr>
        <w:t xml:space="preserve"> </w:t>
      </w:r>
      <w:r w:rsidRPr="007A1DF3">
        <w:rPr>
          <w:rFonts w:ascii="Times New Roman" w:eastAsia="Sylfaen" w:hAnsi="Times New Roman" w:cs="Times New Roman"/>
          <w:color w:val="000000"/>
          <w:w w:val="102"/>
          <w:sz w:val="24"/>
          <w:szCs w:val="24"/>
          <w:lang w:val="en-US"/>
        </w:rPr>
        <w:t>pays</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great</w:t>
      </w:r>
      <w:r w:rsidRPr="007A1DF3">
        <w:rPr>
          <w:rFonts w:ascii="Times New Roman" w:eastAsia="Sylfaen" w:hAnsi="Times New Roman" w:cs="Times New Roman"/>
          <w:color w:val="000000"/>
          <w:spacing w:val="79"/>
          <w:sz w:val="24"/>
          <w:szCs w:val="24"/>
          <w:lang w:val="en-US"/>
        </w:rPr>
        <w:t xml:space="preserve"> </w:t>
      </w:r>
      <w:r w:rsidRPr="007A1DF3">
        <w:rPr>
          <w:rFonts w:ascii="Times New Roman" w:eastAsia="Sylfaen" w:hAnsi="Times New Roman" w:cs="Times New Roman"/>
          <w:color w:val="000000"/>
          <w:w w:val="102"/>
          <w:sz w:val="24"/>
          <w:szCs w:val="24"/>
          <w:lang w:val="en-US"/>
        </w:rPr>
        <w:t>atten</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9"/>
          <w:sz w:val="24"/>
          <w:szCs w:val="24"/>
          <w:lang w:val="en-US"/>
        </w:rPr>
        <w:t xml:space="preserve"> </w:t>
      </w:r>
      <w:r w:rsidRPr="007A1DF3">
        <w:rPr>
          <w:rFonts w:ascii="Times New Roman" w:eastAsia="Sylfaen" w:hAnsi="Times New Roman" w:cs="Times New Roman"/>
          <w:color w:val="000000"/>
          <w:w w:val="102"/>
          <w:sz w:val="24"/>
          <w:szCs w:val="24"/>
          <w:lang w:val="en-US"/>
        </w:rPr>
        <w:t>close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cooperation</w:t>
      </w:r>
      <w:r w:rsidRPr="007A1DF3">
        <w:rPr>
          <w:rFonts w:ascii="Times New Roman" w:eastAsia="Sylfaen" w:hAnsi="Times New Roman" w:cs="Times New Roman"/>
          <w:color w:val="000000"/>
          <w:spacing w:val="110"/>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10"/>
          <w:sz w:val="24"/>
          <w:szCs w:val="24"/>
          <w:lang w:val="en-US"/>
        </w:rPr>
        <w:t xml:space="preserve"> </w:t>
      </w:r>
      <w:r w:rsidRPr="007A1DF3">
        <w:rPr>
          <w:rFonts w:ascii="Times New Roman" w:eastAsia="Sylfaen" w:hAnsi="Times New Roman" w:cs="Times New Roman"/>
          <w:color w:val="000000"/>
          <w:w w:val="102"/>
          <w:sz w:val="24"/>
          <w:szCs w:val="24"/>
          <w:lang w:val="en-US"/>
        </w:rPr>
        <w:t>Kazakhstan,</w:t>
      </w:r>
      <w:r w:rsidRPr="007A1DF3">
        <w:rPr>
          <w:rFonts w:ascii="Times New Roman" w:eastAsia="Sylfaen" w:hAnsi="Times New Roman" w:cs="Times New Roman"/>
          <w:color w:val="000000"/>
          <w:spacing w:val="112"/>
          <w:sz w:val="24"/>
          <w:szCs w:val="24"/>
          <w:lang w:val="en-US"/>
        </w:rPr>
        <w:t xml:space="preserve"> </w:t>
      </w:r>
      <w:r w:rsidRPr="007A1DF3">
        <w:rPr>
          <w:rFonts w:ascii="Times New Roman" w:eastAsia="Sylfaen" w:hAnsi="Times New Roman" w:cs="Times New Roman"/>
          <w:color w:val="000000"/>
          <w:w w:val="102"/>
          <w:sz w:val="24"/>
          <w:szCs w:val="24"/>
          <w:lang w:val="en-US"/>
        </w:rPr>
        <w:t>Turkmeni</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tan,</w:t>
      </w:r>
      <w:r w:rsidRPr="007A1DF3">
        <w:rPr>
          <w:rFonts w:ascii="Times New Roman" w:eastAsia="Sylfaen" w:hAnsi="Times New Roman" w:cs="Times New Roman"/>
          <w:color w:val="000000"/>
          <w:spacing w:val="109"/>
          <w:sz w:val="24"/>
          <w:szCs w:val="24"/>
          <w:lang w:val="en-US"/>
        </w:rPr>
        <w:t xml:space="preserve"> </w:t>
      </w:r>
      <w:r w:rsidRPr="007A1DF3">
        <w:rPr>
          <w:rFonts w:ascii="Times New Roman" w:eastAsia="Sylfaen" w:hAnsi="Times New Roman" w:cs="Times New Roman"/>
          <w:color w:val="000000"/>
          <w:w w:val="102"/>
          <w:sz w:val="24"/>
          <w:szCs w:val="24"/>
          <w:lang w:val="en-US"/>
        </w:rPr>
        <w:t>Kyrgyzstan,</w:t>
      </w:r>
      <w:r w:rsidRPr="007A1DF3">
        <w:rPr>
          <w:rFonts w:ascii="Times New Roman" w:eastAsia="Sylfaen" w:hAnsi="Times New Roman" w:cs="Times New Roman"/>
          <w:color w:val="000000"/>
          <w:spacing w:val="108"/>
          <w:sz w:val="24"/>
          <w:szCs w:val="24"/>
          <w:lang w:val="en-US"/>
        </w:rPr>
        <w:t xml:space="preserve"> </w:t>
      </w:r>
      <w:r w:rsidRPr="007A1DF3">
        <w:rPr>
          <w:rFonts w:ascii="Times New Roman" w:eastAsia="Sylfaen" w:hAnsi="Times New Roman" w:cs="Times New Roman"/>
          <w:color w:val="000000"/>
          <w:w w:val="102"/>
          <w:sz w:val="24"/>
          <w:szCs w:val="24"/>
          <w:lang w:val="en-US"/>
        </w:rPr>
        <w:t>Uzbekistan,</w:t>
      </w:r>
      <w:r w:rsidRPr="007A1DF3">
        <w:rPr>
          <w:rFonts w:ascii="Times New Roman" w:eastAsia="Sylfaen" w:hAnsi="Times New Roman" w:cs="Times New Roman"/>
          <w:color w:val="000000"/>
          <w:spacing w:val="11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16"/>
          <w:sz w:val="24"/>
          <w:szCs w:val="24"/>
          <w:lang w:val="en-US"/>
        </w:rPr>
        <w:t xml:space="preserve"> </w:t>
      </w:r>
      <w:r w:rsidRPr="007A1DF3">
        <w:rPr>
          <w:rFonts w:ascii="Times New Roman" w:eastAsia="Sylfaen" w:hAnsi="Times New Roman" w:cs="Times New Roman"/>
          <w:color w:val="000000"/>
          <w:w w:val="102"/>
          <w:sz w:val="24"/>
          <w:szCs w:val="24"/>
          <w:lang w:val="en-US"/>
        </w:rPr>
        <w:t>Ta</w:t>
      </w:r>
      <w:r w:rsidRPr="007A1DF3">
        <w:rPr>
          <w:rFonts w:ascii="Times New Roman" w:eastAsia="Sylfaen" w:hAnsi="Times New Roman" w:cs="Times New Roman"/>
          <w:color w:val="000000"/>
          <w:spacing w:val="-6"/>
          <w:w w:val="102"/>
          <w:sz w:val="24"/>
          <w:szCs w:val="24"/>
          <w:lang w:val="en-US"/>
        </w:rPr>
        <w:t>j</w:t>
      </w:r>
      <w:r w:rsidRPr="007A1DF3">
        <w:rPr>
          <w:rFonts w:ascii="Times New Roman" w:eastAsia="Sylfaen" w:hAnsi="Times New Roman" w:cs="Times New Roman"/>
          <w:color w:val="000000"/>
          <w:w w:val="102"/>
          <w:sz w:val="24"/>
          <w:szCs w:val="24"/>
          <w:lang w:val="en-US"/>
        </w:rPr>
        <w:t>ikistan,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especially</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respect</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econom</w:t>
      </w:r>
      <w:r w:rsidRPr="007A1DF3">
        <w:rPr>
          <w:rFonts w:ascii="Times New Roman" w:eastAsia="Sylfaen" w:hAnsi="Times New Roman" w:cs="Times New Roman"/>
          <w:color w:val="000000"/>
          <w:spacing w:val="-5"/>
          <w:w w:val="102"/>
          <w:sz w:val="24"/>
          <w:szCs w:val="24"/>
          <w:lang w:val="en-US"/>
        </w:rPr>
        <w:t>y</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transport,</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main</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goal</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cooperation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facilitate</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free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movement</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people,</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good</w:t>
      </w:r>
      <w:r w:rsidRPr="007A1DF3">
        <w:rPr>
          <w:rFonts w:ascii="Times New Roman" w:eastAsia="Sylfaen" w:hAnsi="Times New Roman" w:cs="Times New Roman"/>
          <w:color w:val="000000"/>
          <w:spacing w:val="-3"/>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services,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capital</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betwe</w:t>
      </w:r>
      <w:r w:rsidRPr="007A1DF3">
        <w:rPr>
          <w:rFonts w:ascii="Times New Roman" w:eastAsia="Sylfaen" w:hAnsi="Times New Roman" w:cs="Times New Roman"/>
          <w:color w:val="000000"/>
          <w:spacing w:val="-3"/>
          <w:w w:val="102"/>
          <w:sz w:val="24"/>
          <w:szCs w:val="24"/>
          <w:lang w:val="en-US"/>
        </w:rPr>
        <w:t>e</w:t>
      </w:r>
      <w:r w:rsidRPr="007A1DF3">
        <w:rPr>
          <w:rFonts w:ascii="Times New Roman" w:eastAsia="Sylfaen" w:hAnsi="Times New Roman" w:cs="Times New Roman"/>
          <w:color w:val="000000"/>
          <w:w w:val="102"/>
          <w:sz w:val="24"/>
          <w:szCs w:val="24"/>
          <w:lang w:val="en-US"/>
        </w:rPr>
        <w:t>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West</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East.</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keep</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Central</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Asian</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informed</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about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ongoing</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reform</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processes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foreign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priorities.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Federation’s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attempts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o</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forcefully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change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6"/>
          <w:w w:val="102"/>
          <w:sz w:val="24"/>
          <w:szCs w:val="24"/>
          <w:lang w:val="en-US"/>
        </w:rPr>
        <w:t>i</w:t>
      </w:r>
      <w:r w:rsidRPr="007A1DF3">
        <w:rPr>
          <w:rFonts w:ascii="Times New Roman" w:eastAsia="Sylfaen" w:hAnsi="Times New Roman" w:cs="Times New Roman"/>
          <w:color w:val="000000"/>
          <w:w w:val="102"/>
          <w:sz w:val="24"/>
          <w:szCs w:val="24"/>
          <w:lang w:val="en-US"/>
        </w:rPr>
        <w:t>ntern</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tional</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borders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were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recog</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ized</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after</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ssolution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Soviet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U</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chall</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nge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Russia’s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neighbor</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p>
    <w:p w:rsidR="006A5723" w:rsidRPr="007A1DF3" w:rsidRDefault="006A5723" w:rsidP="006025B3">
      <w:pPr>
        <w:tabs>
          <w:tab w:val="left" w:pos="8931"/>
        </w:tabs>
        <w:spacing w:after="12" w:line="180" w:lineRule="exact"/>
        <w:ind w:right="-1"/>
        <w:jc w:val="both"/>
        <w:rPr>
          <w:rFonts w:ascii="Times New Roman" w:eastAsia="Sylfaen" w:hAnsi="Times New Roman" w:cs="Times New Roman"/>
          <w:w w:val="102"/>
          <w:sz w:val="24"/>
          <w:szCs w:val="24"/>
          <w:lang w:val="en-US"/>
        </w:rPr>
      </w:pPr>
    </w:p>
    <w:p w:rsidR="006A5723" w:rsidRPr="007A1DF3" w:rsidRDefault="006A5723" w:rsidP="006025B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attaches</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great</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importance</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deepening</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political</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dialogue</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relations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China,</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Japan,</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So</w:t>
      </w:r>
      <w:r w:rsidRPr="007A1DF3">
        <w:rPr>
          <w:rFonts w:ascii="Times New Roman" w:eastAsia="Sylfaen" w:hAnsi="Times New Roman" w:cs="Times New Roman"/>
          <w:color w:val="000000"/>
          <w:spacing w:val="-4"/>
          <w:w w:val="102"/>
          <w:sz w:val="24"/>
          <w:szCs w:val="24"/>
          <w:lang w:val="en-US"/>
        </w:rPr>
        <w:t>u</w:t>
      </w:r>
      <w:r w:rsidRPr="007A1DF3">
        <w:rPr>
          <w:rFonts w:ascii="Times New Roman" w:eastAsia="Sylfaen" w:hAnsi="Times New Roman" w:cs="Times New Roman"/>
          <w:color w:val="000000"/>
          <w:w w:val="102"/>
          <w:sz w:val="24"/>
          <w:szCs w:val="24"/>
          <w:lang w:val="en-US"/>
        </w:rPr>
        <w:t>th</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Korea,</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Israel,</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Persian</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Gulf</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Can</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da,</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India,</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Bra</w:t>
      </w:r>
      <w:r w:rsidRPr="007A1DF3">
        <w:rPr>
          <w:rFonts w:ascii="Times New Roman" w:eastAsia="Sylfaen" w:hAnsi="Times New Roman" w:cs="Times New Roman"/>
          <w:color w:val="000000"/>
          <w:spacing w:val="-4"/>
          <w:w w:val="102"/>
          <w:sz w:val="24"/>
          <w:szCs w:val="24"/>
          <w:lang w:val="en-US"/>
        </w:rPr>
        <w:t>z</w:t>
      </w:r>
      <w:r w:rsidRPr="007A1DF3">
        <w:rPr>
          <w:rFonts w:ascii="Times New Roman" w:eastAsia="Sylfaen" w:hAnsi="Times New Roman" w:cs="Times New Roman"/>
          <w:color w:val="000000"/>
          <w:w w:val="102"/>
          <w:sz w:val="24"/>
          <w:szCs w:val="24"/>
          <w:lang w:val="en-US"/>
        </w:rPr>
        <w:t>il,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Australia,</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Latin</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America,</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Africa,</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Southeast</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Asia</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order</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foster</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trade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investment,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gener</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interna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support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Georgia.</w:t>
      </w:r>
    </w:p>
    <w:p w:rsidR="006A5723" w:rsidRPr="007A1DF3" w:rsidRDefault="006A5723" w:rsidP="006025B3">
      <w:pPr>
        <w:tabs>
          <w:tab w:val="left" w:pos="8931"/>
        </w:tabs>
        <w:spacing w:after="12" w:line="180" w:lineRule="exact"/>
        <w:ind w:right="-1"/>
        <w:jc w:val="both"/>
        <w:rPr>
          <w:rFonts w:ascii="Times New Roman" w:eastAsia="Sylfaen" w:hAnsi="Times New Roman" w:cs="Times New Roman"/>
          <w:w w:val="102"/>
          <w:sz w:val="24"/>
          <w:szCs w:val="24"/>
          <w:lang w:val="en-US"/>
        </w:rPr>
      </w:pPr>
    </w:p>
    <w:p w:rsidR="006A5723" w:rsidRPr="007A1DF3" w:rsidRDefault="006A5723" w:rsidP="006025B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lastRenderedPageBreak/>
        <w:t>It</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continue</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estab</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ishing</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diplomatic</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relations</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Latin</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American</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Caribbean</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develop</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poli</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ical,</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trade,</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cultural</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rela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ionships</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them</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order</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provide</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growth,</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attract</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invest</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ents,</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raise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awareness</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countries.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Special</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atten</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should</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be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paid</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gaining</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support</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sovereignty</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territorial</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integrity</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mutually</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benefici</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cooperation</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within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UN</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nd</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internat</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onal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organization</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p>
    <w:p w:rsidR="006A5723" w:rsidRPr="007A1DF3" w:rsidRDefault="006A5723" w:rsidP="006025B3">
      <w:pPr>
        <w:tabs>
          <w:tab w:val="left" w:pos="8931"/>
        </w:tabs>
        <w:spacing w:after="13" w:line="180" w:lineRule="exact"/>
        <w:ind w:right="-1"/>
        <w:jc w:val="both"/>
        <w:rPr>
          <w:rFonts w:ascii="Times New Roman" w:eastAsia="Sylfaen" w:hAnsi="Times New Roman" w:cs="Times New Roman"/>
          <w:w w:val="102"/>
          <w:sz w:val="24"/>
          <w:szCs w:val="24"/>
          <w:lang w:val="en-US"/>
        </w:rPr>
      </w:pPr>
    </w:p>
    <w:p w:rsidR="006A5723" w:rsidRPr="007A1DF3" w:rsidRDefault="006A5723" w:rsidP="006025B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7.5.</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Multilateral</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cooperation</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forums:</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Coope</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ation</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internation</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community</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multilateral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5"/>
          <w:w w:val="102"/>
          <w:sz w:val="24"/>
          <w:szCs w:val="24"/>
          <w:lang w:val="en-US"/>
        </w:rPr>
        <w:t>u</w:t>
      </w:r>
      <w:r w:rsidRPr="007A1DF3">
        <w:rPr>
          <w:rFonts w:ascii="Times New Roman" w:eastAsia="Sylfaen" w:hAnsi="Times New Roman" w:cs="Times New Roman"/>
          <w:color w:val="000000"/>
          <w:w w:val="102"/>
          <w:sz w:val="24"/>
          <w:szCs w:val="24"/>
          <w:lang w:val="en-US"/>
        </w:rPr>
        <w:t>ms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impo</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tant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foreign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secur</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priority</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p>
    <w:p w:rsidR="006A5723" w:rsidRPr="007A1DF3" w:rsidRDefault="006A5723" w:rsidP="006025B3">
      <w:pPr>
        <w:tabs>
          <w:tab w:val="left" w:pos="8931"/>
        </w:tabs>
        <w:spacing w:after="14" w:line="180" w:lineRule="exact"/>
        <w:ind w:right="-1"/>
        <w:jc w:val="both"/>
        <w:rPr>
          <w:rFonts w:ascii="Times New Roman" w:eastAsia="Sylfaen" w:hAnsi="Times New Roman" w:cs="Times New Roman"/>
          <w:w w:val="102"/>
          <w:sz w:val="24"/>
          <w:szCs w:val="24"/>
          <w:lang w:val="en-US"/>
        </w:rPr>
      </w:pPr>
    </w:p>
    <w:p w:rsidR="006A5723" w:rsidRPr="007A1DF3" w:rsidRDefault="006A5723" w:rsidP="006025B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7.5.1.</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United</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Nations</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(UN):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b</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lieves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UN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should</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play</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leading</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role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establishing</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global</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peace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advancing</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just</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res</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lutions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exis</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co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flicts.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Therefor</w:t>
      </w:r>
      <w:r w:rsidRPr="007A1DF3">
        <w:rPr>
          <w:rFonts w:ascii="Times New Roman" w:eastAsia="Sylfaen" w:hAnsi="Times New Roman" w:cs="Times New Roman"/>
          <w:color w:val="000000"/>
          <w:spacing w:val="-3"/>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increase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ef</w:t>
      </w:r>
      <w:r w:rsidRPr="007A1DF3">
        <w:rPr>
          <w:rFonts w:ascii="Times New Roman" w:eastAsia="Sylfaen" w:hAnsi="Times New Roman" w:cs="Times New Roman"/>
          <w:color w:val="000000"/>
          <w:spacing w:val="4"/>
          <w:w w:val="102"/>
          <w:sz w:val="24"/>
          <w:szCs w:val="24"/>
          <w:lang w:val="en-US"/>
        </w:rPr>
        <w:t>f</w:t>
      </w:r>
      <w:r w:rsidRPr="007A1DF3">
        <w:rPr>
          <w:rFonts w:ascii="Times New Roman" w:eastAsia="Sylfaen" w:hAnsi="Times New Roman" w:cs="Times New Roman"/>
          <w:color w:val="000000"/>
          <w:w w:val="102"/>
          <w:sz w:val="24"/>
          <w:szCs w:val="24"/>
          <w:lang w:val="en-US"/>
        </w:rPr>
        <w:t>ectiveness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UN.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views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negatively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termination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United</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Nation’s</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Observer</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Mission</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result</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pressur</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considers</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unhelpful</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prec</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dent</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has</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negative</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impact</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UN’s</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role</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establishing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peace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worl</w:t>
      </w:r>
      <w:r w:rsidRPr="007A1DF3">
        <w:rPr>
          <w:rFonts w:ascii="Times New Roman" w:eastAsia="Sylfaen" w:hAnsi="Times New Roman" w:cs="Times New Roman"/>
          <w:color w:val="000000"/>
          <w:spacing w:val="-4"/>
          <w:w w:val="102"/>
          <w:sz w:val="24"/>
          <w:szCs w:val="24"/>
          <w:lang w:val="en-US"/>
        </w:rPr>
        <w:t>d</w:t>
      </w:r>
      <w:r w:rsidRPr="007A1DF3">
        <w:rPr>
          <w:rFonts w:ascii="Times New Roman" w:eastAsia="Sylfaen" w:hAnsi="Times New Roman" w:cs="Times New Roman"/>
          <w:color w:val="000000"/>
          <w:w w:val="102"/>
          <w:sz w:val="24"/>
          <w:szCs w:val="24"/>
          <w:lang w:val="en-US"/>
        </w:rPr>
        <w:t>.</w:t>
      </w:r>
    </w:p>
    <w:p w:rsidR="006A5723" w:rsidRPr="007A1DF3" w:rsidRDefault="006A5723" w:rsidP="006025B3">
      <w:pPr>
        <w:tabs>
          <w:tab w:val="left" w:pos="8931"/>
        </w:tabs>
        <w:spacing w:after="10" w:line="180" w:lineRule="exact"/>
        <w:ind w:right="-1"/>
        <w:jc w:val="both"/>
        <w:rPr>
          <w:rFonts w:ascii="Times New Roman" w:eastAsia="Sylfaen" w:hAnsi="Times New Roman" w:cs="Times New Roman"/>
          <w:w w:val="102"/>
          <w:sz w:val="24"/>
          <w:szCs w:val="24"/>
          <w:lang w:val="en-US"/>
        </w:rPr>
      </w:pPr>
    </w:p>
    <w:p w:rsidR="006A5723" w:rsidRPr="007A1DF3" w:rsidRDefault="006A5723" w:rsidP="006025B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7.5.2.</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Organization</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Coopera</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Europe.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(OSCE):</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OSCE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ve</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24"/>
          <w:sz w:val="24"/>
          <w:szCs w:val="24"/>
          <w:lang w:val="en-US"/>
        </w:rPr>
        <w:t xml:space="preserve"> </w:t>
      </w:r>
      <w:r w:rsidRPr="007A1DF3">
        <w:rPr>
          <w:rFonts w:ascii="Times New Roman" w:eastAsia="Sylfaen" w:hAnsi="Times New Roman" w:cs="Times New Roman"/>
          <w:color w:val="000000"/>
          <w:w w:val="102"/>
          <w:sz w:val="24"/>
          <w:szCs w:val="24"/>
          <w:lang w:val="en-US"/>
        </w:rPr>
        <w:t>organiz</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126"/>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27"/>
          <w:sz w:val="24"/>
          <w:szCs w:val="24"/>
          <w:lang w:val="en-US"/>
        </w:rPr>
        <w:t xml:space="preserve"> </w:t>
      </w:r>
      <w:r w:rsidRPr="007A1DF3">
        <w:rPr>
          <w:rFonts w:ascii="Times New Roman" w:eastAsia="Sylfaen" w:hAnsi="Times New Roman" w:cs="Times New Roman"/>
          <w:color w:val="000000"/>
          <w:w w:val="102"/>
          <w:sz w:val="24"/>
          <w:szCs w:val="24"/>
          <w:lang w:val="en-US"/>
        </w:rPr>
        <w:t>ensuring</w:t>
      </w:r>
      <w:r w:rsidRPr="007A1DF3">
        <w:rPr>
          <w:rFonts w:ascii="Times New Roman" w:eastAsia="Sylfaen" w:hAnsi="Times New Roman" w:cs="Times New Roman"/>
          <w:color w:val="000000"/>
          <w:spacing w:val="123"/>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121"/>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23"/>
          <w:sz w:val="24"/>
          <w:szCs w:val="24"/>
          <w:lang w:val="en-US"/>
        </w:rPr>
        <w:t xml:space="preserve"> </w:t>
      </w:r>
      <w:r w:rsidRPr="007A1DF3">
        <w:rPr>
          <w:rFonts w:ascii="Times New Roman" w:eastAsia="Sylfaen" w:hAnsi="Times New Roman" w:cs="Times New Roman"/>
          <w:color w:val="000000"/>
          <w:w w:val="102"/>
          <w:sz w:val="24"/>
          <w:szCs w:val="24"/>
          <w:lang w:val="en-US"/>
        </w:rPr>
        <w:t>playing</w:t>
      </w:r>
      <w:r w:rsidRPr="007A1DF3">
        <w:rPr>
          <w:rFonts w:ascii="Times New Roman" w:eastAsia="Sylfaen" w:hAnsi="Times New Roman" w:cs="Times New Roman"/>
          <w:color w:val="000000"/>
          <w:spacing w:val="127"/>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23"/>
          <w:sz w:val="24"/>
          <w:szCs w:val="24"/>
          <w:lang w:val="en-US"/>
        </w:rPr>
        <w:t xml:space="preserve"> </w:t>
      </w:r>
      <w:r w:rsidRPr="007A1DF3">
        <w:rPr>
          <w:rFonts w:ascii="Times New Roman" w:eastAsia="Sylfaen" w:hAnsi="Times New Roman" w:cs="Times New Roman"/>
          <w:color w:val="000000"/>
          <w:w w:val="102"/>
          <w:sz w:val="24"/>
          <w:szCs w:val="24"/>
          <w:lang w:val="en-US"/>
        </w:rPr>
        <w:t>leading</w:t>
      </w:r>
      <w:r w:rsidRPr="007A1DF3">
        <w:rPr>
          <w:rFonts w:ascii="Times New Roman" w:eastAsia="Sylfaen" w:hAnsi="Times New Roman" w:cs="Times New Roman"/>
          <w:color w:val="000000"/>
          <w:spacing w:val="124"/>
          <w:sz w:val="24"/>
          <w:szCs w:val="24"/>
          <w:lang w:val="en-US"/>
        </w:rPr>
        <w:t xml:space="preserve"> </w:t>
      </w:r>
      <w:r w:rsidRPr="007A1DF3">
        <w:rPr>
          <w:rFonts w:ascii="Times New Roman" w:eastAsia="Sylfaen" w:hAnsi="Times New Roman" w:cs="Times New Roman"/>
          <w:color w:val="000000"/>
          <w:w w:val="102"/>
          <w:sz w:val="24"/>
          <w:szCs w:val="24"/>
          <w:lang w:val="en-US"/>
        </w:rPr>
        <w:t>role</w:t>
      </w:r>
      <w:r w:rsidRPr="007A1DF3">
        <w:rPr>
          <w:rFonts w:ascii="Times New Roman" w:eastAsia="Sylfaen" w:hAnsi="Times New Roman" w:cs="Times New Roman"/>
          <w:color w:val="000000"/>
          <w:spacing w:val="124"/>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strengthening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peac</w:t>
      </w:r>
      <w:r w:rsidRPr="007A1DF3">
        <w:rPr>
          <w:rFonts w:ascii="Times New Roman" w:eastAsia="Sylfaen" w:hAnsi="Times New Roman" w:cs="Times New Roman"/>
          <w:color w:val="000000"/>
          <w:spacing w:val="-8"/>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stability,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democracy,</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human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ights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Europe.</w:t>
      </w:r>
    </w:p>
    <w:p w:rsidR="006A5723" w:rsidRPr="007A1DF3" w:rsidRDefault="006A5723" w:rsidP="006025B3">
      <w:pPr>
        <w:tabs>
          <w:tab w:val="left" w:pos="8931"/>
        </w:tabs>
        <w:spacing w:after="16" w:line="180" w:lineRule="exact"/>
        <w:ind w:right="-1"/>
        <w:jc w:val="both"/>
        <w:rPr>
          <w:rFonts w:ascii="Times New Roman" w:eastAsia="Sylfaen" w:hAnsi="Times New Roman" w:cs="Times New Roman"/>
          <w:w w:val="102"/>
          <w:sz w:val="24"/>
          <w:szCs w:val="24"/>
          <w:lang w:val="en-US"/>
        </w:rPr>
      </w:pPr>
    </w:p>
    <w:p w:rsidR="006A5723" w:rsidRPr="007A1DF3" w:rsidRDefault="006A5723" w:rsidP="006025B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committed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Helsinki</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spacing w:val="-3"/>
          <w:w w:val="102"/>
          <w:sz w:val="24"/>
          <w:szCs w:val="24"/>
          <w:lang w:val="en-US"/>
        </w:rPr>
        <w:t>F</w:t>
      </w:r>
      <w:r w:rsidRPr="007A1DF3">
        <w:rPr>
          <w:rFonts w:ascii="Times New Roman" w:eastAsia="Sylfaen" w:hAnsi="Times New Roman" w:cs="Times New Roman"/>
          <w:color w:val="000000"/>
          <w:w w:val="102"/>
          <w:sz w:val="24"/>
          <w:szCs w:val="24"/>
          <w:lang w:val="en-US"/>
        </w:rPr>
        <w:t>inal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Act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principles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fundamental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OSCE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documents,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which</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bas</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ofound</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respect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sovereign</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territorial</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integrity of</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6"/>
          <w:w w:val="102"/>
          <w:sz w:val="24"/>
          <w:szCs w:val="24"/>
          <w:lang w:val="en-US"/>
        </w:rPr>
        <w:t>G</w:t>
      </w:r>
      <w:r w:rsidRPr="007A1DF3">
        <w:rPr>
          <w:rFonts w:ascii="Times New Roman" w:eastAsia="Sylfaen" w:hAnsi="Times New Roman" w:cs="Times New Roman"/>
          <w:color w:val="000000"/>
          <w:w w:val="102"/>
          <w:sz w:val="24"/>
          <w:szCs w:val="24"/>
          <w:lang w:val="en-US"/>
        </w:rPr>
        <w:t>eo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gia</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believes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hat</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advanceme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OSCE’s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role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ontribute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strengthening</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member</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states.</w:t>
      </w:r>
    </w:p>
    <w:p w:rsidR="006A5723" w:rsidRPr="007A1DF3" w:rsidRDefault="006A5723" w:rsidP="006025B3">
      <w:pPr>
        <w:tabs>
          <w:tab w:val="left" w:pos="8931"/>
        </w:tabs>
        <w:spacing w:after="9" w:line="180" w:lineRule="exact"/>
        <w:ind w:right="-1"/>
        <w:rPr>
          <w:rFonts w:ascii="Times New Roman" w:eastAsia="Sylfaen" w:hAnsi="Times New Roman" w:cs="Times New Roman"/>
          <w:w w:val="102"/>
          <w:sz w:val="24"/>
          <w:szCs w:val="24"/>
          <w:lang w:val="en-US"/>
        </w:rPr>
      </w:pPr>
    </w:p>
    <w:p w:rsidR="006A5723" w:rsidRPr="007A1DF3" w:rsidRDefault="006A5723" w:rsidP="006025B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Russia</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blocked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OSCE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activities</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decrease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level</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interna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ional</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engageme</w:t>
      </w:r>
      <w:r w:rsidRPr="007A1DF3">
        <w:rPr>
          <w:rFonts w:ascii="Times New Roman" w:eastAsia="Sylfaen" w:hAnsi="Times New Roman" w:cs="Times New Roman"/>
          <w:color w:val="000000"/>
          <w:spacing w:val="-3"/>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Government</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make</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every</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effort,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based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6"/>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principles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sovereignty</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erritorial</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integrit</w:t>
      </w:r>
      <w:r w:rsidRPr="007A1DF3">
        <w:rPr>
          <w:rFonts w:ascii="Times New Roman" w:eastAsia="Sylfaen" w:hAnsi="Times New Roman" w:cs="Times New Roman"/>
          <w:color w:val="000000"/>
          <w:spacing w:val="-5"/>
          <w:w w:val="102"/>
          <w:sz w:val="24"/>
          <w:szCs w:val="24"/>
          <w:lang w:val="en-US"/>
        </w:rPr>
        <w:t>y</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return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OSCE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mission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clu</w:t>
      </w:r>
      <w:r w:rsidRPr="007A1DF3">
        <w:rPr>
          <w:rFonts w:ascii="Times New Roman" w:eastAsia="Sylfaen" w:hAnsi="Times New Roman" w:cs="Times New Roman"/>
          <w:color w:val="000000"/>
          <w:spacing w:val="-4"/>
          <w:w w:val="102"/>
          <w:sz w:val="24"/>
          <w:szCs w:val="24"/>
          <w:lang w:val="en-US"/>
        </w:rPr>
        <w:t>d</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territo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ies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Federation.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OSCE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5"/>
          <w:w w:val="102"/>
          <w:sz w:val="24"/>
          <w:szCs w:val="24"/>
          <w:lang w:val="en-US"/>
        </w:rPr>
        <w:t>u</w:t>
      </w:r>
      <w:r w:rsidRPr="007A1DF3">
        <w:rPr>
          <w:rFonts w:ascii="Times New Roman" w:eastAsia="Sylfaen" w:hAnsi="Times New Roman" w:cs="Times New Roman"/>
          <w:color w:val="000000"/>
          <w:w w:val="102"/>
          <w:sz w:val="24"/>
          <w:szCs w:val="24"/>
          <w:lang w:val="en-US"/>
        </w:rPr>
        <w:t>pport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democr</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tic</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institutions</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successful</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implement</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reforms</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f</w:t>
      </w:r>
      <w:r w:rsidRPr="007A1DF3">
        <w:rPr>
          <w:rFonts w:ascii="Times New Roman" w:eastAsia="Sylfaen" w:hAnsi="Times New Roman" w:cs="Times New Roman"/>
          <w:color w:val="000000"/>
          <w:w w:val="102"/>
          <w:sz w:val="24"/>
          <w:szCs w:val="24"/>
          <w:lang w:val="en-US"/>
        </w:rPr>
        <w:t>or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p>
    <w:p w:rsidR="006A5723" w:rsidRPr="007A1DF3" w:rsidRDefault="006A5723" w:rsidP="006025B3">
      <w:pPr>
        <w:tabs>
          <w:tab w:val="left" w:pos="8931"/>
        </w:tabs>
        <w:spacing w:after="14" w:line="180" w:lineRule="exact"/>
        <w:ind w:right="-1"/>
        <w:jc w:val="both"/>
        <w:rPr>
          <w:rFonts w:ascii="Times New Roman" w:eastAsia="Sylfaen" w:hAnsi="Times New Roman" w:cs="Times New Roman"/>
          <w:w w:val="102"/>
          <w:sz w:val="24"/>
          <w:szCs w:val="24"/>
          <w:lang w:val="en-US"/>
        </w:rPr>
      </w:pPr>
    </w:p>
    <w:p w:rsidR="006A5723" w:rsidRPr="007A1DF3" w:rsidRDefault="006A5723" w:rsidP="006025B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7.5.3.</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Council</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Europe: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considers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coopera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framework</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Council</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Europe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best</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opportun</w:t>
      </w:r>
      <w:r w:rsidRPr="007A1DF3">
        <w:rPr>
          <w:rFonts w:ascii="Times New Roman" w:eastAsia="Sylfaen" w:hAnsi="Times New Roman" w:cs="Times New Roman"/>
          <w:color w:val="000000"/>
          <w:spacing w:val="-3"/>
          <w:w w:val="102"/>
          <w:sz w:val="24"/>
          <w:szCs w:val="24"/>
          <w:lang w:val="en-US"/>
        </w:rPr>
        <w:t>i</w:t>
      </w:r>
      <w:r w:rsidRPr="007A1DF3">
        <w:rPr>
          <w:rFonts w:ascii="Times New Roman" w:eastAsia="Sylfaen" w:hAnsi="Times New Roman" w:cs="Times New Roman"/>
          <w:color w:val="000000"/>
          <w:w w:val="102"/>
          <w:sz w:val="24"/>
          <w:szCs w:val="24"/>
          <w:lang w:val="en-US"/>
        </w:rPr>
        <w:t>ty</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estab</w:t>
      </w:r>
      <w:r w:rsidRPr="007A1DF3">
        <w:rPr>
          <w:rFonts w:ascii="Times New Roman" w:eastAsia="Sylfaen" w:hAnsi="Times New Roman" w:cs="Times New Roman"/>
          <w:color w:val="000000"/>
          <w:spacing w:val="-3"/>
          <w:w w:val="102"/>
          <w:sz w:val="24"/>
          <w:szCs w:val="24"/>
          <w:lang w:val="en-US"/>
        </w:rPr>
        <w:t>l</w:t>
      </w:r>
      <w:r w:rsidRPr="007A1DF3">
        <w:rPr>
          <w:rFonts w:ascii="Times New Roman" w:eastAsia="Sylfaen" w:hAnsi="Times New Roman" w:cs="Times New Roman"/>
          <w:color w:val="000000"/>
          <w:w w:val="102"/>
          <w:sz w:val="24"/>
          <w:szCs w:val="24"/>
          <w:lang w:val="en-US"/>
        </w:rPr>
        <w:t>ish</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European</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poli</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ical</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legal</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values</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norms.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adheres</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7"/>
          <w:sz w:val="24"/>
          <w:szCs w:val="24"/>
          <w:lang w:val="en-US"/>
        </w:rPr>
        <w:t xml:space="preserve"> </w:t>
      </w:r>
      <w:r w:rsidRPr="007A1DF3">
        <w:rPr>
          <w:rFonts w:ascii="Times New Roman" w:eastAsia="Sylfaen" w:hAnsi="Times New Roman" w:cs="Times New Roman"/>
          <w:color w:val="000000"/>
          <w:w w:val="102"/>
          <w:sz w:val="24"/>
          <w:szCs w:val="24"/>
          <w:lang w:val="en-US"/>
        </w:rPr>
        <w:t>Counc</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8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1"/>
          <w:sz w:val="24"/>
          <w:szCs w:val="24"/>
          <w:lang w:val="en-US"/>
        </w:rPr>
        <w:t xml:space="preserve"> </w:t>
      </w:r>
      <w:r w:rsidRPr="007A1DF3">
        <w:rPr>
          <w:rFonts w:ascii="Times New Roman" w:eastAsia="Sylfaen" w:hAnsi="Times New Roman" w:cs="Times New Roman"/>
          <w:color w:val="000000"/>
          <w:w w:val="102"/>
          <w:sz w:val="24"/>
          <w:szCs w:val="24"/>
          <w:lang w:val="en-US"/>
        </w:rPr>
        <w:t>Europe’s</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standards</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factor</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8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6"/>
          <w:w w:val="102"/>
          <w:sz w:val="24"/>
          <w:szCs w:val="24"/>
          <w:lang w:val="en-US"/>
        </w:rPr>
        <w:t>e</w:t>
      </w:r>
      <w:r w:rsidRPr="007A1DF3">
        <w:rPr>
          <w:rFonts w:ascii="Times New Roman" w:eastAsia="Sylfaen" w:hAnsi="Times New Roman" w:cs="Times New Roman"/>
          <w:color w:val="000000"/>
          <w:w w:val="102"/>
          <w:sz w:val="24"/>
          <w:szCs w:val="24"/>
          <w:lang w:val="en-US"/>
        </w:rPr>
        <w:t>mocratic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state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based</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Western</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values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norms.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rgia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termined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fulfill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recomm</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ndations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7"/>
          <w:w w:val="102"/>
          <w:sz w:val="24"/>
          <w:szCs w:val="24"/>
          <w:lang w:val="en-US"/>
        </w:rPr>
        <w:t>C</w:t>
      </w:r>
      <w:r w:rsidRPr="007A1DF3">
        <w:rPr>
          <w:rFonts w:ascii="Times New Roman" w:eastAsia="Sylfaen" w:hAnsi="Times New Roman" w:cs="Times New Roman"/>
          <w:color w:val="000000"/>
          <w:w w:val="102"/>
          <w:sz w:val="24"/>
          <w:szCs w:val="24"/>
          <w:lang w:val="en-US"/>
        </w:rPr>
        <w:t>ounc</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Eu</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ope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ssues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democratic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d</w:t>
      </w:r>
      <w:r w:rsidRPr="007A1DF3">
        <w:rPr>
          <w:rFonts w:ascii="Times New Roman" w:eastAsia="Sylfaen" w:hAnsi="Times New Roman" w:cs="Times New Roman"/>
          <w:color w:val="000000"/>
          <w:w w:val="102"/>
          <w:sz w:val="24"/>
          <w:szCs w:val="24"/>
          <w:lang w:val="en-US"/>
        </w:rPr>
        <w:t>evelo</w:t>
      </w:r>
      <w:r w:rsidRPr="007A1DF3">
        <w:rPr>
          <w:rFonts w:ascii="Times New Roman" w:eastAsia="Sylfaen" w:hAnsi="Times New Roman" w:cs="Times New Roman"/>
          <w:color w:val="000000"/>
          <w:spacing w:val="-6"/>
          <w:w w:val="102"/>
          <w:sz w:val="24"/>
          <w:szCs w:val="24"/>
          <w:lang w:val="en-US"/>
        </w:rPr>
        <w:t>p</w:t>
      </w:r>
      <w:r w:rsidRPr="007A1DF3">
        <w:rPr>
          <w:rFonts w:ascii="Times New Roman" w:eastAsia="Sylfaen" w:hAnsi="Times New Roman" w:cs="Times New Roman"/>
          <w:color w:val="000000"/>
          <w:w w:val="102"/>
          <w:sz w:val="24"/>
          <w:szCs w:val="24"/>
          <w:lang w:val="en-US"/>
        </w:rPr>
        <w:t>ment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at</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local</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regional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l</w:t>
      </w:r>
      <w:r w:rsidRPr="007A1DF3">
        <w:rPr>
          <w:rFonts w:ascii="Times New Roman" w:eastAsia="Sylfaen" w:hAnsi="Times New Roman" w:cs="Times New Roman"/>
          <w:color w:val="000000"/>
          <w:w w:val="102"/>
          <w:sz w:val="24"/>
          <w:szCs w:val="24"/>
          <w:lang w:val="en-US"/>
        </w:rPr>
        <w:t>evels,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well</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wi</w:t>
      </w:r>
      <w:r w:rsidRPr="007A1DF3">
        <w:rPr>
          <w:rFonts w:ascii="Times New Roman" w:eastAsia="Sylfaen" w:hAnsi="Times New Roman" w:cs="Times New Roman"/>
          <w:color w:val="000000"/>
          <w:spacing w:val="6"/>
          <w:w w:val="102"/>
          <w:sz w:val="24"/>
          <w:szCs w:val="24"/>
          <w:lang w:val="en-US"/>
        </w:rPr>
        <w:t>t</w:t>
      </w:r>
      <w:r w:rsidRPr="007A1DF3">
        <w:rPr>
          <w:rFonts w:ascii="Times New Roman" w:eastAsia="Sylfaen" w:hAnsi="Times New Roman" w:cs="Times New Roman"/>
          <w:color w:val="000000"/>
          <w:w w:val="102"/>
          <w:sz w:val="24"/>
          <w:szCs w:val="24"/>
          <w:lang w:val="en-US"/>
        </w:rPr>
        <w:t>h</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es</w:t>
      </w:r>
      <w:r w:rsidRPr="007A1DF3">
        <w:rPr>
          <w:rFonts w:ascii="Times New Roman" w:eastAsia="Sylfaen" w:hAnsi="Times New Roman" w:cs="Times New Roman"/>
          <w:color w:val="000000"/>
          <w:spacing w:val="-3"/>
          <w:w w:val="102"/>
          <w:sz w:val="24"/>
          <w:szCs w:val="24"/>
          <w:lang w:val="en-US"/>
        </w:rPr>
        <w:t>p</w:t>
      </w:r>
      <w:r w:rsidRPr="007A1DF3">
        <w:rPr>
          <w:rFonts w:ascii="Times New Roman" w:eastAsia="Sylfaen" w:hAnsi="Times New Roman" w:cs="Times New Roman"/>
          <w:color w:val="000000"/>
          <w:w w:val="102"/>
          <w:sz w:val="24"/>
          <w:szCs w:val="24"/>
          <w:lang w:val="en-US"/>
        </w:rPr>
        <w:t>ect</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human</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rights,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rights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minorities,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trengthening</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rule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law.</w:t>
      </w:r>
    </w:p>
    <w:p w:rsidR="006A5723" w:rsidRPr="007A1DF3" w:rsidRDefault="006A5723" w:rsidP="006025B3">
      <w:pPr>
        <w:tabs>
          <w:tab w:val="left" w:pos="8931"/>
        </w:tabs>
        <w:spacing w:after="12" w:line="180" w:lineRule="exact"/>
        <w:ind w:right="-1"/>
        <w:jc w:val="both"/>
        <w:rPr>
          <w:rFonts w:ascii="Times New Roman" w:eastAsia="Sylfaen" w:hAnsi="Times New Roman" w:cs="Times New Roman"/>
          <w:w w:val="102"/>
          <w:sz w:val="24"/>
          <w:szCs w:val="24"/>
          <w:lang w:val="en-US"/>
        </w:rPr>
      </w:pPr>
    </w:p>
    <w:p w:rsidR="006A5723" w:rsidRPr="007A1DF3" w:rsidRDefault="006A5723" w:rsidP="006025B3">
      <w:pPr>
        <w:tabs>
          <w:tab w:val="left" w:pos="8931"/>
        </w:tabs>
        <w:spacing w:after="0" w:line="278" w:lineRule="auto"/>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con</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iders</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very</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participa</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Parliame</w:t>
      </w:r>
      <w:r w:rsidRPr="007A1DF3">
        <w:rPr>
          <w:rFonts w:ascii="Times New Roman" w:eastAsia="Sylfaen" w:hAnsi="Times New Roman" w:cs="Times New Roman"/>
          <w:color w:val="000000"/>
          <w:spacing w:val="-6"/>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parliamentary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semblies</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OSCE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Council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Europ</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p>
    <w:p w:rsidR="006A5723" w:rsidRPr="007A1DF3" w:rsidRDefault="006A5723" w:rsidP="00B31826">
      <w:pPr>
        <w:tabs>
          <w:tab w:val="left" w:pos="8931"/>
        </w:tabs>
        <w:spacing w:after="18" w:line="240" w:lineRule="exact"/>
        <w:jc w:val="both"/>
        <w:rPr>
          <w:rFonts w:ascii="Times New Roman" w:eastAsia="Sylfaen" w:hAnsi="Times New Roman" w:cs="Times New Roman"/>
          <w:w w:val="102"/>
          <w:sz w:val="24"/>
          <w:szCs w:val="24"/>
          <w:lang w:val="en-US"/>
        </w:rPr>
      </w:pPr>
    </w:p>
    <w:p w:rsidR="006A5723" w:rsidRDefault="006A5723" w:rsidP="00B31826">
      <w:pPr>
        <w:tabs>
          <w:tab w:val="left" w:pos="8931"/>
        </w:tabs>
        <w:spacing w:after="0" w:line="240" w:lineRule="auto"/>
        <w:ind w:right="-20"/>
        <w:jc w:val="both"/>
        <w:rPr>
          <w:rFonts w:ascii="Times New Roman" w:eastAsia="Sylfaen" w:hAnsi="Times New Roman" w:cs="Times New Roman"/>
          <w:color w:val="000000"/>
          <w:w w:val="102"/>
          <w:sz w:val="24"/>
          <w:szCs w:val="24"/>
          <w:lang w:val="en-US"/>
        </w:rPr>
      </w:pPr>
      <w:r w:rsidRPr="007A1DF3">
        <w:rPr>
          <w:rFonts w:ascii="Times New Roman" w:eastAsia="Sylfaen" w:hAnsi="Times New Roman" w:cs="Times New Roman"/>
          <w:color w:val="000000"/>
          <w:w w:val="102"/>
          <w:sz w:val="24"/>
          <w:szCs w:val="24"/>
          <w:lang w:val="en-US"/>
        </w:rPr>
        <w:t>8.</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1"/>
          <w:sz w:val="24"/>
          <w:szCs w:val="24"/>
          <w:lang w:val="en-US"/>
        </w:rPr>
        <w:t>Fi</w:t>
      </w:r>
      <w:r w:rsidRPr="007A1DF3">
        <w:rPr>
          <w:rFonts w:ascii="Times New Roman" w:eastAsia="Sylfaen" w:hAnsi="Times New Roman" w:cs="Times New Roman"/>
          <w:color w:val="000000"/>
          <w:w w:val="102"/>
          <w:sz w:val="24"/>
          <w:szCs w:val="24"/>
          <w:lang w:val="en-US"/>
        </w:rPr>
        <w:t>ght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aga</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spacing w:val="6"/>
          <w:w w:val="102"/>
          <w:sz w:val="24"/>
          <w:szCs w:val="24"/>
          <w:lang w:val="en-US"/>
        </w:rPr>
        <w:t>n</w:t>
      </w:r>
      <w:r w:rsidRPr="007A1DF3">
        <w:rPr>
          <w:rFonts w:ascii="Times New Roman" w:eastAsia="Sylfaen" w:hAnsi="Times New Roman" w:cs="Times New Roman"/>
          <w:color w:val="000000"/>
          <w:w w:val="102"/>
          <w:sz w:val="24"/>
          <w:szCs w:val="24"/>
          <w:lang w:val="en-US"/>
        </w:rPr>
        <w:t>st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nternat</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ona</w:t>
      </w:r>
      <w:r w:rsidRPr="007A1DF3">
        <w:rPr>
          <w:rFonts w:ascii="Times New Roman" w:eastAsia="Sylfaen" w:hAnsi="Times New Roman" w:cs="Times New Roman"/>
          <w:color w:val="000000"/>
          <w:w w:val="101"/>
          <w:sz w:val="24"/>
          <w:szCs w:val="24"/>
          <w:lang w:val="en-US"/>
        </w:rPr>
        <w:t>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terror</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sm</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transnat</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ona</w:t>
      </w:r>
      <w:r w:rsidRPr="007A1DF3">
        <w:rPr>
          <w:rFonts w:ascii="Times New Roman" w:eastAsia="Sylfaen" w:hAnsi="Times New Roman" w:cs="Times New Roman"/>
          <w:color w:val="000000"/>
          <w:w w:val="101"/>
          <w:sz w:val="24"/>
          <w:szCs w:val="24"/>
          <w:lang w:val="en-US"/>
        </w:rPr>
        <w:t>l</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organ</w:t>
      </w:r>
      <w:r w:rsidRPr="007A1DF3">
        <w:rPr>
          <w:rFonts w:ascii="Times New Roman" w:eastAsia="Sylfaen" w:hAnsi="Times New Roman" w:cs="Times New Roman"/>
          <w:color w:val="000000"/>
          <w:w w:val="101"/>
          <w:sz w:val="24"/>
          <w:szCs w:val="24"/>
          <w:lang w:val="en-US"/>
        </w:rPr>
        <w:t>iz</w:t>
      </w:r>
      <w:r w:rsidRPr="007A1DF3">
        <w:rPr>
          <w:rFonts w:ascii="Times New Roman" w:eastAsia="Sylfaen" w:hAnsi="Times New Roman" w:cs="Times New Roman"/>
          <w:color w:val="000000"/>
          <w:w w:val="102"/>
          <w:sz w:val="24"/>
          <w:szCs w:val="24"/>
          <w:lang w:val="en-US"/>
        </w:rPr>
        <w:t>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cr</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me</w:t>
      </w:r>
    </w:p>
    <w:p w:rsidR="00BC6816" w:rsidRPr="007A1DF3" w:rsidRDefault="00BC6816" w:rsidP="00B31826">
      <w:pPr>
        <w:tabs>
          <w:tab w:val="left" w:pos="8931"/>
        </w:tabs>
        <w:spacing w:after="0" w:line="240" w:lineRule="auto"/>
        <w:ind w:right="-20"/>
        <w:jc w:val="both"/>
        <w:rPr>
          <w:rFonts w:ascii="Times New Roman" w:eastAsia="Sylfaen" w:hAnsi="Times New Roman" w:cs="Times New Roman"/>
          <w:w w:val="102"/>
          <w:sz w:val="24"/>
          <w:szCs w:val="24"/>
          <w:lang w:val="en-US"/>
        </w:rPr>
      </w:pPr>
    </w:p>
    <w:p w:rsidR="006A5723" w:rsidRPr="007A1DF3" w:rsidRDefault="006A5723" w:rsidP="00EA791C">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lastRenderedPageBreak/>
        <w:t>The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goal</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counterter</w:t>
      </w:r>
      <w:r w:rsidRPr="007A1DF3">
        <w:rPr>
          <w:rFonts w:ascii="Times New Roman" w:eastAsia="Sylfaen" w:hAnsi="Times New Roman" w:cs="Times New Roman"/>
          <w:color w:val="000000"/>
          <w:spacing w:val="-6"/>
          <w:w w:val="102"/>
          <w:sz w:val="24"/>
          <w:szCs w:val="24"/>
          <w:lang w:val="en-US"/>
        </w:rPr>
        <w:t>r</w:t>
      </w:r>
      <w:r w:rsidRPr="007A1DF3">
        <w:rPr>
          <w:rFonts w:ascii="Times New Roman" w:eastAsia="Sylfaen" w:hAnsi="Times New Roman" w:cs="Times New Roman"/>
          <w:color w:val="000000"/>
          <w:w w:val="102"/>
          <w:sz w:val="24"/>
          <w:szCs w:val="24"/>
          <w:lang w:val="en-US"/>
        </w:rPr>
        <w:t>orism</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licy</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ensure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citizens,</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stat</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institu</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ions.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has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joined</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counterte</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rorism</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conven</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protoc</w:t>
      </w:r>
      <w:r w:rsidRPr="007A1DF3">
        <w:rPr>
          <w:rFonts w:ascii="Times New Roman" w:eastAsia="Sylfaen" w:hAnsi="Times New Roman" w:cs="Times New Roman"/>
          <w:color w:val="000000"/>
          <w:spacing w:val="-3"/>
          <w:w w:val="102"/>
          <w:sz w:val="24"/>
          <w:szCs w:val="24"/>
          <w:lang w:val="en-US"/>
        </w:rPr>
        <w:t>o</w:t>
      </w:r>
      <w:r w:rsidRPr="007A1DF3">
        <w:rPr>
          <w:rFonts w:ascii="Times New Roman" w:eastAsia="Sylfaen" w:hAnsi="Times New Roman" w:cs="Times New Roman"/>
          <w:color w:val="000000"/>
          <w:w w:val="102"/>
          <w:sz w:val="24"/>
          <w:szCs w:val="24"/>
          <w:lang w:val="en-US"/>
        </w:rPr>
        <w:t>ls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UN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actively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cooper</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tes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counterter</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orism</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b</w:t>
      </w:r>
      <w:r w:rsidRPr="007A1DF3">
        <w:rPr>
          <w:rFonts w:ascii="Times New Roman" w:eastAsia="Sylfaen" w:hAnsi="Times New Roman" w:cs="Times New Roman"/>
          <w:color w:val="000000"/>
          <w:w w:val="102"/>
          <w:sz w:val="24"/>
          <w:szCs w:val="24"/>
          <w:lang w:val="en-US"/>
        </w:rPr>
        <w:t>ilateral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multilateral</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levels.</w:t>
      </w:r>
    </w:p>
    <w:p w:rsidR="006A5723" w:rsidRPr="007A1DF3" w:rsidRDefault="006A5723" w:rsidP="00EA791C">
      <w:pPr>
        <w:tabs>
          <w:tab w:val="left" w:pos="8931"/>
        </w:tabs>
        <w:spacing w:after="9" w:line="180" w:lineRule="exact"/>
        <w:ind w:right="-1"/>
        <w:jc w:val="both"/>
        <w:rPr>
          <w:rFonts w:ascii="Times New Roman" w:eastAsia="Sylfaen" w:hAnsi="Times New Roman" w:cs="Times New Roman"/>
          <w:w w:val="102"/>
          <w:sz w:val="24"/>
          <w:szCs w:val="24"/>
          <w:lang w:val="en-US"/>
        </w:rPr>
      </w:pPr>
    </w:p>
    <w:p w:rsidR="006A5723" w:rsidRPr="007A1DF3" w:rsidRDefault="006A5723" w:rsidP="00EA791C">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order</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achieve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i</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goals,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Government</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active</w:t>
      </w:r>
      <w:r w:rsidRPr="007A1DF3">
        <w:rPr>
          <w:rFonts w:ascii="Times New Roman" w:eastAsia="Sylfaen" w:hAnsi="Times New Roman" w:cs="Times New Roman"/>
          <w:color w:val="000000"/>
          <w:spacing w:val="-3"/>
          <w:w w:val="102"/>
          <w:sz w:val="24"/>
          <w:szCs w:val="24"/>
          <w:lang w:val="en-US"/>
        </w:rPr>
        <w:t>l</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cooperates</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UN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Counter-Terrorism</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Committee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strengthens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means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fight</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terroris</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including</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armed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forces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special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forces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proofErr w:type="spellStart"/>
      <w:r w:rsidRPr="007A1DF3">
        <w:rPr>
          <w:rFonts w:ascii="Times New Roman" w:eastAsia="Sylfaen" w:hAnsi="Times New Roman" w:cs="Times New Roman"/>
          <w:color w:val="000000"/>
          <w:w w:val="102"/>
          <w:sz w:val="24"/>
          <w:szCs w:val="24"/>
          <w:lang w:val="en-US"/>
        </w:rPr>
        <w:t>te</w:t>
      </w:r>
      <w:proofErr w:type="spellEnd"/>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law</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enforcement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ag</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ncies.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order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preclude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use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gian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territory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transit</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route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terrorist</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stren</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thens</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border</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prote</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customs</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contr</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active</w:t>
      </w:r>
      <w:r w:rsidRPr="007A1DF3">
        <w:rPr>
          <w:rFonts w:ascii="Times New Roman" w:eastAsia="Sylfaen" w:hAnsi="Times New Roman" w:cs="Times New Roman"/>
          <w:color w:val="000000"/>
          <w:spacing w:val="-3"/>
          <w:w w:val="102"/>
          <w:sz w:val="24"/>
          <w:szCs w:val="24"/>
          <w:lang w:val="en-US"/>
        </w:rPr>
        <w:t>l</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cooperating</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Turkey,</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Armenia,</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Azerbaijan</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counterterro</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ism</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fighting</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transnational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organized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crime.</w:t>
      </w:r>
    </w:p>
    <w:p w:rsidR="006A5723" w:rsidRPr="007A1DF3" w:rsidRDefault="006A5723" w:rsidP="00EA791C">
      <w:pPr>
        <w:tabs>
          <w:tab w:val="left" w:pos="8931"/>
        </w:tabs>
        <w:spacing w:after="12" w:line="180" w:lineRule="exact"/>
        <w:ind w:right="-1"/>
        <w:jc w:val="both"/>
        <w:rPr>
          <w:rFonts w:ascii="Times New Roman" w:eastAsia="Sylfaen" w:hAnsi="Times New Roman" w:cs="Times New Roman"/>
          <w:w w:val="102"/>
          <w:sz w:val="24"/>
          <w:szCs w:val="24"/>
          <w:lang w:val="en-US"/>
        </w:rPr>
      </w:pPr>
    </w:p>
    <w:p w:rsidR="006A5723" w:rsidRPr="007A1DF3" w:rsidRDefault="006A5723" w:rsidP="00EA791C">
      <w:pPr>
        <w:tabs>
          <w:tab w:val="left" w:pos="8931"/>
        </w:tabs>
        <w:spacing w:after="0"/>
        <w:ind w:right="-1"/>
        <w:jc w:val="both"/>
        <w:rPr>
          <w:rFonts w:ascii="Times New Roman" w:hAnsi="Times New Roman" w:cs="Times New Roman"/>
          <w:sz w:val="24"/>
          <w:szCs w:val="24"/>
          <w:lang w:val="en-US"/>
        </w:rPr>
      </w:pP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significant</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terrorist</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threat</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comes</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territo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ies</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Federation.</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Terrorist</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acts</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have</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been</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organized</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members</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occupat</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forces.</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Effe</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tive</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pressure</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community</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Federation</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neut</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alize</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threat;</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Russia</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sho</w:t>
      </w:r>
      <w:r w:rsidRPr="007A1DF3">
        <w:rPr>
          <w:rFonts w:ascii="Times New Roman" w:eastAsia="Sylfaen" w:hAnsi="Times New Roman" w:cs="Times New Roman"/>
          <w:color w:val="000000"/>
          <w:spacing w:val="-4"/>
          <w:w w:val="102"/>
          <w:sz w:val="24"/>
          <w:szCs w:val="24"/>
          <w:lang w:val="en-US"/>
        </w:rPr>
        <w:t>u</w:t>
      </w:r>
      <w:r w:rsidRPr="007A1DF3">
        <w:rPr>
          <w:rFonts w:ascii="Times New Roman" w:eastAsia="Sylfaen" w:hAnsi="Times New Roman" w:cs="Times New Roman"/>
          <w:color w:val="000000"/>
          <w:w w:val="102"/>
          <w:sz w:val="24"/>
          <w:szCs w:val="24"/>
          <w:lang w:val="en-US"/>
        </w:rPr>
        <w:t>ld</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pay</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heavy</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politic</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price</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continuing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such</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terrorist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act</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w:t>
      </w:r>
    </w:p>
    <w:p w:rsidR="006A5723" w:rsidRPr="007A1DF3" w:rsidRDefault="006A5723" w:rsidP="00EA791C">
      <w:pPr>
        <w:tabs>
          <w:tab w:val="left" w:pos="8931"/>
        </w:tabs>
        <w:spacing w:after="27" w:line="240" w:lineRule="exact"/>
        <w:ind w:right="-1"/>
        <w:rPr>
          <w:rFonts w:ascii="Times New Roman" w:hAnsi="Times New Roman" w:cs="Times New Roman"/>
          <w:sz w:val="24"/>
          <w:szCs w:val="24"/>
          <w:lang w:val="en-US"/>
        </w:rPr>
      </w:pPr>
    </w:p>
    <w:p w:rsidR="006A5723" w:rsidRPr="007A1DF3" w:rsidRDefault="006A5723" w:rsidP="00EA791C">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attaches</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great</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importance</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threat</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102"/>
          <w:sz w:val="24"/>
          <w:szCs w:val="24"/>
          <w:lang w:val="en-US"/>
        </w:rPr>
        <w:t>nuclear</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terrorism</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therefore,</w:t>
      </w:r>
      <w:r w:rsidRPr="007A1DF3">
        <w:rPr>
          <w:rFonts w:ascii="Times New Roman" w:eastAsia="Sylfaen" w:hAnsi="Times New Roman" w:cs="Times New Roman"/>
          <w:color w:val="000000"/>
          <w:spacing w:val="74"/>
          <w:sz w:val="24"/>
          <w:szCs w:val="24"/>
          <w:lang w:val="en-US"/>
        </w:rPr>
        <w:t xml:space="preserve"> </w:t>
      </w:r>
      <w:r w:rsidRPr="007A1DF3">
        <w:rPr>
          <w:rFonts w:ascii="Times New Roman" w:eastAsia="Sylfaen" w:hAnsi="Times New Roman" w:cs="Times New Roman"/>
          <w:color w:val="000000"/>
          <w:w w:val="102"/>
          <w:sz w:val="24"/>
          <w:szCs w:val="24"/>
          <w:lang w:val="en-US"/>
        </w:rPr>
        <w:t>active</w:t>
      </w:r>
      <w:r w:rsidRPr="007A1DF3">
        <w:rPr>
          <w:rFonts w:ascii="Times New Roman" w:eastAsia="Sylfaen" w:hAnsi="Times New Roman" w:cs="Times New Roman"/>
          <w:color w:val="000000"/>
          <w:spacing w:val="-3"/>
          <w:w w:val="102"/>
          <w:sz w:val="24"/>
          <w:szCs w:val="24"/>
          <w:lang w:val="en-US"/>
        </w:rPr>
        <w:t>l</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cooperates</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Atomic</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Agency,</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interna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ional</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organizations,</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pre</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lude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use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territory</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proofErr w:type="spellStart"/>
      <w:r w:rsidRPr="007A1DF3">
        <w:rPr>
          <w:rFonts w:ascii="Times New Roman" w:eastAsia="Sylfaen" w:hAnsi="Times New Roman" w:cs="Times New Roman"/>
          <w:color w:val="000000"/>
          <w:w w:val="102"/>
          <w:sz w:val="24"/>
          <w:szCs w:val="24"/>
          <w:lang w:val="en-US"/>
        </w:rPr>
        <w:t>the</w:t>
      </w:r>
      <w:proofErr w:type="spellEnd"/>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produ</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transpo</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tation</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nu</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lear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radioa</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tive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material</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spacing w:val="-3"/>
          <w:w w:val="102"/>
          <w:sz w:val="24"/>
          <w:szCs w:val="24"/>
          <w:lang w:val="en-US"/>
        </w:rPr>
        <w:t>h</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regard,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ituation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Russian-oc</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upied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particular</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concern.</w:t>
      </w:r>
    </w:p>
    <w:p w:rsidR="006A5723" w:rsidRPr="007A1DF3" w:rsidRDefault="006A5723" w:rsidP="00EA791C">
      <w:pPr>
        <w:tabs>
          <w:tab w:val="left" w:pos="8931"/>
        </w:tabs>
        <w:spacing w:after="10" w:line="180" w:lineRule="exact"/>
        <w:ind w:right="-1"/>
        <w:jc w:val="both"/>
        <w:rPr>
          <w:rFonts w:ascii="Times New Roman" w:eastAsia="Sylfaen" w:hAnsi="Times New Roman" w:cs="Times New Roman"/>
          <w:w w:val="102"/>
          <w:sz w:val="24"/>
          <w:szCs w:val="24"/>
          <w:lang w:val="en-US"/>
        </w:rPr>
      </w:pPr>
    </w:p>
    <w:p w:rsidR="006A5723" w:rsidRPr="007A1DF3" w:rsidRDefault="006A5723" w:rsidP="00EA791C">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Participation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multinatio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counterterro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ism</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operations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ives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opportunity</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contribute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activi</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ies</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counterterro</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ist</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coalition.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Internation</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terrorism</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represe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ts</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global</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thre</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Therefore,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failure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comm</w:t>
      </w:r>
      <w:r w:rsidRPr="007A1DF3">
        <w:rPr>
          <w:rFonts w:ascii="Times New Roman" w:eastAsia="Sylfaen" w:hAnsi="Times New Roman" w:cs="Times New Roman"/>
          <w:color w:val="000000"/>
          <w:spacing w:val="-3"/>
          <w:w w:val="102"/>
          <w:sz w:val="24"/>
          <w:szCs w:val="24"/>
          <w:lang w:val="en-US"/>
        </w:rPr>
        <w:t>u</w:t>
      </w:r>
      <w:r w:rsidRPr="007A1DF3">
        <w:rPr>
          <w:rFonts w:ascii="Times New Roman" w:eastAsia="Sylfaen" w:hAnsi="Times New Roman" w:cs="Times New Roman"/>
          <w:color w:val="000000"/>
          <w:w w:val="102"/>
          <w:sz w:val="24"/>
          <w:szCs w:val="24"/>
          <w:lang w:val="en-US"/>
        </w:rPr>
        <w:t>nity</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Afghanistan</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would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have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negative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impact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internation</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regi</w:t>
      </w:r>
      <w:r w:rsidRPr="007A1DF3">
        <w:rPr>
          <w:rFonts w:ascii="Times New Roman" w:eastAsia="Sylfaen" w:hAnsi="Times New Roman" w:cs="Times New Roman"/>
          <w:color w:val="000000"/>
          <w:spacing w:val="-3"/>
          <w:w w:val="102"/>
          <w:sz w:val="24"/>
          <w:szCs w:val="24"/>
          <w:lang w:val="en-US"/>
        </w:rPr>
        <w:t>o</w:t>
      </w:r>
      <w:r w:rsidRPr="007A1DF3">
        <w:rPr>
          <w:rFonts w:ascii="Times New Roman" w:eastAsia="Sylfaen" w:hAnsi="Times New Roman" w:cs="Times New Roman"/>
          <w:color w:val="000000"/>
          <w:w w:val="102"/>
          <w:sz w:val="24"/>
          <w:szCs w:val="24"/>
          <w:lang w:val="en-US"/>
        </w:rPr>
        <w:t>nal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well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security.</w:t>
      </w:r>
    </w:p>
    <w:p w:rsidR="006A5723" w:rsidRPr="007A1DF3" w:rsidRDefault="006A5723" w:rsidP="00B31826">
      <w:pPr>
        <w:tabs>
          <w:tab w:val="left" w:pos="8931"/>
        </w:tabs>
        <w:spacing w:after="0" w:line="240" w:lineRule="exact"/>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line="240" w:lineRule="auto"/>
        <w:ind w:right="-20"/>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9.</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Econom</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secur</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7"/>
          <w:w w:val="102"/>
          <w:sz w:val="24"/>
          <w:szCs w:val="24"/>
          <w:lang w:val="en-US"/>
        </w:rPr>
        <w:t>p</w:t>
      </w:r>
      <w:r w:rsidRPr="007A1DF3">
        <w:rPr>
          <w:rFonts w:ascii="Times New Roman" w:eastAsia="Sylfaen" w:hAnsi="Times New Roman" w:cs="Times New Roman"/>
          <w:color w:val="000000"/>
          <w:w w:val="102"/>
          <w:sz w:val="24"/>
          <w:szCs w:val="24"/>
          <w:lang w:val="en-US"/>
        </w:rPr>
        <w:t>o</w:t>
      </w:r>
      <w:r w:rsidRPr="007A1DF3">
        <w:rPr>
          <w:rFonts w:ascii="Times New Roman" w:eastAsia="Sylfaen" w:hAnsi="Times New Roman" w:cs="Times New Roman"/>
          <w:color w:val="000000"/>
          <w:w w:val="101"/>
          <w:sz w:val="24"/>
          <w:szCs w:val="24"/>
          <w:lang w:val="en-US"/>
        </w:rPr>
        <w:t>li</w:t>
      </w:r>
      <w:r w:rsidRPr="007A1DF3">
        <w:rPr>
          <w:rFonts w:ascii="Times New Roman" w:eastAsia="Sylfaen" w:hAnsi="Times New Roman" w:cs="Times New Roman"/>
          <w:color w:val="000000"/>
          <w:w w:val="102"/>
          <w:sz w:val="24"/>
          <w:szCs w:val="24"/>
          <w:lang w:val="en-US"/>
        </w:rPr>
        <w:t>cy</w:t>
      </w:r>
    </w:p>
    <w:p w:rsidR="006A5723" w:rsidRPr="007A1DF3" w:rsidRDefault="006A5723" w:rsidP="00B31826">
      <w:pPr>
        <w:tabs>
          <w:tab w:val="left" w:pos="8931"/>
        </w:tabs>
        <w:spacing w:after="2" w:line="240" w:lineRule="exact"/>
        <w:jc w:val="both"/>
        <w:rPr>
          <w:rFonts w:ascii="Times New Roman" w:eastAsia="Sylfaen" w:hAnsi="Times New Roman" w:cs="Times New Roman"/>
          <w:w w:val="102"/>
          <w:sz w:val="24"/>
          <w:szCs w:val="24"/>
          <w:lang w:val="en-US"/>
        </w:rPr>
      </w:pPr>
    </w:p>
    <w:p w:rsidR="006A5723" w:rsidRPr="007A1DF3" w:rsidRDefault="006A5723" w:rsidP="00EA791C">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based</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principle</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freedom.</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goal</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create</w:t>
      </w:r>
      <w:r w:rsidRPr="007A1DF3">
        <w:rPr>
          <w:rFonts w:ascii="Times New Roman" w:eastAsia="Sylfaen" w:hAnsi="Times New Roman" w:cs="Times New Roman"/>
          <w:color w:val="000000"/>
          <w:spacing w:val="80"/>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7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8"/>
          <w:sz w:val="24"/>
          <w:szCs w:val="24"/>
          <w:lang w:val="en-US"/>
        </w:rPr>
        <w:t xml:space="preserve"> </w:t>
      </w:r>
      <w:r w:rsidRPr="007A1DF3">
        <w:rPr>
          <w:rFonts w:ascii="Times New Roman" w:eastAsia="Sylfaen" w:hAnsi="Times New Roman" w:cs="Times New Roman"/>
          <w:color w:val="000000"/>
          <w:w w:val="102"/>
          <w:sz w:val="24"/>
          <w:szCs w:val="24"/>
          <w:lang w:val="en-US"/>
        </w:rPr>
        <w:t>necessary</w:t>
      </w:r>
      <w:r w:rsidRPr="007A1DF3">
        <w:rPr>
          <w:rFonts w:ascii="Times New Roman" w:eastAsia="Sylfaen" w:hAnsi="Times New Roman" w:cs="Times New Roman"/>
          <w:color w:val="000000"/>
          <w:spacing w:val="81"/>
          <w:sz w:val="24"/>
          <w:szCs w:val="24"/>
          <w:lang w:val="en-US"/>
        </w:rPr>
        <w:t xml:space="preserve"> </w:t>
      </w:r>
      <w:r w:rsidRPr="007A1DF3">
        <w:rPr>
          <w:rFonts w:ascii="Times New Roman" w:eastAsia="Sylfaen" w:hAnsi="Times New Roman" w:cs="Times New Roman"/>
          <w:color w:val="000000"/>
          <w:w w:val="102"/>
          <w:sz w:val="24"/>
          <w:szCs w:val="24"/>
          <w:lang w:val="en-US"/>
        </w:rPr>
        <w:t>cond</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tions</w:t>
      </w:r>
      <w:r w:rsidRPr="007A1DF3">
        <w:rPr>
          <w:rFonts w:ascii="Times New Roman" w:eastAsia="Sylfaen" w:hAnsi="Times New Roman" w:cs="Times New Roman"/>
          <w:color w:val="000000"/>
          <w:spacing w:val="7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encourage</w:t>
      </w:r>
      <w:r w:rsidRPr="007A1DF3">
        <w:rPr>
          <w:rFonts w:ascii="Times New Roman" w:eastAsia="Sylfaen" w:hAnsi="Times New Roman" w:cs="Times New Roman"/>
          <w:color w:val="000000"/>
          <w:spacing w:val="7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9"/>
          <w:sz w:val="24"/>
          <w:szCs w:val="24"/>
          <w:lang w:val="en-US"/>
        </w:rPr>
        <w:t xml:space="preserve"> </w:t>
      </w:r>
      <w:r w:rsidRPr="007A1DF3">
        <w:rPr>
          <w:rFonts w:ascii="Times New Roman" w:eastAsia="Sylfaen" w:hAnsi="Times New Roman" w:cs="Times New Roman"/>
          <w:color w:val="000000"/>
          <w:w w:val="102"/>
          <w:sz w:val="24"/>
          <w:szCs w:val="24"/>
          <w:lang w:val="en-US"/>
        </w:rPr>
        <w:t>nation’s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prosperity</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spacing w:val="-3"/>
          <w:w w:val="102"/>
          <w:sz w:val="24"/>
          <w:szCs w:val="24"/>
          <w:lang w:val="en-US"/>
        </w:rPr>
        <w:t>c</w:t>
      </w:r>
      <w:r w:rsidRPr="007A1DF3">
        <w:rPr>
          <w:rFonts w:ascii="Times New Roman" w:eastAsia="Sylfaen" w:hAnsi="Times New Roman" w:cs="Times New Roman"/>
          <w:color w:val="000000"/>
          <w:w w:val="102"/>
          <w:sz w:val="24"/>
          <w:szCs w:val="24"/>
          <w:lang w:val="en-US"/>
        </w:rPr>
        <w:t>itizens,</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improvement</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competitive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ess,</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competitiveness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ec</w:t>
      </w:r>
      <w:r w:rsidRPr="007A1DF3">
        <w:rPr>
          <w:rFonts w:ascii="Times New Roman" w:eastAsia="Sylfaen" w:hAnsi="Times New Roman" w:cs="Times New Roman"/>
          <w:color w:val="000000"/>
          <w:spacing w:val="-3"/>
          <w:w w:val="102"/>
          <w:sz w:val="24"/>
          <w:szCs w:val="24"/>
          <w:lang w:val="en-US"/>
        </w:rPr>
        <w:t>o</w:t>
      </w:r>
      <w:r w:rsidRPr="007A1DF3">
        <w:rPr>
          <w:rFonts w:ascii="Times New Roman" w:eastAsia="Sylfaen" w:hAnsi="Times New Roman" w:cs="Times New Roman"/>
          <w:color w:val="000000"/>
          <w:w w:val="102"/>
          <w:sz w:val="24"/>
          <w:szCs w:val="24"/>
          <w:lang w:val="en-US"/>
        </w:rPr>
        <w:t>nomy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whol</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p>
    <w:p w:rsidR="006A5723" w:rsidRPr="007A1DF3" w:rsidRDefault="006A5723" w:rsidP="00EA791C">
      <w:pPr>
        <w:tabs>
          <w:tab w:val="left" w:pos="8931"/>
        </w:tabs>
        <w:spacing w:after="10" w:line="180" w:lineRule="exact"/>
        <w:ind w:right="-1"/>
        <w:jc w:val="both"/>
        <w:rPr>
          <w:rFonts w:ascii="Times New Roman" w:eastAsia="Sylfaen" w:hAnsi="Times New Roman" w:cs="Times New Roman"/>
          <w:w w:val="102"/>
          <w:sz w:val="24"/>
          <w:szCs w:val="24"/>
          <w:lang w:val="en-US"/>
        </w:rPr>
      </w:pPr>
    </w:p>
    <w:p w:rsidR="006A5723" w:rsidRPr="007A1DF3" w:rsidRDefault="006A5723" w:rsidP="00EA791C">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priority</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ia’s</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increase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macro-econo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stab</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lity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impro</w:t>
      </w:r>
      <w:r w:rsidRPr="007A1DF3">
        <w:rPr>
          <w:rFonts w:ascii="Times New Roman" w:eastAsia="Sylfaen" w:hAnsi="Times New Roman" w:cs="Times New Roman"/>
          <w:color w:val="000000"/>
          <w:spacing w:val="-4"/>
          <w:w w:val="102"/>
          <w:sz w:val="24"/>
          <w:szCs w:val="24"/>
          <w:lang w:val="en-US"/>
        </w:rPr>
        <w:t>v</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sim</w:t>
      </w:r>
      <w:r w:rsidRPr="007A1DF3">
        <w:rPr>
          <w:rFonts w:ascii="Times New Roman" w:eastAsia="Sylfaen" w:hAnsi="Times New Roman" w:cs="Times New Roman"/>
          <w:color w:val="000000"/>
          <w:spacing w:val="-4"/>
          <w:w w:val="102"/>
          <w:sz w:val="24"/>
          <w:szCs w:val="24"/>
          <w:lang w:val="en-US"/>
        </w:rPr>
        <w:t>p</w:t>
      </w:r>
      <w:r w:rsidRPr="007A1DF3">
        <w:rPr>
          <w:rFonts w:ascii="Times New Roman" w:eastAsia="Sylfaen" w:hAnsi="Times New Roman" w:cs="Times New Roman"/>
          <w:color w:val="000000"/>
          <w:w w:val="102"/>
          <w:sz w:val="24"/>
          <w:szCs w:val="24"/>
          <w:lang w:val="en-US"/>
        </w:rPr>
        <w:t>lifying</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tax</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administra</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redu</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budget</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deficit</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ensure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financial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soundnes</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implementing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conse</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vative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fiscal</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monetary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licy;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reaching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maintaining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minimal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level</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inflation;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reduci</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public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sp</w:t>
      </w:r>
      <w:r w:rsidRPr="007A1DF3">
        <w:rPr>
          <w:rFonts w:ascii="Times New Roman" w:eastAsia="Sylfaen" w:hAnsi="Times New Roman" w:cs="Times New Roman"/>
          <w:color w:val="000000"/>
          <w:spacing w:val="-6"/>
          <w:w w:val="102"/>
          <w:sz w:val="24"/>
          <w:szCs w:val="24"/>
          <w:lang w:val="en-US"/>
        </w:rPr>
        <w:t>e</w:t>
      </w:r>
      <w:r w:rsidRPr="007A1DF3">
        <w:rPr>
          <w:rFonts w:ascii="Times New Roman" w:eastAsia="Sylfaen" w:hAnsi="Times New Roman" w:cs="Times New Roman"/>
          <w:color w:val="000000"/>
          <w:w w:val="102"/>
          <w:sz w:val="24"/>
          <w:szCs w:val="24"/>
          <w:lang w:val="en-US"/>
        </w:rPr>
        <w:t>nding;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mini</w:t>
      </w:r>
      <w:r w:rsidRPr="007A1DF3">
        <w:rPr>
          <w:rFonts w:ascii="Times New Roman" w:eastAsia="Sylfaen" w:hAnsi="Times New Roman" w:cs="Times New Roman"/>
          <w:color w:val="000000"/>
          <w:spacing w:val="-5"/>
          <w:w w:val="102"/>
          <w:sz w:val="24"/>
          <w:szCs w:val="24"/>
          <w:lang w:val="en-US"/>
        </w:rPr>
        <w:t>m</w:t>
      </w:r>
      <w:r w:rsidRPr="007A1DF3">
        <w:rPr>
          <w:rFonts w:ascii="Times New Roman" w:eastAsia="Sylfaen" w:hAnsi="Times New Roman" w:cs="Times New Roman"/>
          <w:color w:val="000000"/>
          <w:w w:val="102"/>
          <w:sz w:val="24"/>
          <w:szCs w:val="24"/>
          <w:lang w:val="en-US"/>
        </w:rPr>
        <w:t>izing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national</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debt.</w:t>
      </w:r>
    </w:p>
    <w:p w:rsidR="006A5723" w:rsidRPr="007A1DF3" w:rsidRDefault="006A5723" w:rsidP="00EA791C">
      <w:pPr>
        <w:tabs>
          <w:tab w:val="left" w:pos="8931"/>
        </w:tabs>
        <w:spacing w:after="10" w:line="180" w:lineRule="exact"/>
        <w:ind w:right="-1"/>
        <w:jc w:val="both"/>
        <w:rPr>
          <w:rFonts w:ascii="Times New Roman" w:eastAsia="Sylfaen" w:hAnsi="Times New Roman" w:cs="Times New Roman"/>
          <w:w w:val="102"/>
          <w:sz w:val="24"/>
          <w:szCs w:val="24"/>
          <w:lang w:val="en-US"/>
        </w:rPr>
      </w:pPr>
    </w:p>
    <w:p w:rsidR="006A5723" w:rsidRPr="007A1DF3" w:rsidRDefault="006A5723" w:rsidP="00EA791C">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One</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most</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goals</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foreign</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encourage</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lthy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cooperatio</w:t>
      </w:r>
      <w:r w:rsidRPr="007A1DF3">
        <w:rPr>
          <w:rFonts w:ascii="Times New Roman" w:eastAsia="Sylfaen" w:hAnsi="Times New Roman" w:cs="Times New Roman"/>
          <w:color w:val="000000"/>
          <w:spacing w:val="-6"/>
          <w:w w:val="102"/>
          <w:sz w:val="24"/>
          <w:szCs w:val="24"/>
          <w:lang w:val="en-US"/>
        </w:rPr>
        <w:t>n</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including</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omotion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spacing w:val="6"/>
          <w:w w:val="102"/>
          <w:sz w:val="24"/>
          <w:szCs w:val="24"/>
          <w:lang w:val="en-US"/>
        </w:rPr>
        <w:t>o</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6"/>
          <w:w w:val="102"/>
          <w:sz w:val="24"/>
          <w:szCs w:val="24"/>
          <w:lang w:val="en-US"/>
        </w:rPr>
        <w:t>f</w:t>
      </w:r>
      <w:r w:rsidRPr="007A1DF3">
        <w:rPr>
          <w:rFonts w:ascii="Times New Roman" w:eastAsia="Sylfaen" w:hAnsi="Times New Roman" w:cs="Times New Roman"/>
          <w:color w:val="000000"/>
          <w:w w:val="102"/>
          <w:sz w:val="24"/>
          <w:szCs w:val="24"/>
          <w:lang w:val="en-US"/>
        </w:rPr>
        <w:t>ree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trade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regimes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EU,</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6"/>
          <w:w w:val="102"/>
          <w:sz w:val="24"/>
          <w:szCs w:val="24"/>
          <w:lang w:val="en-US"/>
        </w:rPr>
        <w:t>U</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Strong</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cross-border</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rela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support</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redu</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spacing w:val="-3"/>
          <w:w w:val="102"/>
          <w:sz w:val="24"/>
          <w:szCs w:val="24"/>
          <w:lang w:val="en-US"/>
        </w:rPr>
        <w:t>g</w:t>
      </w:r>
      <w:r w:rsidRPr="007A1DF3">
        <w:rPr>
          <w:rFonts w:ascii="Times New Roman" w:eastAsia="Sylfaen" w:hAnsi="Times New Roman" w:cs="Times New Roman"/>
          <w:color w:val="000000"/>
          <w:w w:val="102"/>
          <w:sz w:val="24"/>
          <w:szCs w:val="24"/>
          <w:lang w:val="en-US"/>
        </w:rPr>
        <w:t>ional</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tensions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resolution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regional</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conflict</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regard,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contin</w:t>
      </w:r>
      <w:r w:rsidRPr="007A1DF3">
        <w:rPr>
          <w:rFonts w:ascii="Times New Roman" w:eastAsia="Sylfaen" w:hAnsi="Times New Roman" w:cs="Times New Roman"/>
          <w:color w:val="000000"/>
          <w:spacing w:val="-4"/>
          <w:w w:val="102"/>
          <w:sz w:val="24"/>
          <w:szCs w:val="24"/>
          <w:lang w:val="en-US"/>
        </w:rPr>
        <w:t>u</w:t>
      </w:r>
      <w:r w:rsidRPr="007A1DF3">
        <w:rPr>
          <w:rFonts w:ascii="Times New Roman" w:eastAsia="Sylfaen" w:hAnsi="Times New Roman" w:cs="Times New Roman"/>
          <w:color w:val="000000"/>
          <w:w w:val="102"/>
          <w:sz w:val="24"/>
          <w:szCs w:val="24"/>
          <w:lang w:val="en-US"/>
        </w:rPr>
        <w:t>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cooperation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Armenia,</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Azerbaijan,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Iran,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Kazakhsta</w:t>
      </w:r>
      <w:r w:rsidRPr="007A1DF3">
        <w:rPr>
          <w:rFonts w:ascii="Times New Roman" w:eastAsia="Sylfaen" w:hAnsi="Times New Roman" w:cs="Times New Roman"/>
          <w:color w:val="000000"/>
          <w:spacing w:val="-3"/>
          <w:w w:val="102"/>
          <w:sz w:val="24"/>
          <w:szCs w:val="24"/>
          <w:lang w:val="en-US"/>
        </w:rPr>
        <w:t>n</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Kyrgyzstan,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Turkey,</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Turkmeni</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tan,</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Ukrain</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Black</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regio</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Middle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East,</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Central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Asia.</w:t>
      </w:r>
    </w:p>
    <w:p w:rsidR="006A5723" w:rsidRPr="007A1DF3" w:rsidRDefault="006A5723" w:rsidP="00EA791C">
      <w:pPr>
        <w:tabs>
          <w:tab w:val="left" w:pos="8931"/>
        </w:tabs>
        <w:spacing w:after="10" w:line="180" w:lineRule="exact"/>
        <w:ind w:right="-1"/>
        <w:jc w:val="both"/>
        <w:rPr>
          <w:rFonts w:ascii="Times New Roman" w:eastAsia="Sylfaen" w:hAnsi="Times New Roman" w:cs="Times New Roman"/>
          <w:w w:val="102"/>
          <w:sz w:val="24"/>
          <w:szCs w:val="24"/>
          <w:lang w:val="en-US"/>
        </w:rPr>
      </w:pPr>
    </w:p>
    <w:p w:rsidR="006A5723" w:rsidRPr="007A1DF3" w:rsidRDefault="006A5723" w:rsidP="00EA791C">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developme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transport</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infrastru</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ture;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maximum</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utilization</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country’s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transpo</w:t>
      </w:r>
      <w:r w:rsidRPr="007A1DF3">
        <w:rPr>
          <w:rFonts w:ascii="Times New Roman" w:eastAsia="Sylfaen" w:hAnsi="Times New Roman" w:cs="Times New Roman"/>
          <w:color w:val="000000"/>
          <w:spacing w:val="-6"/>
          <w:w w:val="102"/>
          <w:sz w:val="24"/>
          <w:szCs w:val="24"/>
          <w:lang w:val="en-US"/>
        </w:rPr>
        <w:t>r</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transit,</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co</w:t>
      </w:r>
      <w:r w:rsidRPr="007A1DF3">
        <w:rPr>
          <w:rFonts w:ascii="Times New Roman" w:eastAsia="Sylfaen" w:hAnsi="Times New Roman" w:cs="Times New Roman"/>
          <w:color w:val="000000"/>
          <w:spacing w:val="-3"/>
          <w:w w:val="102"/>
          <w:sz w:val="24"/>
          <w:szCs w:val="24"/>
          <w:lang w:val="en-US"/>
        </w:rPr>
        <w:t>m</w:t>
      </w:r>
      <w:r w:rsidRPr="007A1DF3">
        <w:rPr>
          <w:rFonts w:ascii="Times New Roman" w:eastAsia="Sylfaen" w:hAnsi="Times New Roman" w:cs="Times New Roman"/>
          <w:color w:val="000000"/>
          <w:w w:val="102"/>
          <w:sz w:val="24"/>
          <w:szCs w:val="24"/>
          <w:lang w:val="en-US"/>
        </w:rPr>
        <w:t>munication</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potential;</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full</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integration</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into</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transpo</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systems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equal</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developing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cou</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try’s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role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spacing w:val="-5"/>
          <w:w w:val="102"/>
          <w:sz w:val="24"/>
          <w:szCs w:val="24"/>
          <w:lang w:val="en-US"/>
        </w:rPr>
        <w:t>g</w:t>
      </w:r>
      <w:r w:rsidRPr="007A1DF3">
        <w:rPr>
          <w:rFonts w:ascii="Times New Roman" w:eastAsia="Sylfaen" w:hAnsi="Times New Roman" w:cs="Times New Roman"/>
          <w:color w:val="000000"/>
          <w:w w:val="102"/>
          <w:sz w:val="24"/>
          <w:szCs w:val="24"/>
          <w:lang w:val="en-US"/>
        </w:rPr>
        <w:t>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logistical</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center.</w:t>
      </w:r>
    </w:p>
    <w:p w:rsidR="006A5723" w:rsidRPr="007A1DF3" w:rsidRDefault="006A5723" w:rsidP="00EA791C">
      <w:pPr>
        <w:tabs>
          <w:tab w:val="left" w:pos="8931"/>
        </w:tabs>
        <w:spacing w:after="10" w:line="180" w:lineRule="exact"/>
        <w:ind w:right="-1"/>
        <w:jc w:val="both"/>
        <w:rPr>
          <w:rFonts w:ascii="Times New Roman" w:eastAsia="Sylfaen" w:hAnsi="Times New Roman" w:cs="Times New Roman"/>
          <w:w w:val="102"/>
          <w:sz w:val="24"/>
          <w:szCs w:val="24"/>
          <w:lang w:val="en-US"/>
        </w:rPr>
      </w:pPr>
    </w:p>
    <w:p w:rsidR="006A5723" w:rsidRPr="007A1DF3" w:rsidRDefault="006A5723" w:rsidP="00EA791C">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en</w:t>
      </w:r>
      <w:r w:rsidRPr="007A1DF3">
        <w:rPr>
          <w:rFonts w:ascii="Times New Roman" w:eastAsia="Sylfaen" w:hAnsi="Times New Roman" w:cs="Times New Roman"/>
          <w:color w:val="000000"/>
          <w:spacing w:val="-3"/>
          <w:w w:val="102"/>
          <w:sz w:val="24"/>
          <w:szCs w:val="24"/>
          <w:lang w:val="en-US"/>
        </w:rPr>
        <w:t>s</w:t>
      </w:r>
      <w:r w:rsidRPr="007A1DF3">
        <w:rPr>
          <w:rFonts w:ascii="Times New Roman" w:eastAsia="Sylfaen" w:hAnsi="Times New Roman" w:cs="Times New Roman"/>
          <w:color w:val="000000"/>
          <w:w w:val="102"/>
          <w:sz w:val="24"/>
          <w:szCs w:val="24"/>
          <w:lang w:val="en-US"/>
        </w:rPr>
        <w:t>ures</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non-i</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tervention</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8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2"/>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83"/>
          <w:sz w:val="24"/>
          <w:szCs w:val="24"/>
          <w:lang w:val="en-US"/>
        </w:rPr>
        <w:t xml:space="preserve"> </w:t>
      </w:r>
      <w:r w:rsidRPr="007A1DF3">
        <w:rPr>
          <w:rFonts w:ascii="Times New Roman" w:eastAsia="Sylfaen" w:hAnsi="Times New Roman" w:cs="Times New Roman"/>
          <w:color w:val="000000"/>
          <w:w w:val="102"/>
          <w:sz w:val="24"/>
          <w:szCs w:val="24"/>
          <w:lang w:val="en-US"/>
        </w:rPr>
        <w:t>activities</w:t>
      </w:r>
      <w:r w:rsidRPr="007A1DF3">
        <w:rPr>
          <w:rFonts w:ascii="Times New Roman" w:eastAsia="Sylfaen" w:hAnsi="Times New Roman" w:cs="Times New Roman"/>
          <w:color w:val="000000"/>
          <w:spacing w:val="7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individuals</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businesses;</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protect</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property</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rights</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liberty;</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improvement</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tax</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admini</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tration;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maintenance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conservative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fiscal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policy.</w:t>
      </w:r>
    </w:p>
    <w:p w:rsidR="006A5723" w:rsidRPr="007A1DF3" w:rsidRDefault="006A5723" w:rsidP="00EA791C">
      <w:pPr>
        <w:tabs>
          <w:tab w:val="left" w:pos="8931"/>
        </w:tabs>
        <w:spacing w:after="9" w:line="180" w:lineRule="exact"/>
        <w:ind w:right="-1"/>
        <w:jc w:val="both"/>
        <w:rPr>
          <w:rFonts w:ascii="Times New Roman" w:eastAsia="Sylfaen" w:hAnsi="Times New Roman" w:cs="Times New Roman"/>
          <w:w w:val="102"/>
          <w:sz w:val="24"/>
          <w:szCs w:val="24"/>
          <w:lang w:val="en-US"/>
        </w:rPr>
      </w:pPr>
    </w:p>
    <w:p w:rsidR="006A5723" w:rsidRPr="007A1DF3" w:rsidRDefault="006A5723" w:rsidP="00EA791C">
      <w:pPr>
        <w:tabs>
          <w:tab w:val="left" w:pos="8931"/>
        </w:tabs>
        <w:spacing w:after="0"/>
        <w:ind w:left="-20"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striving</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create</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conditions</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easy</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access</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high-q</w:t>
      </w:r>
      <w:r w:rsidRPr="007A1DF3">
        <w:rPr>
          <w:rFonts w:ascii="Times New Roman" w:eastAsia="Sylfaen" w:hAnsi="Times New Roman" w:cs="Times New Roman"/>
          <w:color w:val="000000"/>
          <w:spacing w:val="-3"/>
          <w:w w:val="102"/>
          <w:sz w:val="24"/>
          <w:szCs w:val="24"/>
          <w:lang w:val="en-US"/>
        </w:rPr>
        <w:t>u</w:t>
      </w:r>
      <w:r w:rsidRPr="007A1DF3">
        <w:rPr>
          <w:rFonts w:ascii="Times New Roman" w:eastAsia="Sylfaen" w:hAnsi="Times New Roman" w:cs="Times New Roman"/>
          <w:color w:val="000000"/>
          <w:w w:val="102"/>
          <w:sz w:val="24"/>
          <w:szCs w:val="24"/>
          <w:lang w:val="en-US"/>
        </w:rPr>
        <w:t>ality</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goods</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ser</w:t>
      </w:r>
      <w:r w:rsidRPr="007A1DF3">
        <w:rPr>
          <w:rFonts w:ascii="Times New Roman" w:eastAsia="Sylfaen" w:hAnsi="Times New Roman" w:cs="Times New Roman"/>
          <w:color w:val="000000"/>
          <w:spacing w:val="-4"/>
          <w:w w:val="102"/>
          <w:sz w:val="24"/>
          <w:szCs w:val="24"/>
          <w:lang w:val="en-US"/>
        </w:rPr>
        <w:t>v</w:t>
      </w:r>
      <w:r w:rsidRPr="007A1DF3">
        <w:rPr>
          <w:rFonts w:ascii="Times New Roman" w:eastAsia="Sylfaen" w:hAnsi="Times New Roman" w:cs="Times New Roman"/>
          <w:color w:val="000000"/>
          <w:w w:val="102"/>
          <w:sz w:val="24"/>
          <w:szCs w:val="24"/>
          <w:lang w:val="en-US"/>
        </w:rPr>
        <w:t>ices</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citizens.</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goals</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5"/>
          <w:w w:val="102"/>
          <w:sz w:val="24"/>
          <w:szCs w:val="24"/>
          <w:lang w:val="en-US"/>
        </w:rPr>
        <w:t>m</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efore,</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create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maintain</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favorable foreign</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investment</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envi</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onment;</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raise</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competitiv</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ness</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citizens</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over</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economy;</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boost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employme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creating</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maintaining</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competitive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labor</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market.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order</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increase</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economic</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competitiveness</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spacing w:val="-3"/>
          <w:w w:val="102"/>
          <w:sz w:val="24"/>
          <w:szCs w:val="24"/>
          <w:lang w:val="en-US"/>
        </w:rPr>
        <w:t>c</w:t>
      </w:r>
      <w:r w:rsidRPr="007A1DF3">
        <w:rPr>
          <w:rFonts w:ascii="Times New Roman" w:eastAsia="Sylfaen" w:hAnsi="Times New Roman" w:cs="Times New Roman"/>
          <w:color w:val="000000"/>
          <w:w w:val="102"/>
          <w:sz w:val="24"/>
          <w:szCs w:val="24"/>
          <w:lang w:val="en-US"/>
        </w:rPr>
        <w:t>itizens</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whole,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critically</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encourage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developme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qualified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workforc</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which</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can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be</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achieved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implementing</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focused</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education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policy.</w:t>
      </w:r>
    </w:p>
    <w:p w:rsidR="006A5723" w:rsidRPr="007A1DF3" w:rsidRDefault="006A5723" w:rsidP="00B31826">
      <w:pPr>
        <w:tabs>
          <w:tab w:val="left" w:pos="8931"/>
        </w:tabs>
        <w:spacing w:after="69" w:line="240" w:lineRule="exact"/>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line="240" w:lineRule="auto"/>
        <w:ind w:right="-20"/>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10.</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se</w:t>
      </w:r>
      <w:r w:rsidRPr="007A1DF3">
        <w:rPr>
          <w:rFonts w:ascii="Times New Roman" w:eastAsia="Sylfaen" w:hAnsi="Times New Roman" w:cs="Times New Roman"/>
          <w:color w:val="000000"/>
          <w:spacing w:val="5"/>
          <w:w w:val="102"/>
          <w:sz w:val="24"/>
          <w:szCs w:val="24"/>
          <w:lang w:val="en-US"/>
        </w:rPr>
        <w:t>c</w:t>
      </w:r>
      <w:r w:rsidRPr="007A1DF3">
        <w:rPr>
          <w:rFonts w:ascii="Times New Roman" w:eastAsia="Sylfaen" w:hAnsi="Times New Roman" w:cs="Times New Roman"/>
          <w:color w:val="000000"/>
          <w:w w:val="102"/>
          <w:sz w:val="24"/>
          <w:szCs w:val="24"/>
          <w:lang w:val="en-US"/>
        </w:rPr>
        <w:t>ur</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po</w:t>
      </w:r>
      <w:r w:rsidRPr="007A1DF3">
        <w:rPr>
          <w:rFonts w:ascii="Times New Roman" w:eastAsia="Sylfaen" w:hAnsi="Times New Roman" w:cs="Times New Roman"/>
          <w:color w:val="000000"/>
          <w:w w:val="101"/>
          <w:sz w:val="24"/>
          <w:szCs w:val="24"/>
          <w:lang w:val="en-US"/>
        </w:rPr>
        <w:t>li</w:t>
      </w:r>
      <w:r w:rsidRPr="007A1DF3">
        <w:rPr>
          <w:rFonts w:ascii="Times New Roman" w:eastAsia="Sylfaen" w:hAnsi="Times New Roman" w:cs="Times New Roman"/>
          <w:color w:val="000000"/>
          <w:w w:val="102"/>
          <w:sz w:val="24"/>
          <w:szCs w:val="24"/>
          <w:lang w:val="en-US"/>
        </w:rPr>
        <w:t>cy</w:t>
      </w:r>
    </w:p>
    <w:p w:rsidR="006A5723" w:rsidRPr="007A1DF3" w:rsidRDefault="006A5723" w:rsidP="00B31826">
      <w:pPr>
        <w:tabs>
          <w:tab w:val="left" w:pos="8931"/>
        </w:tabs>
        <w:spacing w:after="2" w:line="240" w:lineRule="exact"/>
        <w:jc w:val="both"/>
        <w:rPr>
          <w:rFonts w:ascii="Times New Roman" w:eastAsia="Sylfaen" w:hAnsi="Times New Roman" w:cs="Times New Roman"/>
          <w:w w:val="102"/>
          <w:sz w:val="24"/>
          <w:szCs w:val="24"/>
          <w:lang w:val="en-US"/>
        </w:rPr>
      </w:pPr>
    </w:p>
    <w:p w:rsidR="006A5723" w:rsidRPr="007A1DF3" w:rsidRDefault="006A5723" w:rsidP="00EA791C">
      <w:pPr>
        <w:tabs>
          <w:tab w:val="left" w:pos="8931"/>
          <w:tab w:val="left" w:pos="9072"/>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order</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ensure</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sustainable</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create</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favorable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investment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environme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spacing w:val="8"/>
          <w:w w:val="102"/>
          <w:sz w:val="24"/>
          <w:szCs w:val="24"/>
          <w:lang w:val="en-US"/>
        </w:rPr>
        <w:t>t</w:t>
      </w:r>
      <w:r w:rsidRPr="007A1DF3">
        <w:rPr>
          <w:rFonts w:ascii="Times New Roman" w:eastAsia="Sylfaen" w:hAnsi="Times New Roman" w:cs="Times New Roman"/>
          <w:color w:val="000000"/>
          <w:w w:val="102"/>
          <w:sz w:val="24"/>
          <w:szCs w:val="24"/>
          <w:lang w:val="en-US"/>
        </w:rPr>
        <w: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strengthen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internatio</w:t>
      </w:r>
      <w:r w:rsidRPr="007A1DF3">
        <w:rPr>
          <w:rFonts w:ascii="Times New Roman" w:eastAsia="Sylfaen" w:hAnsi="Times New Roman" w:cs="Times New Roman"/>
          <w:color w:val="000000"/>
          <w:spacing w:val="-3"/>
          <w:w w:val="102"/>
          <w:sz w:val="24"/>
          <w:szCs w:val="24"/>
          <w:lang w:val="en-US"/>
        </w:rPr>
        <w:t>n</w:t>
      </w:r>
      <w:r w:rsidRPr="007A1DF3">
        <w:rPr>
          <w:rFonts w:ascii="Times New Roman" w:eastAsia="Sylfaen" w:hAnsi="Times New Roman" w:cs="Times New Roman"/>
          <w:color w:val="000000"/>
          <w:w w:val="102"/>
          <w:sz w:val="24"/>
          <w:szCs w:val="24"/>
          <w:lang w:val="en-US"/>
        </w:rPr>
        <w:t>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operatio</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f</w:t>
      </w:r>
      <w:r w:rsidRPr="007A1DF3">
        <w:rPr>
          <w:rFonts w:ascii="Times New Roman" w:eastAsia="Sylfaen" w:hAnsi="Times New Roman" w:cs="Times New Roman"/>
          <w:color w:val="000000"/>
          <w:w w:val="102"/>
          <w:sz w:val="24"/>
          <w:szCs w:val="24"/>
          <w:lang w:val="en-US"/>
        </w:rPr>
        <w:t>urt</w:t>
      </w:r>
      <w:r w:rsidRPr="007A1DF3">
        <w:rPr>
          <w:rFonts w:ascii="Times New Roman" w:eastAsia="Sylfaen" w:hAnsi="Times New Roman" w:cs="Times New Roman"/>
          <w:color w:val="000000"/>
          <w:spacing w:val="-5"/>
          <w:w w:val="102"/>
          <w:sz w:val="24"/>
          <w:szCs w:val="24"/>
          <w:lang w:val="en-US"/>
        </w:rPr>
        <w:t>h</w:t>
      </w:r>
      <w:r w:rsidRPr="007A1DF3">
        <w:rPr>
          <w:rFonts w:ascii="Times New Roman" w:eastAsia="Sylfaen" w:hAnsi="Times New Roman" w:cs="Times New Roman"/>
          <w:color w:val="000000"/>
          <w:w w:val="102"/>
          <w:sz w:val="24"/>
          <w:szCs w:val="24"/>
          <w:lang w:val="en-US"/>
        </w:rPr>
        <w:t>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develop</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existing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infrastru</w:t>
      </w:r>
      <w:r w:rsidRPr="007A1DF3">
        <w:rPr>
          <w:rFonts w:ascii="Times New Roman" w:eastAsia="Sylfaen" w:hAnsi="Times New Roman" w:cs="Times New Roman"/>
          <w:color w:val="000000"/>
          <w:spacing w:val="-3"/>
          <w:w w:val="102"/>
          <w:sz w:val="24"/>
          <w:szCs w:val="24"/>
          <w:lang w:val="en-US"/>
        </w:rPr>
        <w:t>c</w:t>
      </w:r>
      <w:r w:rsidRPr="007A1DF3">
        <w:rPr>
          <w:rFonts w:ascii="Times New Roman" w:eastAsia="Sylfaen" w:hAnsi="Times New Roman" w:cs="Times New Roman"/>
          <w:color w:val="000000"/>
          <w:w w:val="102"/>
          <w:sz w:val="24"/>
          <w:szCs w:val="24"/>
          <w:lang w:val="en-US"/>
        </w:rPr>
        <w:t>ture.</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great</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importance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attached</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diversificat</w:t>
      </w:r>
      <w:r w:rsidRPr="007A1DF3">
        <w:rPr>
          <w:rFonts w:ascii="Times New Roman" w:eastAsia="Sylfaen" w:hAnsi="Times New Roman" w:cs="Times New Roman"/>
          <w:color w:val="000000"/>
          <w:spacing w:val="-3"/>
          <w:w w:val="102"/>
          <w:sz w:val="24"/>
          <w:szCs w:val="24"/>
          <w:lang w:val="en-US"/>
        </w:rPr>
        <w:t>i</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res</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urces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sup</w:t>
      </w:r>
      <w:r w:rsidRPr="007A1DF3">
        <w:rPr>
          <w:rFonts w:ascii="Times New Roman" w:eastAsia="Sylfaen" w:hAnsi="Times New Roman" w:cs="Times New Roman"/>
          <w:color w:val="000000"/>
          <w:spacing w:val="-4"/>
          <w:w w:val="102"/>
          <w:sz w:val="24"/>
          <w:szCs w:val="24"/>
          <w:lang w:val="en-US"/>
        </w:rPr>
        <w:t>p</w:t>
      </w:r>
      <w:r w:rsidRPr="007A1DF3">
        <w:rPr>
          <w:rFonts w:ascii="Times New Roman" w:eastAsia="Sylfaen" w:hAnsi="Times New Roman" w:cs="Times New Roman"/>
          <w:color w:val="000000"/>
          <w:w w:val="102"/>
          <w:sz w:val="24"/>
          <w:szCs w:val="24"/>
          <w:lang w:val="en-US"/>
        </w:rPr>
        <w:t>liers,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well</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participation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regional</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projects.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regard,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welcomes</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implementat</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new</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projects</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framewo</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k</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1"/>
          <w:sz w:val="24"/>
          <w:szCs w:val="24"/>
          <w:lang w:val="en-US"/>
        </w:rPr>
        <w:t xml:space="preserve"> </w:t>
      </w:r>
      <w:r w:rsidRPr="007A1DF3">
        <w:rPr>
          <w:rFonts w:ascii="Times New Roman" w:eastAsia="Sylfaen" w:hAnsi="Times New Roman" w:cs="Times New Roman"/>
          <w:color w:val="000000"/>
          <w:w w:val="102"/>
          <w:sz w:val="24"/>
          <w:szCs w:val="24"/>
          <w:lang w:val="en-US"/>
        </w:rPr>
        <w:t>South</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Corridor,</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including</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those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projects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supply</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oil</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natur</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gas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Caspian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Centr</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Asian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ions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through</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Europ</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w:t>
      </w:r>
    </w:p>
    <w:p w:rsidR="006A5723" w:rsidRPr="007A1DF3" w:rsidRDefault="006A5723" w:rsidP="00EA791C">
      <w:pPr>
        <w:tabs>
          <w:tab w:val="left" w:pos="8931"/>
          <w:tab w:val="left" w:pos="9072"/>
        </w:tabs>
        <w:spacing w:after="12" w:line="180" w:lineRule="exact"/>
        <w:ind w:right="-1"/>
        <w:jc w:val="both"/>
        <w:rPr>
          <w:rFonts w:ascii="Times New Roman" w:eastAsia="Sylfaen" w:hAnsi="Times New Roman" w:cs="Times New Roman"/>
          <w:w w:val="102"/>
          <w:sz w:val="24"/>
          <w:szCs w:val="24"/>
          <w:lang w:val="en-US"/>
        </w:rPr>
      </w:pPr>
    </w:p>
    <w:p w:rsidR="006A5723" w:rsidRPr="007A1DF3" w:rsidRDefault="006A5723" w:rsidP="00EA791C">
      <w:pPr>
        <w:tabs>
          <w:tab w:val="left" w:pos="8931"/>
          <w:tab w:val="left" w:pos="9072"/>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part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orridors.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orgia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aware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le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supplying</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rest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world</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resources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Caspian</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Sea</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Central</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Asian</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ions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via</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alterna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ive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ro</w:t>
      </w:r>
      <w:r w:rsidRPr="007A1DF3">
        <w:rPr>
          <w:rFonts w:ascii="Times New Roman" w:eastAsia="Sylfaen" w:hAnsi="Times New Roman" w:cs="Times New Roman"/>
          <w:color w:val="000000"/>
          <w:spacing w:val="-4"/>
          <w:w w:val="102"/>
          <w:sz w:val="24"/>
          <w:szCs w:val="24"/>
          <w:lang w:val="en-US"/>
        </w:rPr>
        <w:t>u</w:t>
      </w:r>
      <w:r w:rsidRPr="007A1DF3">
        <w:rPr>
          <w:rFonts w:ascii="Times New Roman" w:eastAsia="Sylfaen" w:hAnsi="Times New Roman" w:cs="Times New Roman"/>
          <w:color w:val="000000"/>
          <w:w w:val="102"/>
          <w:sz w:val="24"/>
          <w:szCs w:val="24"/>
          <w:lang w:val="en-US"/>
        </w:rPr>
        <w:t>tes.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Black</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Sea</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port</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Baku-</w:t>
      </w:r>
      <w:proofErr w:type="spellStart"/>
      <w:r w:rsidRPr="007A1DF3">
        <w:rPr>
          <w:rFonts w:ascii="Times New Roman" w:eastAsia="Sylfaen" w:hAnsi="Times New Roman" w:cs="Times New Roman"/>
          <w:color w:val="000000"/>
          <w:w w:val="102"/>
          <w:sz w:val="24"/>
          <w:szCs w:val="24"/>
          <w:lang w:val="en-US"/>
        </w:rPr>
        <w:t>Supsa</w:t>
      </w:r>
      <w:proofErr w:type="spellEnd"/>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Baku-T</w:t>
      </w:r>
      <w:r w:rsidRPr="007A1DF3">
        <w:rPr>
          <w:rFonts w:ascii="Times New Roman" w:eastAsia="Sylfaen" w:hAnsi="Times New Roman" w:cs="Times New Roman"/>
          <w:color w:val="000000"/>
          <w:spacing w:val="-5"/>
          <w:w w:val="102"/>
          <w:sz w:val="24"/>
          <w:szCs w:val="24"/>
          <w:lang w:val="en-US"/>
        </w:rPr>
        <w:t>b</w:t>
      </w:r>
      <w:r w:rsidRPr="007A1DF3">
        <w:rPr>
          <w:rFonts w:ascii="Times New Roman" w:eastAsia="Sylfaen" w:hAnsi="Times New Roman" w:cs="Times New Roman"/>
          <w:color w:val="000000"/>
          <w:w w:val="102"/>
          <w:sz w:val="24"/>
          <w:szCs w:val="24"/>
          <w:lang w:val="en-US"/>
        </w:rPr>
        <w:t>ilisi-Ceyhan</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oil</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pipeline</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Baku-Tbilisi-Erzurum</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gas</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pip</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line</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already</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active</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strategically</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projects.</w:t>
      </w:r>
      <w:r w:rsidRPr="007A1DF3">
        <w:rPr>
          <w:rFonts w:ascii="Times New Roman" w:eastAsia="Sylfaen" w:hAnsi="Times New Roman" w:cs="Times New Roman"/>
          <w:color w:val="000000"/>
          <w:spacing w:val="63"/>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determined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en</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ure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effective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functioning</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existing</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projects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develop</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ospective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new</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ones.</w:t>
      </w:r>
    </w:p>
    <w:p w:rsidR="006A5723" w:rsidRPr="007A1DF3" w:rsidRDefault="006A5723" w:rsidP="00EA791C">
      <w:pPr>
        <w:tabs>
          <w:tab w:val="left" w:pos="8931"/>
          <w:tab w:val="left" w:pos="9072"/>
        </w:tabs>
        <w:spacing w:after="12" w:line="180" w:lineRule="exact"/>
        <w:ind w:right="-1"/>
        <w:jc w:val="both"/>
        <w:rPr>
          <w:rFonts w:ascii="Times New Roman" w:eastAsia="Sylfaen" w:hAnsi="Times New Roman" w:cs="Times New Roman"/>
          <w:w w:val="102"/>
          <w:sz w:val="24"/>
          <w:szCs w:val="24"/>
          <w:lang w:val="en-US"/>
        </w:rPr>
      </w:pPr>
    </w:p>
    <w:p w:rsidR="006A5723" w:rsidRPr="007A1DF3" w:rsidRDefault="006A5723" w:rsidP="00EA791C">
      <w:pPr>
        <w:tabs>
          <w:tab w:val="left" w:pos="8931"/>
          <w:tab w:val="left" w:pos="9072"/>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Among</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main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iorities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infrastructur</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more</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efficient</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use</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hydropowe</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rese</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rch</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into</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clean-ene</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gy</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resource</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actively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cooper</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tes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foreign</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investors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developing</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renewable</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resource</w:t>
      </w:r>
      <w:r w:rsidRPr="007A1DF3">
        <w:rPr>
          <w:rFonts w:ascii="Times New Roman" w:eastAsia="Sylfaen" w:hAnsi="Times New Roman" w:cs="Times New Roman"/>
          <w:color w:val="000000"/>
          <w:spacing w:val="-6"/>
          <w:w w:val="102"/>
          <w:sz w:val="24"/>
          <w:szCs w:val="24"/>
          <w:lang w:val="en-US"/>
        </w:rPr>
        <w:t>s</w:t>
      </w:r>
      <w:r w:rsidRPr="007A1DF3">
        <w:rPr>
          <w:rFonts w:ascii="Times New Roman" w:eastAsia="Sylfaen" w:hAnsi="Times New Roman" w:cs="Times New Roman"/>
          <w:color w:val="000000"/>
          <w:w w:val="102"/>
          <w:sz w:val="24"/>
          <w:szCs w:val="24"/>
          <w:lang w:val="en-US"/>
        </w:rPr>
        <w:t>.</w:t>
      </w:r>
    </w:p>
    <w:p w:rsidR="006A5723" w:rsidRPr="007A1DF3" w:rsidRDefault="006A5723" w:rsidP="00EA791C">
      <w:pPr>
        <w:tabs>
          <w:tab w:val="left" w:pos="8931"/>
          <w:tab w:val="left" w:pos="9072"/>
        </w:tabs>
        <w:spacing w:after="9" w:line="180" w:lineRule="exact"/>
        <w:ind w:right="-1"/>
        <w:jc w:val="both"/>
        <w:rPr>
          <w:rFonts w:ascii="Times New Roman" w:eastAsia="Sylfaen" w:hAnsi="Times New Roman" w:cs="Times New Roman"/>
          <w:w w:val="102"/>
          <w:sz w:val="24"/>
          <w:szCs w:val="24"/>
          <w:lang w:val="en-US"/>
        </w:rPr>
      </w:pPr>
    </w:p>
    <w:p w:rsidR="006A5723" w:rsidRPr="007A1DF3" w:rsidRDefault="006A5723" w:rsidP="00EA791C">
      <w:pPr>
        <w:tabs>
          <w:tab w:val="left" w:pos="8931"/>
          <w:tab w:val="left" w:pos="9072"/>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nstruction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new</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electricity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6"/>
          <w:w w:val="102"/>
          <w:sz w:val="24"/>
          <w:szCs w:val="24"/>
          <w:lang w:val="en-US"/>
        </w:rPr>
        <w:t>t</w:t>
      </w:r>
      <w:r w:rsidRPr="007A1DF3">
        <w:rPr>
          <w:rFonts w:ascii="Times New Roman" w:eastAsia="Sylfaen" w:hAnsi="Times New Roman" w:cs="Times New Roman"/>
          <w:color w:val="000000"/>
          <w:w w:val="102"/>
          <w:sz w:val="24"/>
          <w:szCs w:val="24"/>
          <w:lang w:val="en-US"/>
        </w:rPr>
        <w:t>ransmis</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lines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power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plants,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rehabilitation</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old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hydropower</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station</w:t>
      </w:r>
      <w:r w:rsidRPr="007A1DF3">
        <w:rPr>
          <w:rFonts w:ascii="Times New Roman" w:eastAsia="Sylfaen" w:hAnsi="Times New Roman" w:cs="Times New Roman"/>
          <w:color w:val="000000"/>
          <w:spacing w:val="-6"/>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co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tributes</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reduction</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dependen</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imported</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sources</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conseque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tly,</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improvement</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goal</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become</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exporter</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electri</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Therefor</w:t>
      </w:r>
      <w:r w:rsidRPr="007A1DF3">
        <w:rPr>
          <w:rFonts w:ascii="Times New Roman" w:eastAsia="Sylfaen" w:hAnsi="Times New Roman" w:cs="Times New Roman"/>
          <w:color w:val="000000"/>
          <w:spacing w:val="-6"/>
          <w:w w:val="102"/>
          <w:sz w:val="24"/>
          <w:szCs w:val="24"/>
          <w:lang w:val="en-US"/>
        </w:rPr>
        <w:t>e</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additi</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n</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increased</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energy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production,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new</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transmis</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lines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must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onstructed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w:t>
      </w:r>
      <w:r w:rsidRPr="007A1DF3">
        <w:rPr>
          <w:rFonts w:ascii="Times New Roman" w:eastAsia="Sylfaen" w:hAnsi="Times New Roman" w:cs="Times New Roman"/>
          <w:color w:val="000000"/>
          <w:spacing w:val="-3"/>
          <w:w w:val="102"/>
          <w:sz w:val="24"/>
          <w:szCs w:val="24"/>
          <w:lang w:val="en-US"/>
        </w:rPr>
        <w:t>e</w:t>
      </w:r>
      <w:r w:rsidRPr="007A1DF3">
        <w:rPr>
          <w:rFonts w:ascii="Times New Roman" w:eastAsia="Sylfaen" w:hAnsi="Times New Roman" w:cs="Times New Roman"/>
          <w:color w:val="000000"/>
          <w:w w:val="102"/>
          <w:sz w:val="24"/>
          <w:szCs w:val="24"/>
          <w:lang w:val="en-US"/>
        </w:rPr>
        <w:t>tween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countries.</w:t>
      </w:r>
    </w:p>
    <w:p w:rsidR="006A5723" w:rsidRPr="007A1DF3" w:rsidRDefault="006A5723" w:rsidP="00B31826">
      <w:pPr>
        <w:tabs>
          <w:tab w:val="left" w:pos="8931"/>
        </w:tabs>
        <w:spacing w:after="23" w:line="240" w:lineRule="exact"/>
        <w:jc w:val="both"/>
        <w:rPr>
          <w:rFonts w:ascii="Times New Roman" w:eastAsia="Sylfaen" w:hAnsi="Times New Roman" w:cs="Times New Roman"/>
          <w:w w:val="102"/>
          <w:sz w:val="24"/>
          <w:szCs w:val="24"/>
          <w:lang w:val="en-US"/>
        </w:rPr>
      </w:pPr>
    </w:p>
    <w:p w:rsidR="006A5723" w:rsidRDefault="006A5723" w:rsidP="00B31826">
      <w:pPr>
        <w:tabs>
          <w:tab w:val="left" w:pos="8931"/>
        </w:tabs>
        <w:spacing w:after="0" w:line="240" w:lineRule="auto"/>
        <w:ind w:right="-20"/>
        <w:jc w:val="both"/>
        <w:rPr>
          <w:rFonts w:ascii="Times New Roman" w:eastAsia="Sylfaen" w:hAnsi="Times New Roman" w:cs="Times New Roman"/>
          <w:color w:val="000000"/>
          <w:w w:val="102"/>
          <w:sz w:val="24"/>
          <w:szCs w:val="24"/>
          <w:lang w:val="en-US"/>
        </w:rPr>
      </w:pPr>
      <w:r w:rsidRPr="007A1DF3">
        <w:rPr>
          <w:rFonts w:ascii="Times New Roman" w:eastAsia="Sylfaen" w:hAnsi="Times New Roman" w:cs="Times New Roman"/>
          <w:color w:val="000000"/>
          <w:w w:val="102"/>
          <w:sz w:val="24"/>
          <w:szCs w:val="24"/>
          <w:lang w:val="en-US"/>
        </w:rPr>
        <w:lastRenderedPageBreak/>
        <w:t>11.</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Educat</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6"/>
          <w:w w:val="102"/>
          <w:sz w:val="24"/>
          <w:szCs w:val="24"/>
          <w:lang w:val="en-US"/>
        </w:rPr>
        <w:t>p</w:t>
      </w:r>
      <w:r w:rsidRPr="007A1DF3">
        <w:rPr>
          <w:rFonts w:ascii="Times New Roman" w:eastAsia="Sylfaen" w:hAnsi="Times New Roman" w:cs="Times New Roman"/>
          <w:color w:val="000000"/>
          <w:w w:val="102"/>
          <w:sz w:val="24"/>
          <w:szCs w:val="24"/>
          <w:lang w:val="en-US"/>
        </w:rPr>
        <w:t>o</w:t>
      </w:r>
      <w:r w:rsidRPr="007A1DF3">
        <w:rPr>
          <w:rFonts w:ascii="Times New Roman" w:eastAsia="Sylfaen" w:hAnsi="Times New Roman" w:cs="Times New Roman"/>
          <w:color w:val="000000"/>
          <w:w w:val="101"/>
          <w:sz w:val="24"/>
          <w:szCs w:val="24"/>
          <w:lang w:val="en-US"/>
        </w:rPr>
        <w:t>li</w:t>
      </w:r>
      <w:r w:rsidRPr="007A1DF3">
        <w:rPr>
          <w:rFonts w:ascii="Times New Roman" w:eastAsia="Sylfaen" w:hAnsi="Times New Roman" w:cs="Times New Roman"/>
          <w:color w:val="000000"/>
          <w:w w:val="102"/>
          <w:sz w:val="24"/>
          <w:szCs w:val="24"/>
          <w:lang w:val="en-US"/>
        </w:rPr>
        <w:t>cy</w:t>
      </w:r>
    </w:p>
    <w:p w:rsidR="00BC6816" w:rsidRPr="007A1DF3" w:rsidRDefault="00BC6816" w:rsidP="00B31826">
      <w:pPr>
        <w:tabs>
          <w:tab w:val="left" w:pos="8931"/>
        </w:tabs>
        <w:spacing w:after="0" w:line="240" w:lineRule="auto"/>
        <w:ind w:right="-20"/>
        <w:jc w:val="both"/>
        <w:rPr>
          <w:rFonts w:ascii="Times New Roman" w:eastAsia="Sylfaen" w:hAnsi="Times New Roman" w:cs="Times New Roman"/>
          <w:w w:val="102"/>
          <w:sz w:val="24"/>
          <w:szCs w:val="24"/>
          <w:lang w:val="en-US"/>
        </w:rPr>
      </w:pPr>
    </w:p>
    <w:p w:rsidR="006A5723" w:rsidRPr="007A1DF3" w:rsidRDefault="006A5723" w:rsidP="00EA791C">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Improving</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education</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75"/>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priority</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3"/>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Government.</w:t>
      </w:r>
      <w:r w:rsidRPr="007A1DF3">
        <w:rPr>
          <w:rFonts w:ascii="Times New Roman" w:eastAsia="Sylfaen" w:hAnsi="Times New Roman" w:cs="Times New Roman"/>
          <w:color w:val="000000"/>
          <w:spacing w:val="7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comprehensive</w:t>
      </w:r>
      <w:r w:rsidRPr="007A1DF3">
        <w:rPr>
          <w:rFonts w:ascii="Times New Roman" w:eastAsia="Sylfaen" w:hAnsi="Times New Roman" w:cs="Times New Roman"/>
          <w:color w:val="000000"/>
          <w:spacing w:val="88"/>
          <w:sz w:val="24"/>
          <w:szCs w:val="24"/>
          <w:lang w:val="en-US"/>
        </w:rPr>
        <w:t xml:space="preserve"> </w:t>
      </w:r>
      <w:r w:rsidRPr="007A1DF3">
        <w:rPr>
          <w:rFonts w:ascii="Times New Roman" w:eastAsia="Sylfaen" w:hAnsi="Times New Roman" w:cs="Times New Roman"/>
          <w:color w:val="000000"/>
          <w:w w:val="102"/>
          <w:sz w:val="24"/>
          <w:szCs w:val="24"/>
          <w:lang w:val="en-US"/>
        </w:rPr>
        <w:t>reform</w:t>
      </w:r>
      <w:r w:rsidRPr="007A1DF3">
        <w:rPr>
          <w:rFonts w:ascii="Times New Roman" w:eastAsia="Sylfaen" w:hAnsi="Times New Roman" w:cs="Times New Roman"/>
          <w:color w:val="000000"/>
          <w:spacing w:val="8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90"/>
          <w:sz w:val="24"/>
          <w:szCs w:val="24"/>
          <w:lang w:val="en-US"/>
        </w:rPr>
        <w:t xml:space="preserve"> </w:t>
      </w:r>
      <w:r w:rsidRPr="007A1DF3">
        <w:rPr>
          <w:rFonts w:ascii="Times New Roman" w:eastAsia="Sylfaen" w:hAnsi="Times New Roman" w:cs="Times New Roman"/>
          <w:color w:val="000000"/>
          <w:w w:val="102"/>
          <w:sz w:val="24"/>
          <w:szCs w:val="24"/>
          <w:lang w:val="en-US"/>
        </w:rPr>
        <w:t>educa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89"/>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92"/>
          <w:sz w:val="24"/>
          <w:szCs w:val="24"/>
          <w:lang w:val="en-US"/>
        </w:rPr>
        <w:t xml:space="preserve"> </w:t>
      </w:r>
      <w:r w:rsidRPr="007A1DF3">
        <w:rPr>
          <w:rFonts w:ascii="Times New Roman" w:eastAsia="Sylfaen" w:hAnsi="Times New Roman" w:cs="Times New Roman"/>
          <w:color w:val="000000"/>
          <w:w w:val="102"/>
          <w:sz w:val="24"/>
          <w:szCs w:val="24"/>
          <w:lang w:val="en-US"/>
        </w:rPr>
        <w:t>aimed</w:t>
      </w:r>
      <w:r w:rsidRPr="007A1DF3">
        <w:rPr>
          <w:rFonts w:ascii="Times New Roman" w:eastAsia="Sylfaen" w:hAnsi="Times New Roman" w:cs="Times New Roman"/>
          <w:color w:val="000000"/>
          <w:spacing w:val="86"/>
          <w:sz w:val="24"/>
          <w:szCs w:val="24"/>
          <w:lang w:val="en-US"/>
        </w:rPr>
        <w:t xml:space="preserve"> </w:t>
      </w:r>
      <w:r w:rsidRPr="007A1DF3">
        <w:rPr>
          <w:rFonts w:ascii="Times New Roman" w:eastAsia="Sylfaen" w:hAnsi="Times New Roman" w:cs="Times New Roman"/>
          <w:color w:val="000000"/>
          <w:w w:val="102"/>
          <w:sz w:val="24"/>
          <w:szCs w:val="24"/>
          <w:lang w:val="en-US"/>
        </w:rPr>
        <w:t>at</w:t>
      </w:r>
      <w:r w:rsidRPr="007A1DF3">
        <w:rPr>
          <w:rFonts w:ascii="Times New Roman" w:eastAsia="Sylfaen" w:hAnsi="Times New Roman" w:cs="Times New Roman"/>
          <w:color w:val="000000"/>
          <w:spacing w:val="93"/>
          <w:sz w:val="24"/>
          <w:szCs w:val="24"/>
          <w:lang w:val="en-US"/>
        </w:rPr>
        <w:t xml:space="preserve"> </w:t>
      </w:r>
      <w:r w:rsidRPr="007A1DF3">
        <w:rPr>
          <w:rFonts w:ascii="Times New Roman" w:eastAsia="Sylfaen" w:hAnsi="Times New Roman" w:cs="Times New Roman"/>
          <w:color w:val="000000"/>
          <w:w w:val="102"/>
          <w:sz w:val="24"/>
          <w:szCs w:val="24"/>
          <w:lang w:val="en-US"/>
        </w:rPr>
        <w:t>qualita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ively</w:t>
      </w:r>
      <w:r w:rsidRPr="007A1DF3">
        <w:rPr>
          <w:rFonts w:ascii="Times New Roman" w:eastAsia="Sylfaen" w:hAnsi="Times New Roman" w:cs="Times New Roman"/>
          <w:color w:val="000000"/>
          <w:spacing w:val="88"/>
          <w:sz w:val="24"/>
          <w:szCs w:val="24"/>
          <w:lang w:val="en-US"/>
        </w:rPr>
        <w:t xml:space="preserve"> </w:t>
      </w:r>
      <w:r w:rsidRPr="007A1DF3">
        <w:rPr>
          <w:rFonts w:ascii="Times New Roman" w:eastAsia="Sylfaen" w:hAnsi="Times New Roman" w:cs="Times New Roman"/>
          <w:color w:val="000000"/>
          <w:w w:val="102"/>
          <w:sz w:val="24"/>
          <w:szCs w:val="24"/>
          <w:lang w:val="en-US"/>
        </w:rPr>
        <w:t>improving</w:t>
      </w:r>
      <w:r w:rsidRPr="007A1DF3">
        <w:rPr>
          <w:rFonts w:ascii="Times New Roman" w:eastAsia="Sylfaen" w:hAnsi="Times New Roman" w:cs="Times New Roman"/>
          <w:color w:val="000000"/>
          <w:spacing w:val="89"/>
          <w:sz w:val="24"/>
          <w:szCs w:val="24"/>
          <w:lang w:val="en-US"/>
        </w:rPr>
        <w:t xml:space="preserve"> </w:t>
      </w:r>
      <w:r w:rsidRPr="007A1DF3">
        <w:rPr>
          <w:rFonts w:ascii="Times New Roman" w:eastAsia="Sylfaen" w:hAnsi="Times New Roman" w:cs="Times New Roman"/>
          <w:color w:val="000000"/>
          <w:w w:val="102"/>
          <w:sz w:val="24"/>
          <w:szCs w:val="24"/>
          <w:lang w:val="en-US"/>
        </w:rPr>
        <w:t>gener</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vocationa</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spacing w:val="-4"/>
          <w:w w:val="102"/>
          <w:sz w:val="24"/>
          <w:szCs w:val="24"/>
          <w:lang w:val="en-US"/>
        </w:rPr>
        <w:t>h</w:t>
      </w:r>
      <w:r w:rsidRPr="007A1DF3">
        <w:rPr>
          <w:rFonts w:ascii="Times New Roman" w:eastAsia="Sylfaen" w:hAnsi="Times New Roman" w:cs="Times New Roman"/>
          <w:color w:val="000000"/>
          <w:w w:val="102"/>
          <w:sz w:val="24"/>
          <w:szCs w:val="24"/>
          <w:lang w:val="en-US"/>
        </w:rPr>
        <w:t>igher</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educ</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advancing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knowledge-b</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sed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ci</w:t>
      </w:r>
      <w:r w:rsidRPr="007A1DF3">
        <w:rPr>
          <w:rFonts w:ascii="Times New Roman" w:eastAsia="Sylfaen" w:hAnsi="Times New Roman" w:cs="Times New Roman"/>
          <w:color w:val="000000"/>
          <w:spacing w:val="-4"/>
          <w:w w:val="102"/>
          <w:sz w:val="24"/>
          <w:szCs w:val="24"/>
          <w:lang w:val="en-US"/>
        </w:rPr>
        <w:t>v</w:t>
      </w:r>
      <w:r w:rsidRPr="007A1DF3">
        <w:rPr>
          <w:rFonts w:ascii="Times New Roman" w:eastAsia="Sylfaen" w:hAnsi="Times New Roman" w:cs="Times New Roman"/>
          <w:color w:val="000000"/>
          <w:w w:val="102"/>
          <w:sz w:val="24"/>
          <w:szCs w:val="24"/>
          <w:lang w:val="en-US"/>
        </w:rPr>
        <w:t>il</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societ</w:t>
      </w:r>
      <w:r w:rsidRPr="007A1DF3">
        <w:rPr>
          <w:rFonts w:ascii="Times New Roman" w:eastAsia="Sylfaen" w:hAnsi="Times New Roman" w:cs="Times New Roman"/>
          <w:color w:val="000000"/>
          <w:spacing w:val="-4"/>
          <w:w w:val="102"/>
          <w:sz w:val="24"/>
          <w:szCs w:val="24"/>
          <w:lang w:val="en-US"/>
        </w:rPr>
        <w:t>y</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cre</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ting</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conditions that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fos</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er</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developm</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sciences.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Increa</w:t>
      </w:r>
      <w:r w:rsidRPr="007A1DF3">
        <w:rPr>
          <w:rFonts w:ascii="Times New Roman" w:eastAsia="Sylfaen" w:hAnsi="Times New Roman" w:cs="Times New Roman"/>
          <w:color w:val="000000"/>
          <w:spacing w:val="-5"/>
          <w:w w:val="102"/>
          <w:sz w:val="24"/>
          <w:szCs w:val="24"/>
          <w:lang w:val="en-US"/>
        </w:rPr>
        <w:t>s</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spacing w:val="5"/>
          <w:w w:val="102"/>
          <w:sz w:val="24"/>
          <w:szCs w:val="24"/>
          <w:lang w:val="en-US"/>
        </w:rPr>
        <w:t>p</w:t>
      </w:r>
      <w:r w:rsidRPr="007A1DF3">
        <w:rPr>
          <w:rFonts w:ascii="Times New Roman" w:eastAsia="Sylfaen" w:hAnsi="Times New Roman" w:cs="Times New Roman"/>
          <w:color w:val="000000"/>
          <w:w w:val="102"/>
          <w:sz w:val="24"/>
          <w:szCs w:val="24"/>
          <w:lang w:val="en-US"/>
        </w:rPr>
        <w:t>articipation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private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sector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developm</w:t>
      </w:r>
      <w:r w:rsidRPr="007A1DF3">
        <w:rPr>
          <w:rFonts w:ascii="Times New Roman" w:eastAsia="Sylfaen" w:hAnsi="Times New Roman" w:cs="Times New Roman"/>
          <w:color w:val="000000"/>
          <w:spacing w:val="-6"/>
          <w:w w:val="102"/>
          <w:sz w:val="24"/>
          <w:szCs w:val="24"/>
          <w:lang w:val="en-US"/>
        </w:rPr>
        <w:t>e</w:t>
      </w:r>
      <w:r w:rsidRPr="007A1DF3">
        <w:rPr>
          <w:rFonts w:ascii="Times New Roman" w:eastAsia="Sylfaen" w:hAnsi="Times New Roman" w:cs="Times New Roman"/>
          <w:color w:val="000000"/>
          <w:w w:val="102"/>
          <w:sz w:val="24"/>
          <w:szCs w:val="24"/>
          <w:lang w:val="en-US"/>
        </w:rPr>
        <w:t>nt</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education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sy</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tem.</w:t>
      </w:r>
    </w:p>
    <w:p w:rsidR="006A5723" w:rsidRPr="007A1DF3" w:rsidRDefault="006A5723" w:rsidP="00EA791C">
      <w:pPr>
        <w:tabs>
          <w:tab w:val="left" w:pos="8931"/>
        </w:tabs>
        <w:spacing w:after="9" w:line="180" w:lineRule="exact"/>
        <w:ind w:right="-1"/>
        <w:jc w:val="both"/>
        <w:rPr>
          <w:rFonts w:ascii="Times New Roman" w:eastAsia="Sylfaen" w:hAnsi="Times New Roman" w:cs="Times New Roman"/>
          <w:w w:val="102"/>
          <w:sz w:val="24"/>
          <w:szCs w:val="24"/>
          <w:lang w:val="en-US"/>
        </w:rPr>
      </w:pPr>
    </w:p>
    <w:p w:rsidR="006A5723" w:rsidRPr="007A1DF3" w:rsidRDefault="006A5723" w:rsidP="00EA791C">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reformed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educational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should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give</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citizens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opportunity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5"/>
          <w:w w:val="102"/>
          <w:sz w:val="24"/>
          <w:szCs w:val="24"/>
          <w:lang w:val="en-US"/>
        </w:rPr>
        <w:t>f</w:t>
      </w:r>
      <w:r w:rsidRPr="007A1DF3">
        <w:rPr>
          <w:rFonts w:ascii="Times New Roman" w:eastAsia="Sylfaen" w:hAnsi="Times New Roman" w:cs="Times New Roman"/>
          <w:color w:val="000000"/>
          <w:w w:val="102"/>
          <w:sz w:val="24"/>
          <w:szCs w:val="24"/>
          <w:lang w:val="en-US"/>
        </w:rPr>
        <w:t>ully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develop</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abili</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be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petitive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glob</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labor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ma</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kets.</w:t>
      </w:r>
    </w:p>
    <w:p w:rsidR="006A5723" w:rsidRPr="007A1DF3" w:rsidRDefault="006A5723" w:rsidP="00EA791C">
      <w:pPr>
        <w:tabs>
          <w:tab w:val="left" w:pos="8931"/>
        </w:tabs>
        <w:spacing w:after="9" w:line="180" w:lineRule="exact"/>
        <w:ind w:right="-1"/>
        <w:jc w:val="both"/>
        <w:rPr>
          <w:rFonts w:ascii="Times New Roman" w:eastAsia="Sylfaen" w:hAnsi="Times New Roman" w:cs="Times New Roman"/>
          <w:w w:val="102"/>
          <w:sz w:val="24"/>
          <w:szCs w:val="24"/>
          <w:lang w:val="en-US"/>
        </w:rPr>
      </w:pPr>
    </w:p>
    <w:p w:rsidR="006A5723" w:rsidRPr="007A1DF3" w:rsidRDefault="006A5723" w:rsidP="00EA791C">
      <w:pPr>
        <w:tabs>
          <w:tab w:val="left" w:pos="8931"/>
        </w:tabs>
        <w:spacing w:after="0" w:line="278" w:lineRule="auto"/>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Programs</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information</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technology</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foreign</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languages,</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espe</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ially</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English</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language,</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compone</w:t>
      </w:r>
      <w:r w:rsidRPr="007A1DF3">
        <w:rPr>
          <w:rFonts w:ascii="Times New Roman" w:eastAsia="Sylfaen" w:hAnsi="Times New Roman" w:cs="Times New Roman"/>
          <w:color w:val="000000"/>
          <w:spacing w:val="-7"/>
          <w:w w:val="102"/>
          <w:sz w:val="24"/>
          <w:szCs w:val="24"/>
          <w:lang w:val="en-US"/>
        </w:rPr>
        <w:t>n</w:t>
      </w:r>
      <w:r w:rsidRPr="007A1DF3">
        <w:rPr>
          <w:rFonts w:ascii="Times New Roman" w:eastAsia="Sylfaen" w:hAnsi="Times New Roman" w:cs="Times New Roman"/>
          <w:color w:val="000000"/>
          <w:w w:val="102"/>
          <w:sz w:val="24"/>
          <w:szCs w:val="24"/>
          <w:lang w:val="en-US"/>
        </w:rPr>
        <w:t>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educat</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form.</w:t>
      </w:r>
    </w:p>
    <w:p w:rsidR="006A5723" w:rsidRPr="007A1DF3" w:rsidRDefault="006A5723" w:rsidP="00EA791C">
      <w:pPr>
        <w:tabs>
          <w:tab w:val="left" w:pos="8931"/>
        </w:tabs>
        <w:spacing w:after="7" w:line="180" w:lineRule="exact"/>
        <w:ind w:right="-1"/>
        <w:jc w:val="both"/>
        <w:rPr>
          <w:rFonts w:ascii="Times New Roman" w:eastAsia="Sylfaen" w:hAnsi="Times New Roman" w:cs="Times New Roman"/>
          <w:w w:val="102"/>
          <w:sz w:val="24"/>
          <w:szCs w:val="24"/>
          <w:lang w:val="en-US"/>
        </w:rPr>
      </w:pPr>
    </w:p>
    <w:p w:rsidR="006A5723" w:rsidRPr="007A1DF3" w:rsidRDefault="006A5723" w:rsidP="00EA791C">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d</w:t>
      </w:r>
      <w:r w:rsidRPr="007A1DF3">
        <w:rPr>
          <w:rFonts w:ascii="Times New Roman" w:eastAsia="Sylfaen" w:hAnsi="Times New Roman" w:cs="Times New Roman"/>
          <w:color w:val="000000"/>
          <w:w w:val="102"/>
          <w:sz w:val="24"/>
          <w:szCs w:val="24"/>
          <w:lang w:val="en-US"/>
        </w:rPr>
        <w:t>evelopment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voca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ional</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education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reform</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priority.</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d</w:t>
      </w:r>
      <w:r w:rsidRPr="007A1DF3">
        <w:rPr>
          <w:rFonts w:ascii="Times New Roman" w:eastAsia="Sylfaen" w:hAnsi="Times New Roman" w:cs="Times New Roman"/>
          <w:color w:val="000000"/>
          <w:w w:val="102"/>
          <w:sz w:val="24"/>
          <w:szCs w:val="24"/>
          <w:lang w:val="en-US"/>
        </w:rPr>
        <w:t>ynamic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development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economy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req</w:t>
      </w:r>
      <w:r w:rsidRPr="007A1DF3">
        <w:rPr>
          <w:rFonts w:ascii="Times New Roman" w:eastAsia="Sylfaen" w:hAnsi="Times New Roman" w:cs="Times New Roman"/>
          <w:color w:val="000000"/>
          <w:spacing w:val="-4"/>
          <w:w w:val="102"/>
          <w:sz w:val="24"/>
          <w:szCs w:val="24"/>
          <w:lang w:val="en-US"/>
        </w:rPr>
        <w:t>u</w:t>
      </w:r>
      <w:r w:rsidRPr="007A1DF3">
        <w:rPr>
          <w:rFonts w:ascii="Times New Roman" w:eastAsia="Sylfaen" w:hAnsi="Times New Roman" w:cs="Times New Roman"/>
          <w:color w:val="000000"/>
          <w:w w:val="102"/>
          <w:sz w:val="24"/>
          <w:szCs w:val="24"/>
          <w:lang w:val="en-US"/>
        </w:rPr>
        <w:t>ires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improvement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vocational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educa</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syste</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w:t>
      </w:r>
    </w:p>
    <w:p w:rsidR="006A5723" w:rsidRPr="007A1DF3" w:rsidRDefault="006A5723" w:rsidP="00EA791C">
      <w:pPr>
        <w:tabs>
          <w:tab w:val="left" w:pos="8931"/>
        </w:tabs>
        <w:spacing w:after="9" w:line="180" w:lineRule="exact"/>
        <w:ind w:right="-1"/>
        <w:jc w:val="both"/>
        <w:rPr>
          <w:rFonts w:ascii="Times New Roman" w:eastAsia="Sylfaen" w:hAnsi="Times New Roman" w:cs="Times New Roman"/>
          <w:w w:val="102"/>
          <w:sz w:val="24"/>
          <w:szCs w:val="24"/>
          <w:lang w:val="en-US"/>
        </w:rPr>
      </w:pPr>
    </w:p>
    <w:p w:rsidR="006A5723" w:rsidRPr="007A1DF3" w:rsidRDefault="006A5723" w:rsidP="00EA791C">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improvements</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higher</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education</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very</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developme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Support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top-qual</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ty</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higher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education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preco</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dition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increasing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scientific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po</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ential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econo</w:t>
      </w:r>
      <w:r w:rsidRPr="007A1DF3">
        <w:rPr>
          <w:rFonts w:ascii="Times New Roman" w:eastAsia="Sylfaen" w:hAnsi="Times New Roman" w:cs="Times New Roman"/>
          <w:color w:val="000000"/>
          <w:spacing w:val="-5"/>
          <w:w w:val="102"/>
          <w:sz w:val="24"/>
          <w:szCs w:val="24"/>
          <w:lang w:val="en-US"/>
        </w:rPr>
        <w:t>m</w:t>
      </w:r>
      <w:r w:rsidRPr="007A1DF3">
        <w:rPr>
          <w:rFonts w:ascii="Times New Roman" w:eastAsia="Sylfaen" w:hAnsi="Times New Roman" w:cs="Times New Roman"/>
          <w:color w:val="000000"/>
          <w:w w:val="102"/>
          <w:sz w:val="24"/>
          <w:szCs w:val="24"/>
          <w:lang w:val="en-US"/>
        </w:rPr>
        <w:t>ic</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prosperity.</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deepen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coope</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ation</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fields</w:t>
      </w:r>
      <w:r w:rsidRPr="007A1DF3">
        <w:rPr>
          <w:rFonts w:ascii="Times New Roman" w:eastAsia="Sylfaen" w:hAnsi="Times New Roman" w:cs="Times New Roman"/>
          <w:color w:val="000000"/>
          <w:spacing w:val="34"/>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scientific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tudies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new</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tech</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ologies.</w:t>
      </w:r>
    </w:p>
    <w:p w:rsidR="00535BA1" w:rsidRPr="007A1DF3" w:rsidRDefault="00535BA1" w:rsidP="00B31826">
      <w:pPr>
        <w:tabs>
          <w:tab w:val="left" w:pos="8931"/>
        </w:tabs>
        <w:spacing w:after="24" w:line="240" w:lineRule="exact"/>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line="240" w:lineRule="auto"/>
        <w:ind w:right="-20"/>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12.</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Soc</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w w:val="101"/>
          <w:sz w:val="24"/>
          <w:szCs w:val="24"/>
          <w:lang w:val="en-US"/>
        </w:rPr>
        <w:t>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secur</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7"/>
          <w:w w:val="102"/>
          <w:sz w:val="24"/>
          <w:szCs w:val="24"/>
          <w:lang w:val="en-US"/>
        </w:rPr>
        <w:t>n</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hea</w:t>
      </w:r>
      <w:r w:rsidRPr="007A1DF3">
        <w:rPr>
          <w:rFonts w:ascii="Times New Roman" w:eastAsia="Sylfaen" w:hAnsi="Times New Roman" w:cs="Times New Roman"/>
          <w:color w:val="000000"/>
          <w:w w:val="101"/>
          <w:sz w:val="24"/>
          <w:szCs w:val="24"/>
          <w:lang w:val="en-US"/>
        </w:rPr>
        <w:t>l</w:t>
      </w:r>
      <w:r w:rsidRPr="007A1DF3">
        <w:rPr>
          <w:rFonts w:ascii="Times New Roman" w:eastAsia="Sylfaen" w:hAnsi="Times New Roman" w:cs="Times New Roman"/>
          <w:color w:val="000000"/>
          <w:w w:val="102"/>
          <w:sz w:val="24"/>
          <w:szCs w:val="24"/>
          <w:lang w:val="en-US"/>
        </w:rPr>
        <w:t>thcare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po</w:t>
      </w:r>
      <w:r w:rsidRPr="007A1DF3">
        <w:rPr>
          <w:rFonts w:ascii="Times New Roman" w:eastAsia="Sylfaen" w:hAnsi="Times New Roman" w:cs="Times New Roman"/>
          <w:color w:val="000000"/>
          <w:w w:val="101"/>
          <w:sz w:val="24"/>
          <w:szCs w:val="24"/>
          <w:lang w:val="en-US"/>
        </w:rPr>
        <w:t>li</w:t>
      </w:r>
      <w:r w:rsidRPr="007A1DF3">
        <w:rPr>
          <w:rFonts w:ascii="Times New Roman" w:eastAsia="Sylfaen" w:hAnsi="Times New Roman" w:cs="Times New Roman"/>
          <w:color w:val="000000"/>
          <w:w w:val="102"/>
          <w:sz w:val="24"/>
          <w:szCs w:val="24"/>
          <w:lang w:val="en-US"/>
        </w:rPr>
        <w:t>cy</w:t>
      </w:r>
    </w:p>
    <w:p w:rsidR="006A5723" w:rsidRPr="007A1DF3" w:rsidRDefault="006A5723" w:rsidP="00B31826">
      <w:pPr>
        <w:tabs>
          <w:tab w:val="left" w:pos="8931"/>
        </w:tabs>
        <w:spacing w:after="2" w:line="240" w:lineRule="exact"/>
        <w:jc w:val="both"/>
        <w:rPr>
          <w:rFonts w:ascii="Times New Roman" w:eastAsia="Sylfaen" w:hAnsi="Times New Roman" w:cs="Times New Roman"/>
          <w:w w:val="102"/>
          <w:sz w:val="24"/>
          <w:szCs w:val="24"/>
          <w:lang w:val="en-US"/>
        </w:rPr>
      </w:pPr>
    </w:p>
    <w:p w:rsidR="006A5723" w:rsidRPr="007A1DF3" w:rsidRDefault="006A5723" w:rsidP="008359E3">
      <w:pPr>
        <w:tabs>
          <w:tab w:val="left" w:pos="9214"/>
          <w:tab w:val="left" w:pos="9355"/>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goals</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Geor</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ia’s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social</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overcome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povert</w:t>
      </w:r>
      <w:r w:rsidRPr="007A1DF3">
        <w:rPr>
          <w:rFonts w:ascii="Times New Roman" w:eastAsia="Sylfaen" w:hAnsi="Times New Roman" w:cs="Times New Roman"/>
          <w:color w:val="000000"/>
          <w:spacing w:val="-4"/>
          <w:w w:val="102"/>
          <w:sz w:val="24"/>
          <w:szCs w:val="24"/>
          <w:lang w:val="en-US"/>
        </w:rPr>
        <w:t>y</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improve</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living</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standa</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ds,</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develop</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strong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middle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clas</w:t>
      </w:r>
      <w:r w:rsidRPr="007A1DF3">
        <w:rPr>
          <w:rFonts w:ascii="Times New Roman" w:eastAsia="Sylfaen" w:hAnsi="Times New Roman" w:cs="Times New Roman"/>
          <w:color w:val="000000"/>
          <w:spacing w:val="-6"/>
          <w:w w:val="102"/>
          <w:sz w:val="24"/>
          <w:szCs w:val="24"/>
          <w:lang w:val="en-US"/>
        </w:rPr>
        <w:t>s</w:t>
      </w:r>
      <w:r w:rsidRPr="007A1DF3">
        <w:rPr>
          <w:rFonts w:ascii="Times New Roman" w:eastAsia="Sylfaen" w:hAnsi="Times New Roman" w:cs="Times New Roman"/>
          <w:color w:val="000000"/>
          <w:w w:val="102"/>
          <w:sz w:val="24"/>
          <w:szCs w:val="24"/>
          <w:lang w:val="en-US"/>
        </w:rPr>
        <w:t>.</w:t>
      </w:r>
    </w:p>
    <w:p w:rsidR="006A5723" w:rsidRPr="007A1DF3" w:rsidRDefault="006A5723" w:rsidP="008359E3">
      <w:pPr>
        <w:tabs>
          <w:tab w:val="left" w:pos="9214"/>
          <w:tab w:val="left" w:pos="9355"/>
        </w:tabs>
        <w:spacing w:after="9" w:line="180" w:lineRule="exact"/>
        <w:ind w:right="-1"/>
        <w:jc w:val="both"/>
        <w:rPr>
          <w:rFonts w:ascii="Times New Roman" w:eastAsia="Sylfaen" w:hAnsi="Times New Roman" w:cs="Times New Roman"/>
          <w:w w:val="102"/>
          <w:sz w:val="24"/>
          <w:szCs w:val="24"/>
          <w:lang w:val="en-US"/>
        </w:rPr>
      </w:pPr>
    </w:p>
    <w:p w:rsidR="006A5723" w:rsidRPr="007A1DF3" w:rsidRDefault="006A5723" w:rsidP="008359E3">
      <w:pPr>
        <w:tabs>
          <w:tab w:val="left" w:pos="9214"/>
          <w:tab w:val="left" w:pos="9355"/>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order</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ensure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so</w:t>
      </w:r>
      <w:r w:rsidRPr="007A1DF3">
        <w:rPr>
          <w:rFonts w:ascii="Times New Roman" w:eastAsia="Sylfaen" w:hAnsi="Times New Roman" w:cs="Times New Roman"/>
          <w:color w:val="000000"/>
          <w:spacing w:val="-5"/>
          <w:w w:val="102"/>
          <w:sz w:val="24"/>
          <w:szCs w:val="24"/>
          <w:lang w:val="en-US"/>
        </w:rPr>
        <w:t>c</w:t>
      </w:r>
      <w:r w:rsidRPr="007A1DF3">
        <w:rPr>
          <w:rFonts w:ascii="Times New Roman" w:eastAsia="Sylfaen" w:hAnsi="Times New Roman" w:cs="Times New Roman"/>
          <w:color w:val="000000"/>
          <w:w w:val="102"/>
          <w:sz w:val="24"/>
          <w:szCs w:val="24"/>
          <w:lang w:val="en-US"/>
        </w:rPr>
        <w:t>ial</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spacing w:val="-3"/>
          <w:w w:val="102"/>
          <w:sz w:val="24"/>
          <w:szCs w:val="24"/>
          <w:lang w:val="en-US"/>
        </w:rPr>
        <w:t>c</w:t>
      </w:r>
      <w:r w:rsidRPr="007A1DF3">
        <w:rPr>
          <w:rFonts w:ascii="Times New Roman" w:eastAsia="Sylfaen" w:hAnsi="Times New Roman" w:cs="Times New Roman"/>
          <w:color w:val="000000"/>
          <w:w w:val="102"/>
          <w:sz w:val="24"/>
          <w:szCs w:val="24"/>
          <w:lang w:val="en-US"/>
        </w:rPr>
        <w:t>itizens,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develop</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environment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fosters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job</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creation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improving</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those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aspects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social</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sec</w:t>
      </w:r>
      <w:r w:rsidRPr="007A1DF3">
        <w:rPr>
          <w:rFonts w:ascii="Times New Roman" w:eastAsia="Sylfaen" w:hAnsi="Times New Roman" w:cs="Times New Roman"/>
          <w:color w:val="000000"/>
          <w:spacing w:val="-5"/>
          <w:w w:val="102"/>
          <w:sz w:val="24"/>
          <w:szCs w:val="24"/>
          <w:lang w:val="en-US"/>
        </w:rPr>
        <w:t>u</w:t>
      </w:r>
      <w:r w:rsidRPr="007A1DF3">
        <w:rPr>
          <w:rFonts w:ascii="Times New Roman" w:eastAsia="Sylfaen" w:hAnsi="Times New Roman" w:cs="Times New Roman"/>
          <w:color w:val="000000"/>
          <w:w w:val="102"/>
          <w:sz w:val="24"/>
          <w:szCs w:val="24"/>
          <w:lang w:val="en-US"/>
        </w:rPr>
        <w:t>rity</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provide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social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assistance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people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living</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below</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poverty</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line.</w:t>
      </w:r>
    </w:p>
    <w:p w:rsidR="006A5723" w:rsidRPr="007A1DF3" w:rsidRDefault="006A5723" w:rsidP="008359E3">
      <w:pPr>
        <w:tabs>
          <w:tab w:val="left" w:pos="9214"/>
          <w:tab w:val="left" w:pos="9355"/>
        </w:tabs>
        <w:spacing w:after="13" w:line="180" w:lineRule="exact"/>
        <w:ind w:right="-1"/>
        <w:jc w:val="both"/>
        <w:rPr>
          <w:rFonts w:ascii="Times New Roman" w:eastAsia="Sylfaen" w:hAnsi="Times New Roman" w:cs="Times New Roman"/>
          <w:w w:val="102"/>
          <w:sz w:val="24"/>
          <w:szCs w:val="24"/>
          <w:lang w:val="en-US"/>
        </w:rPr>
      </w:pPr>
    </w:p>
    <w:p w:rsidR="006A5723" w:rsidRPr="007A1DF3" w:rsidRDefault="006A5723" w:rsidP="008359E3">
      <w:pPr>
        <w:tabs>
          <w:tab w:val="left" w:pos="9214"/>
          <w:tab w:val="left" w:pos="9355"/>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healthcare</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Government</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focuses</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improving</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delivery</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medical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services;</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refinement</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medical</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educa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cer</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ification</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increasing</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ef</w:t>
      </w:r>
      <w:r w:rsidRPr="007A1DF3">
        <w:rPr>
          <w:rFonts w:ascii="Times New Roman" w:eastAsia="Sylfaen" w:hAnsi="Times New Roman" w:cs="Times New Roman"/>
          <w:color w:val="000000"/>
          <w:spacing w:val="-3"/>
          <w:w w:val="102"/>
          <w:sz w:val="24"/>
          <w:szCs w:val="24"/>
          <w:lang w:val="en-US"/>
        </w:rPr>
        <w:t>f</w:t>
      </w:r>
      <w:r w:rsidRPr="007A1DF3">
        <w:rPr>
          <w:rFonts w:ascii="Times New Roman" w:eastAsia="Sylfaen" w:hAnsi="Times New Roman" w:cs="Times New Roman"/>
          <w:color w:val="000000"/>
          <w:w w:val="102"/>
          <w:sz w:val="24"/>
          <w:szCs w:val="24"/>
          <w:lang w:val="en-US"/>
        </w:rPr>
        <w:t>iciency</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preventing</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managi</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g</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epidemics</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pandemics;</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preven</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treating</w:t>
      </w:r>
      <w:r w:rsidRPr="007A1DF3">
        <w:rPr>
          <w:rFonts w:ascii="Times New Roman" w:eastAsia="Sylfaen" w:hAnsi="Times New Roman" w:cs="Times New Roman"/>
          <w:color w:val="000000"/>
          <w:spacing w:val="58"/>
          <w:sz w:val="24"/>
          <w:szCs w:val="24"/>
          <w:lang w:val="en-US"/>
        </w:rPr>
        <w:t xml:space="preserve"> </w:t>
      </w:r>
      <w:r w:rsidRPr="007A1DF3">
        <w:rPr>
          <w:rFonts w:ascii="Times New Roman" w:eastAsia="Sylfaen" w:hAnsi="Times New Roman" w:cs="Times New Roman"/>
          <w:color w:val="000000"/>
          <w:w w:val="102"/>
          <w:sz w:val="24"/>
          <w:szCs w:val="24"/>
          <w:lang w:val="en-US"/>
        </w:rPr>
        <w:t>socially</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dangerous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diseases</w:t>
      </w:r>
      <w:r w:rsidRPr="007A1DF3">
        <w:rPr>
          <w:rFonts w:ascii="Times New Roman" w:eastAsia="Sylfaen" w:hAnsi="Times New Roman" w:cs="Times New Roman"/>
          <w:color w:val="000000"/>
          <w:spacing w:val="88"/>
          <w:sz w:val="24"/>
          <w:szCs w:val="24"/>
          <w:lang w:val="en-US"/>
        </w:rPr>
        <w:t xml:space="preserve"> </w:t>
      </w:r>
      <w:r w:rsidRPr="007A1DF3">
        <w:rPr>
          <w:rFonts w:ascii="Times New Roman" w:eastAsia="Sylfaen" w:hAnsi="Times New Roman" w:cs="Times New Roman"/>
          <w:color w:val="000000"/>
          <w:w w:val="102"/>
          <w:sz w:val="24"/>
          <w:szCs w:val="24"/>
          <w:lang w:val="en-US"/>
        </w:rPr>
        <w:t>(TB,</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w w:val="102"/>
          <w:sz w:val="24"/>
          <w:szCs w:val="24"/>
          <w:lang w:val="en-US"/>
        </w:rPr>
        <w:t>AIDS,</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drug-addictio</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89"/>
          <w:sz w:val="24"/>
          <w:szCs w:val="24"/>
          <w:lang w:val="en-US"/>
        </w:rPr>
        <w:t xml:space="preserve"> </w:t>
      </w:r>
      <w:r w:rsidRPr="007A1DF3">
        <w:rPr>
          <w:rFonts w:ascii="Times New Roman" w:eastAsia="Sylfaen" w:hAnsi="Times New Roman" w:cs="Times New Roman"/>
          <w:color w:val="000000"/>
          <w:w w:val="102"/>
          <w:sz w:val="24"/>
          <w:szCs w:val="24"/>
          <w:lang w:val="en-US"/>
        </w:rPr>
        <w:t>etc.);</w:t>
      </w:r>
      <w:r w:rsidRPr="007A1DF3">
        <w:rPr>
          <w:rFonts w:ascii="Times New Roman" w:eastAsia="Sylfaen" w:hAnsi="Times New Roman" w:cs="Times New Roman"/>
          <w:color w:val="000000"/>
          <w:spacing w:val="90"/>
          <w:sz w:val="24"/>
          <w:szCs w:val="24"/>
          <w:lang w:val="en-US"/>
        </w:rPr>
        <w:t xml:space="preserve"> </w:t>
      </w:r>
      <w:r w:rsidRPr="007A1DF3">
        <w:rPr>
          <w:rFonts w:ascii="Times New Roman" w:eastAsia="Sylfaen" w:hAnsi="Times New Roman" w:cs="Times New Roman"/>
          <w:color w:val="000000"/>
          <w:w w:val="102"/>
          <w:sz w:val="24"/>
          <w:szCs w:val="24"/>
          <w:lang w:val="en-US"/>
        </w:rPr>
        <w:t>preve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ting</w:t>
      </w:r>
      <w:r w:rsidRPr="007A1DF3">
        <w:rPr>
          <w:rFonts w:ascii="Times New Roman" w:eastAsia="Sylfaen" w:hAnsi="Times New Roman" w:cs="Times New Roman"/>
          <w:color w:val="000000"/>
          <w:spacing w:val="92"/>
          <w:sz w:val="24"/>
          <w:szCs w:val="24"/>
          <w:lang w:val="en-US"/>
        </w:rPr>
        <w:t xml:space="preserve"> </w:t>
      </w:r>
      <w:r w:rsidRPr="007A1DF3">
        <w:rPr>
          <w:rFonts w:ascii="Times New Roman" w:eastAsia="Sylfaen" w:hAnsi="Times New Roman" w:cs="Times New Roman"/>
          <w:color w:val="000000"/>
          <w:w w:val="102"/>
          <w:sz w:val="24"/>
          <w:szCs w:val="24"/>
          <w:lang w:val="en-US"/>
        </w:rPr>
        <w:t>espe</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ially</w:t>
      </w:r>
      <w:r w:rsidRPr="007A1DF3">
        <w:rPr>
          <w:rFonts w:ascii="Times New Roman" w:eastAsia="Sylfaen" w:hAnsi="Times New Roman" w:cs="Times New Roman"/>
          <w:color w:val="000000"/>
          <w:spacing w:val="89"/>
          <w:sz w:val="24"/>
          <w:szCs w:val="24"/>
          <w:lang w:val="en-US"/>
        </w:rPr>
        <w:t xml:space="preserve"> </w:t>
      </w:r>
      <w:r w:rsidRPr="007A1DF3">
        <w:rPr>
          <w:rFonts w:ascii="Times New Roman" w:eastAsia="Sylfaen" w:hAnsi="Times New Roman" w:cs="Times New Roman"/>
          <w:color w:val="000000"/>
          <w:w w:val="102"/>
          <w:sz w:val="24"/>
          <w:szCs w:val="24"/>
          <w:lang w:val="en-US"/>
        </w:rPr>
        <w:t>danger</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us</w:t>
      </w:r>
      <w:r w:rsidRPr="007A1DF3">
        <w:rPr>
          <w:rFonts w:ascii="Times New Roman" w:eastAsia="Sylfaen" w:hAnsi="Times New Roman" w:cs="Times New Roman"/>
          <w:color w:val="000000"/>
          <w:spacing w:val="89"/>
          <w:sz w:val="24"/>
          <w:szCs w:val="24"/>
          <w:lang w:val="en-US"/>
        </w:rPr>
        <w:t xml:space="preserve"> </w:t>
      </w:r>
      <w:r w:rsidRPr="007A1DF3">
        <w:rPr>
          <w:rFonts w:ascii="Times New Roman" w:eastAsia="Sylfaen" w:hAnsi="Times New Roman" w:cs="Times New Roman"/>
          <w:color w:val="000000"/>
          <w:w w:val="102"/>
          <w:sz w:val="24"/>
          <w:szCs w:val="24"/>
          <w:lang w:val="en-US"/>
        </w:rPr>
        <w:t>infectious</w:t>
      </w:r>
      <w:r w:rsidRPr="007A1DF3">
        <w:rPr>
          <w:rFonts w:ascii="Times New Roman" w:eastAsia="Sylfaen" w:hAnsi="Times New Roman" w:cs="Times New Roman"/>
          <w:color w:val="000000"/>
          <w:spacing w:val="86"/>
          <w:sz w:val="24"/>
          <w:szCs w:val="24"/>
          <w:lang w:val="en-US"/>
        </w:rPr>
        <w:t xml:space="preserve"> </w:t>
      </w:r>
      <w:r w:rsidRPr="007A1DF3">
        <w:rPr>
          <w:rFonts w:ascii="Times New Roman" w:eastAsia="Sylfaen" w:hAnsi="Times New Roman" w:cs="Times New Roman"/>
          <w:color w:val="000000"/>
          <w:w w:val="102"/>
          <w:sz w:val="24"/>
          <w:szCs w:val="24"/>
          <w:lang w:val="en-US"/>
        </w:rPr>
        <w:t>diseases;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developing</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efficient</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laboratory</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surveillance</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omoting</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lthy</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lifestyle;</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increasing</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availability</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medical</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services</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through</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refineme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insurance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systems;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pro</w:t>
      </w:r>
      <w:r w:rsidRPr="007A1DF3">
        <w:rPr>
          <w:rFonts w:ascii="Times New Roman" w:eastAsia="Sylfaen" w:hAnsi="Times New Roman" w:cs="Times New Roman"/>
          <w:color w:val="000000"/>
          <w:spacing w:val="-3"/>
          <w:w w:val="102"/>
          <w:sz w:val="24"/>
          <w:szCs w:val="24"/>
          <w:lang w:val="en-US"/>
        </w:rPr>
        <w:t>v</w:t>
      </w:r>
      <w:r w:rsidRPr="007A1DF3">
        <w:rPr>
          <w:rFonts w:ascii="Times New Roman" w:eastAsia="Sylfaen" w:hAnsi="Times New Roman" w:cs="Times New Roman"/>
          <w:color w:val="000000"/>
          <w:w w:val="102"/>
          <w:sz w:val="24"/>
          <w:szCs w:val="24"/>
          <w:lang w:val="en-US"/>
        </w:rPr>
        <w:t>iding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medical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ser</w:t>
      </w:r>
      <w:r w:rsidRPr="007A1DF3">
        <w:rPr>
          <w:rFonts w:ascii="Times New Roman" w:eastAsia="Sylfaen" w:hAnsi="Times New Roman" w:cs="Times New Roman"/>
          <w:color w:val="000000"/>
          <w:spacing w:val="-4"/>
          <w:w w:val="102"/>
          <w:sz w:val="24"/>
          <w:szCs w:val="24"/>
          <w:lang w:val="en-US"/>
        </w:rPr>
        <w:t>v</w:t>
      </w:r>
      <w:r w:rsidRPr="007A1DF3">
        <w:rPr>
          <w:rFonts w:ascii="Times New Roman" w:eastAsia="Sylfaen" w:hAnsi="Times New Roman" w:cs="Times New Roman"/>
          <w:color w:val="000000"/>
          <w:w w:val="102"/>
          <w:sz w:val="24"/>
          <w:szCs w:val="24"/>
          <w:lang w:val="en-US"/>
        </w:rPr>
        <w:t>ices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people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living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below</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pove</w:t>
      </w:r>
      <w:r w:rsidRPr="007A1DF3">
        <w:rPr>
          <w:rFonts w:ascii="Times New Roman" w:eastAsia="Sylfaen" w:hAnsi="Times New Roman" w:cs="Times New Roman"/>
          <w:color w:val="000000"/>
          <w:spacing w:val="-5"/>
          <w:w w:val="102"/>
          <w:sz w:val="24"/>
          <w:szCs w:val="24"/>
          <w:lang w:val="en-US"/>
        </w:rPr>
        <w:t>r</w:t>
      </w:r>
      <w:r w:rsidRPr="007A1DF3">
        <w:rPr>
          <w:rFonts w:ascii="Times New Roman" w:eastAsia="Sylfaen" w:hAnsi="Times New Roman" w:cs="Times New Roman"/>
          <w:color w:val="000000"/>
          <w:w w:val="102"/>
          <w:sz w:val="24"/>
          <w:szCs w:val="24"/>
          <w:lang w:val="en-US"/>
        </w:rPr>
        <w:t>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line.</w:t>
      </w:r>
    </w:p>
    <w:p w:rsidR="006A5723" w:rsidRPr="007A1DF3" w:rsidRDefault="006A5723" w:rsidP="00B31826">
      <w:pPr>
        <w:tabs>
          <w:tab w:val="left" w:pos="8931"/>
        </w:tabs>
        <w:spacing w:after="0" w:line="240" w:lineRule="exact"/>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line="240" w:lineRule="auto"/>
        <w:ind w:right="-20"/>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13.</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Cyber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secur</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p</w:t>
      </w:r>
      <w:r w:rsidRPr="007A1DF3">
        <w:rPr>
          <w:rFonts w:ascii="Times New Roman" w:eastAsia="Sylfaen" w:hAnsi="Times New Roman" w:cs="Times New Roman"/>
          <w:color w:val="000000"/>
          <w:w w:val="102"/>
          <w:sz w:val="24"/>
          <w:szCs w:val="24"/>
          <w:lang w:val="en-US"/>
        </w:rPr>
        <w:t>o</w:t>
      </w:r>
      <w:r w:rsidRPr="007A1DF3">
        <w:rPr>
          <w:rFonts w:ascii="Times New Roman" w:eastAsia="Sylfaen" w:hAnsi="Times New Roman" w:cs="Times New Roman"/>
          <w:color w:val="000000"/>
          <w:w w:val="101"/>
          <w:sz w:val="24"/>
          <w:szCs w:val="24"/>
          <w:lang w:val="en-US"/>
        </w:rPr>
        <w:t>li</w:t>
      </w:r>
      <w:r w:rsidRPr="007A1DF3">
        <w:rPr>
          <w:rFonts w:ascii="Times New Roman" w:eastAsia="Sylfaen" w:hAnsi="Times New Roman" w:cs="Times New Roman"/>
          <w:color w:val="000000"/>
          <w:w w:val="102"/>
          <w:sz w:val="24"/>
          <w:szCs w:val="24"/>
          <w:lang w:val="en-US"/>
        </w:rPr>
        <w:t>cy</w:t>
      </w:r>
    </w:p>
    <w:p w:rsidR="006A5723" w:rsidRPr="007A1DF3" w:rsidRDefault="006A5723" w:rsidP="00B31826">
      <w:pPr>
        <w:tabs>
          <w:tab w:val="left" w:pos="8931"/>
        </w:tabs>
        <w:spacing w:after="2" w:line="240" w:lineRule="exact"/>
        <w:jc w:val="both"/>
        <w:rPr>
          <w:rFonts w:ascii="Times New Roman" w:eastAsia="Sylfaen" w:hAnsi="Times New Roman" w:cs="Times New Roman"/>
          <w:w w:val="102"/>
          <w:sz w:val="24"/>
          <w:szCs w:val="24"/>
          <w:lang w:val="en-US"/>
        </w:rPr>
      </w:pPr>
    </w:p>
    <w:p w:rsidR="006A5723" w:rsidRPr="007A1DF3" w:rsidRDefault="006A5723" w:rsidP="00B97E73">
      <w:pPr>
        <w:tabs>
          <w:tab w:val="left" w:pos="9072"/>
        </w:tabs>
        <w:spacing w:after="0"/>
        <w:ind w:right="-1"/>
        <w:jc w:val="both"/>
        <w:rPr>
          <w:rFonts w:ascii="Times New Roman" w:hAnsi="Times New Roman" w:cs="Times New Roman"/>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has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set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goal</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creating</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cyber</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can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minimize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consequences</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z w:val="24"/>
          <w:szCs w:val="24"/>
          <w:lang w:val="en-US"/>
        </w:rPr>
        <w:t xml:space="preserve"> </w:t>
      </w:r>
      <w:proofErr w:type="spellStart"/>
      <w:r w:rsidRPr="007A1DF3">
        <w:rPr>
          <w:rFonts w:ascii="Times New Roman" w:eastAsia="Sylfaen" w:hAnsi="Times New Roman" w:cs="Times New Roman"/>
          <w:color w:val="000000"/>
          <w:w w:val="102"/>
          <w:sz w:val="24"/>
          <w:szCs w:val="24"/>
          <w:lang w:val="en-US"/>
        </w:rPr>
        <w:t>cyber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attack</w:t>
      </w:r>
      <w:proofErr w:type="spellEnd"/>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can</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rapidly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effectively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restore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affected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netwo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ks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case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attack.</w:t>
      </w:r>
    </w:p>
    <w:p w:rsidR="006A5723" w:rsidRPr="007A1DF3" w:rsidRDefault="006A5723" w:rsidP="00B97E73">
      <w:pPr>
        <w:tabs>
          <w:tab w:val="left" w:pos="9072"/>
        </w:tabs>
        <w:spacing w:after="27" w:line="240" w:lineRule="exact"/>
        <w:ind w:right="-1"/>
        <w:jc w:val="both"/>
        <w:rPr>
          <w:rFonts w:ascii="Times New Roman" w:hAnsi="Times New Roman" w:cs="Times New Roman"/>
          <w:sz w:val="24"/>
          <w:szCs w:val="24"/>
          <w:lang w:val="en-US"/>
        </w:rPr>
      </w:pPr>
    </w:p>
    <w:p w:rsidR="006A5723" w:rsidRPr="007A1DF3" w:rsidRDefault="006A5723" w:rsidP="00B97E73">
      <w:pPr>
        <w:tabs>
          <w:tab w:val="left" w:pos="9072"/>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places</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special</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emp</w:t>
      </w:r>
      <w:r w:rsidRPr="007A1DF3">
        <w:rPr>
          <w:rFonts w:ascii="Times New Roman" w:eastAsia="Sylfaen" w:hAnsi="Times New Roman" w:cs="Times New Roman"/>
          <w:color w:val="000000"/>
          <w:spacing w:val="-5"/>
          <w:w w:val="102"/>
          <w:sz w:val="24"/>
          <w:szCs w:val="24"/>
          <w:lang w:val="en-US"/>
        </w:rPr>
        <w:t>h</w:t>
      </w:r>
      <w:r w:rsidRPr="007A1DF3">
        <w:rPr>
          <w:rFonts w:ascii="Times New Roman" w:eastAsia="Sylfaen" w:hAnsi="Times New Roman" w:cs="Times New Roman"/>
          <w:color w:val="000000"/>
          <w:w w:val="102"/>
          <w:sz w:val="24"/>
          <w:szCs w:val="24"/>
          <w:lang w:val="en-US"/>
        </w:rPr>
        <w:t>asis</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classified</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information</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protection</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information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system</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process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establis</w:t>
      </w:r>
      <w:r w:rsidRPr="007A1DF3">
        <w:rPr>
          <w:rFonts w:ascii="Times New Roman" w:eastAsia="Sylfaen" w:hAnsi="Times New Roman" w:cs="Times New Roman"/>
          <w:color w:val="000000"/>
          <w:spacing w:val="-3"/>
          <w:w w:val="102"/>
          <w:sz w:val="24"/>
          <w:szCs w:val="24"/>
          <w:lang w:val="en-US"/>
        </w:rPr>
        <w:t>h</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necessary</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legal</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lastRenderedPageBreak/>
        <w:t>framewo</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k</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infrastructure</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imp</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ove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information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tech</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ologies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spacing w:val="3"/>
          <w:w w:val="102"/>
          <w:sz w:val="24"/>
          <w:szCs w:val="24"/>
          <w:lang w:val="en-US"/>
        </w:rPr>
        <w:t>a</w:t>
      </w:r>
      <w:r w:rsidRPr="007A1DF3">
        <w:rPr>
          <w:rFonts w:ascii="Times New Roman" w:eastAsia="Sylfaen" w:hAnsi="Times New Roman" w:cs="Times New Roman"/>
          <w:color w:val="000000"/>
          <w:w w:val="102"/>
          <w:sz w:val="24"/>
          <w:szCs w:val="24"/>
          <w:lang w:val="en-US"/>
        </w:rPr>
        <w:t>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protection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informatio</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w:t>
      </w:r>
    </w:p>
    <w:p w:rsidR="006A5723" w:rsidRPr="007A1DF3" w:rsidRDefault="006A5723" w:rsidP="00B97E73">
      <w:pPr>
        <w:tabs>
          <w:tab w:val="left" w:pos="9072"/>
        </w:tabs>
        <w:spacing w:after="10" w:line="180" w:lineRule="exact"/>
        <w:ind w:right="-1"/>
        <w:jc w:val="both"/>
        <w:rPr>
          <w:rFonts w:ascii="Times New Roman" w:eastAsia="Sylfaen" w:hAnsi="Times New Roman" w:cs="Times New Roman"/>
          <w:w w:val="102"/>
          <w:sz w:val="24"/>
          <w:szCs w:val="24"/>
          <w:lang w:val="en-US"/>
        </w:rPr>
      </w:pPr>
    </w:p>
    <w:p w:rsidR="006A5723" w:rsidRPr="007A1DF3" w:rsidRDefault="006A5723" w:rsidP="00B97E73">
      <w:pPr>
        <w:tabs>
          <w:tab w:val="left" w:pos="9072"/>
        </w:tabs>
        <w:spacing w:after="0" w:line="278" w:lineRule="auto"/>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Cooperation</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partner</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sharing</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experiences</w:t>
      </w:r>
      <w:r w:rsidRPr="007A1DF3">
        <w:rPr>
          <w:rFonts w:ascii="Times New Roman" w:eastAsia="Sylfaen" w:hAnsi="Times New Roman" w:cs="Times New Roman"/>
          <w:color w:val="000000"/>
          <w:spacing w:val="4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cyber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security.</w:t>
      </w:r>
    </w:p>
    <w:p w:rsidR="006A5723" w:rsidRPr="007A1DF3" w:rsidRDefault="006A5723" w:rsidP="00B31826">
      <w:pPr>
        <w:tabs>
          <w:tab w:val="left" w:pos="8931"/>
        </w:tabs>
        <w:spacing w:after="0" w:line="240" w:lineRule="exact"/>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line="240" w:lineRule="auto"/>
        <w:ind w:right="-20"/>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14.</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Env</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ronmenta</w:t>
      </w:r>
      <w:r w:rsidRPr="007A1DF3">
        <w:rPr>
          <w:rFonts w:ascii="Times New Roman" w:eastAsia="Sylfaen" w:hAnsi="Times New Roman" w:cs="Times New Roman"/>
          <w:color w:val="000000"/>
          <w:w w:val="101"/>
          <w:sz w:val="24"/>
          <w:szCs w:val="24"/>
          <w:lang w:val="en-US"/>
        </w:rPr>
        <w:t>l</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Secur</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Po</w:t>
      </w:r>
      <w:r w:rsidRPr="007A1DF3">
        <w:rPr>
          <w:rFonts w:ascii="Times New Roman" w:eastAsia="Sylfaen" w:hAnsi="Times New Roman" w:cs="Times New Roman"/>
          <w:color w:val="000000"/>
          <w:w w:val="101"/>
          <w:sz w:val="24"/>
          <w:szCs w:val="24"/>
          <w:lang w:val="en-US"/>
        </w:rPr>
        <w:t>li</w:t>
      </w:r>
      <w:r w:rsidRPr="007A1DF3">
        <w:rPr>
          <w:rFonts w:ascii="Times New Roman" w:eastAsia="Sylfaen" w:hAnsi="Times New Roman" w:cs="Times New Roman"/>
          <w:color w:val="000000"/>
          <w:w w:val="102"/>
          <w:sz w:val="24"/>
          <w:szCs w:val="24"/>
          <w:lang w:val="en-US"/>
        </w:rPr>
        <w:t>cy</w:t>
      </w:r>
    </w:p>
    <w:p w:rsidR="006A5723" w:rsidRPr="007A1DF3" w:rsidRDefault="006A5723" w:rsidP="00B31826">
      <w:pPr>
        <w:tabs>
          <w:tab w:val="left" w:pos="8931"/>
        </w:tabs>
        <w:spacing w:after="0" w:line="240" w:lineRule="exact"/>
        <w:jc w:val="both"/>
        <w:rPr>
          <w:rFonts w:ascii="Times New Roman" w:eastAsia="Sylfaen" w:hAnsi="Times New Roman" w:cs="Times New Roman"/>
          <w:w w:val="102"/>
          <w:sz w:val="24"/>
          <w:szCs w:val="24"/>
          <w:lang w:val="en-US"/>
        </w:rPr>
      </w:pPr>
    </w:p>
    <w:p w:rsidR="006A5723" w:rsidRPr="007A1DF3" w:rsidRDefault="006A5723" w:rsidP="00B97E7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environmental</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prot</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cts</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peo</w:t>
      </w:r>
      <w:r w:rsidRPr="007A1DF3">
        <w:rPr>
          <w:rFonts w:ascii="Times New Roman" w:eastAsia="Sylfaen" w:hAnsi="Times New Roman" w:cs="Times New Roman"/>
          <w:color w:val="000000"/>
          <w:spacing w:val="-4"/>
          <w:w w:val="102"/>
          <w:sz w:val="24"/>
          <w:szCs w:val="24"/>
          <w:lang w:val="en-US"/>
        </w:rPr>
        <w:t>p</w:t>
      </w:r>
      <w:r w:rsidRPr="007A1DF3">
        <w:rPr>
          <w:rFonts w:ascii="Times New Roman" w:eastAsia="Sylfaen" w:hAnsi="Times New Roman" w:cs="Times New Roman"/>
          <w:color w:val="000000"/>
          <w:w w:val="102"/>
          <w:sz w:val="24"/>
          <w:szCs w:val="24"/>
          <w:lang w:val="en-US"/>
        </w:rPr>
        <w:t>le</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environm</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nt</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redu</w:t>
      </w:r>
      <w:r w:rsidRPr="007A1DF3">
        <w:rPr>
          <w:rFonts w:ascii="Times New Roman" w:eastAsia="Sylfaen" w:hAnsi="Times New Roman" w:cs="Times New Roman"/>
          <w:color w:val="000000"/>
          <w:spacing w:val="-4"/>
          <w:w w:val="102"/>
          <w:sz w:val="24"/>
          <w:szCs w:val="24"/>
          <w:lang w:val="en-US"/>
        </w:rPr>
        <w:t>c</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use</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n</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tural</w:t>
      </w:r>
      <w:r w:rsidRPr="007A1DF3">
        <w:rPr>
          <w:rFonts w:ascii="Times New Roman" w:eastAsia="Sylfaen" w:hAnsi="Times New Roman" w:cs="Times New Roman"/>
          <w:color w:val="000000"/>
          <w:spacing w:val="72"/>
          <w:sz w:val="24"/>
          <w:szCs w:val="24"/>
          <w:lang w:val="en-US"/>
        </w:rPr>
        <w:t xml:space="preserve"> </w:t>
      </w:r>
      <w:r w:rsidRPr="007A1DF3">
        <w:rPr>
          <w:rFonts w:ascii="Times New Roman" w:eastAsia="Sylfaen" w:hAnsi="Times New Roman" w:cs="Times New Roman"/>
          <w:color w:val="000000"/>
          <w:w w:val="102"/>
          <w:sz w:val="24"/>
          <w:szCs w:val="24"/>
          <w:lang w:val="en-US"/>
        </w:rPr>
        <w:t>resources</w:t>
      </w:r>
      <w:r w:rsidRPr="007A1DF3">
        <w:rPr>
          <w:rFonts w:ascii="Times New Roman" w:eastAsia="Sylfaen" w:hAnsi="Times New Roman" w:cs="Times New Roman"/>
          <w:color w:val="000000"/>
          <w:spacing w:val="6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1"/>
          <w:sz w:val="24"/>
          <w:szCs w:val="24"/>
          <w:lang w:val="en-US"/>
        </w:rPr>
        <w:t xml:space="preserve"> </w:t>
      </w:r>
      <w:r w:rsidRPr="007A1DF3">
        <w:rPr>
          <w:rFonts w:ascii="Times New Roman" w:eastAsia="Sylfaen" w:hAnsi="Times New Roman" w:cs="Times New Roman"/>
          <w:color w:val="000000"/>
          <w:w w:val="102"/>
          <w:sz w:val="24"/>
          <w:szCs w:val="24"/>
          <w:lang w:val="en-US"/>
        </w:rPr>
        <w:t>prevention</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environmental</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damage</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caused</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natural</w:t>
      </w:r>
      <w:r w:rsidRPr="007A1DF3">
        <w:rPr>
          <w:rFonts w:ascii="Times New Roman" w:eastAsia="Sylfaen" w:hAnsi="Times New Roman" w:cs="Times New Roman"/>
          <w:color w:val="000000"/>
          <w:spacing w:val="7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manmade</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crise</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Special</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attention</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paid</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such</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disasters</w:t>
      </w:r>
      <w:r w:rsidRPr="007A1DF3">
        <w:rPr>
          <w:rFonts w:ascii="Times New Roman" w:eastAsia="Sylfaen" w:hAnsi="Times New Roman" w:cs="Times New Roman"/>
          <w:color w:val="000000"/>
          <w:spacing w:val="51"/>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floods,</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landslides,</w:t>
      </w:r>
      <w:r w:rsidRPr="007A1DF3">
        <w:rPr>
          <w:rFonts w:ascii="Times New Roman" w:eastAsia="Sylfaen" w:hAnsi="Times New Roman" w:cs="Times New Roman"/>
          <w:color w:val="000000"/>
          <w:spacing w:val="52"/>
          <w:sz w:val="24"/>
          <w:szCs w:val="24"/>
          <w:lang w:val="en-US"/>
        </w:rPr>
        <w:t xml:space="preserve"> </w:t>
      </w:r>
      <w:r w:rsidRPr="007A1DF3">
        <w:rPr>
          <w:rFonts w:ascii="Times New Roman" w:eastAsia="Sylfaen" w:hAnsi="Times New Roman" w:cs="Times New Roman"/>
          <w:color w:val="000000"/>
          <w:w w:val="102"/>
          <w:sz w:val="24"/>
          <w:szCs w:val="24"/>
          <w:lang w:val="en-US"/>
        </w:rPr>
        <w:t>aval</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nches,</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earthquakes,</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well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industrial</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ac</w:t>
      </w:r>
      <w:r w:rsidRPr="007A1DF3">
        <w:rPr>
          <w:rFonts w:ascii="Times New Roman" w:eastAsia="Sylfaen" w:hAnsi="Times New Roman" w:cs="Times New Roman"/>
          <w:color w:val="000000"/>
          <w:spacing w:val="-5"/>
          <w:w w:val="102"/>
          <w:sz w:val="24"/>
          <w:szCs w:val="24"/>
          <w:lang w:val="en-US"/>
        </w:rPr>
        <w:t>c</w:t>
      </w:r>
      <w:r w:rsidRPr="007A1DF3">
        <w:rPr>
          <w:rFonts w:ascii="Times New Roman" w:eastAsia="Sylfaen" w:hAnsi="Times New Roman" w:cs="Times New Roman"/>
          <w:color w:val="000000"/>
          <w:w w:val="102"/>
          <w:sz w:val="24"/>
          <w:szCs w:val="24"/>
          <w:lang w:val="en-US"/>
        </w:rPr>
        <w:t>idents,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etc.</w:t>
      </w:r>
    </w:p>
    <w:p w:rsidR="006A5723" w:rsidRPr="007A1DF3" w:rsidRDefault="006A5723" w:rsidP="00B97E73">
      <w:pPr>
        <w:tabs>
          <w:tab w:val="left" w:pos="8931"/>
        </w:tabs>
        <w:spacing w:after="10" w:line="180" w:lineRule="exact"/>
        <w:ind w:right="-1"/>
        <w:jc w:val="both"/>
        <w:rPr>
          <w:rFonts w:ascii="Times New Roman" w:eastAsia="Sylfaen" w:hAnsi="Times New Roman" w:cs="Times New Roman"/>
          <w:w w:val="102"/>
          <w:sz w:val="24"/>
          <w:szCs w:val="24"/>
          <w:lang w:val="en-US"/>
        </w:rPr>
      </w:pPr>
    </w:p>
    <w:p w:rsidR="006A5723" w:rsidRPr="007A1DF3" w:rsidRDefault="006A5723" w:rsidP="00B97E7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goal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environme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develop</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implement</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effici</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measures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prevent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pollution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kinds—</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air,</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water,</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earth—to</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protect</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forest</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resources</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Black</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Sea,</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manage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ra</w:t>
      </w:r>
      <w:r w:rsidRPr="007A1DF3">
        <w:rPr>
          <w:rFonts w:ascii="Times New Roman" w:eastAsia="Sylfaen" w:hAnsi="Times New Roman" w:cs="Times New Roman"/>
          <w:color w:val="000000"/>
          <w:spacing w:val="-4"/>
          <w:w w:val="102"/>
          <w:sz w:val="24"/>
          <w:szCs w:val="24"/>
          <w:lang w:val="en-US"/>
        </w:rPr>
        <w:t>d</w:t>
      </w:r>
      <w:r w:rsidRPr="007A1DF3">
        <w:rPr>
          <w:rFonts w:ascii="Times New Roman" w:eastAsia="Sylfaen" w:hAnsi="Times New Roman" w:cs="Times New Roman"/>
          <w:color w:val="000000"/>
          <w:w w:val="102"/>
          <w:sz w:val="24"/>
          <w:szCs w:val="24"/>
          <w:lang w:val="en-US"/>
        </w:rPr>
        <w:t>ioactive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ot</w:t>
      </w:r>
      <w:r w:rsidRPr="007A1DF3">
        <w:rPr>
          <w:rFonts w:ascii="Times New Roman" w:eastAsia="Sylfaen" w:hAnsi="Times New Roman" w:cs="Times New Roman"/>
          <w:color w:val="000000"/>
          <w:spacing w:val="-4"/>
          <w:w w:val="102"/>
          <w:sz w:val="24"/>
          <w:szCs w:val="24"/>
          <w:lang w:val="en-US"/>
        </w:rPr>
        <w:t>h</w:t>
      </w:r>
      <w:r w:rsidRPr="007A1DF3">
        <w:rPr>
          <w:rFonts w:ascii="Times New Roman" w:eastAsia="Sylfaen" w:hAnsi="Times New Roman" w:cs="Times New Roman"/>
          <w:color w:val="000000"/>
          <w:w w:val="102"/>
          <w:sz w:val="24"/>
          <w:szCs w:val="24"/>
          <w:lang w:val="en-US"/>
        </w:rPr>
        <w:t>er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hazardous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aterials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territory</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p>
    <w:p w:rsidR="006A5723" w:rsidRPr="007A1DF3" w:rsidRDefault="006A5723" w:rsidP="00B97E73">
      <w:pPr>
        <w:tabs>
          <w:tab w:val="left" w:pos="8931"/>
        </w:tabs>
        <w:spacing w:after="9" w:line="180" w:lineRule="exact"/>
        <w:ind w:right="-1"/>
        <w:jc w:val="both"/>
        <w:rPr>
          <w:rFonts w:ascii="Times New Roman" w:eastAsia="Sylfaen" w:hAnsi="Times New Roman" w:cs="Times New Roman"/>
          <w:w w:val="102"/>
          <w:sz w:val="24"/>
          <w:szCs w:val="24"/>
          <w:lang w:val="en-US"/>
        </w:rPr>
      </w:pPr>
    </w:p>
    <w:p w:rsidR="006A5723" w:rsidRPr="007A1DF3" w:rsidRDefault="006A5723" w:rsidP="00B97E7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4"/>
          <w:sz w:val="24"/>
          <w:szCs w:val="24"/>
          <w:lang w:val="en-US"/>
        </w:rPr>
        <w:t xml:space="preserve"> </w:t>
      </w:r>
      <w:r w:rsidRPr="007A1DF3">
        <w:rPr>
          <w:rFonts w:ascii="Times New Roman" w:eastAsia="Sylfaen" w:hAnsi="Times New Roman" w:cs="Times New Roman"/>
          <w:color w:val="000000"/>
          <w:w w:val="102"/>
          <w:sz w:val="24"/>
          <w:szCs w:val="24"/>
          <w:lang w:val="en-US"/>
        </w:rPr>
        <w:t>Government</w:t>
      </w:r>
      <w:r w:rsidRPr="007A1DF3">
        <w:rPr>
          <w:rFonts w:ascii="Times New Roman" w:eastAsia="Sylfaen" w:hAnsi="Times New Roman" w:cs="Times New Roman"/>
          <w:color w:val="000000"/>
          <w:spacing w:val="6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53"/>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aware</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59"/>
          <w:sz w:val="24"/>
          <w:szCs w:val="24"/>
          <w:lang w:val="en-US"/>
        </w:rPr>
        <w:t xml:space="preserve"> </w:t>
      </w:r>
      <w:r w:rsidRPr="007A1DF3">
        <w:rPr>
          <w:rFonts w:ascii="Times New Roman" w:eastAsia="Sylfaen" w:hAnsi="Times New Roman" w:cs="Times New Roman"/>
          <w:color w:val="000000"/>
          <w:w w:val="102"/>
          <w:sz w:val="24"/>
          <w:szCs w:val="24"/>
          <w:lang w:val="en-US"/>
        </w:rPr>
        <w:t>country’s</w:t>
      </w:r>
      <w:r w:rsidRPr="007A1DF3">
        <w:rPr>
          <w:rFonts w:ascii="Times New Roman" w:eastAsia="Sylfaen" w:hAnsi="Times New Roman" w:cs="Times New Roman"/>
          <w:color w:val="000000"/>
          <w:spacing w:val="57"/>
          <w:sz w:val="24"/>
          <w:szCs w:val="24"/>
          <w:lang w:val="en-US"/>
        </w:rPr>
        <w:t xml:space="preserve"> </w:t>
      </w:r>
      <w:r w:rsidRPr="007A1DF3">
        <w:rPr>
          <w:rFonts w:ascii="Times New Roman" w:eastAsia="Sylfaen" w:hAnsi="Times New Roman" w:cs="Times New Roman"/>
          <w:color w:val="000000"/>
          <w:w w:val="102"/>
          <w:sz w:val="24"/>
          <w:szCs w:val="24"/>
          <w:lang w:val="en-US"/>
        </w:rPr>
        <w:t>enviro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mental</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security</w:t>
      </w:r>
      <w:r w:rsidRPr="007A1DF3">
        <w:rPr>
          <w:rFonts w:ascii="Times New Roman" w:eastAsia="Sylfaen" w:hAnsi="Times New Roman" w:cs="Times New Roman"/>
          <w:color w:val="000000"/>
          <w:spacing w:val="55"/>
          <w:sz w:val="24"/>
          <w:szCs w:val="24"/>
          <w:lang w:val="en-US"/>
        </w:rPr>
        <w:t xml:space="preserve"> </w:t>
      </w:r>
      <w:r w:rsidRPr="007A1DF3">
        <w:rPr>
          <w:rFonts w:ascii="Times New Roman" w:eastAsia="Sylfaen" w:hAnsi="Times New Roman" w:cs="Times New Roman"/>
          <w:color w:val="000000"/>
          <w:w w:val="102"/>
          <w:sz w:val="24"/>
          <w:szCs w:val="24"/>
          <w:lang w:val="en-US"/>
        </w:rPr>
        <w:t>demands</w:t>
      </w:r>
      <w:r w:rsidRPr="007A1DF3">
        <w:rPr>
          <w:rFonts w:ascii="Times New Roman" w:eastAsia="Sylfaen" w:hAnsi="Times New Roman" w:cs="Times New Roman"/>
          <w:color w:val="000000"/>
          <w:spacing w:val="56"/>
          <w:sz w:val="24"/>
          <w:szCs w:val="24"/>
          <w:lang w:val="en-US"/>
        </w:rPr>
        <w:t xml:space="preserve"> </w:t>
      </w:r>
      <w:r w:rsidRPr="007A1DF3">
        <w:rPr>
          <w:rFonts w:ascii="Times New Roman" w:eastAsia="Sylfaen" w:hAnsi="Times New Roman" w:cs="Times New Roman"/>
          <w:color w:val="000000"/>
          <w:w w:val="102"/>
          <w:sz w:val="24"/>
          <w:szCs w:val="24"/>
          <w:lang w:val="en-US"/>
        </w:rPr>
        <w:t>close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regional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nternation</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cooperatio</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participation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ernational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orga</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izations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preven</w:t>
      </w:r>
      <w:r w:rsidRPr="007A1DF3">
        <w:rPr>
          <w:rFonts w:ascii="Times New Roman" w:eastAsia="Sylfaen" w:hAnsi="Times New Roman" w:cs="Times New Roman"/>
          <w:color w:val="000000"/>
          <w:spacing w:val="-3"/>
          <w:w w:val="102"/>
          <w:sz w:val="24"/>
          <w:szCs w:val="24"/>
          <w:lang w:val="en-US"/>
        </w:rPr>
        <w:t>t</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further</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deterior</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6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8"/>
          <w:sz w:val="24"/>
          <w:szCs w:val="24"/>
          <w:lang w:val="en-US"/>
        </w:rPr>
        <w:t xml:space="preserve"> </w:t>
      </w:r>
      <w:r w:rsidRPr="007A1DF3">
        <w:rPr>
          <w:rFonts w:ascii="Times New Roman" w:eastAsia="Sylfaen" w:hAnsi="Times New Roman" w:cs="Times New Roman"/>
          <w:color w:val="000000"/>
          <w:w w:val="102"/>
          <w:sz w:val="24"/>
          <w:szCs w:val="24"/>
          <w:lang w:val="en-US"/>
        </w:rPr>
        <w:t>environme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tal</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situation</w:t>
      </w:r>
      <w:r w:rsidRPr="007A1DF3">
        <w:rPr>
          <w:rFonts w:ascii="Times New Roman" w:eastAsia="Sylfaen" w:hAnsi="Times New Roman" w:cs="Times New Roman"/>
          <w:color w:val="000000"/>
          <w:spacing w:val="64"/>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66"/>
          <w:sz w:val="24"/>
          <w:szCs w:val="24"/>
          <w:lang w:val="en-US"/>
        </w:rPr>
        <w:t xml:space="preserve"> </w:t>
      </w:r>
      <w:r w:rsidRPr="007A1DF3">
        <w:rPr>
          <w:rFonts w:ascii="Times New Roman" w:eastAsia="Sylfaen" w:hAnsi="Times New Roman" w:cs="Times New Roman"/>
          <w:color w:val="000000"/>
          <w:w w:val="102"/>
          <w:sz w:val="24"/>
          <w:szCs w:val="24"/>
          <w:lang w:val="en-US"/>
        </w:rPr>
        <w:t>Russian-occupi</w:t>
      </w:r>
      <w:r w:rsidRPr="007A1DF3">
        <w:rPr>
          <w:rFonts w:ascii="Times New Roman" w:eastAsia="Sylfaen" w:hAnsi="Times New Roman" w:cs="Times New Roman"/>
          <w:color w:val="000000"/>
          <w:spacing w:val="-5"/>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69"/>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6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Government</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mploy</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all</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diplomatic</w:t>
      </w:r>
      <w:r w:rsidRPr="007A1DF3">
        <w:rPr>
          <w:rFonts w:ascii="Times New Roman" w:eastAsia="Sylfaen" w:hAnsi="Times New Roman" w:cs="Times New Roman"/>
          <w:color w:val="000000"/>
          <w:spacing w:val="44"/>
          <w:sz w:val="24"/>
          <w:szCs w:val="24"/>
          <w:lang w:val="en-US"/>
        </w:rPr>
        <w:t xml:space="preserve"> </w:t>
      </w:r>
      <w:r w:rsidRPr="007A1DF3">
        <w:rPr>
          <w:rFonts w:ascii="Times New Roman" w:eastAsia="Sylfaen" w:hAnsi="Times New Roman" w:cs="Times New Roman"/>
          <w:color w:val="000000"/>
          <w:w w:val="102"/>
          <w:sz w:val="24"/>
          <w:szCs w:val="24"/>
          <w:lang w:val="en-US"/>
        </w:rPr>
        <w:t>means</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43"/>
          <w:sz w:val="24"/>
          <w:szCs w:val="24"/>
          <w:lang w:val="en-US"/>
        </w:rPr>
        <w:t xml:space="preserve"> </w:t>
      </w:r>
      <w:r w:rsidRPr="007A1DF3">
        <w:rPr>
          <w:rFonts w:ascii="Times New Roman" w:eastAsia="Sylfaen" w:hAnsi="Times New Roman" w:cs="Times New Roman"/>
          <w:color w:val="000000"/>
          <w:w w:val="102"/>
          <w:sz w:val="24"/>
          <w:szCs w:val="24"/>
          <w:lang w:val="en-US"/>
        </w:rPr>
        <w:t>increase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pres</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ure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Federation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cease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w:t>
      </w:r>
      <w:r w:rsidRPr="007A1DF3">
        <w:rPr>
          <w:rFonts w:ascii="Times New Roman" w:eastAsia="Sylfaen" w:hAnsi="Times New Roman" w:cs="Times New Roman"/>
          <w:color w:val="000000"/>
          <w:spacing w:val="-4"/>
          <w:w w:val="102"/>
          <w:sz w:val="24"/>
          <w:szCs w:val="24"/>
          <w:lang w:val="en-US"/>
        </w:rPr>
        <w:t>l</w:t>
      </w:r>
      <w:r w:rsidRPr="007A1DF3">
        <w:rPr>
          <w:rFonts w:ascii="Times New Roman" w:eastAsia="Sylfaen" w:hAnsi="Times New Roman" w:cs="Times New Roman"/>
          <w:color w:val="000000"/>
          <w:w w:val="102"/>
          <w:sz w:val="24"/>
          <w:szCs w:val="24"/>
          <w:lang w:val="en-US"/>
        </w:rPr>
        <w:t>legal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extraction</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natural</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construction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materials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timber</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res</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urces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spacing w:val="5"/>
          <w:w w:val="102"/>
          <w:sz w:val="24"/>
          <w:szCs w:val="24"/>
          <w:lang w:val="en-US"/>
        </w:rPr>
        <w:t>f</w:t>
      </w:r>
      <w:r w:rsidRPr="007A1DF3">
        <w:rPr>
          <w:rFonts w:ascii="Times New Roman" w:eastAsia="Sylfaen" w:hAnsi="Times New Roman" w:cs="Times New Roman"/>
          <w:color w:val="000000"/>
          <w:w w:val="102"/>
          <w:sz w:val="24"/>
          <w:szCs w:val="24"/>
          <w:lang w:val="en-US"/>
        </w:rPr>
        <w:t>rom</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Ab</w:t>
      </w:r>
      <w:r w:rsidRPr="007A1DF3">
        <w:rPr>
          <w:rFonts w:ascii="Times New Roman" w:eastAsia="Sylfaen" w:hAnsi="Times New Roman" w:cs="Times New Roman"/>
          <w:color w:val="000000"/>
          <w:spacing w:val="6"/>
          <w:w w:val="102"/>
          <w:sz w:val="24"/>
          <w:szCs w:val="24"/>
          <w:lang w:val="en-US"/>
        </w:rPr>
        <w:t>k</w:t>
      </w:r>
      <w:r w:rsidRPr="007A1DF3">
        <w:rPr>
          <w:rFonts w:ascii="Times New Roman" w:eastAsia="Sylfaen" w:hAnsi="Times New Roman" w:cs="Times New Roman"/>
          <w:color w:val="000000"/>
          <w:w w:val="102"/>
          <w:sz w:val="24"/>
          <w:szCs w:val="24"/>
          <w:lang w:val="en-US"/>
        </w:rPr>
        <w:t>ha</w:t>
      </w:r>
      <w:r w:rsidRPr="007A1DF3">
        <w:rPr>
          <w:rFonts w:ascii="Times New Roman" w:eastAsia="Sylfaen" w:hAnsi="Times New Roman" w:cs="Times New Roman"/>
          <w:color w:val="000000"/>
          <w:spacing w:val="-4"/>
          <w:w w:val="102"/>
          <w:sz w:val="24"/>
          <w:szCs w:val="24"/>
          <w:lang w:val="en-US"/>
        </w:rPr>
        <w:t>z</w:t>
      </w:r>
      <w:r w:rsidRPr="007A1DF3">
        <w:rPr>
          <w:rFonts w:ascii="Times New Roman" w:eastAsia="Sylfaen" w:hAnsi="Times New Roman" w:cs="Times New Roman"/>
          <w:color w:val="000000"/>
          <w:w w:val="102"/>
          <w:sz w:val="24"/>
          <w:szCs w:val="24"/>
          <w:lang w:val="en-US"/>
        </w:rPr>
        <w:t>ia</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be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used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5"/>
          <w:w w:val="102"/>
          <w:sz w:val="24"/>
          <w:szCs w:val="24"/>
          <w:lang w:val="en-US"/>
        </w:rPr>
        <w:t>f</w:t>
      </w:r>
      <w:r w:rsidRPr="007A1DF3">
        <w:rPr>
          <w:rFonts w:ascii="Times New Roman" w:eastAsia="Sylfaen" w:hAnsi="Times New Roman" w:cs="Times New Roman"/>
          <w:color w:val="000000"/>
          <w:w w:val="102"/>
          <w:sz w:val="24"/>
          <w:szCs w:val="24"/>
          <w:lang w:val="en-US"/>
        </w:rPr>
        <w:t>or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c</w:t>
      </w:r>
      <w:r w:rsidRPr="007A1DF3">
        <w:rPr>
          <w:rFonts w:ascii="Times New Roman" w:eastAsia="Sylfaen" w:hAnsi="Times New Roman" w:cs="Times New Roman"/>
          <w:color w:val="000000"/>
          <w:w w:val="102"/>
          <w:sz w:val="24"/>
          <w:szCs w:val="24"/>
          <w:lang w:val="en-US"/>
        </w:rPr>
        <w:t>onstruction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related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2014</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Winter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Olympic</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Games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Sochi,</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as</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acts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cause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environme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tal</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disaster</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Black</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Sea</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coast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f</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Georgia—and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w</w:t>
      </w:r>
      <w:r w:rsidRPr="007A1DF3">
        <w:rPr>
          <w:rFonts w:ascii="Times New Roman" w:eastAsia="Sylfaen" w:hAnsi="Times New Roman" w:cs="Times New Roman"/>
          <w:color w:val="000000"/>
          <w:spacing w:val="-6"/>
          <w:w w:val="102"/>
          <w:sz w:val="24"/>
          <w:szCs w:val="24"/>
          <w:lang w:val="en-US"/>
        </w:rPr>
        <w:t>e</w:t>
      </w:r>
      <w:r w:rsidRPr="007A1DF3">
        <w:rPr>
          <w:rFonts w:ascii="Times New Roman" w:eastAsia="Sylfaen" w:hAnsi="Times New Roman" w:cs="Times New Roman"/>
          <w:color w:val="000000"/>
          <w:w w:val="102"/>
          <w:sz w:val="24"/>
          <w:szCs w:val="24"/>
          <w:lang w:val="en-US"/>
        </w:rPr>
        <w:t>ll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beyond.</w:t>
      </w:r>
    </w:p>
    <w:p w:rsidR="006A5723" w:rsidRPr="007A1DF3" w:rsidRDefault="006A5723" w:rsidP="00B97E73">
      <w:pPr>
        <w:tabs>
          <w:tab w:val="left" w:pos="8931"/>
        </w:tabs>
        <w:spacing w:after="12" w:line="180" w:lineRule="exact"/>
        <w:ind w:right="-1"/>
        <w:jc w:val="both"/>
        <w:rPr>
          <w:rFonts w:ascii="Times New Roman" w:eastAsia="Sylfaen" w:hAnsi="Times New Roman" w:cs="Times New Roman"/>
          <w:w w:val="102"/>
          <w:sz w:val="24"/>
          <w:szCs w:val="24"/>
          <w:lang w:val="en-US"/>
        </w:rPr>
      </w:pPr>
    </w:p>
    <w:p w:rsidR="006A5723" w:rsidRPr="007A1DF3" w:rsidRDefault="006A5723" w:rsidP="00B97E7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cooperates</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environmental</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secu</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ity</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countries</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region.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Successful</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coopera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between</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Azerbaijan,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Armenia,</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Turk</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will</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cont</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ibute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prote</w:t>
      </w:r>
      <w:r w:rsidRPr="007A1DF3">
        <w:rPr>
          <w:rFonts w:ascii="Times New Roman" w:eastAsia="Sylfaen" w:hAnsi="Times New Roman" w:cs="Times New Roman"/>
          <w:color w:val="000000"/>
          <w:spacing w:val="-3"/>
          <w:w w:val="102"/>
          <w:sz w:val="24"/>
          <w:szCs w:val="24"/>
          <w:lang w:val="en-US"/>
        </w:rPr>
        <w:t>c</w:t>
      </w:r>
      <w:r w:rsidRPr="007A1DF3">
        <w:rPr>
          <w:rFonts w:ascii="Times New Roman" w:eastAsia="Sylfaen" w:hAnsi="Times New Roman" w:cs="Times New Roman"/>
          <w:color w:val="000000"/>
          <w:w w:val="102"/>
          <w:sz w:val="24"/>
          <w:szCs w:val="24"/>
          <w:lang w:val="en-US"/>
        </w:rPr>
        <w:t>tion</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natural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environment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imp</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ovement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environmental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securi</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y.</w:t>
      </w:r>
    </w:p>
    <w:p w:rsidR="006A5723" w:rsidRPr="007A1DF3" w:rsidRDefault="006A5723" w:rsidP="00B31826">
      <w:pPr>
        <w:tabs>
          <w:tab w:val="left" w:pos="8931"/>
        </w:tabs>
        <w:spacing w:after="0" w:line="240" w:lineRule="exact"/>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line="240" w:lineRule="auto"/>
        <w:ind w:right="-20"/>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15.</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Protect</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Georg</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w w:val="101"/>
          <w:sz w:val="24"/>
          <w:szCs w:val="24"/>
          <w:lang w:val="en-US"/>
        </w:rPr>
        <w:t>’</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Cu</w:t>
      </w:r>
      <w:r w:rsidRPr="007A1DF3">
        <w:rPr>
          <w:rFonts w:ascii="Times New Roman" w:eastAsia="Sylfaen" w:hAnsi="Times New Roman" w:cs="Times New Roman"/>
          <w:color w:val="000000"/>
          <w:w w:val="101"/>
          <w:sz w:val="24"/>
          <w:szCs w:val="24"/>
          <w:lang w:val="en-US"/>
        </w:rPr>
        <w:t>l</w:t>
      </w:r>
      <w:r w:rsidRPr="007A1DF3">
        <w:rPr>
          <w:rFonts w:ascii="Times New Roman" w:eastAsia="Sylfaen" w:hAnsi="Times New Roman" w:cs="Times New Roman"/>
          <w:color w:val="000000"/>
          <w:w w:val="102"/>
          <w:sz w:val="24"/>
          <w:szCs w:val="24"/>
          <w:lang w:val="en-US"/>
        </w:rPr>
        <w:t>tura</w:t>
      </w:r>
      <w:r w:rsidRPr="007A1DF3">
        <w:rPr>
          <w:rFonts w:ascii="Times New Roman" w:eastAsia="Sylfaen" w:hAnsi="Times New Roman" w:cs="Times New Roman"/>
          <w:color w:val="000000"/>
          <w:w w:val="101"/>
          <w:sz w:val="24"/>
          <w:szCs w:val="24"/>
          <w:lang w:val="en-US"/>
        </w:rPr>
        <w:t>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Her</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tage</w:t>
      </w:r>
    </w:p>
    <w:p w:rsidR="006A5723" w:rsidRPr="007A1DF3" w:rsidRDefault="006A5723" w:rsidP="00B31826">
      <w:pPr>
        <w:tabs>
          <w:tab w:val="left" w:pos="8931"/>
        </w:tabs>
        <w:spacing w:after="2" w:line="240" w:lineRule="exact"/>
        <w:jc w:val="both"/>
        <w:rPr>
          <w:rFonts w:ascii="Times New Roman" w:eastAsia="Sylfaen" w:hAnsi="Times New Roman" w:cs="Times New Roman"/>
          <w:w w:val="102"/>
          <w:sz w:val="24"/>
          <w:szCs w:val="24"/>
          <w:lang w:val="en-US"/>
        </w:rPr>
      </w:pPr>
    </w:p>
    <w:p w:rsidR="006A5723" w:rsidRPr="007A1DF3" w:rsidRDefault="006A5723" w:rsidP="00B97E7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close</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coopera</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UNESCO</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international</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organizations,</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determin</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d</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protect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develop</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country’s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unique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cultural</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heritage,</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w</w:t>
      </w:r>
      <w:r w:rsidRPr="007A1DF3">
        <w:rPr>
          <w:rFonts w:ascii="Times New Roman" w:eastAsia="Sylfaen" w:hAnsi="Times New Roman" w:cs="Times New Roman"/>
          <w:color w:val="000000"/>
          <w:spacing w:val="-4"/>
          <w:w w:val="102"/>
          <w:sz w:val="24"/>
          <w:szCs w:val="24"/>
          <w:lang w:val="en-US"/>
        </w:rPr>
        <w:t>h</w:t>
      </w:r>
      <w:r w:rsidRPr="007A1DF3">
        <w:rPr>
          <w:rFonts w:ascii="Times New Roman" w:eastAsia="Sylfaen" w:hAnsi="Times New Roman" w:cs="Times New Roman"/>
          <w:color w:val="000000"/>
          <w:w w:val="102"/>
          <w:sz w:val="24"/>
          <w:szCs w:val="24"/>
          <w:lang w:val="en-US"/>
        </w:rPr>
        <w:t>ich</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part</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world’s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cultural</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heritage.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7"/>
          <w:w w:val="102"/>
          <w:sz w:val="24"/>
          <w:szCs w:val="24"/>
          <w:lang w:val="en-US"/>
        </w:rPr>
        <w:t>i</w:t>
      </w:r>
      <w:r w:rsidRPr="007A1DF3">
        <w:rPr>
          <w:rFonts w:ascii="Times New Roman" w:eastAsia="Sylfaen" w:hAnsi="Times New Roman" w:cs="Times New Roman"/>
          <w:color w:val="000000"/>
          <w:w w:val="102"/>
          <w:sz w:val="24"/>
          <w:szCs w:val="24"/>
          <w:lang w:val="en-US"/>
        </w:rPr>
        <w: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herefore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neces</w:t>
      </w:r>
      <w:r w:rsidRPr="007A1DF3">
        <w:rPr>
          <w:rFonts w:ascii="Times New Roman" w:eastAsia="Sylfaen" w:hAnsi="Times New Roman" w:cs="Times New Roman"/>
          <w:color w:val="000000"/>
          <w:spacing w:val="-4"/>
          <w:w w:val="102"/>
          <w:sz w:val="24"/>
          <w:szCs w:val="24"/>
          <w:lang w:val="en-US"/>
        </w:rPr>
        <w:t>s</w:t>
      </w:r>
      <w:r w:rsidRPr="007A1DF3">
        <w:rPr>
          <w:rFonts w:ascii="Times New Roman" w:eastAsia="Sylfaen" w:hAnsi="Times New Roman" w:cs="Times New Roman"/>
          <w:color w:val="000000"/>
          <w:w w:val="102"/>
          <w:sz w:val="24"/>
          <w:szCs w:val="24"/>
          <w:lang w:val="en-US"/>
        </w:rPr>
        <w:t>ary</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imple</w:t>
      </w:r>
      <w:r w:rsidRPr="007A1DF3">
        <w:rPr>
          <w:rFonts w:ascii="Times New Roman" w:eastAsia="Sylfaen" w:hAnsi="Times New Roman" w:cs="Times New Roman"/>
          <w:color w:val="000000"/>
          <w:spacing w:val="-3"/>
          <w:w w:val="102"/>
          <w:sz w:val="24"/>
          <w:szCs w:val="24"/>
          <w:lang w:val="en-US"/>
        </w:rPr>
        <w:t>m</w:t>
      </w:r>
      <w:r w:rsidRPr="007A1DF3">
        <w:rPr>
          <w:rFonts w:ascii="Times New Roman" w:eastAsia="Sylfaen" w:hAnsi="Times New Roman" w:cs="Times New Roman"/>
          <w:color w:val="000000"/>
          <w:w w:val="102"/>
          <w:sz w:val="24"/>
          <w:szCs w:val="24"/>
          <w:lang w:val="en-US"/>
        </w:rPr>
        <w:t>ent</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c</w:t>
      </w:r>
      <w:r w:rsidRPr="007A1DF3">
        <w:rPr>
          <w:rFonts w:ascii="Times New Roman" w:eastAsia="Sylfaen" w:hAnsi="Times New Roman" w:cs="Times New Roman"/>
          <w:color w:val="000000"/>
          <w:spacing w:val="-5"/>
          <w:w w:val="102"/>
          <w:sz w:val="24"/>
          <w:szCs w:val="24"/>
          <w:lang w:val="en-US"/>
        </w:rPr>
        <w:t>u</w:t>
      </w:r>
      <w:r w:rsidRPr="007A1DF3">
        <w:rPr>
          <w:rFonts w:ascii="Times New Roman" w:eastAsia="Sylfaen" w:hAnsi="Times New Roman" w:cs="Times New Roman"/>
          <w:color w:val="000000"/>
          <w:w w:val="102"/>
          <w:sz w:val="24"/>
          <w:szCs w:val="24"/>
          <w:lang w:val="en-US"/>
        </w:rPr>
        <w:t>ltural</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heritage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protection</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which</w:t>
      </w:r>
      <w:r w:rsidRPr="007A1DF3">
        <w:rPr>
          <w:rFonts w:ascii="Times New Roman" w:eastAsia="Sylfaen" w:hAnsi="Times New Roman" w:cs="Times New Roman"/>
          <w:color w:val="000000"/>
          <w:spacing w:val="96"/>
          <w:sz w:val="24"/>
          <w:szCs w:val="24"/>
          <w:lang w:val="en-US"/>
        </w:rPr>
        <w:t xml:space="preserve"> </w:t>
      </w:r>
      <w:r w:rsidRPr="007A1DF3">
        <w:rPr>
          <w:rFonts w:ascii="Times New Roman" w:eastAsia="Sylfaen" w:hAnsi="Times New Roman" w:cs="Times New Roman"/>
          <w:color w:val="000000"/>
          <w:w w:val="102"/>
          <w:sz w:val="24"/>
          <w:szCs w:val="24"/>
          <w:lang w:val="en-US"/>
        </w:rPr>
        <w:t>aims</w:t>
      </w:r>
      <w:r w:rsidRPr="007A1DF3">
        <w:rPr>
          <w:rFonts w:ascii="Times New Roman" w:eastAsia="Sylfaen" w:hAnsi="Times New Roman" w:cs="Times New Roman"/>
          <w:color w:val="000000"/>
          <w:spacing w:val="94"/>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99"/>
          <w:sz w:val="24"/>
          <w:szCs w:val="24"/>
          <w:lang w:val="en-US"/>
        </w:rPr>
        <w:t xml:space="preserve"> </w:t>
      </w:r>
      <w:r w:rsidRPr="007A1DF3">
        <w:rPr>
          <w:rFonts w:ascii="Times New Roman" w:eastAsia="Sylfaen" w:hAnsi="Times New Roman" w:cs="Times New Roman"/>
          <w:color w:val="000000"/>
          <w:w w:val="102"/>
          <w:sz w:val="24"/>
          <w:szCs w:val="24"/>
          <w:lang w:val="en-US"/>
        </w:rPr>
        <w:t>promote</w:t>
      </w:r>
      <w:r w:rsidRPr="007A1DF3">
        <w:rPr>
          <w:rFonts w:ascii="Times New Roman" w:eastAsia="Sylfaen" w:hAnsi="Times New Roman" w:cs="Times New Roman"/>
          <w:color w:val="000000"/>
          <w:spacing w:val="91"/>
          <w:sz w:val="24"/>
          <w:szCs w:val="24"/>
          <w:lang w:val="en-US"/>
        </w:rPr>
        <w:t xml:space="preserve"> </w:t>
      </w:r>
      <w:r w:rsidRPr="007A1DF3">
        <w:rPr>
          <w:rFonts w:ascii="Times New Roman" w:eastAsia="Sylfaen" w:hAnsi="Times New Roman" w:cs="Times New Roman"/>
          <w:color w:val="000000"/>
          <w:w w:val="102"/>
          <w:sz w:val="24"/>
          <w:szCs w:val="24"/>
          <w:lang w:val="en-US"/>
        </w:rPr>
        <w:t>modern</w:t>
      </w:r>
      <w:r w:rsidRPr="007A1DF3">
        <w:rPr>
          <w:rFonts w:ascii="Times New Roman" w:eastAsia="Sylfaen" w:hAnsi="Times New Roman" w:cs="Times New Roman"/>
          <w:color w:val="000000"/>
          <w:spacing w:val="9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94"/>
          <w:sz w:val="24"/>
          <w:szCs w:val="24"/>
          <w:lang w:val="en-US"/>
        </w:rPr>
        <w:t xml:space="preserve"> </w:t>
      </w:r>
      <w:r w:rsidRPr="007A1DF3">
        <w:rPr>
          <w:rFonts w:ascii="Times New Roman" w:eastAsia="Sylfaen" w:hAnsi="Times New Roman" w:cs="Times New Roman"/>
          <w:color w:val="000000"/>
          <w:w w:val="102"/>
          <w:sz w:val="24"/>
          <w:szCs w:val="24"/>
          <w:lang w:val="en-US"/>
        </w:rPr>
        <w:t>traditional</w:t>
      </w:r>
      <w:r w:rsidRPr="007A1DF3">
        <w:rPr>
          <w:rFonts w:ascii="Times New Roman" w:eastAsia="Sylfaen" w:hAnsi="Times New Roman" w:cs="Times New Roman"/>
          <w:color w:val="000000"/>
          <w:spacing w:val="94"/>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97"/>
          <w:sz w:val="24"/>
          <w:szCs w:val="24"/>
          <w:lang w:val="en-US"/>
        </w:rPr>
        <w:t xml:space="preserve"> </w:t>
      </w:r>
      <w:r w:rsidRPr="007A1DF3">
        <w:rPr>
          <w:rFonts w:ascii="Times New Roman" w:eastAsia="Sylfaen" w:hAnsi="Times New Roman" w:cs="Times New Roman"/>
          <w:color w:val="000000"/>
          <w:w w:val="102"/>
          <w:sz w:val="24"/>
          <w:szCs w:val="24"/>
          <w:lang w:val="en-US"/>
        </w:rPr>
        <w:t>arts</w:t>
      </w:r>
      <w:r w:rsidRPr="007A1DF3">
        <w:rPr>
          <w:rFonts w:ascii="Times New Roman" w:eastAsia="Sylfaen" w:hAnsi="Times New Roman" w:cs="Times New Roman"/>
          <w:color w:val="000000"/>
          <w:spacing w:val="95"/>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9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93"/>
          <w:sz w:val="24"/>
          <w:szCs w:val="24"/>
          <w:lang w:val="en-US"/>
        </w:rPr>
        <w:t xml:space="preserve"> </w:t>
      </w:r>
      <w:r w:rsidRPr="007A1DF3">
        <w:rPr>
          <w:rFonts w:ascii="Times New Roman" w:eastAsia="Sylfaen" w:hAnsi="Times New Roman" w:cs="Times New Roman"/>
          <w:color w:val="000000"/>
          <w:w w:val="102"/>
          <w:sz w:val="24"/>
          <w:szCs w:val="24"/>
          <w:lang w:val="en-US"/>
        </w:rPr>
        <w:t>protect</w:t>
      </w:r>
      <w:r w:rsidRPr="007A1DF3">
        <w:rPr>
          <w:rFonts w:ascii="Times New Roman" w:eastAsia="Sylfaen" w:hAnsi="Times New Roman" w:cs="Times New Roman"/>
          <w:color w:val="000000"/>
          <w:spacing w:val="97"/>
          <w:sz w:val="24"/>
          <w:szCs w:val="24"/>
          <w:lang w:val="en-US"/>
        </w:rPr>
        <w:t xml:space="preserve"> </w:t>
      </w:r>
      <w:r w:rsidRPr="007A1DF3">
        <w:rPr>
          <w:rFonts w:ascii="Times New Roman" w:eastAsia="Sylfaen" w:hAnsi="Times New Roman" w:cs="Times New Roman"/>
          <w:color w:val="000000"/>
          <w:w w:val="102"/>
          <w:sz w:val="24"/>
          <w:szCs w:val="24"/>
          <w:lang w:val="en-US"/>
        </w:rPr>
        <w:t>architectur</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monuments.</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At</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same</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time,</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order</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protect</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Georgia’s</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cultur</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her</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tage</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abroad,</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will actively</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cooperate</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states</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50"/>
          <w:sz w:val="24"/>
          <w:szCs w:val="24"/>
          <w:lang w:val="en-US"/>
        </w:rPr>
        <w:t xml:space="preserve"> </w:t>
      </w:r>
      <w:r w:rsidRPr="007A1DF3">
        <w:rPr>
          <w:rFonts w:ascii="Times New Roman" w:eastAsia="Sylfaen" w:hAnsi="Times New Roman" w:cs="Times New Roman"/>
          <w:color w:val="000000"/>
          <w:w w:val="102"/>
          <w:sz w:val="24"/>
          <w:szCs w:val="24"/>
          <w:lang w:val="en-US"/>
        </w:rPr>
        <w:t>which</w:t>
      </w:r>
      <w:r w:rsidRPr="007A1DF3">
        <w:rPr>
          <w:rFonts w:ascii="Times New Roman" w:eastAsia="Sylfaen" w:hAnsi="Times New Roman" w:cs="Times New Roman"/>
          <w:color w:val="000000"/>
          <w:spacing w:val="46"/>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cultural</w:t>
      </w:r>
      <w:r w:rsidRPr="007A1DF3">
        <w:rPr>
          <w:rFonts w:ascii="Times New Roman" w:eastAsia="Sylfaen" w:hAnsi="Times New Roman" w:cs="Times New Roman"/>
          <w:color w:val="000000"/>
          <w:spacing w:val="47"/>
          <w:sz w:val="24"/>
          <w:szCs w:val="24"/>
          <w:lang w:val="en-US"/>
        </w:rPr>
        <w:t xml:space="preserve"> </w:t>
      </w:r>
      <w:r w:rsidRPr="007A1DF3">
        <w:rPr>
          <w:rFonts w:ascii="Times New Roman" w:eastAsia="Sylfaen" w:hAnsi="Times New Roman" w:cs="Times New Roman"/>
          <w:color w:val="000000"/>
          <w:w w:val="102"/>
          <w:sz w:val="24"/>
          <w:szCs w:val="24"/>
          <w:lang w:val="en-US"/>
        </w:rPr>
        <w:t>monuments</w:t>
      </w:r>
      <w:r w:rsidRPr="007A1DF3">
        <w:rPr>
          <w:rFonts w:ascii="Times New Roman" w:eastAsia="Sylfaen" w:hAnsi="Times New Roman" w:cs="Times New Roman"/>
          <w:color w:val="000000"/>
          <w:spacing w:val="45"/>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48"/>
          <w:sz w:val="24"/>
          <w:szCs w:val="24"/>
          <w:lang w:val="en-US"/>
        </w:rPr>
        <w:t xml:space="preserve"> </w:t>
      </w:r>
      <w:r w:rsidRPr="007A1DF3">
        <w:rPr>
          <w:rFonts w:ascii="Times New Roman" w:eastAsia="Sylfaen" w:hAnsi="Times New Roman" w:cs="Times New Roman"/>
          <w:color w:val="000000"/>
          <w:w w:val="102"/>
          <w:sz w:val="24"/>
          <w:szCs w:val="24"/>
          <w:lang w:val="en-US"/>
        </w:rPr>
        <w:t>located</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or</w:t>
      </w:r>
      <w:r w:rsidRPr="007A1DF3">
        <w:rPr>
          <w:rFonts w:ascii="Times New Roman" w:eastAsia="Sylfaen" w:hAnsi="Times New Roman" w:cs="Times New Roman"/>
          <w:color w:val="000000"/>
          <w:spacing w:val="49"/>
          <w:sz w:val="24"/>
          <w:szCs w:val="24"/>
          <w:lang w:val="en-US"/>
        </w:rPr>
        <w:t xml:space="preserve"> </w:t>
      </w:r>
      <w:r w:rsidRPr="007A1DF3">
        <w:rPr>
          <w:rFonts w:ascii="Times New Roman" w:eastAsia="Sylfaen" w:hAnsi="Times New Roman" w:cs="Times New Roman"/>
          <w:color w:val="000000"/>
          <w:w w:val="102"/>
          <w:sz w:val="24"/>
          <w:szCs w:val="24"/>
          <w:lang w:val="en-US"/>
        </w:rPr>
        <w:t>whose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archives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mus</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ums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hold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artifacts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culture.</w:t>
      </w:r>
    </w:p>
    <w:p w:rsidR="006A5723" w:rsidRPr="007A1DF3" w:rsidRDefault="006A5723" w:rsidP="00B97E73">
      <w:pPr>
        <w:tabs>
          <w:tab w:val="left" w:pos="8931"/>
        </w:tabs>
        <w:spacing w:after="9" w:line="180" w:lineRule="exact"/>
        <w:ind w:right="-1"/>
        <w:jc w:val="both"/>
        <w:rPr>
          <w:rFonts w:ascii="Times New Roman" w:eastAsia="Sylfaen" w:hAnsi="Times New Roman" w:cs="Times New Roman"/>
          <w:w w:val="102"/>
          <w:sz w:val="24"/>
          <w:szCs w:val="24"/>
          <w:lang w:val="en-US"/>
        </w:rPr>
      </w:pPr>
    </w:p>
    <w:p w:rsidR="006A5723" w:rsidRPr="007A1DF3" w:rsidRDefault="006A5723" w:rsidP="00B97E73">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cult</w:t>
      </w:r>
      <w:r w:rsidRPr="007A1DF3">
        <w:rPr>
          <w:rFonts w:ascii="Times New Roman" w:eastAsia="Sylfaen" w:hAnsi="Times New Roman" w:cs="Times New Roman"/>
          <w:color w:val="000000"/>
          <w:spacing w:val="-3"/>
          <w:w w:val="102"/>
          <w:sz w:val="24"/>
          <w:szCs w:val="24"/>
          <w:lang w:val="en-US"/>
        </w:rPr>
        <w:t>u</w:t>
      </w:r>
      <w:r w:rsidRPr="007A1DF3">
        <w:rPr>
          <w:rFonts w:ascii="Times New Roman" w:eastAsia="Sylfaen" w:hAnsi="Times New Roman" w:cs="Times New Roman"/>
          <w:color w:val="000000"/>
          <w:w w:val="102"/>
          <w:sz w:val="24"/>
          <w:szCs w:val="24"/>
          <w:lang w:val="en-US"/>
        </w:rPr>
        <w:t>ral</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heritage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monuments</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are</w:t>
      </w:r>
      <w:r w:rsidRPr="007A1DF3">
        <w:rPr>
          <w:rFonts w:ascii="Times New Roman" w:eastAsia="Sylfaen" w:hAnsi="Times New Roman" w:cs="Times New Roman"/>
          <w:color w:val="000000"/>
          <w:spacing w:val="32"/>
          <w:sz w:val="24"/>
          <w:szCs w:val="24"/>
          <w:lang w:val="en-US"/>
        </w:rPr>
        <w:t xml:space="preserve"> </w:t>
      </w:r>
      <w:r w:rsidRPr="007A1DF3">
        <w:rPr>
          <w:rFonts w:ascii="Times New Roman" w:eastAsia="Sylfaen" w:hAnsi="Times New Roman" w:cs="Times New Roman"/>
          <w:color w:val="000000"/>
          <w:w w:val="102"/>
          <w:sz w:val="24"/>
          <w:szCs w:val="24"/>
          <w:lang w:val="en-US"/>
        </w:rPr>
        <w:t>under</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especially</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serious</w:t>
      </w:r>
      <w:r w:rsidRPr="007A1DF3">
        <w:rPr>
          <w:rFonts w:ascii="Times New Roman" w:eastAsia="Sylfaen" w:hAnsi="Times New Roman" w:cs="Times New Roman"/>
          <w:color w:val="000000"/>
          <w:spacing w:val="29"/>
          <w:sz w:val="24"/>
          <w:szCs w:val="24"/>
          <w:lang w:val="en-US"/>
        </w:rPr>
        <w:t xml:space="preserve"> </w:t>
      </w:r>
      <w:r w:rsidRPr="007A1DF3">
        <w:rPr>
          <w:rFonts w:ascii="Times New Roman" w:eastAsia="Sylfaen" w:hAnsi="Times New Roman" w:cs="Times New Roman"/>
          <w:color w:val="000000"/>
          <w:w w:val="102"/>
          <w:sz w:val="24"/>
          <w:szCs w:val="24"/>
          <w:lang w:val="en-US"/>
        </w:rPr>
        <w:t>threat</w:t>
      </w:r>
      <w:r w:rsidRPr="007A1DF3">
        <w:rPr>
          <w:rFonts w:ascii="Times New Roman" w:eastAsia="Sylfaen" w:hAnsi="Times New Roman" w:cs="Times New Roman"/>
          <w:color w:val="000000"/>
          <w:spacing w:val="3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0"/>
          <w:sz w:val="24"/>
          <w:szCs w:val="24"/>
          <w:lang w:val="en-US"/>
        </w:rPr>
        <w:t xml:space="preserve"> </w:t>
      </w:r>
      <w:r w:rsidRPr="007A1DF3">
        <w:rPr>
          <w:rFonts w:ascii="Times New Roman" w:eastAsia="Sylfaen" w:hAnsi="Times New Roman" w:cs="Times New Roman"/>
          <w:color w:val="000000"/>
          <w:w w:val="102"/>
          <w:sz w:val="24"/>
          <w:szCs w:val="24"/>
          <w:lang w:val="en-US"/>
        </w:rPr>
        <w:t>Russian-occup</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internati</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nal</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c</w:t>
      </w:r>
      <w:r w:rsidRPr="007A1DF3">
        <w:rPr>
          <w:rFonts w:ascii="Times New Roman" w:eastAsia="Sylfaen" w:hAnsi="Times New Roman" w:cs="Times New Roman"/>
          <w:color w:val="000000"/>
          <w:spacing w:val="-5"/>
          <w:w w:val="102"/>
          <w:sz w:val="24"/>
          <w:szCs w:val="24"/>
          <w:lang w:val="en-US"/>
        </w:rPr>
        <w:t>o</w:t>
      </w:r>
      <w:r w:rsidRPr="007A1DF3">
        <w:rPr>
          <w:rFonts w:ascii="Times New Roman" w:eastAsia="Sylfaen" w:hAnsi="Times New Roman" w:cs="Times New Roman"/>
          <w:color w:val="000000"/>
          <w:w w:val="102"/>
          <w:sz w:val="24"/>
          <w:szCs w:val="24"/>
          <w:lang w:val="en-US"/>
        </w:rPr>
        <w:t>mmunity</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should</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take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active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part</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protecting</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c</w:t>
      </w:r>
      <w:r w:rsidRPr="007A1DF3">
        <w:rPr>
          <w:rFonts w:ascii="Times New Roman" w:eastAsia="Sylfaen" w:hAnsi="Times New Roman" w:cs="Times New Roman"/>
          <w:color w:val="000000"/>
          <w:spacing w:val="-5"/>
          <w:w w:val="102"/>
          <w:sz w:val="24"/>
          <w:szCs w:val="24"/>
          <w:lang w:val="en-US"/>
        </w:rPr>
        <w:t>u</w:t>
      </w:r>
      <w:r w:rsidRPr="007A1DF3">
        <w:rPr>
          <w:rFonts w:ascii="Times New Roman" w:eastAsia="Sylfaen" w:hAnsi="Times New Roman" w:cs="Times New Roman"/>
          <w:color w:val="000000"/>
          <w:w w:val="102"/>
          <w:sz w:val="24"/>
          <w:szCs w:val="24"/>
          <w:lang w:val="en-US"/>
        </w:rPr>
        <w:t>ltural</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heritage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From</w:t>
      </w:r>
      <w:r w:rsidRPr="007A1DF3">
        <w:rPr>
          <w:rFonts w:ascii="Times New Roman" w:eastAsia="Sylfaen" w:hAnsi="Times New Roman" w:cs="Times New Roman"/>
          <w:color w:val="000000"/>
          <w:spacing w:val="28"/>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point</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7"/>
          <w:sz w:val="24"/>
          <w:szCs w:val="24"/>
          <w:lang w:val="en-US"/>
        </w:rPr>
        <w:t xml:space="preserve"> </w:t>
      </w:r>
      <w:r w:rsidRPr="007A1DF3">
        <w:rPr>
          <w:rFonts w:ascii="Times New Roman" w:eastAsia="Sylfaen" w:hAnsi="Times New Roman" w:cs="Times New Roman"/>
          <w:color w:val="000000"/>
          <w:w w:val="102"/>
          <w:sz w:val="24"/>
          <w:szCs w:val="24"/>
          <w:lang w:val="en-US"/>
        </w:rPr>
        <w:t>view,</w:t>
      </w:r>
      <w:r w:rsidRPr="007A1DF3">
        <w:rPr>
          <w:rFonts w:ascii="Times New Roman" w:eastAsia="Sylfaen" w:hAnsi="Times New Roman" w:cs="Times New Roman"/>
          <w:color w:val="000000"/>
          <w:spacing w:val="23"/>
          <w:sz w:val="24"/>
          <w:szCs w:val="24"/>
          <w:lang w:val="en-US"/>
        </w:rPr>
        <w:t xml:space="preserve"> </w:t>
      </w:r>
      <w:r w:rsidRPr="007A1DF3">
        <w:rPr>
          <w:rFonts w:ascii="Times New Roman" w:eastAsia="Sylfaen" w:hAnsi="Times New Roman" w:cs="Times New Roman"/>
          <w:color w:val="000000"/>
          <w:w w:val="102"/>
          <w:sz w:val="24"/>
          <w:szCs w:val="24"/>
          <w:lang w:val="en-US"/>
        </w:rPr>
        <w:t>cooperation</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with</w:t>
      </w:r>
      <w:r w:rsidRPr="007A1DF3">
        <w:rPr>
          <w:rFonts w:ascii="Times New Roman" w:eastAsia="Sylfaen" w:hAnsi="Times New Roman" w:cs="Times New Roman"/>
          <w:color w:val="000000"/>
          <w:spacing w:val="26"/>
          <w:sz w:val="24"/>
          <w:szCs w:val="24"/>
          <w:lang w:val="en-US"/>
        </w:rPr>
        <w:t xml:space="preserve"> </w:t>
      </w:r>
      <w:r w:rsidRPr="007A1DF3">
        <w:rPr>
          <w:rFonts w:ascii="Times New Roman" w:eastAsia="Sylfaen" w:hAnsi="Times New Roman" w:cs="Times New Roman"/>
          <w:color w:val="000000"/>
          <w:w w:val="102"/>
          <w:sz w:val="24"/>
          <w:szCs w:val="24"/>
          <w:lang w:val="en-US"/>
        </w:rPr>
        <w:t>UNESCO,</w:t>
      </w:r>
      <w:r w:rsidRPr="007A1DF3">
        <w:rPr>
          <w:rFonts w:ascii="Times New Roman" w:eastAsia="Sylfaen" w:hAnsi="Times New Roman" w:cs="Times New Roman"/>
          <w:color w:val="000000"/>
          <w:spacing w:val="25"/>
          <w:sz w:val="24"/>
          <w:szCs w:val="24"/>
          <w:lang w:val="en-US"/>
        </w:rPr>
        <w:t xml:space="preserve"> </w:t>
      </w:r>
      <w:r w:rsidRPr="007A1DF3">
        <w:rPr>
          <w:rFonts w:ascii="Times New Roman" w:eastAsia="Sylfaen" w:hAnsi="Times New Roman" w:cs="Times New Roman"/>
          <w:color w:val="000000"/>
          <w:w w:val="102"/>
          <w:sz w:val="24"/>
          <w:szCs w:val="24"/>
          <w:lang w:val="en-US"/>
        </w:rPr>
        <w:t>ICCROM,</w:t>
      </w:r>
      <w:r w:rsidRPr="007A1DF3">
        <w:rPr>
          <w:rFonts w:ascii="Times New Roman" w:eastAsia="Sylfaen" w:hAnsi="Times New Roman" w:cs="Times New Roman"/>
          <w:color w:val="000000"/>
          <w:spacing w:val="24"/>
          <w:sz w:val="24"/>
          <w:szCs w:val="24"/>
          <w:lang w:val="en-US"/>
        </w:rPr>
        <w:t xml:space="preserve"> </w:t>
      </w:r>
      <w:r w:rsidRPr="007A1DF3">
        <w:rPr>
          <w:rFonts w:ascii="Times New Roman" w:eastAsia="Sylfaen" w:hAnsi="Times New Roman" w:cs="Times New Roman"/>
          <w:color w:val="000000"/>
          <w:w w:val="102"/>
          <w:sz w:val="24"/>
          <w:szCs w:val="24"/>
          <w:lang w:val="en-US"/>
        </w:rPr>
        <w:t>ICOMOS,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IUCN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especially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im</w:t>
      </w:r>
      <w:r w:rsidRPr="007A1DF3">
        <w:rPr>
          <w:rFonts w:ascii="Times New Roman" w:eastAsia="Sylfaen" w:hAnsi="Times New Roman" w:cs="Times New Roman"/>
          <w:color w:val="000000"/>
          <w:spacing w:val="-5"/>
          <w:w w:val="102"/>
          <w:sz w:val="24"/>
          <w:szCs w:val="24"/>
          <w:lang w:val="en-US"/>
        </w:rPr>
        <w:t>p</w:t>
      </w:r>
      <w:r w:rsidRPr="007A1DF3">
        <w:rPr>
          <w:rFonts w:ascii="Times New Roman" w:eastAsia="Sylfaen" w:hAnsi="Times New Roman" w:cs="Times New Roman"/>
          <w:color w:val="000000"/>
          <w:w w:val="102"/>
          <w:sz w:val="24"/>
          <w:szCs w:val="24"/>
          <w:lang w:val="en-US"/>
        </w:rPr>
        <w:t>ortant.</w:t>
      </w:r>
    </w:p>
    <w:p w:rsidR="006A5723" w:rsidRPr="007A1DF3" w:rsidRDefault="006A5723" w:rsidP="00B97E73">
      <w:pPr>
        <w:tabs>
          <w:tab w:val="left" w:pos="8931"/>
        </w:tabs>
        <w:spacing w:after="0" w:line="240" w:lineRule="exact"/>
        <w:ind w:right="-1"/>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line="240" w:lineRule="auto"/>
        <w:ind w:right="-20"/>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16.</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w:t>
      </w:r>
      <w:r w:rsidRPr="007A1DF3">
        <w:rPr>
          <w:rFonts w:ascii="Times New Roman" w:eastAsia="Sylfaen" w:hAnsi="Times New Roman" w:cs="Times New Roman"/>
          <w:color w:val="000000"/>
          <w:spacing w:val="5"/>
          <w:w w:val="102"/>
          <w:sz w:val="24"/>
          <w:szCs w:val="24"/>
          <w:lang w:val="en-US"/>
        </w:rPr>
        <w:t>m</w:t>
      </w:r>
      <w:r w:rsidRPr="007A1DF3">
        <w:rPr>
          <w:rFonts w:ascii="Times New Roman" w:eastAsia="Sylfaen" w:hAnsi="Times New Roman" w:cs="Times New Roman"/>
          <w:color w:val="000000"/>
          <w:w w:val="102"/>
          <w:sz w:val="24"/>
          <w:szCs w:val="24"/>
          <w:lang w:val="en-US"/>
        </w:rPr>
        <w:t>ograph</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po</w:t>
      </w:r>
      <w:r w:rsidRPr="007A1DF3">
        <w:rPr>
          <w:rFonts w:ascii="Times New Roman" w:eastAsia="Sylfaen" w:hAnsi="Times New Roman" w:cs="Times New Roman"/>
          <w:color w:val="000000"/>
          <w:w w:val="101"/>
          <w:sz w:val="24"/>
          <w:szCs w:val="24"/>
          <w:lang w:val="en-US"/>
        </w:rPr>
        <w:t>li</w:t>
      </w:r>
      <w:r w:rsidRPr="007A1DF3">
        <w:rPr>
          <w:rFonts w:ascii="Times New Roman" w:eastAsia="Sylfaen" w:hAnsi="Times New Roman" w:cs="Times New Roman"/>
          <w:color w:val="000000"/>
          <w:w w:val="102"/>
          <w:sz w:val="24"/>
          <w:szCs w:val="24"/>
          <w:lang w:val="en-US"/>
        </w:rPr>
        <w:t>cy</w:t>
      </w:r>
    </w:p>
    <w:p w:rsidR="006A5723" w:rsidRPr="007A1DF3" w:rsidRDefault="006A5723" w:rsidP="00B31826">
      <w:pPr>
        <w:tabs>
          <w:tab w:val="left" w:pos="8931"/>
        </w:tabs>
        <w:spacing w:after="2" w:line="240" w:lineRule="exact"/>
        <w:jc w:val="both"/>
        <w:rPr>
          <w:rFonts w:ascii="Times New Roman" w:eastAsia="Sylfaen" w:hAnsi="Times New Roman" w:cs="Times New Roman"/>
          <w:w w:val="102"/>
          <w:sz w:val="24"/>
          <w:szCs w:val="24"/>
          <w:lang w:val="en-US"/>
        </w:rPr>
      </w:pPr>
    </w:p>
    <w:p w:rsidR="006A5723" w:rsidRPr="007A1DF3" w:rsidRDefault="006A5723" w:rsidP="00B97E73">
      <w:pPr>
        <w:tabs>
          <w:tab w:val="left" w:pos="8931"/>
          <w:tab w:val="left" w:pos="9214"/>
        </w:tabs>
        <w:spacing w:after="0" w:line="278" w:lineRule="auto"/>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lastRenderedPageBreak/>
        <w:t>In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order</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improve</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demograph</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c</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situation,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7"/>
          <w:w w:val="102"/>
          <w:sz w:val="24"/>
          <w:szCs w:val="24"/>
          <w:lang w:val="en-US"/>
        </w:rPr>
        <w:t>G</w:t>
      </w:r>
      <w:r w:rsidRPr="007A1DF3">
        <w:rPr>
          <w:rFonts w:ascii="Times New Roman" w:eastAsia="Sylfaen" w:hAnsi="Times New Roman" w:cs="Times New Roman"/>
          <w:color w:val="000000"/>
          <w:w w:val="102"/>
          <w:sz w:val="24"/>
          <w:szCs w:val="24"/>
          <w:lang w:val="en-US"/>
        </w:rPr>
        <w:t>eo</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gia</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supports</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102"/>
          <w:sz w:val="24"/>
          <w:szCs w:val="24"/>
          <w:lang w:val="en-US"/>
        </w:rPr>
        <w:t>measures</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increase</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birth</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rate,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decrease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infa</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mortality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rates,</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introduce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he</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lthy</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lifestyle,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w w:val="102"/>
          <w:sz w:val="24"/>
          <w:szCs w:val="24"/>
          <w:lang w:val="en-US"/>
        </w:rPr>
        <w:t>increase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life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expectancy.</w:t>
      </w:r>
    </w:p>
    <w:p w:rsidR="006A5723" w:rsidRPr="007A1DF3" w:rsidRDefault="006A5723" w:rsidP="00B97E73">
      <w:pPr>
        <w:tabs>
          <w:tab w:val="left" w:pos="8931"/>
          <w:tab w:val="left" w:pos="9214"/>
        </w:tabs>
        <w:spacing w:after="7" w:line="180" w:lineRule="exact"/>
        <w:ind w:right="-1"/>
        <w:jc w:val="both"/>
        <w:rPr>
          <w:rFonts w:ascii="Times New Roman" w:eastAsia="Sylfaen" w:hAnsi="Times New Roman" w:cs="Times New Roman"/>
          <w:w w:val="102"/>
          <w:sz w:val="24"/>
          <w:szCs w:val="24"/>
          <w:lang w:val="en-US"/>
        </w:rPr>
      </w:pPr>
    </w:p>
    <w:p w:rsidR="006A5723" w:rsidRPr="007A1DF3" w:rsidRDefault="006A5723" w:rsidP="00B97E73">
      <w:pPr>
        <w:tabs>
          <w:tab w:val="left" w:pos="8931"/>
          <w:tab w:val="left" w:pos="9214"/>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also</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st</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ives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create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favorable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conditions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for</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return</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citizens</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other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compat</w:t>
      </w:r>
      <w:r w:rsidRPr="007A1DF3">
        <w:rPr>
          <w:rFonts w:ascii="Times New Roman" w:eastAsia="Sylfaen" w:hAnsi="Times New Roman" w:cs="Times New Roman"/>
          <w:color w:val="000000"/>
          <w:spacing w:val="-4"/>
          <w:w w:val="102"/>
          <w:sz w:val="24"/>
          <w:szCs w:val="24"/>
          <w:lang w:val="en-US"/>
        </w:rPr>
        <w:t>r</w:t>
      </w:r>
      <w:r w:rsidRPr="007A1DF3">
        <w:rPr>
          <w:rFonts w:ascii="Times New Roman" w:eastAsia="Sylfaen" w:hAnsi="Times New Roman" w:cs="Times New Roman"/>
          <w:color w:val="000000"/>
          <w:w w:val="102"/>
          <w:sz w:val="24"/>
          <w:szCs w:val="24"/>
          <w:lang w:val="en-US"/>
        </w:rPr>
        <w:t>iots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living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ab</w:t>
      </w:r>
      <w:r w:rsidRPr="007A1DF3">
        <w:rPr>
          <w:rFonts w:ascii="Times New Roman" w:eastAsia="Sylfaen" w:hAnsi="Times New Roman" w:cs="Times New Roman"/>
          <w:color w:val="000000"/>
          <w:spacing w:val="-3"/>
          <w:w w:val="102"/>
          <w:sz w:val="24"/>
          <w:szCs w:val="24"/>
          <w:lang w:val="en-US"/>
        </w:rPr>
        <w:t>r</w:t>
      </w:r>
      <w:r w:rsidRPr="007A1DF3">
        <w:rPr>
          <w:rFonts w:ascii="Times New Roman" w:eastAsia="Sylfaen" w:hAnsi="Times New Roman" w:cs="Times New Roman"/>
          <w:color w:val="000000"/>
          <w:w w:val="102"/>
          <w:sz w:val="24"/>
          <w:szCs w:val="24"/>
          <w:lang w:val="en-US"/>
        </w:rPr>
        <w:t>oad.</w:t>
      </w:r>
    </w:p>
    <w:p w:rsidR="006A5723" w:rsidRPr="007A1DF3" w:rsidRDefault="006A5723" w:rsidP="00B97E73">
      <w:pPr>
        <w:tabs>
          <w:tab w:val="left" w:pos="8931"/>
          <w:tab w:val="left" w:pos="9214"/>
        </w:tabs>
        <w:spacing w:after="9" w:line="180" w:lineRule="exact"/>
        <w:ind w:right="-1"/>
        <w:jc w:val="both"/>
        <w:rPr>
          <w:rFonts w:ascii="Times New Roman" w:eastAsia="Sylfaen" w:hAnsi="Times New Roman" w:cs="Times New Roman"/>
          <w:w w:val="102"/>
          <w:sz w:val="24"/>
          <w:szCs w:val="24"/>
          <w:lang w:val="en-US"/>
        </w:rPr>
      </w:pPr>
    </w:p>
    <w:p w:rsidR="006A5723" w:rsidRPr="007A1DF3" w:rsidRDefault="006A5723" w:rsidP="00B97E73">
      <w:pPr>
        <w:tabs>
          <w:tab w:val="left" w:pos="8931"/>
          <w:tab w:val="left" w:pos="9214"/>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concerned</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spacing w:val="-3"/>
          <w:w w:val="102"/>
          <w:sz w:val="24"/>
          <w:szCs w:val="24"/>
          <w:lang w:val="en-US"/>
        </w:rPr>
        <w:t>b</w:t>
      </w:r>
      <w:r w:rsidRPr="007A1DF3">
        <w:rPr>
          <w:rFonts w:ascii="Times New Roman" w:eastAsia="Sylfaen" w:hAnsi="Times New Roman" w:cs="Times New Roman"/>
          <w:color w:val="000000"/>
          <w:w w:val="102"/>
          <w:sz w:val="24"/>
          <w:szCs w:val="24"/>
          <w:lang w:val="en-US"/>
        </w:rPr>
        <w:t>y</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Russian</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illegally</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artificially</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chan</w:t>
      </w:r>
      <w:r w:rsidRPr="007A1DF3">
        <w:rPr>
          <w:rFonts w:ascii="Times New Roman" w:eastAsia="Sylfaen" w:hAnsi="Times New Roman" w:cs="Times New Roman"/>
          <w:color w:val="000000"/>
          <w:spacing w:val="-4"/>
          <w:w w:val="102"/>
          <w:sz w:val="24"/>
          <w:szCs w:val="24"/>
          <w:lang w:val="en-US"/>
        </w:rPr>
        <w:t>g</w:t>
      </w:r>
      <w:r w:rsidRPr="007A1DF3">
        <w:rPr>
          <w:rFonts w:ascii="Times New Roman" w:eastAsia="Sylfaen" w:hAnsi="Times New Roman" w:cs="Times New Roman"/>
          <w:color w:val="000000"/>
          <w:w w:val="102"/>
          <w:sz w:val="24"/>
          <w:szCs w:val="24"/>
          <w:lang w:val="en-US"/>
        </w:rPr>
        <w:t>ing</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demographics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occupied</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territories</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by</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settling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w:t>
      </w:r>
      <w:r w:rsidRPr="007A1DF3">
        <w:rPr>
          <w:rFonts w:ascii="Times New Roman" w:eastAsia="Sylfaen" w:hAnsi="Times New Roman" w:cs="Times New Roman"/>
          <w:color w:val="000000"/>
          <w:spacing w:val="5"/>
          <w:w w:val="102"/>
          <w:sz w:val="24"/>
          <w:szCs w:val="24"/>
          <w:lang w:val="en-US"/>
        </w:rPr>
        <w:t>u</w:t>
      </w:r>
      <w:r w:rsidRPr="007A1DF3">
        <w:rPr>
          <w:rFonts w:ascii="Times New Roman" w:eastAsia="Sylfaen" w:hAnsi="Times New Roman" w:cs="Times New Roman"/>
          <w:color w:val="000000"/>
          <w:w w:val="102"/>
          <w:sz w:val="24"/>
          <w:szCs w:val="24"/>
          <w:lang w:val="en-US"/>
        </w:rPr>
        <w:t>ssian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citizens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there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under</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f</w:t>
      </w:r>
      <w:r w:rsidRPr="007A1DF3">
        <w:rPr>
          <w:rFonts w:ascii="Times New Roman" w:eastAsia="Sylfaen" w:hAnsi="Times New Roman" w:cs="Times New Roman"/>
          <w:color w:val="000000"/>
          <w:w w:val="102"/>
          <w:sz w:val="24"/>
          <w:szCs w:val="24"/>
          <w:lang w:val="en-US"/>
        </w:rPr>
        <w:t>avorable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cond</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tions.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w</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ll</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do</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its</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utmost</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n</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allow</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legitimization</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results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these</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p</w:t>
      </w:r>
      <w:r w:rsidRPr="007A1DF3">
        <w:rPr>
          <w:rFonts w:ascii="Times New Roman" w:eastAsia="Sylfaen" w:hAnsi="Times New Roman" w:cs="Times New Roman"/>
          <w:color w:val="000000"/>
          <w:spacing w:val="-4"/>
          <w:w w:val="102"/>
          <w:sz w:val="24"/>
          <w:szCs w:val="24"/>
          <w:lang w:val="en-US"/>
        </w:rPr>
        <w:t>o</w:t>
      </w:r>
      <w:r w:rsidRPr="007A1DF3">
        <w:rPr>
          <w:rFonts w:ascii="Times New Roman" w:eastAsia="Sylfaen" w:hAnsi="Times New Roman" w:cs="Times New Roman"/>
          <w:color w:val="000000"/>
          <w:w w:val="102"/>
          <w:sz w:val="24"/>
          <w:szCs w:val="24"/>
          <w:lang w:val="en-US"/>
        </w:rPr>
        <w:t>licies</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22"/>
          <w:sz w:val="24"/>
          <w:szCs w:val="24"/>
          <w:lang w:val="en-US"/>
        </w:rPr>
        <w:t xml:space="preserve"> </w:t>
      </w:r>
      <w:r w:rsidRPr="007A1DF3">
        <w:rPr>
          <w:rFonts w:ascii="Times New Roman" w:eastAsia="Sylfaen" w:hAnsi="Times New Roman" w:cs="Times New Roman"/>
          <w:color w:val="000000"/>
          <w:w w:val="102"/>
          <w:sz w:val="24"/>
          <w:szCs w:val="24"/>
          <w:lang w:val="en-US"/>
        </w:rPr>
        <w:t>sup</w:t>
      </w:r>
      <w:r w:rsidRPr="007A1DF3">
        <w:rPr>
          <w:rFonts w:ascii="Times New Roman" w:eastAsia="Sylfaen" w:hAnsi="Times New Roman" w:cs="Times New Roman"/>
          <w:color w:val="000000"/>
          <w:spacing w:val="-4"/>
          <w:w w:val="102"/>
          <w:sz w:val="24"/>
          <w:szCs w:val="24"/>
          <w:lang w:val="en-US"/>
        </w:rPr>
        <w:t>p</w:t>
      </w:r>
      <w:r w:rsidRPr="007A1DF3">
        <w:rPr>
          <w:rFonts w:ascii="Times New Roman" w:eastAsia="Sylfaen" w:hAnsi="Times New Roman" w:cs="Times New Roman"/>
          <w:color w:val="000000"/>
          <w:w w:val="102"/>
          <w:sz w:val="24"/>
          <w:szCs w:val="24"/>
          <w:lang w:val="en-US"/>
        </w:rPr>
        <w:t>ort</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surviv</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developme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hnic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cultur</w:t>
      </w:r>
      <w:r w:rsidRPr="007A1DF3">
        <w:rPr>
          <w:rFonts w:ascii="Times New Roman" w:eastAsia="Sylfaen" w:hAnsi="Times New Roman" w:cs="Times New Roman"/>
          <w:color w:val="000000"/>
          <w:spacing w:val="-5"/>
          <w:w w:val="102"/>
          <w:sz w:val="24"/>
          <w:szCs w:val="24"/>
          <w:lang w:val="en-US"/>
        </w:rPr>
        <w:t>a</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identity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Abkhaz</w:t>
      </w:r>
      <w:r w:rsidRPr="007A1DF3">
        <w:rPr>
          <w:rFonts w:ascii="Times New Roman" w:eastAsia="Sylfaen" w:hAnsi="Times New Roman" w:cs="Times New Roman"/>
          <w:color w:val="000000"/>
          <w:spacing w:val="-4"/>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Osse</w:t>
      </w:r>
      <w:r w:rsidRPr="007A1DF3">
        <w:rPr>
          <w:rFonts w:ascii="Times New Roman" w:eastAsia="Sylfaen" w:hAnsi="Times New Roman" w:cs="Times New Roman"/>
          <w:color w:val="000000"/>
          <w:spacing w:val="-4"/>
          <w:w w:val="102"/>
          <w:sz w:val="24"/>
          <w:szCs w:val="24"/>
          <w:lang w:val="en-US"/>
        </w:rPr>
        <w:t>t</w:t>
      </w:r>
      <w:r w:rsidRPr="007A1DF3">
        <w:rPr>
          <w:rFonts w:ascii="Times New Roman" w:eastAsia="Sylfaen" w:hAnsi="Times New Roman" w:cs="Times New Roman"/>
          <w:color w:val="000000"/>
          <w:w w:val="102"/>
          <w:sz w:val="24"/>
          <w:szCs w:val="24"/>
          <w:lang w:val="en-US"/>
        </w:rPr>
        <w:t>ian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people.</w:t>
      </w:r>
    </w:p>
    <w:p w:rsidR="006A5723" w:rsidRPr="007A1DF3" w:rsidRDefault="006A5723" w:rsidP="00B31826">
      <w:pPr>
        <w:tabs>
          <w:tab w:val="left" w:pos="8931"/>
        </w:tabs>
        <w:spacing w:after="0" w:line="240" w:lineRule="exact"/>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0" w:line="240" w:lineRule="auto"/>
        <w:ind w:right="-20"/>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17.</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v</w:t>
      </w:r>
      <w:r w:rsidRPr="007A1DF3">
        <w:rPr>
          <w:rFonts w:ascii="Times New Roman" w:eastAsia="Sylfaen" w:hAnsi="Times New Roman" w:cs="Times New Roman"/>
          <w:color w:val="000000"/>
          <w:w w:val="101"/>
          <w:sz w:val="24"/>
          <w:szCs w:val="24"/>
          <w:lang w:val="en-US"/>
        </w:rPr>
        <w:t>il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Integrat</w:t>
      </w:r>
      <w:r w:rsidRPr="007A1DF3">
        <w:rPr>
          <w:rFonts w:ascii="Times New Roman" w:eastAsia="Sylfaen" w:hAnsi="Times New Roman" w:cs="Times New Roman"/>
          <w:color w:val="000000"/>
          <w:w w:val="101"/>
          <w:sz w:val="24"/>
          <w:szCs w:val="24"/>
          <w:lang w:val="en-US"/>
        </w:rPr>
        <w:t>i</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P</w:t>
      </w:r>
      <w:r w:rsidRPr="007A1DF3">
        <w:rPr>
          <w:rFonts w:ascii="Times New Roman" w:eastAsia="Sylfaen" w:hAnsi="Times New Roman" w:cs="Times New Roman"/>
          <w:color w:val="000000"/>
          <w:w w:val="102"/>
          <w:sz w:val="24"/>
          <w:szCs w:val="24"/>
          <w:lang w:val="en-US"/>
        </w:rPr>
        <w:t>o</w:t>
      </w:r>
      <w:r w:rsidRPr="007A1DF3">
        <w:rPr>
          <w:rFonts w:ascii="Times New Roman" w:eastAsia="Sylfaen" w:hAnsi="Times New Roman" w:cs="Times New Roman"/>
          <w:color w:val="000000"/>
          <w:w w:val="101"/>
          <w:sz w:val="24"/>
          <w:szCs w:val="24"/>
          <w:lang w:val="en-US"/>
        </w:rPr>
        <w:t>li</w:t>
      </w:r>
      <w:r w:rsidRPr="007A1DF3">
        <w:rPr>
          <w:rFonts w:ascii="Times New Roman" w:eastAsia="Sylfaen" w:hAnsi="Times New Roman" w:cs="Times New Roman"/>
          <w:color w:val="000000"/>
          <w:w w:val="102"/>
          <w:sz w:val="24"/>
          <w:szCs w:val="24"/>
          <w:lang w:val="en-US"/>
        </w:rPr>
        <w:t>cy</w:t>
      </w:r>
    </w:p>
    <w:p w:rsidR="006A5723" w:rsidRPr="007A1DF3" w:rsidRDefault="006A5723" w:rsidP="00B31826">
      <w:pPr>
        <w:tabs>
          <w:tab w:val="left" w:pos="8931"/>
        </w:tabs>
        <w:spacing w:after="0" w:line="240" w:lineRule="exact"/>
        <w:jc w:val="both"/>
        <w:rPr>
          <w:rFonts w:ascii="Times New Roman" w:eastAsia="Sylfaen" w:hAnsi="Times New Roman" w:cs="Times New Roman"/>
          <w:w w:val="102"/>
          <w:sz w:val="24"/>
          <w:szCs w:val="24"/>
          <w:lang w:val="en-US"/>
        </w:rPr>
      </w:pPr>
    </w:p>
    <w:p w:rsidR="006A5723" w:rsidRPr="007A1DF3" w:rsidRDefault="006A5723" w:rsidP="00BD218A">
      <w:pPr>
        <w:tabs>
          <w:tab w:val="left" w:pos="8931"/>
          <w:tab w:val="left" w:pos="9072"/>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Government</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supports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process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integrating</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ethnic</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minorities</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3"/>
          <w:sz w:val="24"/>
          <w:szCs w:val="24"/>
          <w:lang w:val="en-US"/>
        </w:rPr>
        <w:t xml:space="preserve"> </w:t>
      </w:r>
      <w:r w:rsidRPr="007A1DF3">
        <w:rPr>
          <w:rFonts w:ascii="Times New Roman" w:eastAsia="Sylfaen" w:hAnsi="Times New Roman" w:cs="Times New Roman"/>
          <w:color w:val="000000"/>
          <w:w w:val="102"/>
          <w:sz w:val="24"/>
          <w:szCs w:val="24"/>
          <w:lang w:val="en-US"/>
        </w:rPr>
        <w:t>fostering</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engageme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41"/>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society.</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It</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w w:val="102"/>
          <w:sz w:val="24"/>
          <w:szCs w:val="24"/>
          <w:lang w:val="en-US"/>
        </w:rPr>
        <w:t>important</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increase</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knowledge</w:t>
      </w:r>
      <w:r w:rsidRPr="007A1DF3">
        <w:rPr>
          <w:rFonts w:ascii="Times New Roman" w:eastAsia="Sylfaen" w:hAnsi="Times New Roman" w:cs="Times New Roman"/>
          <w:color w:val="000000"/>
          <w:spacing w:val="38"/>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39"/>
          <w:sz w:val="24"/>
          <w:szCs w:val="24"/>
          <w:lang w:val="en-US"/>
        </w:rPr>
        <w:t xml:space="preserve"> </w:t>
      </w:r>
      <w:r w:rsidRPr="007A1DF3">
        <w:rPr>
          <w:rFonts w:ascii="Times New Roman" w:eastAsia="Sylfaen" w:hAnsi="Times New Roman" w:cs="Times New Roman"/>
          <w:color w:val="000000"/>
          <w:w w:val="102"/>
          <w:sz w:val="24"/>
          <w:szCs w:val="24"/>
          <w:lang w:val="en-US"/>
        </w:rPr>
        <w:t>language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among</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ethnic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minorities,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while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allowing</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them</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co</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plete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7"/>
          <w:w w:val="102"/>
          <w:sz w:val="24"/>
          <w:szCs w:val="24"/>
          <w:lang w:val="en-US"/>
        </w:rPr>
        <w:t>f</w:t>
      </w:r>
      <w:r w:rsidRPr="007A1DF3">
        <w:rPr>
          <w:rFonts w:ascii="Times New Roman" w:eastAsia="Sylfaen" w:hAnsi="Times New Roman" w:cs="Times New Roman"/>
          <w:color w:val="000000"/>
          <w:w w:val="102"/>
          <w:sz w:val="24"/>
          <w:szCs w:val="24"/>
          <w:lang w:val="en-US"/>
        </w:rPr>
        <w:t>reedom</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retain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heir</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dentity</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culture.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This</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policy</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102"/>
          <w:sz w:val="24"/>
          <w:szCs w:val="24"/>
          <w:lang w:val="en-US"/>
        </w:rPr>
        <w:t>is</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stipulated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102"/>
          <w:sz w:val="24"/>
          <w:szCs w:val="24"/>
          <w:lang w:val="en-US"/>
        </w:rPr>
        <w:t>in</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w w:val="98"/>
          <w:sz w:val="24"/>
          <w:szCs w:val="24"/>
          <w:lang w:val="en-US"/>
        </w:rPr>
        <w:t>National</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98"/>
          <w:sz w:val="24"/>
          <w:szCs w:val="24"/>
          <w:lang w:val="en-US"/>
        </w:rPr>
        <w:t>Concept</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w w:val="98"/>
          <w:sz w:val="24"/>
          <w:szCs w:val="24"/>
          <w:lang w:val="en-US"/>
        </w:rPr>
        <w:t>of</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w w:val="98"/>
          <w:sz w:val="24"/>
          <w:szCs w:val="24"/>
          <w:lang w:val="en-US"/>
        </w:rPr>
        <w:t>Tolerance</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98"/>
          <w:sz w:val="24"/>
          <w:szCs w:val="24"/>
          <w:lang w:val="en-US"/>
        </w:rPr>
        <w:t>and</w:t>
      </w:r>
      <w:r w:rsidRPr="007A1DF3">
        <w:rPr>
          <w:rFonts w:ascii="Times New Roman" w:eastAsia="Sylfaen" w:hAnsi="Times New Roman" w:cs="Times New Roman"/>
          <w:color w:val="000000"/>
          <w:spacing w:val="15"/>
          <w:sz w:val="24"/>
          <w:szCs w:val="24"/>
          <w:lang w:val="en-US"/>
        </w:rPr>
        <w:t xml:space="preserve"> </w:t>
      </w:r>
      <w:r w:rsidRPr="007A1DF3">
        <w:rPr>
          <w:rFonts w:ascii="Times New Roman" w:eastAsia="Sylfaen" w:hAnsi="Times New Roman" w:cs="Times New Roman"/>
          <w:color w:val="000000"/>
          <w:w w:val="98"/>
          <w:sz w:val="24"/>
          <w:szCs w:val="24"/>
          <w:lang w:val="en-US"/>
        </w:rPr>
        <w:t>Civil</w:t>
      </w:r>
      <w:r w:rsidRPr="007A1DF3">
        <w:rPr>
          <w:rFonts w:ascii="Times New Roman" w:eastAsia="Sylfaen" w:hAnsi="Times New Roman" w:cs="Times New Roman"/>
          <w:color w:val="000000"/>
          <w:spacing w:val="17"/>
          <w:sz w:val="24"/>
          <w:szCs w:val="24"/>
          <w:lang w:val="en-US"/>
        </w:rPr>
        <w:t xml:space="preserve"> </w:t>
      </w:r>
      <w:r w:rsidRPr="007A1DF3">
        <w:rPr>
          <w:rFonts w:ascii="Times New Roman" w:eastAsia="Sylfaen" w:hAnsi="Times New Roman" w:cs="Times New Roman"/>
          <w:color w:val="000000"/>
          <w:w w:val="98"/>
          <w:sz w:val="24"/>
          <w:szCs w:val="24"/>
          <w:lang w:val="en-US"/>
        </w:rPr>
        <w:t>Integration</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8"/>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20"/>
          <w:sz w:val="24"/>
          <w:szCs w:val="24"/>
          <w:lang w:val="en-US"/>
        </w:rPr>
        <w:t xml:space="preserve"> </w:t>
      </w:r>
      <w:r w:rsidRPr="007A1DF3">
        <w:rPr>
          <w:rFonts w:ascii="Times New Roman" w:eastAsia="Sylfaen" w:hAnsi="Times New Roman" w:cs="Times New Roman"/>
          <w:color w:val="000000"/>
          <w:w w:val="102"/>
          <w:sz w:val="24"/>
          <w:szCs w:val="24"/>
          <w:lang w:val="en-US"/>
        </w:rPr>
        <w:t>related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98"/>
          <w:sz w:val="24"/>
          <w:szCs w:val="24"/>
          <w:lang w:val="en-US"/>
        </w:rPr>
        <w:t>Action</w:t>
      </w:r>
      <w:r w:rsidRPr="007A1DF3">
        <w:rPr>
          <w:rFonts w:ascii="Times New Roman" w:eastAsia="Sylfaen" w:hAnsi="Times New Roman" w:cs="Times New Roman"/>
          <w:color w:val="000000"/>
          <w:spacing w:val="5"/>
          <w:sz w:val="24"/>
          <w:szCs w:val="24"/>
          <w:lang w:val="en-US"/>
        </w:rPr>
        <w:t xml:space="preserve"> </w:t>
      </w:r>
      <w:r w:rsidRPr="007A1DF3">
        <w:rPr>
          <w:rFonts w:ascii="Times New Roman" w:eastAsia="Sylfaen" w:hAnsi="Times New Roman" w:cs="Times New Roman"/>
          <w:color w:val="000000"/>
          <w:w w:val="98"/>
          <w:sz w:val="24"/>
          <w:szCs w:val="24"/>
          <w:lang w:val="en-US"/>
        </w:rPr>
        <w:t>Plan.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state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akes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measures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2"/>
          <w:sz w:val="24"/>
          <w:szCs w:val="24"/>
          <w:lang w:val="en-US"/>
        </w:rPr>
        <w:t xml:space="preserve"> </w:t>
      </w:r>
      <w:r w:rsidRPr="007A1DF3">
        <w:rPr>
          <w:rFonts w:ascii="Times New Roman" w:eastAsia="Sylfaen" w:hAnsi="Times New Roman" w:cs="Times New Roman"/>
          <w:color w:val="000000"/>
          <w:w w:val="102"/>
          <w:sz w:val="24"/>
          <w:szCs w:val="24"/>
          <w:lang w:val="en-US"/>
        </w:rPr>
        <w:t>teach</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ethnic</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minorities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language,</w:t>
      </w:r>
      <w:r w:rsidRPr="007A1DF3">
        <w:rPr>
          <w:rFonts w:ascii="Times New Roman" w:eastAsia="Sylfaen" w:hAnsi="Times New Roman" w:cs="Times New Roman"/>
          <w:color w:val="000000"/>
          <w:spacing w:val="11"/>
          <w:sz w:val="24"/>
          <w:szCs w:val="24"/>
          <w:lang w:val="en-US"/>
        </w:rPr>
        <w:t xml:space="preserve"> </w:t>
      </w:r>
      <w:r w:rsidRPr="007A1DF3">
        <w:rPr>
          <w:rFonts w:ascii="Times New Roman" w:eastAsia="Sylfaen" w:hAnsi="Times New Roman" w:cs="Times New Roman"/>
          <w:color w:val="000000"/>
          <w:w w:val="102"/>
          <w:sz w:val="24"/>
          <w:szCs w:val="24"/>
          <w:lang w:val="en-US"/>
        </w:rPr>
        <w:t>w</w:t>
      </w:r>
      <w:r w:rsidRPr="007A1DF3">
        <w:rPr>
          <w:rFonts w:ascii="Times New Roman" w:eastAsia="Sylfaen" w:hAnsi="Times New Roman" w:cs="Times New Roman"/>
          <w:color w:val="000000"/>
          <w:spacing w:val="-5"/>
          <w:w w:val="102"/>
          <w:sz w:val="24"/>
          <w:szCs w:val="24"/>
          <w:lang w:val="en-US"/>
        </w:rPr>
        <w:t>h</w:t>
      </w:r>
      <w:r w:rsidRPr="007A1DF3">
        <w:rPr>
          <w:rFonts w:ascii="Times New Roman" w:eastAsia="Sylfaen" w:hAnsi="Times New Roman" w:cs="Times New Roman"/>
          <w:color w:val="000000"/>
          <w:w w:val="102"/>
          <w:sz w:val="24"/>
          <w:szCs w:val="24"/>
          <w:lang w:val="en-US"/>
        </w:rPr>
        <w:t>ich</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helps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them</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fully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re</w:t>
      </w:r>
      <w:r w:rsidRPr="007A1DF3">
        <w:rPr>
          <w:rFonts w:ascii="Times New Roman" w:eastAsia="Sylfaen" w:hAnsi="Times New Roman" w:cs="Times New Roman"/>
          <w:color w:val="000000"/>
          <w:spacing w:val="-4"/>
          <w:w w:val="102"/>
          <w:sz w:val="24"/>
          <w:szCs w:val="24"/>
          <w:lang w:val="en-US"/>
        </w:rPr>
        <w:t>a</w:t>
      </w:r>
      <w:r w:rsidRPr="007A1DF3">
        <w:rPr>
          <w:rFonts w:ascii="Times New Roman" w:eastAsia="Sylfaen" w:hAnsi="Times New Roman" w:cs="Times New Roman"/>
          <w:color w:val="000000"/>
          <w:w w:val="102"/>
          <w:sz w:val="24"/>
          <w:szCs w:val="24"/>
          <w:lang w:val="en-US"/>
        </w:rPr>
        <w:t>lize</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their</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civ</w:t>
      </w:r>
      <w:r w:rsidRPr="007A1DF3">
        <w:rPr>
          <w:rFonts w:ascii="Times New Roman" w:eastAsia="Sylfaen" w:hAnsi="Times New Roman" w:cs="Times New Roman"/>
          <w:color w:val="000000"/>
          <w:spacing w:val="-5"/>
          <w:w w:val="102"/>
          <w:sz w:val="24"/>
          <w:szCs w:val="24"/>
          <w:lang w:val="en-US"/>
        </w:rPr>
        <w:t>i</w:t>
      </w:r>
      <w:r w:rsidRPr="007A1DF3">
        <w:rPr>
          <w:rFonts w:ascii="Times New Roman" w:eastAsia="Sylfaen" w:hAnsi="Times New Roman" w:cs="Times New Roman"/>
          <w:color w:val="000000"/>
          <w:w w:val="102"/>
          <w:sz w:val="24"/>
          <w:szCs w:val="24"/>
          <w:lang w:val="en-US"/>
        </w:rPr>
        <w:t>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rights</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free</w:t>
      </w:r>
      <w:r w:rsidRPr="007A1DF3">
        <w:rPr>
          <w:rFonts w:ascii="Times New Roman" w:eastAsia="Sylfaen" w:hAnsi="Times New Roman" w:cs="Times New Roman"/>
          <w:color w:val="000000"/>
          <w:spacing w:val="-3"/>
          <w:w w:val="102"/>
          <w:sz w:val="24"/>
          <w:szCs w:val="24"/>
          <w:lang w:val="en-US"/>
        </w:rPr>
        <w:t>d</w:t>
      </w:r>
      <w:r w:rsidRPr="007A1DF3">
        <w:rPr>
          <w:rFonts w:ascii="Times New Roman" w:eastAsia="Sylfaen" w:hAnsi="Times New Roman" w:cs="Times New Roman"/>
          <w:color w:val="000000"/>
          <w:w w:val="102"/>
          <w:sz w:val="24"/>
          <w:szCs w:val="24"/>
          <w:lang w:val="en-US"/>
        </w:rPr>
        <w:t>oms.</w:t>
      </w:r>
    </w:p>
    <w:p w:rsidR="006A5723" w:rsidRPr="007A1DF3" w:rsidRDefault="006A5723" w:rsidP="00BD218A">
      <w:pPr>
        <w:tabs>
          <w:tab w:val="left" w:pos="8931"/>
          <w:tab w:val="left" w:pos="9072"/>
        </w:tabs>
        <w:spacing w:after="0" w:line="200" w:lineRule="exact"/>
        <w:ind w:right="-1"/>
        <w:jc w:val="both"/>
        <w:rPr>
          <w:rFonts w:ascii="Times New Roman" w:eastAsia="Sylfaen" w:hAnsi="Times New Roman" w:cs="Times New Roman"/>
          <w:w w:val="102"/>
          <w:sz w:val="24"/>
          <w:szCs w:val="24"/>
          <w:lang w:val="en-US"/>
        </w:rPr>
      </w:pPr>
    </w:p>
    <w:p w:rsidR="006A5723" w:rsidRPr="007A1DF3" w:rsidRDefault="006A5723" w:rsidP="00BD218A">
      <w:pPr>
        <w:tabs>
          <w:tab w:val="left" w:pos="8931"/>
          <w:tab w:val="left" w:pos="9072"/>
        </w:tabs>
        <w:spacing w:after="0"/>
        <w:ind w:right="-1"/>
        <w:jc w:val="both"/>
        <w:rPr>
          <w:rFonts w:ascii="Times New Roman" w:hAnsi="Times New Roman" w:cs="Times New Roman"/>
          <w:sz w:val="24"/>
          <w:szCs w:val="24"/>
          <w:lang w:val="en-US"/>
        </w:rPr>
      </w:pPr>
      <w:r w:rsidRPr="007A1DF3">
        <w:rPr>
          <w:rFonts w:ascii="Times New Roman" w:eastAsia="Sylfaen" w:hAnsi="Times New Roman" w:cs="Times New Roman"/>
          <w:color w:val="000000"/>
          <w:w w:val="102"/>
          <w:sz w:val="24"/>
          <w:szCs w:val="24"/>
          <w:lang w:val="en-US"/>
        </w:rPr>
        <w:t>Georgia</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ass</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gns</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great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importance</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to</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creat</w:t>
      </w:r>
      <w:r w:rsidRPr="007A1DF3">
        <w:rPr>
          <w:rFonts w:ascii="Times New Roman" w:eastAsia="Sylfaen" w:hAnsi="Times New Roman" w:cs="Times New Roman"/>
          <w:color w:val="000000"/>
          <w:spacing w:val="-4"/>
          <w:w w:val="102"/>
          <w:sz w:val="24"/>
          <w:szCs w:val="24"/>
          <w:lang w:val="en-US"/>
        </w:rPr>
        <w:t>i</w:t>
      </w:r>
      <w:r w:rsidRPr="007A1DF3">
        <w:rPr>
          <w:rFonts w:ascii="Times New Roman" w:eastAsia="Sylfaen" w:hAnsi="Times New Roman" w:cs="Times New Roman"/>
          <w:color w:val="000000"/>
          <w:w w:val="102"/>
          <w:sz w:val="24"/>
          <w:szCs w:val="24"/>
          <w:lang w:val="en-US"/>
        </w:rPr>
        <w:t>on</w:t>
      </w:r>
      <w:r w:rsidRPr="007A1DF3">
        <w:rPr>
          <w:rFonts w:ascii="Times New Roman" w:eastAsia="Sylfaen" w:hAnsi="Times New Roman" w:cs="Times New Roman"/>
          <w:color w:val="000000"/>
          <w:spacing w:val="9"/>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an</w:t>
      </w:r>
      <w:r w:rsidRPr="007A1DF3">
        <w:rPr>
          <w:rFonts w:ascii="Times New Roman" w:eastAsia="Sylfaen" w:hAnsi="Times New Roman" w:cs="Times New Roman"/>
          <w:color w:val="000000"/>
          <w:spacing w:val="10"/>
          <w:sz w:val="24"/>
          <w:szCs w:val="24"/>
          <w:lang w:val="en-US"/>
        </w:rPr>
        <w:t xml:space="preserve"> </w:t>
      </w:r>
      <w:r w:rsidRPr="007A1DF3">
        <w:rPr>
          <w:rFonts w:ascii="Times New Roman" w:eastAsia="Sylfaen" w:hAnsi="Times New Roman" w:cs="Times New Roman"/>
          <w:color w:val="000000"/>
          <w:w w:val="102"/>
          <w:sz w:val="24"/>
          <w:szCs w:val="24"/>
          <w:lang w:val="en-US"/>
        </w:rPr>
        <w:t>environme</w:t>
      </w:r>
      <w:r w:rsidRPr="007A1DF3">
        <w:rPr>
          <w:rFonts w:ascii="Times New Roman" w:eastAsia="Sylfaen" w:hAnsi="Times New Roman" w:cs="Times New Roman"/>
          <w:color w:val="000000"/>
          <w:spacing w:val="-5"/>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that</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fos</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ers</w:t>
      </w:r>
      <w:r w:rsidRPr="007A1DF3">
        <w:rPr>
          <w:rFonts w:ascii="Times New Roman" w:eastAsia="Sylfaen" w:hAnsi="Times New Roman" w:cs="Times New Roman"/>
          <w:color w:val="000000"/>
          <w:spacing w:val="6"/>
          <w:sz w:val="24"/>
          <w:szCs w:val="24"/>
          <w:lang w:val="en-US"/>
        </w:rPr>
        <w:t xml:space="preserve"> </w:t>
      </w:r>
      <w:r w:rsidRPr="007A1DF3">
        <w:rPr>
          <w:rFonts w:ascii="Times New Roman" w:eastAsia="Sylfaen" w:hAnsi="Times New Roman" w:cs="Times New Roman"/>
          <w:color w:val="000000"/>
          <w:w w:val="102"/>
          <w:sz w:val="24"/>
          <w:szCs w:val="24"/>
          <w:lang w:val="en-US"/>
        </w:rPr>
        <w:t>the</w:t>
      </w:r>
      <w:r w:rsidRPr="007A1DF3">
        <w:rPr>
          <w:rFonts w:ascii="Times New Roman" w:eastAsia="Sylfaen" w:hAnsi="Times New Roman" w:cs="Times New Roman"/>
          <w:color w:val="000000"/>
          <w:spacing w:val="8"/>
          <w:sz w:val="24"/>
          <w:szCs w:val="24"/>
          <w:lang w:val="en-US"/>
        </w:rPr>
        <w:t xml:space="preserve"> </w:t>
      </w:r>
      <w:r w:rsidRPr="007A1DF3">
        <w:rPr>
          <w:rFonts w:ascii="Times New Roman" w:eastAsia="Sylfaen" w:hAnsi="Times New Roman" w:cs="Times New Roman"/>
          <w:color w:val="000000"/>
          <w:w w:val="102"/>
          <w:sz w:val="24"/>
          <w:szCs w:val="24"/>
          <w:lang w:val="en-US"/>
        </w:rPr>
        <w:t>reintegra</w:t>
      </w:r>
      <w:r w:rsidRPr="007A1DF3">
        <w:rPr>
          <w:rFonts w:ascii="Times New Roman" w:eastAsia="Sylfaen" w:hAnsi="Times New Roman" w:cs="Times New Roman"/>
          <w:color w:val="000000"/>
          <w:spacing w:val="-5"/>
          <w:w w:val="102"/>
          <w:sz w:val="24"/>
          <w:szCs w:val="24"/>
          <w:lang w:val="en-US"/>
        </w:rPr>
        <w:t>t</w:t>
      </w:r>
      <w:r w:rsidRPr="007A1DF3">
        <w:rPr>
          <w:rFonts w:ascii="Times New Roman" w:eastAsia="Sylfaen" w:hAnsi="Times New Roman" w:cs="Times New Roman"/>
          <w:color w:val="000000"/>
          <w:w w:val="102"/>
          <w:sz w:val="24"/>
          <w:szCs w:val="24"/>
          <w:lang w:val="en-US"/>
        </w:rPr>
        <w:t>ion</w:t>
      </w:r>
      <w:r w:rsidRPr="007A1DF3">
        <w:rPr>
          <w:rFonts w:ascii="Times New Roman" w:eastAsia="Sylfaen" w:hAnsi="Times New Roman" w:cs="Times New Roman"/>
          <w:color w:val="000000"/>
          <w:spacing w:val="7"/>
          <w:sz w:val="24"/>
          <w:szCs w:val="24"/>
          <w:lang w:val="en-US"/>
        </w:rPr>
        <w:t xml:space="preserve"> </w:t>
      </w:r>
      <w:r w:rsidRPr="007A1DF3">
        <w:rPr>
          <w:rFonts w:ascii="Times New Roman" w:eastAsia="Sylfaen" w:hAnsi="Times New Roman" w:cs="Times New Roman"/>
          <w:color w:val="000000"/>
          <w:w w:val="102"/>
          <w:sz w:val="24"/>
          <w:szCs w:val="24"/>
          <w:lang w:val="en-US"/>
        </w:rPr>
        <w:t>and</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civic</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engageme</w:t>
      </w:r>
      <w:r w:rsidRPr="007A1DF3">
        <w:rPr>
          <w:rFonts w:ascii="Times New Roman" w:eastAsia="Sylfaen" w:hAnsi="Times New Roman" w:cs="Times New Roman"/>
          <w:color w:val="000000"/>
          <w:spacing w:val="-4"/>
          <w:w w:val="102"/>
          <w:sz w:val="24"/>
          <w:szCs w:val="24"/>
          <w:lang w:val="en-US"/>
        </w:rPr>
        <w:t>n</w:t>
      </w:r>
      <w:r w:rsidRPr="007A1DF3">
        <w:rPr>
          <w:rFonts w:ascii="Times New Roman" w:eastAsia="Sylfaen" w:hAnsi="Times New Roman" w:cs="Times New Roman"/>
          <w:color w:val="000000"/>
          <w:w w:val="102"/>
          <w:sz w:val="24"/>
          <w:szCs w:val="24"/>
          <w:lang w:val="en-US"/>
        </w:rPr>
        <w:t>t</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of</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w w:val="102"/>
          <w:sz w:val="24"/>
          <w:szCs w:val="24"/>
          <w:lang w:val="en-US"/>
        </w:rPr>
        <w:t>Georgian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e</w:t>
      </w:r>
      <w:r w:rsidRPr="007A1DF3">
        <w:rPr>
          <w:rFonts w:ascii="Times New Roman" w:eastAsia="Sylfaen" w:hAnsi="Times New Roman" w:cs="Times New Roman"/>
          <w:color w:val="000000"/>
          <w:spacing w:val="-4"/>
          <w:w w:val="102"/>
          <w:sz w:val="24"/>
          <w:szCs w:val="24"/>
          <w:lang w:val="en-US"/>
        </w:rPr>
        <w:t>m</w:t>
      </w:r>
      <w:r w:rsidRPr="007A1DF3">
        <w:rPr>
          <w:rFonts w:ascii="Times New Roman" w:eastAsia="Sylfaen" w:hAnsi="Times New Roman" w:cs="Times New Roman"/>
          <w:color w:val="000000"/>
          <w:w w:val="102"/>
          <w:sz w:val="24"/>
          <w:szCs w:val="24"/>
          <w:lang w:val="en-US"/>
        </w:rPr>
        <w:t>igrants</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who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w w:val="102"/>
          <w:sz w:val="24"/>
          <w:szCs w:val="24"/>
          <w:lang w:val="en-US"/>
        </w:rPr>
        <w:t>r</w:t>
      </w:r>
      <w:r w:rsidRPr="007A1DF3">
        <w:rPr>
          <w:rFonts w:ascii="Times New Roman" w:eastAsia="Sylfaen" w:hAnsi="Times New Roman" w:cs="Times New Roman"/>
          <w:color w:val="000000"/>
          <w:spacing w:val="-4"/>
          <w:w w:val="102"/>
          <w:sz w:val="24"/>
          <w:szCs w:val="24"/>
          <w:lang w:val="en-US"/>
        </w:rPr>
        <w:t>e</w:t>
      </w:r>
      <w:r w:rsidRPr="007A1DF3">
        <w:rPr>
          <w:rFonts w:ascii="Times New Roman" w:eastAsia="Sylfaen" w:hAnsi="Times New Roman" w:cs="Times New Roman"/>
          <w:color w:val="000000"/>
          <w:w w:val="102"/>
          <w:sz w:val="24"/>
          <w:szCs w:val="24"/>
          <w:lang w:val="en-US"/>
        </w:rPr>
        <w:t>turn</w:t>
      </w:r>
      <w:r w:rsidRPr="007A1DF3">
        <w:rPr>
          <w:rFonts w:ascii="Times New Roman" w:eastAsia="Sylfaen" w:hAnsi="Times New Roman" w:cs="Times New Roman"/>
          <w:color w:val="000000"/>
          <w:sz w:val="24"/>
          <w:szCs w:val="24"/>
          <w:lang w:val="en-US"/>
        </w:rPr>
        <w:t xml:space="preserve"> </w:t>
      </w:r>
      <w:r w:rsidRPr="007A1DF3">
        <w:rPr>
          <w:rFonts w:ascii="Times New Roman" w:eastAsia="Sylfaen" w:hAnsi="Times New Roman" w:cs="Times New Roman"/>
          <w:color w:val="000000"/>
          <w:w w:val="102"/>
          <w:sz w:val="24"/>
          <w:szCs w:val="24"/>
          <w:lang w:val="en-US"/>
        </w:rPr>
        <w:t>home.</w:t>
      </w:r>
    </w:p>
    <w:p w:rsidR="006A5723" w:rsidRPr="007A1DF3" w:rsidRDefault="006A5723" w:rsidP="00B31826">
      <w:pPr>
        <w:tabs>
          <w:tab w:val="left" w:pos="8931"/>
        </w:tabs>
        <w:spacing w:after="28" w:line="240" w:lineRule="exact"/>
        <w:jc w:val="both"/>
        <w:rPr>
          <w:rFonts w:ascii="Times New Roman" w:hAnsi="Times New Roman" w:cs="Times New Roman"/>
          <w:sz w:val="24"/>
          <w:szCs w:val="24"/>
          <w:lang w:val="en-US"/>
        </w:rPr>
      </w:pPr>
    </w:p>
    <w:p w:rsidR="006A5723" w:rsidRPr="007A1DF3" w:rsidRDefault="006A5723" w:rsidP="00B31826">
      <w:pPr>
        <w:tabs>
          <w:tab w:val="left" w:pos="8931"/>
        </w:tabs>
        <w:spacing w:after="0" w:line="240" w:lineRule="auto"/>
        <w:ind w:right="-20"/>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292929"/>
          <w:w w:val="102"/>
          <w:sz w:val="24"/>
          <w:szCs w:val="24"/>
          <w:lang w:val="en-US"/>
        </w:rPr>
        <w:t>18.</w:t>
      </w:r>
      <w:r w:rsidRPr="007A1DF3">
        <w:rPr>
          <w:rFonts w:ascii="Times New Roman" w:eastAsia="Sylfaen" w:hAnsi="Times New Roman" w:cs="Times New Roman"/>
          <w:color w:val="292929"/>
          <w:sz w:val="24"/>
          <w:szCs w:val="24"/>
          <w:lang w:val="en-US"/>
        </w:rPr>
        <w:t xml:space="preserve"> </w:t>
      </w:r>
      <w:r w:rsidRPr="007A1DF3">
        <w:rPr>
          <w:rFonts w:ascii="Times New Roman" w:eastAsia="Sylfaen" w:hAnsi="Times New Roman" w:cs="Times New Roman"/>
          <w:color w:val="292929"/>
          <w:w w:val="102"/>
          <w:sz w:val="24"/>
          <w:szCs w:val="24"/>
          <w:lang w:val="en-US"/>
        </w:rPr>
        <w:t>Po</w:t>
      </w:r>
      <w:r w:rsidRPr="007A1DF3">
        <w:rPr>
          <w:rFonts w:ascii="Times New Roman" w:eastAsia="Sylfaen" w:hAnsi="Times New Roman" w:cs="Times New Roman"/>
          <w:color w:val="292929"/>
          <w:w w:val="101"/>
          <w:sz w:val="24"/>
          <w:szCs w:val="24"/>
          <w:lang w:val="en-US"/>
        </w:rPr>
        <w:t>li</w:t>
      </w:r>
      <w:r w:rsidRPr="007A1DF3">
        <w:rPr>
          <w:rFonts w:ascii="Times New Roman" w:eastAsia="Sylfaen" w:hAnsi="Times New Roman" w:cs="Times New Roman"/>
          <w:color w:val="292929"/>
          <w:w w:val="102"/>
          <w:sz w:val="24"/>
          <w:szCs w:val="24"/>
          <w:lang w:val="en-US"/>
        </w:rPr>
        <w:t>cy</w:t>
      </w:r>
      <w:r w:rsidRPr="007A1DF3">
        <w:rPr>
          <w:rFonts w:ascii="Times New Roman" w:eastAsia="Sylfaen" w:hAnsi="Times New Roman" w:cs="Times New Roman"/>
          <w:color w:val="292929"/>
          <w:spacing w:val="1"/>
          <w:sz w:val="24"/>
          <w:szCs w:val="24"/>
          <w:lang w:val="en-US"/>
        </w:rPr>
        <w:t xml:space="preserve"> </w:t>
      </w:r>
      <w:r w:rsidRPr="007A1DF3">
        <w:rPr>
          <w:rFonts w:ascii="Times New Roman" w:eastAsia="Sylfaen" w:hAnsi="Times New Roman" w:cs="Times New Roman"/>
          <w:color w:val="292929"/>
          <w:w w:val="102"/>
          <w:sz w:val="24"/>
          <w:szCs w:val="24"/>
          <w:lang w:val="en-US"/>
        </w:rPr>
        <w:t>of</w:t>
      </w:r>
      <w:r w:rsidRPr="007A1DF3">
        <w:rPr>
          <w:rFonts w:ascii="Times New Roman" w:eastAsia="Sylfaen" w:hAnsi="Times New Roman" w:cs="Times New Roman"/>
          <w:color w:val="292929"/>
          <w:spacing w:val="1"/>
          <w:sz w:val="24"/>
          <w:szCs w:val="24"/>
          <w:lang w:val="en-US"/>
        </w:rPr>
        <w:t xml:space="preserve"> </w:t>
      </w:r>
      <w:r w:rsidRPr="007A1DF3">
        <w:rPr>
          <w:rFonts w:ascii="Times New Roman" w:eastAsia="Sylfaen" w:hAnsi="Times New Roman" w:cs="Times New Roman"/>
          <w:color w:val="292929"/>
          <w:w w:val="102"/>
          <w:sz w:val="24"/>
          <w:szCs w:val="24"/>
          <w:lang w:val="en-US"/>
        </w:rPr>
        <w:t>Strength</w:t>
      </w:r>
      <w:r w:rsidRPr="007A1DF3">
        <w:rPr>
          <w:rFonts w:ascii="Times New Roman" w:eastAsia="Sylfaen" w:hAnsi="Times New Roman" w:cs="Times New Roman"/>
          <w:color w:val="292929"/>
          <w:spacing w:val="6"/>
          <w:w w:val="102"/>
          <w:sz w:val="24"/>
          <w:szCs w:val="24"/>
          <w:lang w:val="en-US"/>
        </w:rPr>
        <w:t>e</w:t>
      </w:r>
      <w:r w:rsidRPr="007A1DF3">
        <w:rPr>
          <w:rFonts w:ascii="Times New Roman" w:eastAsia="Sylfaen" w:hAnsi="Times New Roman" w:cs="Times New Roman"/>
          <w:color w:val="292929"/>
          <w:w w:val="102"/>
          <w:sz w:val="24"/>
          <w:szCs w:val="24"/>
          <w:lang w:val="en-US"/>
        </w:rPr>
        <w:t>n</w:t>
      </w:r>
      <w:r w:rsidRPr="007A1DF3">
        <w:rPr>
          <w:rFonts w:ascii="Times New Roman" w:eastAsia="Sylfaen" w:hAnsi="Times New Roman" w:cs="Times New Roman"/>
          <w:color w:val="292929"/>
          <w:w w:val="101"/>
          <w:sz w:val="24"/>
          <w:szCs w:val="24"/>
          <w:lang w:val="en-US"/>
        </w:rPr>
        <w:t>i</w:t>
      </w:r>
      <w:r w:rsidRPr="007A1DF3">
        <w:rPr>
          <w:rFonts w:ascii="Times New Roman" w:eastAsia="Sylfaen" w:hAnsi="Times New Roman" w:cs="Times New Roman"/>
          <w:color w:val="292929"/>
          <w:w w:val="102"/>
          <w:sz w:val="24"/>
          <w:szCs w:val="24"/>
          <w:lang w:val="en-US"/>
        </w:rPr>
        <w:t>ng</w:t>
      </w:r>
      <w:r w:rsidRPr="007A1DF3">
        <w:rPr>
          <w:rFonts w:ascii="Times New Roman" w:eastAsia="Sylfaen" w:hAnsi="Times New Roman" w:cs="Times New Roman"/>
          <w:color w:val="292929"/>
          <w:sz w:val="24"/>
          <w:szCs w:val="24"/>
          <w:lang w:val="en-US"/>
        </w:rPr>
        <w:t xml:space="preserve"> </w:t>
      </w:r>
      <w:r w:rsidRPr="007A1DF3">
        <w:rPr>
          <w:rFonts w:ascii="Times New Roman" w:eastAsia="Sylfaen" w:hAnsi="Times New Roman" w:cs="Times New Roman"/>
          <w:color w:val="292929"/>
          <w:w w:val="102"/>
          <w:sz w:val="24"/>
          <w:szCs w:val="24"/>
          <w:lang w:val="en-US"/>
        </w:rPr>
        <w:t>Re</w:t>
      </w:r>
      <w:r w:rsidRPr="007A1DF3">
        <w:rPr>
          <w:rFonts w:ascii="Times New Roman" w:eastAsia="Sylfaen" w:hAnsi="Times New Roman" w:cs="Times New Roman"/>
          <w:color w:val="292929"/>
          <w:w w:val="101"/>
          <w:sz w:val="24"/>
          <w:szCs w:val="24"/>
          <w:lang w:val="en-US"/>
        </w:rPr>
        <w:t>l</w:t>
      </w:r>
      <w:r w:rsidRPr="007A1DF3">
        <w:rPr>
          <w:rFonts w:ascii="Times New Roman" w:eastAsia="Sylfaen" w:hAnsi="Times New Roman" w:cs="Times New Roman"/>
          <w:color w:val="292929"/>
          <w:w w:val="102"/>
          <w:sz w:val="24"/>
          <w:szCs w:val="24"/>
          <w:lang w:val="en-US"/>
        </w:rPr>
        <w:t>at</w:t>
      </w:r>
      <w:r w:rsidRPr="007A1DF3">
        <w:rPr>
          <w:rFonts w:ascii="Times New Roman" w:eastAsia="Sylfaen" w:hAnsi="Times New Roman" w:cs="Times New Roman"/>
          <w:color w:val="292929"/>
          <w:w w:val="101"/>
          <w:sz w:val="24"/>
          <w:szCs w:val="24"/>
          <w:lang w:val="en-US"/>
        </w:rPr>
        <w:t>i</w:t>
      </w:r>
      <w:r w:rsidRPr="007A1DF3">
        <w:rPr>
          <w:rFonts w:ascii="Times New Roman" w:eastAsia="Sylfaen" w:hAnsi="Times New Roman" w:cs="Times New Roman"/>
          <w:color w:val="292929"/>
          <w:w w:val="102"/>
          <w:sz w:val="24"/>
          <w:szCs w:val="24"/>
          <w:lang w:val="en-US"/>
        </w:rPr>
        <w:t>ons</w:t>
      </w:r>
      <w:r w:rsidRPr="007A1DF3">
        <w:rPr>
          <w:rFonts w:ascii="Times New Roman" w:eastAsia="Sylfaen" w:hAnsi="Times New Roman" w:cs="Times New Roman"/>
          <w:color w:val="292929"/>
          <w:spacing w:val="1"/>
          <w:sz w:val="24"/>
          <w:szCs w:val="24"/>
          <w:lang w:val="en-US"/>
        </w:rPr>
        <w:t xml:space="preserve"> </w:t>
      </w:r>
      <w:r w:rsidRPr="007A1DF3">
        <w:rPr>
          <w:rFonts w:ascii="Times New Roman" w:eastAsia="Sylfaen" w:hAnsi="Times New Roman" w:cs="Times New Roman"/>
          <w:color w:val="292929"/>
          <w:w w:val="102"/>
          <w:sz w:val="24"/>
          <w:szCs w:val="24"/>
          <w:lang w:val="en-US"/>
        </w:rPr>
        <w:t>w</w:t>
      </w:r>
      <w:r w:rsidRPr="007A1DF3">
        <w:rPr>
          <w:rFonts w:ascii="Times New Roman" w:eastAsia="Sylfaen" w:hAnsi="Times New Roman" w:cs="Times New Roman"/>
          <w:color w:val="292929"/>
          <w:w w:val="101"/>
          <w:sz w:val="24"/>
          <w:szCs w:val="24"/>
          <w:lang w:val="en-US"/>
        </w:rPr>
        <w:t>i</w:t>
      </w:r>
      <w:r w:rsidRPr="007A1DF3">
        <w:rPr>
          <w:rFonts w:ascii="Times New Roman" w:eastAsia="Sylfaen" w:hAnsi="Times New Roman" w:cs="Times New Roman"/>
          <w:color w:val="292929"/>
          <w:w w:val="102"/>
          <w:sz w:val="24"/>
          <w:szCs w:val="24"/>
          <w:lang w:val="en-US"/>
        </w:rPr>
        <w:t>th</w:t>
      </w:r>
      <w:r w:rsidRPr="007A1DF3">
        <w:rPr>
          <w:rFonts w:ascii="Times New Roman" w:eastAsia="Sylfaen" w:hAnsi="Times New Roman" w:cs="Times New Roman"/>
          <w:color w:val="292929"/>
          <w:spacing w:val="1"/>
          <w:sz w:val="24"/>
          <w:szCs w:val="24"/>
          <w:lang w:val="en-US"/>
        </w:rPr>
        <w:t xml:space="preserve"> </w:t>
      </w:r>
      <w:r w:rsidRPr="007A1DF3">
        <w:rPr>
          <w:rFonts w:ascii="Times New Roman" w:eastAsia="Sylfaen" w:hAnsi="Times New Roman" w:cs="Times New Roman"/>
          <w:color w:val="292929"/>
          <w:w w:val="102"/>
          <w:sz w:val="24"/>
          <w:szCs w:val="24"/>
          <w:lang w:val="en-US"/>
        </w:rPr>
        <w:t>the</w:t>
      </w:r>
      <w:r w:rsidRPr="007A1DF3">
        <w:rPr>
          <w:rFonts w:ascii="Times New Roman" w:eastAsia="Sylfaen" w:hAnsi="Times New Roman" w:cs="Times New Roman"/>
          <w:color w:val="292929"/>
          <w:spacing w:val="1"/>
          <w:sz w:val="24"/>
          <w:szCs w:val="24"/>
          <w:lang w:val="en-US"/>
        </w:rPr>
        <w:t xml:space="preserve"> </w:t>
      </w:r>
      <w:r w:rsidRPr="007A1DF3">
        <w:rPr>
          <w:rFonts w:ascii="Times New Roman" w:eastAsia="Sylfaen" w:hAnsi="Times New Roman" w:cs="Times New Roman"/>
          <w:color w:val="292929"/>
          <w:w w:val="102"/>
          <w:sz w:val="24"/>
          <w:szCs w:val="24"/>
          <w:lang w:val="en-US"/>
        </w:rPr>
        <w:t>d</w:t>
      </w:r>
      <w:r w:rsidRPr="007A1DF3">
        <w:rPr>
          <w:rFonts w:ascii="Times New Roman" w:eastAsia="Sylfaen" w:hAnsi="Times New Roman" w:cs="Times New Roman"/>
          <w:color w:val="292929"/>
          <w:w w:val="101"/>
          <w:sz w:val="24"/>
          <w:szCs w:val="24"/>
          <w:lang w:val="en-US"/>
        </w:rPr>
        <w:t>i</w:t>
      </w:r>
      <w:r w:rsidRPr="007A1DF3">
        <w:rPr>
          <w:rFonts w:ascii="Times New Roman" w:eastAsia="Sylfaen" w:hAnsi="Times New Roman" w:cs="Times New Roman"/>
          <w:color w:val="292929"/>
          <w:w w:val="102"/>
          <w:sz w:val="24"/>
          <w:szCs w:val="24"/>
          <w:lang w:val="en-US"/>
        </w:rPr>
        <w:t>aspora</w:t>
      </w:r>
    </w:p>
    <w:p w:rsidR="006A5723" w:rsidRPr="007A1DF3" w:rsidRDefault="006A5723" w:rsidP="00B31826">
      <w:pPr>
        <w:tabs>
          <w:tab w:val="left" w:pos="8931"/>
        </w:tabs>
        <w:spacing w:after="0" w:line="240" w:lineRule="exact"/>
        <w:jc w:val="both"/>
        <w:rPr>
          <w:rFonts w:ascii="Times New Roman" w:eastAsia="Sylfaen" w:hAnsi="Times New Roman" w:cs="Times New Roman"/>
          <w:w w:val="102"/>
          <w:sz w:val="24"/>
          <w:szCs w:val="24"/>
          <w:lang w:val="en-US"/>
        </w:rPr>
      </w:pPr>
    </w:p>
    <w:p w:rsidR="006A5723" w:rsidRPr="007A1DF3" w:rsidRDefault="006A5723" w:rsidP="00B31826">
      <w:pPr>
        <w:tabs>
          <w:tab w:val="left" w:pos="8931"/>
        </w:tabs>
        <w:spacing w:after="2" w:line="120" w:lineRule="exact"/>
        <w:jc w:val="both"/>
        <w:rPr>
          <w:rFonts w:ascii="Times New Roman" w:eastAsia="Sylfaen" w:hAnsi="Times New Roman" w:cs="Times New Roman"/>
          <w:w w:val="102"/>
          <w:sz w:val="24"/>
          <w:szCs w:val="24"/>
          <w:lang w:val="en-US"/>
        </w:rPr>
      </w:pPr>
    </w:p>
    <w:p w:rsidR="006A5723" w:rsidRPr="007A1DF3" w:rsidRDefault="006A5723" w:rsidP="00BD218A">
      <w:pPr>
        <w:tabs>
          <w:tab w:val="left" w:pos="8931"/>
        </w:tabs>
        <w:spacing w:after="0"/>
        <w:ind w:right="-1"/>
        <w:jc w:val="both"/>
        <w:rPr>
          <w:rFonts w:ascii="Times New Roman" w:eastAsia="Sylfaen" w:hAnsi="Times New Roman" w:cs="Times New Roman"/>
          <w:w w:val="102"/>
          <w:sz w:val="24"/>
          <w:szCs w:val="24"/>
          <w:lang w:val="en-US"/>
        </w:rPr>
      </w:pPr>
      <w:r w:rsidRPr="007A1DF3">
        <w:rPr>
          <w:rFonts w:ascii="Times New Roman" w:eastAsia="Sylfaen" w:hAnsi="Times New Roman" w:cs="Times New Roman"/>
          <w:color w:val="292929"/>
          <w:w w:val="102"/>
          <w:sz w:val="24"/>
          <w:szCs w:val="24"/>
          <w:lang w:val="en-US"/>
        </w:rPr>
        <w:t>The</w:t>
      </w:r>
      <w:r w:rsidRPr="007A1DF3">
        <w:rPr>
          <w:rFonts w:ascii="Times New Roman" w:eastAsia="Sylfaen" w:hAnsi="Times New Roman" w:cs="Times New Roman"/>
          <w:color w:val="292929"/>
          <w:spacing w:val="11"/>
          <w:sz w:val="24"/>
          <w:szCs w:val="24"/>
          <w:lang w:val="en-US"/>
        </w:rPr>
        <w:t xml:space="preserve"> </w:t>
      </w:r>
      <w:r w:rsidRPr="007A1DF3">
        <w:rPr>
          <w:rFonts w:ascii="Times New Roman" w:eastAsia="Sylfaen" w:hAnsi="Times New Roman" w:cs="Times New Roman"/>
          <w:color w:val="292929"/>
          <w:w w:val="102"/>
          <w:sz w:val="24"/>
          <w:szCs w:val="24"/>
          <w:lang w:val="en-US"/>
        </w:rPr>
        <w:t>preservation</w:t>
      </w:r>
      <w:r w:rsidRPr="007A1DF3">
        <w:rPr>
          <w:rFonts w:ascii="Times New Roman" w:eastAsia="Sylfaen" w:hAnsi="Times New Roman" w:cs="Times New Roman"/>
          <w:color w:val="292929"/>
          <w:spacing w:val="14"/>
          <w:sz w:val="24"/>
          <w:szCs w:val="24"/>
          <w:lang w:val="en-US"/>
        </w:rPr>
        <w:t xml:space="preserve"> </w:t>
      </w:r>
      <w:r w:rsidRPr="007A1DF3">
        <w:rPr>
          <w:rFonts w:ascii="Times New Roman" w:eastAsia="Sylfaen" w:hAnsi="Times New Roman" w:cs="Times New Roman"/>
          <w:color w:val="292929"/>
          <w:w w:val="102"/>
          <w:sz w:val="24"/>
          <w:szCs w:val="24"/>
          <w:lang w:val="en-US"/>
        </w:rPr>
        <w:t>of</w:t>
      </w:r>
      <w:r w:rsidRPr="007A1DF3">
        <w:rPr>
          <w:rFonts w:ascii="Times New Roman" w:eastAsia="Sylfaen" w:hAnsi="Times New Roman" w:cs="Times New Roman"/>
          <w:color w:val="292929"/>
          <w:spacing w:val="13"/>
          <w:sz w:val="24"/>
          <w:szCs w:val="24"/>
          <w:lang w:val="en-US"/>
        </w:rPr>
        <w:t xml:space="preserve"> </w:t>
      </w:r>
      <w:r w:rsidRPr="007A1DF3">
        <w:rPr>
          <w:rFonts w:ascii="Times New Roman" w:eastAsia="Sylfaen" w:hAnsi="Times New Roman" w:cs="Times New Roman"/>
          <w:color w:val="292929"/>
          <w:w w:val="102"/>
          <w:sz w:val="24"/>
          <w:szCs w:val="24"/>
          <w:lang w:val="en-US"/>
        </w:rPr>
        <w:t>the</w:t>
      </w:r>
      <w:r w:rsidRPr="007A1DF3">
        <w:rPr>
          <w:rFonts w:ascii="Times New Roman" w:eastAsia="Sylfaen" w:hAnsi="Times New Roman" w:cs="Times New Roman"/>
          <w:color w:val="292929"/>
          <w:spacing w:val="12"/>
          <w:sz w:val="24"/>
          <w:szCs w:val="24"/>
          <w:lang w:val="en-US"/>
        </w:rPr>
        <w:t xml:space="preserve"> </w:t>
      </w:r>
      <w:r w:rsidRPr="007A1DF3">
        <w:rPr>
          <w:rFonts w:ascii="Times New Roman" w:eastAsia="Sylfaen" w:hAnsi="Times New Roman" w:cs="Times New Roman"/>
          <w:color w:val="292929"/>
          <w:w w:val="102"/>
          <w:sz w:val="24"/>
          <w:szCs w:val="24"/>
          <w:lang w:val="en-US"/>
        </w:rPr>
        <w:t>Georgian</w:t>
      </w:r>
      <w:r w:rsidRPr="007A1DF3">
        <w:rPr>
          <w:rFonts w:ascii="Times New Roman" w:eastAsia="Sylfaen" w:hAnsi="Times New Roman" w:cs="Times New Roman"/>
          <w:color w:val="292929"/>
          <w:spacing w:val="13"/>
          <w:sz w:val="24"/>
          <w:szCs w:val="24"/>
          <w:lang w:val="en-US"/>
        </w:rPr>
        <w:t xml:space="preserve"> </w:t>
      </w:r>
      <w:r w:rsidRPr="007A1DF3">
        <w:rPr>
          <w:rFonts w:ascii="Times New Roman" w:eastAsia="Sylfaen" w:hAnsi="Times New Roman" w:cs="Times New Roman"/>
          <w:color w:val="292929"/>
          <w:w w:val="102"/>
          <w:sz w:val="24"/>
          <w:szCs w:val="24"/>
          <w:lang w:val="en-US"/>
        </w:rPr>
        <w:t>identity</w:t>
      </w:r>
      <w:r w:rsidRPr="007A1DF3">
        <w:rPr>
          <w:rFonts w:ascii="Times New Roman" w:eastAsia="Sylfaen" w:hAnsi="Times New Roman" w:cs="Times New Roman"/>
          <w:color w:val="292929"/>
          <w:spacing w:val="13"/>
          <w:sz w:val="24"/>
          <w:szCs w:val="24"/>
          <w:lang w:val="en-US"/>
        </w:rPr>
        <w:t xml:space="preserve"> </w:t>
      </w:r>
      <w:r w:rsidRPr="007A1DF3">
        <w:rPr>
          <w:rFonts w:ascii="Times New Roman" w:eastAsia="Sylfaen" w:hAnsi="Times New Roman" w:cs="Times New Roman"/>
          <w:color w:val="292929"/>
          <w:w w:val="102"/>
          <w:sz w:val="24"/>
          <w:szCs w:val="24"/>
          <w:lang w:val="en-US"/>
        </w:rPr>
        <w:t>of</w:t>
      </w:r>
      <w:r w:rsidRPr="007A1DF3">
        <w:rPr>
          <w:rFonts w:ascii="Times New Roman" w:eastAsia="Sylfaen" w:hAnsi="Times New Roman" w:cs="Times New Roman"/>
          <w:color w:val="292929"/>
          <w:spacing w:val="12"/>
          <w:sz w:val="24"/>
          <w:szCs w:val="24"/>
          <w:lang w:val="en-US"/>
        </w:rPr>
        <w:t xml:space="preserve"> </w:t>
      </w:r>
      <w:r w:rsidRPr="007A1DF3">
        <w:rPr>
          <w:rFonts w:ascii="Times New Roman" w:eastAsia="Sylfaen" w:hAnsi="Times New Roman" w:cs="Times New Roman"/>
          <w:color w:val="292929"/>
          <w:w w:val="102"/>
          <w:sz w:val="24"/>
          <w:szCs w:val="24"/>
          <w:lang w:val="en-US"/>
        </w:rPr>
        <w:t>compatriots</w:t>
      </w:r>
      <w:r w:rsidRPr="007A1DF3">
        <w:rPr>
          <w:rFonts w:ascii="Times New Roman" w:eastAsia="Sylfaen" w:hAnsi="Times New Roman" w:cs="Times New Roman"/>
          <w:color w:val="292929"/>
          <w:spacing w:val="10"/>
          <w:sz w:val="24"/>
          <w:szCs w:val="24"/>
          <w:lang w:val="en-US"/>
        </w:rPr>
        <w:t xml:space="preserve"> </w:t>
      </w:r>
      <w:r w:rsidRPr="007A1DF3">
        <w:rPr>
          <w:rFonts w:ascii="Times New Roman" w:eastAsia="Sylfaen" w:hAnsi="Times New Roman" w:cs="Times New Roman"/>
          <w:color w:val="292929"/>
          <w:w w:val="102"/>
          <w:sz w:val="24"/>
          <w:szCs w:val="24"/>
          <w:lang w:val="en-US"/>
        </w:rPr>
        <w:t>living</w:t>
      </w:r>
      <w:r w:rsidRPr="007A1DF3">
        <w:rPr>
          <w:rFonts w:ascii="Times New Roman" w:eastAsia="Sylfaen" w:hAnsi="Times New Roman" w:cs="Times New Roman"/>
          <w:color w:val="292929"/>
          <w:spacing w:val="16"/>
          <w:sz w:val="24"/>
          <w:szCs w:val="24"/>
          <w:lang w:val="en-US"/>
        </w:rPr>
        <w:t xml:space="preserve"> </w:t>
      </w:r>
      <w:r w:rsidRPr="007A1DF3">
        <w:rPr>
          <w:rFonts w:ascii="Times New Roman" w:eastAsia="Sylfaen" w:hAnsi="Times New Roman" w:cs="Times New Roman"/>
          <w:color w:val="292929"/>
          <w:w w:val="102"/>
          <w:sz w:val="24"/>
          <w:szCs w:val="24"/>
          <w:lang w:val="en-US"/>
        </w:rPr>
        <w:t>abroad</w:t>
      </w:r>
      <w:r w:rsidRPr="007A1DF3">
        <w:rPr>
          <w:rFonts w:ascii="Times New Roman" w:eastAsia="Sylfaen" w:hAnsi="Times New Roman" w:cs="Times New Roman"/>
          <w:color w:val="292929"/>
          <w:spacing w:val="11"/>
          <w:sz w:val="24"/>
          <w:szCs w:val="24"/>
          <w:lang w:val="en-US"/>
        </w:rPr>
        <w:t xml:space="preserve"> </w:t>
      </w:r>
      <w:r w:rsidRPr="007A1DF3">
        <w:rPr>
          <w:rFonts w:ascii="Times New Roman" w:eastAsia="Sylfaen" w:hAnsi="Times New Roman" w:cs="Times New Roman"/>
          <w:color w:val="292929"/>
          <w:w w:val="102"/>
          <w:sz w:val="24"/>
          <w:szCs w:val="24"/>
          <w:lang w:val="en-US"/>
        </w:rPr>
        <w:t>is</w:t>
      </w:r>
      <w:r w:rsidRPr="007A1DF3">
        <w:rPr>
          <w:rFonts w:ascii="Times New Roman" w:eastAsia="Sylfaen" w:hAnsi="Times New Roman" w:cs="Times New Roman"/>
          <w:color w:val="292929"/>
          <w:spacing w:val="15"/>
          <w:sz w:val="24"/>
          <w:szCs w:val="24"/>
          <w:lang w:val="en-US"/>
        </w:rPr>
        <w:t xml:space="preserve"> </w:t>
      </w:r>
      <w:r w:rsidRPr="007A1DF3">
        <w:rPr>
          <w:rFonts w:ascii="Times New Roman" w:eastAsia="Sylfaen" w:hAnsi="Times New Roman" w:cs="Times New Roman"/>
          <w:color w:val="292929"/>
          <w:w w:val="102"/>
          <w:sz w:val="24"/>
          <w:szCs w:val="24"/>
          <w:lang w:val="en-US"/>
        </w:rPr>
        <w:t>a</w:t>
      </w:r>
      <w:r w:rsidRPr="007A1DF3">
        <w:rPr>
          <w:rFonts w:ascii="Times New Roman" w:eastAsia="Sylfaen" w:hAnsi="Times New Roman" w:cs="Times New Roman"/>
          <w:color w:val="292929"/>
          <w:spacing w:val="14"/>
          <w:sz w:val="24"/>
          <w:szCs w:val="24"/>
          <w:lang w:val="en-US"/>
        </w:rPr>
        <w:t xml:space="preserve"> </w:t>
      </w:r>
      <w:r w:rsidRPr="007A1DF3">
        <w:rPr>
          <w:rFonts w:ascii="Times New Roman" w:eastAsia="Sylfaen" w:hAnsi="Times New Roman" w:cs="Times New Roman"/>
          <w:color w:val="292929"/>
          <w:w w:val="102"/>
          <w:sz w:val="24"/>
          <w:szCs w:val="24"/>
          <w:lang w:val="en-US"/>
        </w:rPr>
        <w:t>priority</w:t>
      </w:r>
      <w:r w:rsidRPr="007A1DF3">
        <w:rPr>
          <w:rFonts w:ascii="Times New Roman" w:eastAsia="Sylfaen" w:hAnsi="Times New Roman" w:cs="Times New Roman"/>
          <w:color w:val="292929"/>
          <w:spacing w:val="10"/>
          <w:sz w:val="24"/>
          <w:szCs w:val="24"/>
          <w:lang w:val="en-US"/>
        </w:rPr>
        <w:t xml:space="preserve"> </w:t>
      </w:r>
      <w:r w:rsidRPr="007A1DF3">
        <w:rPr>
          <w:rFonts w:ascii="Times New Roman" w:eastAsia="Sylfaen" w:hAnsi="Times New Roman" w:cs="Times New Roman"/>
          <w:color w:val="292929"/>
          <w:w w:val="102"/>
          <w:sz w:val="24"/>
          <w:szCs w:val="24"/>
          <w:lang w:val="en-US"/>
        </w:rPr>
        <w:t>for</w:t>
      </w:r>
      <w:r w:rsidRPr="007A1DF3">
        <w:rPr>
          <w:rFonts w:ascii="Times New Roman" w:eastAsia="Sylfaen" w:hAnsi="Times New Roman" w:cs="Times New Roman"/>
          <w:color w:val="292929"/>
          <w:spacing w:val="11"/>
          <w:sz w:val="24"/>
          <w:szCs w:val="24"/>
          <w:lang w:val="en-US"/>
        </w:rPr>
        <w:t xml:space="preserve"> </w:t>
      </w:r>
      <w:r w:rsidRPr="007A1DF3">
        <w:rPr>
          <w:rFonts w:ascii="Times New Roman" w:eastAsia="Sylfaen" w:hAnsi="Times New Roman" w:cs="Times New Roman"/>
          <w:color w:val="292929"/>
          <w:w w:val="102"/>
          <w:sz w:val="24"/>
          <w:szCs w:val="24"/>
          <w:lang w:val="en-US"/>
        </w:rPr>
        <w:t>the</w:t>
      </w:r>
      <w:r w:rsidRPr="007A1DF3">
        <w:rPr>
          <w:rFonts w:ascii="Times New Roman" w:eastAsia="Sylfaen" w:hAnsi="Times New Roman" w:cs="Times New Roman"/>
          <w:color w:val="292929"/>
          <w:spacing w:val="13"/>
          <w:sz w:val="24"/>
          <w:szCs w:val="24"/>
          <w:lang w:val="en-US"/>
        </w:rPr>
        <w:t xml:space="preserve"> </w:t>
      </w:r>
      <w:r w:rsidRPr="007A1DF3">
        <w:rPr>
          <w:rFonts w:ascii="Times New Roman" w:eastAsia="Sylfaen" w:hAnsi="Times New Roman" w:cs="Times New Roman"/>
          <w:color w:val="292929"/>
          <w:w w:val="102"/>
          <w:sz w:val="24"/>
          <w:szCs w:val="24"/>
          <w:lang w:val="en-US"/>
        </w:rPr>
        <w:t>Georgian</w:t>
      </w:r>
      <w:r w:rsidRPr="007A1DF3">
        <w:rPr>
          <w:rFonts w:ascii="Times New Roman" w:eastAsia="Sylfaen" w:hAnsi="Times New Roman" w:cs="Times New Roman"/>
          <w:color w:val="292929"/>
          <w:sz w:val="24"/>
          <w:szCs w:val="24"/>
          <w:lang w:val="en-US"/>
        </w:rPr>
        <w:t xml:space="preserve"> </w:t>
      </w:r>
      <w:r w:rsidRPr="007A1DF3">
        <w:rPr>
          <w:rFonts w:ascii="Times New Roman" w:eastAsia="Sylfaen" w:hAnsi="Times New Roman" w:cs="Times New Roman"/>
          <w:color w:val="292929"/>
          <w:w w:val="102"/>
          <w:sz w:val="24"/>
          <w:szCs w:val="24"/>
          <w:lang w:val="en-US"/>
        </w:rPr>
        <w:t>Government.</w:t>
      </w:r>
      <w:r w:rsidRPr="007A1DF3">
        <w:rPr>
          <w:rFonts w:ascii="Times New Roman" w:eastAsia="Sylfaen" w:hAnsi="Times New Roman" w:cs="Times New Roman"/>
          <w:color w:val="292929"/>
          <w:spacing w:val="46"/>
          <w:sz w:val="24"/>
          <w:szCs w:val="24"/>
          <w:lang w:val="en-US"/>
        </w:rPr>
        <w:t xml:space="preserve"> </w:t>
      </w:r>
      <w:r w:rsidRPr="007A1DF3">
        <w:rPr>
          <w:rFonts w:ascii="Times New Roman" w:eastAsia="Sylfaen" w:hAnsi="Times New Roman" w:cs="Times New Roman"/>
          <w:color w:val="292929"/>
          <w:w w:val="102"/>
          <w:sz w:val="24"/>
          <w:szCs w:val="24"/>
          <w:lang w:val="en-US"/>
        </w:rPr>
        <w:t>Georgia</w:t>
      </w:r>
      <w:r w:rsidRPr="007A1DF3">
        <w:rPr>
          <w:rFonts w:ascii="Times New Roman" w:eastAsia="Sylfaen" w:hAnsi="Times New Roman" w:cs="Times New Roman"/>
          <w:color w:val="292929"/>
          <w:spacing w:val="53"/>
          <w:sz w:val="24"/>
          <w:szCs w:val="24"/>
          <w:lang w:val="en-US"/>
        </w:rPr>
        <w:t xml:space="preserve"> </w:t>
      </w:r>
      <w:r w:rsidRPr="007A1DF3">
        <w:rPr>
          <w:rFonts w:ascii="Times New Roman" w:eastAsia="Sylfaen" w:hAnsi="Times New Roman" w:cs="Times New Roman"/>
          <w:color w:val="292929"/>
          <w:w w:val="102"/>
          <w:sz w:val="24"/>
          <w:szCs w:val="24"/>
          <w:lang w:val="en-US"/>
        </w:rPr>
        <w:t>sup</w:t>
      </w:r>
      <w:r w:rsidRPr="007A1DF3">
        <w:rPr>
          <w:rFonts w:ascii="Times New Roman" w:eastAsia="Sylfaen" w:hAnsi="Times New Roman" w:cs="Times New Roman"/>
          <w:color w:val="292929"/>
          <w:spacing w:val="-4"/>
          <w:w w:val="102"/>
          <w:sz w:val="24"/>
          <w:szCs w:val="24"/>
          <w:lang w:val="en-US"/>
        </w:rPr>
        <w:t>p</w:t>
      </w:r>
      <w:r w:rsidRPr="007A1DF3">
        <w:rPr>
          <w:rFonts w:ascii="Times New Roman" w:eastAsia="Sylfaen" w:hAnsi="Times New Roman" w:cs="Times New Roman"/>
          <w:color w:val="292929"/>
          <w:w w:val="102"/>
          <w:sz w:val="24"/>
          <w:szCs w:val="24"/>
          <w:lang w:val="en-US"/>
        </w:rPr>
        <w:t>orts</w:t>
      </w:r>
      <w:r w:rsidRPr="007A1DF3">
        <w:rPr>
          <w:rFonts w:ascii="Times New Roman" w:eastAsia="Sylfaen" w:hAnsi="Times New Roman" w:cs="Times New Roman"/>
          <w:color w:val="292929"/>
          <w:spacing w:val="50"/>
          <w:sz w:val="24"/>
          <w:szCs w:val="24"/>
          <w:lang w:val="en-US"/>
        </w:rPr>
        <w:t xml:space="preserve"> </w:t>
      </w:r>
      <w:r w:rsidRPr="007A1DF3">
        <w:rPr>
          <w:rFonts w:ascii="Times New Roman" w:eastAsia="Sylfaen" w:hAnsi="Times New Roman" w:cs="Times New Roman"/>
          <w:color w:val="292929"/>
          <w:w w:val="102"/>
          <w:sz w:val="24"/>
          <w:szCs w:val="24"/>
          <w:lang w:val="en-US"/>
        </w:rPr>
        <w:t>and</w:t>
      </w:r>
      <w:r w:rsidRPr="007A1DF3">
        <w:rPr>
          <w:rFonts w:ascii="Times New Roman" w:eastAsia="Sylfaen" w:hAnsi="Times New Roman" w:cs="Times New Roman"/>
          <w:color w:val="292929"/>
          <w:spacing w:val="50"/>
          <w:sz w:val="24"/>
          <w:szCs w:val="24"/>
          <w:lang w:val="en-US"/>
        </w:rPr>
        <w:t xml:space="preserve"> </w:t>
      </w:r>
      <w:r w:rsidRPr="007A1DF3">
        <w:rPr>
          <w:rFonts w:ascii="Times New Roman" w:eastAsia="Sylfaen" w:hAnsi="Times New Roman" w:cs="Times New Roman"/>
          <w:color w:val="292929"/>
          <w:w w:val="102"/>
          <w:sz w:val="24"/>
          <w:szCs w:val="24"/>
          <w:lang w:val="en-US"/>
        </w:rPr>
        <w:t>assists</w:t>
      </w:r>
      <w:r w:rsidRPr="007A1DF3">
        <w:rPr>
          <w:rFonts w:ascii="Times New Roman" w:eastAsia="Sylfaen" w:hAnsi="Times New Roman" w:cs="Times New Roman"/>
          <w:color w:val="292929"/>
          <w:spacing w:val="49"/>
          <w:sz w:val="24"/>
          <w:szCs w:val="24"/>
          <w:lang w:val="en-US"/>
        </w:rPr>
        <w:t xml:space="preserve"> </w:t>
      </w:r>
      <w:r w:rsidRPr="007A1DF3">
        <w:rPr>
          <w:rFonts w:ascii="Times New Roman" w:eastAsia="Sylfaen" w:hAnsi="Times New Roman" w:cs="Times New Roman"/>
          <w:color w:val="292929"/>
          <w:w w:val="102"/>
          <w:sz w:val="24"/>
          <w:szCs w:val="24"/>
          <w:lang w:val="en-US"/>
        </w:rPr>
        <w:t>the</w:t>
      </w:r>
      <w:r w:rsidRPr="007A1DF3">
        <w:rPr>
          <w:rFonts w:ascii="Times New Roman" w:eastAsia="Sylfaen" w:hAnsi="Times New Roman" w:cs="Times New Roman"/>
          <w:color w:val="292929"/>
          <w:spacing w:val="52"/>
          <w:sz w:val="24"/>
          <w:szCs w:val="24"/>
          <w:lang w:val="en-US"/>
        </w:rPr>
        <w:t xml:space="preserve"> </w:t>
      </w:r>
      <w:r w:rsidRPr="007A1DF3">
        <w:rPr>
          <w:rFonts w:ascii="Times New Roman" w:eastAsia="Sylfaen" w:hAnsi="Times New Roman" w:cs="Times New Roman"/>
          <w:color w:val="292929"/>
          <w:w w:val="102"/>
          <w:sz w:val="24"/>
          <w:szCs w:val="24"/>
          <w:lang w:val="en-US"/>
        </w:rPr>
        <w:t>establishme</w:t>
      </w:r>
      <w:r w:rsidRPr="007A1DF3">
        <w:rPr>
          <w:rFonts w:ascii="Times New Roman" w:eastAsia="Sylfaen" w:hAnsi="Times New Roman" w:cs="Times New Roman"/>
          <w:color w:val="292929"/>
          <w:spacing w:val="-5"/>
          <w:w w:val="102"/>
          <w:sz w:val="24"/>
          <w:szCs w:val="24"/>
          <w:lang w:val="en-US"/>
        </w:rPr>
        <w:t>n</w:t>
      </w:r>
      <w:r w:rsidRPr="007A1DF3">
        <w:rPr>
          <w:rFonts w:ascii="Times New Roman" w:eastAsia="Sylfaen" w:hAnsi="Times New Roman" w:cs="Times New Roman"/>
          <w:color w:val="292929"/>
          <w:w w:val="102"/>
          <w:sz w:val="24"/>
          <w:szCs w:val="24"/>
          <w:lang w:val="en-US"/>
        </w:rPr>
        <w:t>t</w:t>
      </w:r>
      <w:r w:rsidRPr="007A1DF3">
        <w:rPr>
          <w:rFonts w:ascii="Times New Roman" w:eastAsia="Sylfaen" w:hAnsi="Times New Roman" w:cs="Times New Roman"/>
          <w:color w:val="292929"/>
          <w:spacing w:val="51"/>
          <w:sz w:val="24"/>
          <w:szCs w:val="24"/>
          <w:lang w:val="en-US"/>
        </w:rPr>
        <w:t xml:space="preserve"> </w:t>
      </w:r>
      <w:r w:rsidRPr="007A1DF3">
        <w:rPr>
          <w:rFonts w:ascii="Times New Roman" w:eastAsia="Sylfaen" w:hAnsi="Times New Roman" w:cs="Times New Roman"/>
          <w:color w:val="292929"/>
          <w:w w:val="102"/>
          <w:sz w:val="24"/>
          <w:szCs w:val="24"/>
          <w:lang w:val="en-US"/>
        </w:rPr>
        <w:t>and</w:t>
      </w:r>
      <w:r w:rsidRPr="007A1DF3">
        <w:rPr>
          <w:rFonts w:ascii="Times New Roman" w:eastAsia="Sylfaen" w:hAnsi="Times New Roman" w:cs="Times New Roman"/>
          <w:color w:val="292929"/>
          <w:spacing w:val="49"/>
          <w:sz w:val="24"/>
          <w:szCs w:val="24"/>
          <w:lang w:val="en-US"/>
        </w:rPr>
        <w:t xml:space="preserve"> </w:t>
      </w:r>
      <w:r w:rsidRPr="007A1DF3">
        <w:rPr>
          <w:rFonts w:ascii="Times New Roman" w:eastAsia="Sylfaen" w:hAnsi="Times New Roman" w:cs="Times New Roman"/>
          <w:color w:val="292929"/>
          <w:w w:val="102"/>
          <w:sz w:val="24"/>
          <w:szCs w:val="24"/>
          <w:lang w:val="en-US"/>
        </w:rPr>
        <w:t>operation</w:t>
      </w:r>
      <w:r w:rsidRPr="007A1DF3">
        <w:rPr>
          <w:rFonts w:ascii="Times New Roman" w:eastAsia="Sylfaen" w:hAnsi="Times New Roman" w:cs="Times New Roman"/>
          <w:color w:val="292929"/>
          <w:spacing w:val="49"/>
          <w:sz w:val="24"/>
          <w:szCs w:val="24"/>
          <w:lang w:val="en-US"/>
        </w:rPr>
        <w:t xml:space="preserve"> </w:t>
      </w:r>
      <w:r w:rsidRPr="007A1DF3">
        <w:rPr>
          <w:rFonts w:ascii="Times New Roman" w:eastAsia="Sylfaen" w:hAnsi="Times New Roman" w:cs="Times New Roman"/>
          <w:color w:val="292929"/>
          <w:w w:val="102"/>
          <w:sz w:val="24"/>
          <w:szCs w:val="24"/>
          <w:lang w:val="en-US"/>
        </w:rPr>
        <w:t>of</w:t>
      </w:r>
      <w:r w:rsidRPr="007A1DF3">
        <w:rPr>
          <w:rFonts w:ascii="Times New Roman" w:eastAsia="Sylfaen" w:hAnsi="Times New Roman" w:cs="Times New Roman"/>
          <w:color w:val="292929"/>
          <w:spacing w:val="51"/>
          <w:sz w:val="24"/>
          <w:szCs w:val="24"/>
          <w:lang w:val="en-US"/>
        </w:rPr>
        <w:t xml:space="preserve"> </w:t>
      </w:r>
      <w:r w:rsidRPr="007A1DF3">
        <w:rPr>
          <w:rFonts w:ascii="Times New Roman" w:eastAsia="Sylfaen" w:hAnsi="Times New Roman" w:cs="Times New Roman"/>
          <w:color w:val="292929"/>
          <w:w w:val="102"/>
          <w:sz w:val="24"/>
          <w:szCs w:val="24"/>
          <w:lang w:val="en-US"/>
        </w:rPr>
        <w:t>overseas</w:t>
      </w:r>
      <w:r w:rsidRPr="007A1DF3">
        <w:rPr>
          <w:rFonts w:ascii="Times New Roman" w:eastAsia="Sylfaen" w:hAnsi="Times New Roman" w:cs="Times New Roman"/>
          <w:color w:val="292929"/>
          <w:spacing w:val="47"/>
          <w:sz w:val="24"/>
          <w:szCs w:val="24"/>
          <w:lang w:val="en-US"/>
        </w:rPr>
        <w:t xml:space="preserve"> </w:t>
      </w:r>
      <w:r w:rsidRPr="007A1DF3">
        <w:rPr>
          <w:rFonts w:ascii="Times New Roman" w:eastAsia="Sylfaen" w:hAnsi="Times New Roman" w:cs="Times New Roman"/>
          <w:color w:val="292929"/>
          <w:w w:val="102"/>
          <w:sz w:val="24"/>
          <w:szCs w:val="24"/>
          <w:lang w:val="en-US"/>
        </w:rPr>
        <w:t>Georgian</w:t>
      </w:r>
      <w:r w:rsidRPr="007A1DF3">
        <w:rPr>
          <w:rFonts w:ascii="Times New Roman" w:eastAsia="Sylfaen" w:hAnsi="Times New Roman" w:cs="Times New Roman"/>
          <w:color w:val="292929"/>
          <w:sz w:val="24"/>
          <w:szCs w:val="24"/>
          <w:lang w:val="en-US"/>
        </w:rPr>
        <w:t xml:space="preserve"> </w:t>
      </w:r>
      <w:r w:rsidRPr="007A1DF3">
        <w:rPr>
          <w:rFonts w:ascii="Times New Roman" w:eastAsia="Sylfaen" w:hAnsi="Times New Roman" w:cs="Times New Roman"/>
          <w:color w:val="292929"/>
          <w:w w:val="102"/>
          <w:sz w:val="24"/>
          <w:szCs w:val="24"/>
          <w:lang w:val="en-US"/>
        </w:rPr>
        <w:t>Sunday</w:t>
      </w:r>
      <w:r w:rsidRPr="007A1DF3">
        <w:rPr>
          <w:rFonts w:ascii="Times New Roman" w:eastAsia="Sylfaen" w:hAnsi="Times New Roman" w:cs="Times New Roman"/>
          <w:color w:val="292929"/>
          <w:spacing w:val="10"/>
          <w:sz w:val="24"/>
          <w:szCs w:val="24"/>
          <w:lang w:val="en-US"/>
        </w:rPr>
        <w:t xml:space="preserve"> </w:t>
      </w:r>
      <w:r w:rsidRPr="007A1DF3">
        <w:rPr>
          <w:rFonts w:ascii="Times New Roman" w:eastAsia="Sylfaen" w:hAnsi="Times New Roman" w:cs="Times New Roman"/>
          <w:color w:val="292929"/>
          <w:w w:val="102"/>
          <w:sz w:val="24"/>
          <w:szCs w:val="24"/>
          <w:lang w:val="en-US"/>
        </w:rPr>
        <w:t>school</w:t>
      </w:r>
      <w:r w:rsidRPr="007A1DF3">
        <w:rPr>
          <w:rFonts w:ascii="Times New Roman" w:eastAsia="Sylfaen" w:hAnsi="Times New Roman" w:cs="Times New Roman"/>
          <w:color w:val="292929"/>
          <w:spacing w:val="-6"/>
          <w:w w:val="102"/>
          <w:sz w:val="24"/>
          <w:szCs w:val="24"/>
          <w:lang w:val="en-US"/>
        </w:rPr>
        <w:t>s</w:t>
      </w:r>
      <w:r w:rsidRPr="007A1DF3">
        <w:rPr>
          <w:rFonts w:ascii="Times New Roman" w:eastAsia="Sylfaen" w:hAnsi="Times New Roman" w:cs="Times New Roman"/>
          <w:color w:val="292929"/>
          <w:w w:val="102"/>
          <w:sz w:val="24"/>
          <w:szCs w:val="24"/>
          <w:lang w:val="en-US"/>
        </w:rPr>
        <w:t>,</w:t>
      </w:r>
      <w:r w:rsidRPr="007A1DF3">
        <w:rPr>
          <w:rFonts w:ascii="Times New Roman" w:eastAsia="Sylfaen" w:hAnsi="Times New Roman" w:cs="Times New Roman"/>
          <w:color w:val="292929"/>
          <w:spacing w:val="11"/>
          <w:sz w:val="24"/>
          <w:szCs w:val="24"/>
          <w:lang w:val="en-US"/>
        </w:rPr>
        <w:t xml:space="preserve"> </w:t>
      </w:r>
      <w:r w:rsidRPr="007A1DF3">
        <w:rPr>
          <w:rFonts w:ascii="Times New Roman" w:eastAsia="Sylfaen" w:hAnsi="Times New Roman" w:cs="Times New Roman"/>
          <w:color w:val="292929"/>
          <w:w w:val="102"/>
          <w:sz w:val="24"/>
          <w:szCs w:val="24"/>
          <w:lang w:val="en-US"/>
        </w:rPr>
        <w:t>Georgian</w:t>
      </w:r>
      <w:r w:rsidRPr="007A1DF3">
        <w:rPr>
          <w:rFonts w:ascii="Times New Roman" w:eastAsia="Sylfaen" w:hAnsi="Times New Roman" w:cs="Times New Roman"/>
          <w:color w:val="292929"/>
          <w:spacing w:val="8"/>
          <w:sz w:val="24"/>
          <w:szCs w:val="24"/>
          <w:lang w:val="en-US"/>
        </w:rPr>
        <w:t xml:space="preserve"> </w:t>
      </w:r>
      <w:r w:rsidRPr="007A1DF3">
        <w:rPr>
          <w:rFonts w:ascii="Times New Roman" w:eastAsia="Sylfaen" w:hAnsi="Times New Roman" w:cs="Times New Roman"/>
          <w:color w:val="292929"/>
          <w:w w:val="102"/>
          <w:sz w:val="24"/>
          <w:szCs w:val="24"/>
          <w:lang w:val="en-US"/>
        </w:rPr>
        <w:t>language</w:t>
      </w:r>
      <w:r w:rsidRPr="007A1DF3">
        <w:rPr>
          <w:rFonts w:ascii="Times New Roman" w:eastAsia="Sylfaen" w:hAnsi="Times New Roman" w:cs="Times New Roman"/>
          <w:color w:val="292929"/>
          <w:spacing w:val="8"/>
          <w:sz w:val="24"/>
          <w:szCs w:val="24"/>
          <w:lang w:val="en-US"/>
        </w:rPr>
        <w:t xml:space="preserve"> </w:t>
      </w:r>
      <w:r w:rsidRPr="007A1DF3">
        <w:rPr>
          <w:rFonts w:ascii="Times New Roman" w:eastAsia="Sylfaen" w:hAnsi="Times New Roman" w:cs="Times New Roman"/>
          <w:color w:val="292929"/>
          <w:w w:val="102"/>
          <w:sz w:val="24"/>
          <w:szCs w:val="24"/>
          <w:lang w:val="en-US"/>
        </w:rPr>
        <w:t>courses,</w:t>
      </w:r>
      <w:r w:rsidRPr="007A1DF3">
        <w:rPr>
          <w:rFonts w:ascii="Times New Roman" w:eastAsia="Sylfaen" w:hAnsi="Times New Roman" w:cs="Times New Roman"/>
          <w:color w:val="292929"/>
          <w:spacing w:val="2"/>
          <w:sz w:val="24"/>
          <w:szCs w:val="24"/>
          <w:lang w:val="en-US"/>
        </w:rPr>
        <w:t xml:space="preserve"> </w:t>
      </w:r>
      <w:r w:rsidRPr="007A1DF3">
        <w:rPr>
          <w:rFonts w:ascii="Times New Roman" w:eastAsia="Sylfaen" w:hAnsi="Times New Roman" w:cs="Times New Roman"/>
          <w:color w:val="292929"/>
          <w:spacing w:val="7"/>
          <w:w w:val="102"/>
          <w:sz w:val="24"/>
          <w:szCs w:val="24"/>
          <w:lang w:val="en-US"/>
        </w:rPr>
        <w:t>G</w:t>
      </w:r>
      <w:r w:rsidRPr="007A1DF3">
        <w:rPr>
          <w:rFonts w:ascii="Times New Roman" w:eastAsia="Sylfaen" w:hAnsi="Times New Roman" w:cs="Times New Roman"/>
          <w:color w:val="292929"/>
          <w:w w:val="102"/>
          <w:sz w:val="24"/>
          <w:szCs w:val="24"/>
          <w:lang w:val="en-US"/>
        </w:rPr>
        <w:t>eorgi</w:t>
      </w:r>
      <w:r w:rsidRPr="007A1DF3">
        <w:rPr>
          <w:rFonts w:ascii="Times New Roman" w:eastAsia="Sylfaen" w:hAnsi="Times New Roman" w:cs="Times New Roman"/>
          <w:color w:val="292929"/>
          <w:spacing w:val="-5"/>
          <w:w w:val="102"/>
          <w:sz w:val="24"/>
          <w:szCs w:val="24"/>
          <w:lang w:val="en-US"/>
        </w:rPr>
        <w:t>a</w:t>
      </w:r>
      <w:r w:rsidRPr="007A1DF3">
        <w:rPr>
          <w:rFonts w:ascii="Times New Roman" w:eastAsia="Sylfaen" w:hAnsi="Times New Roman" w:cs="Times New Roman"/>
          <w:color w:val="292929"/>
          <w:w w:val="102"/>
          <w:sz w:val="24"/>
          <w:szCs w:val="24"/>
          <w:lang w:val="en-US"/>
        </w:rPr>
        <w:t>n</w:t>
      </w:r>
      <w:r w:rsidRPr="007A1DF3">
        <w:rPr>
          <w:rFonts w:ascii="Times New Roman" w:eastAsia="Sylfaen" w:hAnsi="Times New Roman" w:cs="Times New Roman"/>
          <w:color w:val="292929"/>
          <w:spacing w:val="9"/>
          <w:sz w:val="24"/>
          <w:szCs w:val="24"/>
          <w:lang w:val="en-US"/>
        </w:rPr>
        <w:t xml:space="preserve"> </w:t>
      </w:r>
      <w:r w:rsidRPr="007A1DF3">
        <w:rPr>
          <w:rFonts w:ascii="Times New Roman" w:eastAsia="Sylfaen" w:hAnsi="Times New Roman" w:cs="Times New Roman"/>
          <w:color w:val="292929"/>
          <w:w w:val="102"/>
          <w:sz w:val="24"/>
          <w:szCs w:val="24"/>
          <w:lang w:val="en-US"/>
        </w:rPr>
        <w:t>public</w:t>
      </w:r>
      <w:r w:rsidRPr="007A1DF3">
        <w:rPr>
          <w:rFonts w:ascii="Times New Roman" w:eastAsia="Sylfaen" w:hAnsi="Times New Roman" w:cs="Times New Roman"/>
          <w:color w:val="292929"/>
          <w:spacing w:val="12"/>
          <w:sz w:val="24"/>
          <w:szCs w:val="24"/>
          <w:lang w:val="en-US"/>
        </w:rPr>
        <w:t xml:space="preserve"> </w:t>
      </w:r>
      <w:r w:rsidRPr="007A1DF3">
        <w:rPr>
          <w:rFonts w:ascii="Times New Roman" w:eastAsia="Sylfaen" w:hAnsi="Times New Roman" w:cs="Times New Roman"/>
          <w:color w:val="292929"/>
          <w:w w:val="102"/>
          <w:sz w:val="24"/>
          <w:szCs w:val="24"/>
          <w:lang w:val="en-US"/>
        </w:rPr>
        <w:t>scho</w:t>
      </w:r>
      <w:r w:rsidRPr="007A1DF3">
        <w:rPr>
          <w:rFonts w:ascii="Times New Roman" w:eastAsia="Sylfaen" w:hAnsi="Times New Roman" w:cs="Times New Roman"/>
          <w:color w:val="292929"/>
          <w:spacing w:val="-4"/>
          <w:w w:val="102"/>
          <w:sz w:val="24"/>
          <w:szCs w:val="24"/>
          <w:lang w:val="en-US"/>
        </w:rPr>
        <w:t>o</w:t>
      </w:r>
      <w:r w:rsidRPr="007A1DF3">
        <w:rPr>
          <w:rFonts w:ascii="Times New Roman" w:eastAsia="Sylfaen" w:hAnsi="Times New Roman" w:cs="Times New Roman"/>
          <w:color w:val="292929"/>
          <w:w w:val="102"/>
          <w:sz w:val="24"/>
          <w:szCs w:val="24"/>
          <w:lang w:val="en-US"/>
        </w:rPr>
        <w:t>ls,</w:t>
      </w:r>
      <w:r w:rsidRPr="007A1DF3">
        <w:rPr>
          <w:rFonts w:ascii="Times New Roman" w:eastAsia="Sylfaen" w:hAnsi="Times New Roman" w:cs="Times New Roman"/>
          <w:color w:val="292929"/>
          <w:spacing w:val="10"/>
          <w:sz w:val="24"/>
          <w:szCs w:val="24"/>
          <w:lang w:val="en-US"/>
        </w:rPr>
        <w:t xml:space="preserve"> </w:t>
      </w:r>
      <w:r w:rsidRPr="007A1DF3">
        <w:rPr>
          <w:rFonts w:ascii="Times New Roman" w:eastAsia="Sylfaen" w:hAnsi="Times New Roman" w:cs="Times New Roman"/>
          <w:color w:val="292929"/>
          <w:w w:val="102"/>
          <w:sz w:val="24"/>
          <w:szCs w:val="24"/>
          <w:lang w:val="en-US"/>
        </w:rPr>
        <w:t>and</w:t>
      </w:r>
      <w:r w:rsidRPr="007A1DF3">
        <w:rPr>
          <w:rFonts w:ascii="Times New Roman" w:eastAsia="Sylfaen" w:hAnsi="Times New Roman" w:cs="Times New Roman"/>
          <w:color w:val="292929"/>
          <w:spacing w:val="9"/>
          <w:sz w:val="24"/>
          <w:szCs w:val="24"/>
          <w:lang w:val="en-US"/>
        </w:rPr>
        <w:t xml:space="preserve"> </w:t>
      </w:r>
      <w:r w:rsidRPr="007A1DF3">
        <w:rPr>
          <w:rFonts w:ascii="Times New Roman" w:eastAsia="Sylfaen" w:hAnsi="Times New Roman" w:cs="Times New Roman"/>
          <w:color w:val="292929"/>
          <w:w w:val="102"/>
          <w:sz w:val="24"/>
          <w:szCs w:val="24"/>
          <w:lang w:val="en-US"/>
        </w:rPr>
        <w:t>folk</w:t>
      </w:r>
      <w:r w:rsidRPr="007A1DF3">
        <w:rPr>
          <w:rFonts w:ascii="Times New Roman" w:eastAsia="Sylfaen" w:hAnsi="Times New Roman" w:cs="Times New Roman"/>
          <w:color w:val="292929"/>
          <w:spacing w:val="7"/>
          <w:sz w:val="24"/>
          <w:szCs w:val="24"/>
          <w:lang w:val="en-US"/>
        </w:rPr>
        <w:t xml:space="preserve"> </w:t>
      </w:r>
      <w:r w:rsidRPr="007A1DF3">
        <w:rPr>
          <w:rFonts w:ascii="Times New Roman" w:eastAsia="Sylfaen" w:hAnsi="Times New Roman" w:cs="Times New Roman"/>
          <w:color w:val="292929"/>
          <w:w w:val="102"/>
          <w:sz w:val="24"/>
          <w:szCs w:val="24"/>
          <w:lang w:val="en-US"/>
        </w:rPr>
        <w:t>and</w:t>
      </w:r>
      <w:r w:rsidRPr="007A1DF3">
        <w:rPr>
          <w:rFonts w:ascii="Times New Roman" w:eastAsia="Sylfaen" w:hAnsi="Times New Roman" w:cs="Times New Roman"/>
          <w:color w:val="292929"/>
          <w:spacing w:val="13"/>
          <w:sz w:val="24"/>
          <w:szCs w:val="24"/>
          <w:lang w:val="en-US"/>
        </w:rPr>
        <w:t xml:space="preserve"> </w:t>
      </w:r>
      <w:r w:rsidRPr="007A1DF3">
        <w:rPr>
          <w:rFonts w:ascii="Times New Roman" w:eastAsia="Sylfaen" w:hAnsi="Times New Roman" w:cs="Times New Roman"/>
          <w:color w:val="292929"/>
          <w:w w:val="102"/>
          <w:sz w:val="24"/>
          <w:szCs w:val="24"/>
          <w:lang w:val="en-US"/>
        </w:rPr>
        <w:t>art</w:t>
      </w:r>
      <w:r w:rsidRPr="007A1DF3">
        <w:rPr>
          <w:rFonts w:ascii="Times New Roman" w:eastAsia="Sylfaen" w:hAnsi="Times New Roman" w:cs="Times New Roman"/>
          <w:color w:val="292929"/>
          <w:spacing w:val="9"/>
          <w:sz w:val="24"/>
          <w:szCs w:val="24"/>
          <w:lang w:val="en-US"/>
        </w:rPr>
        <w:t xml:space="preserve"> </w:t>
      </w:r>
      <w:r w:rsidRPr="007A1DF3">
        <w:rPr>
          <w:rFonts w:ascii="Times New Roman" w:eastAsia="Sylfaen" w:hAnsi="Times New Roman" w:cs="Times New Roman"/>
          <w:color w:val="292929"/>
          <w:w w:val="102"/>
          <w:sz w:val="24"/>
          <w:szCs w:val="24"/>
          <w:lang w:val="en-US"/>
        </w:rPr>
        <w:t>groups,</w:t>
      </w:r>
      <w:r w:rsidRPr="007A1DF3">
        <w:rPr>
          <w:rFonts w:ascii="Times New Roman" w:eastAsia="Sylfaen" w:hAnsi="Times New Roman" w:cs="Times New Roman"/>
          <w:color w:val="292929"/>
          <w:spacing w:val="7"/>
          <w:sz w:val="24"/>
          <w:szCs w:val="24"/>
          <w:lang w:val="en-US"/>
        </w:rPr>
        <w:t xml:space="preserve"> </w:t>
      </w:r>
      <w:r w:rsidRPr="007A1DF3">
        <w:rPr>
          <w:rFonts w:ascii="Times New Roman" w:eastAsia="Sylfaen" w:hAnsi="Times New Roman" w:cs="Times New Roman"/>
          <w:color w:val="292929"/>
          <w:w w:val="102"/>
          <w:sz w:val="24"/>
          <w:szCs w:val="24"/>
          <w:lang w:val="en-US"/>
        </w:rPr>
        <w:t>as</w:t>
      </w:r>
      <w:r w:rsidRPr="007A1DF3">
        <w:rPr>
          <w:rFonts w:ascii="Times New Roman" w:eastAsia="Sylfaen" w:hAnsi="Times New Roman" w:cs="Times New Roman"/>
          <w:color w:val="292929"/>
          <w:spacing w:val="10"/>
          <w:sz w:val="24"/>
          <w:szCs w:val="24"/>
          <w:lang w:val="en-US"/>
        </w:rPr>
        <w:t xml:space="preserve"> </w:t>
      </w:r>
      <w:r w:rsidRPr="007A1DF3">
        <w:rPr>
          <w:rFonts w:ascii="Times New Roman" w:eastAsia="Sylfaen" w:hAnsi="Times New Roman" w:cs="Times New Roman"/>
          <w:color w:val="292929"/>
          <w:w w:val="102"/>
          <w:sz w:val="24"/>
          <w:szCs w:val="24"/>
          <w:lang w:val="en-US"/>
        </w:rPr>
        <w:t>well</w:t>
      </w:r>
      <w:r w:rsidRPr="007A1DF3">
        <w:rPr>
          <w:rFonts w:ascii="Times New Roman" w:eastAsia="Sylfaen" w:hAnsi="Times New Roman" w:cs="Times New Roman"/>
          <w:color w:val="292929"/>
          <w:sz w:val="24"/>
          <w:szCs w:val="24"/>
          <w:lang w:val="en-US"/>
        </w:rPr>
        <w:t xml:space="preserve"> </w:t>
      </w:r>
      <w:r w:rsidRPr="007A1DF3">
        <w:rPr>
          <w:rFonts w:ascii="Times New Roman" w:eastAsia="Sylfaen" w:hAnsi="Times New Roman" w:cs="Times New Roman"/>
          <w:color w:val="292929"/>
          <w:w w:val="102"/>
          <w:sz w:val="24"/>
          <w:szCs w:val="24"/>
          <w:lang w:val="en-US"/>
        </w:rPr>
        <w:t>as</w:t>
      </w:r>
      <w:r w:rsidRPr="007A1DF3">
        <w:rPr>
          <w:rFonts w:ascii="Times New Roman" w:eastAsia="Sylfaen" w:hAnsi="Times New Roman" w:cs="Times New Roman"/>
          <w:color w:val="292929"/>
          <w:spacing w:val="1"/>
          <w:sz w:val="24"/>
          <w:szCs w:val="24"/>
          <w:lang w:val="en-US"/>
        </w:rPr>
        <w:t xml:space="preserve"> </w:t>
      </w:r>
      <w:r w:rsidRPr="007A1DF3">
        <w:rPr>
          <w:rFonts w:ascii="Times New Roman" w:eastAsia="Sylfaen" w:hAnsi="Times New Roman" w:cs="Times New Roman"/>
          <w:color w:val="292929"/>
          <w:w w:val="102"/>
          <w:sz w:val="24"/>
          <w:szCs w:val="24"/>
          <w:lang w:val="en-US"/>
        </w:rPr>
        <w:t>other</w:t>
      </w:r>
      <w:r w:rsidRPr="007A1DF3">
        <w:rPr>
          <w:rFonts w:ascii="Times New Roman" w:eastAsia="Sylfaen" w:hAnsi="Times New Roman" w:cs="Times New Roman"/>
          <w:color w:val="292929"/>
          <w:spacing w:val="1"/>
          <w:sz w:val="24"/>
          <w:szCs w:val="24"/>
          <w:lang w:val="en-US"/>
        </w:rPr>
        <w:t xml:space="preserve"> </w:t>
      </w:r>
      <w:r w:rsidRPr="007A1DF3">
        <w:rPr>
          <w:rFonts w:ascii="Times New Roman" w:eastAsia="Sylfaen" w:hAnsi="Times New Roman" w:cs="Times New Roman"/>
          <w:color w:val="292929"/>
          <w:w w:val="102"/>
          <w:sz w:val="24"/>
          <w:szCs w:val="24"/>
          <w:lang w:val="en-US"/>
        </w:rPr>
        <w:t>ef</w:t>
      </w:r>
      <w:r w:rsidRPr="007A1DF3">
        <w:rPr>
          <w:rFonts w:ascii="Times New Roman" w:eastAsia="Sylfaen" w:hAnsi="Times New Roman" w:cs="Times New Roman"/>
          <w:color w:val="292929"/>
          <w:spacing w:val="6"/>
          <w:w w:val="102"/>
          <w:sz w:val="24"/>
          <w:szCs w:val="24"/>
          <w:lang w:val="en-US"/>
        </w:rPr>
        <w:t>f</w:t>
      </w:r>
      <w:r w:rsidRPr="007A1DF3">
        <w:rPr>
          <w:rFonts w:ascii="Times New Roman" w:eastAsia="Sylfaen" w:hAnsi="Times New Roman" w:cs="Times New Roman"/>
          <w:color w:val="292929"/>
          <w:w w:val="102"/>
          <w:sz w:val="24"/>
          <w:szCs w:val="24"/>
          <w:lang w:val="en-US"/>
        </w:rPr>
        <w:t>orts</w:t>
      </w:r>
      <w:r w:rsidRPr="007A1DF3">
        <w:rPr>
          <w:rFonts w:ascii="Times New Roman" w:eastAsia="Sylfaen" w:hAnsi="Times New Roman" w:cs="Times New Roman"/>
          <w:color w:val="292929"/>
          <w:spacing w:val="2"/>
          <w:sz w:val="24"/>
          <w:szCs w:val="24"/>
          <w:lang w:val="en-US"/>
        </w:rPr>
        <w:t xml:space="preserve"> </w:t>
      </w:r>
      <w:r w:rsidRPr="007A1DF3">
        <w:rPr>
          <w:rFonts w:ascii="Times New Roman" w:eastAsia="Sylfaen" w:hAnsi="Times New Roman" w:cs="Times New Roman"/>
          <w:color w:val="292929"/>
          <w:w w:val="102"/>
          <w:sz w:val="24"/>
          <w:szCs w:val="24"/>
          <w:lang w:val="en-US"/>
        </w:rPr>
        <w:t>aimed</w:t>
      </w:r>
      <w:r w:rsidRPr="007A1DF3">
        <w:rPr>
          <w:rFonts w:ascii="Times New Roman" w:eastAsia="Sylfaen" w:hAnsi="Times New Roman" w:cs="Times New Roman"/>
          <w:color w:val="292929"/>
          <w:spacing w:val="1"/>
          <w:sz w:val="24"/>
          <w:szCs w:val="24"/>
          <w:lang w:val="en-US"/>
        </w:rPr>
        <w:t xml:space="preserve"> </w:t>
      </w:r>
      <w:r w:rsidRPr="007A1DF3">
        <w:rPr>
          <w:rFonts w:ascii="Times New Roman" w:eastAsia="Sylfaen" w:hAnsi="Times New Roman" w:cs="Times New Roman"/>
          <w:color w:val="292929"/>
          <w:w w:val="102"/>
          <w:sz w:val="24"/>
          <w:szCs w:val="24"/>
          <w:lang w:val="en-US"/>
        </w:rPr>
        <w:t>at</w:t>
      </w:r>
      <w:r w:rsidRPr="007A1DF3">
        <w:rPr>
          <w:rFonts w:ascii="Times New Roman" w:eastAsia="Sylfaen" w:hAnsi="Times New Roman" w:cs="Times New Roman"/>
          <w:color w:val="292929"/>
          <w:spacing w:val="6"/>
          <w:sz w:val="24"/>
          <w:szCs w:val="24"/>
          <w:lang w:val="en-US"/>
        </w:rPr>
        <w:t xml:space="preserve"> </w:t>
      </w:r>
      <w:r w:rsidRPr="007A1DF3">
        <w:rPr>
          <w:rFonts w:ascii="Times New Roman" w:eastAsia="Sylfaen" w:hAnsi="Times New Roman" w:cs="Times New Roman"/>
          <w:color w:val="292929"/>
          <w:w w:val="102"/>
          <w:sz w:val="24"/>
          <w:szCs w:val="24"/>
          <w:lang w:val="en-US"/>
        </w:rPr>
        <w:t>the</w:t>
      </w:r>
      <w:r w:rsidRPr="007A1DF3">
        <w:rPr>
          <w:rFonts w:ascii="Times New Roman" w:eastAsia="Sylfaen" w:hAnsi="Times New Roman" w:cs="Times New Roman"/>
          <w:color w:val="292929"/>
          <w:spacing w:val="1"/>
          <w:sz w:val="24"/>
          <w:szCs w:val="24"/>
          <w:lang w:val="en-US"/>
        </w:rPr>
        <w:t xml:space="preserve"> </w:t>
      </w:r>
      <w:r w:rsidRPr="007A1DF3">
        <w:rPr>
          <w:rFonts w:ascii="Times New Roman" w:eastAsia="Sylfaen" w:hAnsi="Times New Roman" w:cs="Times New Roman"/>
          <w:color w:val="292929"/>
          <w:w w:val="102"/>
          <w:sz w:val="24"/>
          <w:szCs w:val="24"/>
          <w:lang w:val="en-US"/>
        </w:rPr>
        <w:t>preservation</w:t>
      </w:r>
      <w:r w:rsidRPr="007A1DF3">
        <w:rPr>
          <w:rFonts w:ascii="Times New Roman" w:eastAsia="Sylfaen" w:hAnsi="Times New Roman" w:cs="Times New Roman"/>
          <w:color w:val="292929"/>
          <w:spacing w:val="1"/>
          <w:sz w:val="24"/>
          <w:szCs w:val="24"/>
          <w:lang w:val="en-US"/>
        </w:rPr>
        <w:t xml:space="preserve"> </w:t>
      </w:r>
      <w:r w:rsidRPr="007A1DF3">
        <w:rPr>
          <w:rFonts w:ascii="Times New Roman" w:eastAsia="Sylfaen" w:hAnsi="Times New Roman" w:cs="Times New Roman"/>
          <w:color w:val="292929"/>
          <w:w w:val="102"/>
          <w:sz w:val="24"/>
          <w:szCs w:val="24"/>
          <w:lang w:val="en-US"/>
        </w:rPr>
        <w:t>and</w:t>
      </w:r>
      <w:r w:rsidRPr="007A1DF3">
        <w:rPr>
          <w:rFonts w:ascii="Times New Roman" w:eastAsia="Sylfaen" w:hAnsi="Times New Roman" w:cs="Times New Roman"/>
          <w:color w:val="292929"/>
          <w:spacing w:val="2"/>
          <w:sz w:val="24"/>
          <w:szCs w:val="24"/>
          <w:lang w:val="en-US"/>
        </w:rPr>
        <w:t xml:space="preserve"> </w:t>
      </w:r>
      <w:r w:rsidRPr="007A1DF3">
        <w:rPr>
          <w:rFonts w:ascii="Times New Roman" w:eastAsia="Sylfaen" w:hAnsi="Times New Roman" w:cs="Times New Roman"/>
          <w:color w:val="292929"/>
          <w:spacing w:val="4"/>
          <w:w w:val="102"/>
          <w:sz w:val="24"/>
          <w:szCs w:val="24"/>
          <w:lang w:val="en-US"/>
        </w:rPr>
        <w:t>d</w:t>
      </w:r>
      <w:r w:rsidRPr="007A1DF3">
        <w:rPr>
          <w:rFonts w:ascii="Times New Roman" w:eastAsia="Sylfaen" w:hAnsi="Times New Roman" w:cs="Times New Roman"/>
          <w:color w:val="292929"/>
          <w:w w:val="102"/>
          <w:sz w:val="24"/>
          <w:szCs w:val="24"/>
          <w:lang w:val="en-US"/>
        </w:rPr>
        <w:t>eve</w:t>
      </w:r>
      <w:r w:rsidRPr="007A1DF3">
        <w:rPr>
          <w:rFonts w:ascii="Times New Roman" w:eastAsia="Sylfaen" w:hAnsi="Times New Roman" w:cs="Times New Roman"/>
          <w:color w:val="292929"/>
          <w:spacing w:val="-4"/>
          <w:w w:val="102"/>
          <w:sz w:val="24"/>
          <w:szCs w:val="24"/>
          <w:lang w:val="en-US"/>
        </w:rPr>
        <w:t>l</w:t>
      </w:r>
      <w:r w:rsidRPr="007A1DF3">
        <w:rPr>
          <w:rFonts w:ascii="Times New Roman" w:eastAsia="Sylfaen" w:hAnsi="Times New Roman" w:cs="Times New Roman"/>
          <w:color w:val="292929"/>
          <w:w w:val="102"/>
          <w:sz w:val="24"/>
          <w:szCs w:val="24"/>
          <w:lang w:val="en-US"/>
        </w:rPr>
        <w:t>opment</w:t>
      </w:r>
      <w:r w:rsidRPr="007A1DF3">
        <w:rPr>
          <w:rFonts w:ascii="Times New Roman" w:eastAsia="Sylfaen" w:hAnsi="Times New Roman" w:cs="Times New Roman"/>
          <w:color w:val="292929"/>
          <w:sz w:val="24"/>
          <w:szCs w:val="24"/>
          <w:lang w:val="en-US"/>
        </w:rPr>
        <w:t xml:space="preserve"> </w:t>
      </w:r>
      <w:r w:rsidRPr="007A1DF3">
        <w:rPr>
          <w:rFonts w:ascii="Times New Roman" w:eastAsia="Sylfaen" w:hAnsi="Times New Roman" w:cs="Times New Roman"/>
          <w:color w:val="292929"/>
          <w:w w:val="102"/>
          <w:sz w:val="24"/>
          <w:szCs w:val="24"/>
          <w:lang w:val="en-US"/>
        </w:rPr>
        <w:t>of</w:t>
      </w:r>
      <w:r w:rsidRPr="007A1DF3">
        <w:rPr>
          <w:rFonts w:ascii="Times New Roman" w:eastAsia="Sylfaen" w:hAnsi="Times New Roman" w:cs="Times New Roman"/>
          <w:color w:val="292929"/>
          <w:spacing w:val="6"/>
          <w:sz w:val="24"/>
          <w:szCs w:val="24"/>
          <w:lang w:val="en-US"/>
        </w:rPr>
        <w:t xml:space="preserve"> </w:t>
      </w:r>
      <w:r w:rsidRPr="007A1DF3">
        <w:rPr>
          <w:rFonts w:ascii="Times New Roman" w:eastAsia="Sylfaen" w:hAnsi="Times New Roman" w:cs="Times New Roman"/>
          <w:color w:val="292929"/>
          <w:w w:val="102"/>
          <w:sz w:val="24"/>
          <w:szCs w:val="24"/>
          <w:lang w:val="en-US"/>
        </w:rPr>
        <w:t>the</w:t>
      </w:r>
      <w:r w:rsidRPr="007A1DF3">
        <w:rPr>
          <w:rFonts w:ascii="Times New Roman" w:eastAsia="Sylfaen" w:hAnsi="Times New Roman" w:cs="Times New Roman"/>
          <w:color w:val="292929"/>
          <w:spacing w:val="2"/>
          <w:sz w:val="24"/>
          <w:szCs w:val="24"/>
          <w:lang w:val="en-US"/>
        </w:rPr>
        <w:t xml:space="preserve"> </w:t>
      </w:r>
      <w:r w:rsidRPr="007A1DF3">
        <w:rPr>
          <w:rFonts w:ascii="Times New Roman" w:eastAsia="Sylfaen" w:hAnsi="Times New Roman" w:cs="Times New Roman"/>
          <w:color w:val="292929"/>
          <w:w w:val="102"/>
          <w:sz w:val="24"/>
          <w:szCs w:val="24"/>
          <w:lang w:val="en-US"/>
        </w:rPr>
        <w:t>country’s</w:t>
      </w:r>
      <w:r w:rsidRPr="007A1DF3">
        <w:rPr>
          <w:rFonts w:ascii="Times New Roman" w:eastAsia="Sylfaen" w:hAnsi="Times New Roman" w:cs="Times New Roman"/>
          <w:color w:val="292929"/>
          <w:spacing w:val="1"/>
          <w:sz w:val="24"/>
          <w:szCs w:val="24"/>
          <w:lang w:val="en-US"/>
        </w:rPr>
        <w:t xml:space="preserve"> </w:t>
      </w:r>
      <w:r w:rsidRPr="007A1DF3">
        <w:rPr>
          <w:rFonts w:ascii="Times New Roman" w:eastAsia="Sylfaen" w:hAnsi="Times New Roman" w:cs="Times New Roman"/>
          <w:color w:val="292929"/>
          <w:w w:val="102"/>
          <w:sz w:val="24"/>
          <w:szCs w:val="24"/>
          <w:lang w:val="en-US"/>
        </w:rPr>
        <w:t>cultural</w:t>
      </w:r>
      <w:r w:rsidRPr="007A1DF3">
        <w:rPr>
          <w:rFonts w:ascii="Times New Roman" w:eastAsia="Sylfaen" w:hAnsi="Times New Roman" w:cs="Times New Roman"/>
          <w:color w:val="292929"/>
          <w:spacing w:val="7"/>
          <w:sz w:val="24"/>
          <w:szCs w:val="24"/>
          <w:lang w:val="en-US"/>
        </w:rPr>
        <w:t xml:space="preserve"> </w:t>
      </w:r>
      <w:r w:rsidRPr="007A1DF3">
        <w:rPr>
          <w:rFonts w:ascii="Times New Roman" w:eastAsia="Sylfaen" w:hAnsi="Times New Roman" w:cs="Times New Roman"/>
          <w:color w:val="292929"/>
          <w:w w:val="102"/>
          <w:sz w:val="24"/>
          <w:szCs w:val="24"/>
          <w:lang w:val="en-US"/>
        </w:rPr>
        <w:t>her</w:t>
      </w:r>
      <w:r w:rsidRPr="007A1DF3">
        <w:rPr>
          <w:rFonts w:ascii="Times New Roman" w:eastAsia="Sylfaen" w:hAnsi="Times New Roman" w:cs="Times New Roman"/>
          <w:color w:val="292929"/>
          <w:spacing w:val="-4"/>
          <w:w w:val="102"/>
          <w:sz w:val="24"/>
          <w:szCs w:val="24"/>
          <w:lang w:val="en-US"/>
        </w:rPr>
        <w:t>i</w:t>
      </w:r>
      <w:r w:rsidRPr="007A1DF3">
        <w:rPr>
          <w:rFonts w:ascii="Times New Roman" w:eastAsia="Sylfaen" w:hAnsi="Times New Roman" w:cs="Times New Roman"/>
          <w:color w:val="292929"/>
          <w:w w:val="102"/>
          <w:sz w:val="24"/>
          <w:szCs w:val="24"/>
          <w:lang w:val="en-US"/>
        </w:rPr>
        <w:t>tage.</w:t>
      </w:r>
      <w:r w:rsidRPr="007A1DF3">
        <w:rPr>
          <w:rFonts w:ascii="Times New Roman" w:eastAsia="Sylfaen" w:hAnsi="Times New Roman" w:cs="Times New Roman"/>
          <w:color w:val="292929"/>
          <w:sz w:val="24"/>
          <w:szCs w:val="24"/>
          <w:lang w:val="en-US"/>
        </w:rPr>
        <w:t xml:space="preserve"> </w:t>
      </w:r>
      <w:r w:rsidRPr="007A1DF3">
        <w:rPr>
          <w:rFonts w:ascii="Times New Roman" w:eastAsia="Sylfaen" w:hAnsi="Times New Roman" w:cs="Times New Roman"/>
          <w:color w:val="292929"/>
          <w:w w:val="102"/>
          <w:sz w:val="24"/>
          <w:szCs w:val="24"/>
          <w:lang w:val="en-US"/>
        </w:rPr>
        <w:t>Georgia</w:t>
      </w:r>
      <w:r w:rsidRPr="007A1DF3">
        <w:rPr>
          <w:rFonts w:ascii="Times New Roman" w:eastAsia="Sylfaen" w:hAnsi="Times New Roman" w:cs="Times New Roman"/>
          <w:color w:val="292929"/>
          <w:sz w:val="24"/>
          <w:szCs w:val="24"/>
          <w:lang w:val="en-US"/>
        </w:rPr>
        <w:t xml:space="preserve"> </w:t>
      </w:r>
      <w:r w:rsidRPr="007A1DF3">
        <w:rPr>
          <w:rFonts w:ascii="Times New Roman" w:eastAsia="Sylfaen" w:hAnsi="Times New Roman" w:cs="Times New Roman"/>
          <w:color w:val="292929"/>
          <w:w w:val="102"/>
          <w:sz w:val="24"/>
          <w:szCs w:val="24"/>
          <w:lang w:val="en-US"/>
        </w:rPr>
        <w:t>also</w:t>
      </w:r>
      <w:r w:rsidRPr="007A1DF3">
        <w:rPr>
          <w:rFonts w:ascii="Times New Roman" w:eastAsia="Sylfaen" w:hAnsi="Times New Roman" w:cs="Times New Roman"/>
          <w:color w:val="292929"/>
          <w:spacing w:val="62"/>
          <w:sz w:val="24"/>
          <w:szCs w:val="24"/>
          <w:lang w:val="en-US"/>
        </w:rPr>
        <w:t xml:space="preserve"> </w:t>
      </w:r>
      <w:r w:rsidRPr="007A1DF3">
        <w:rPr>
          <w:rFonts w:ascii="Times New Roman" w:eastAsia="Sylfaen" w:hAnsi="Times New Roman" w:cs="Times New Roman"/>
          <w:color w:val="292929"/>
          <w:w w:val="102"/>
          <w:sz w:val="24"/>
          <w:szCs w:val="24"/>
          <w:lang w:val="en-US"/>
        </w:rPr>
        <w:t>supports</w:t>
      </w:r>
      <w:r w:rsidRPr="007A1DF3">
        <w:rPr>
          <w:rFonts w:ascii="Times New Roman" w:eastAsia="Sylfaen" w:hAnsi="Times New Roman" w:cs="Times New Roman"/>
          <w:color w:val="292929"/>
          <w:spacing w:val="59"/>
          <w:sz w:val="24"/>
          <w:szCs w:val="24"/>
          <w:lang w:val="en-US"/>
        </w:rPr>
        <w:t xml:space="preserve"> </w:t>
      </w:r>
      <w:r w:rsidRPr="007A1DF3">
        <w:rPr>
          <w:rFonts w:ascii="Times New Roman" w:eastAsia="Sylfaen" w:hAnsi="Times New Roman" w:cs="Times New Roman"/>
          <w:color w:val="292929"/>
          <w:w w:val="102"/>
          <w:sz w:val="24"/>
          <w:szCs w:val="24"/>
          <w:lang w:val="en-US"/>
        </w:rPr>
        <w:t>the</w:t>
      </w:r>
      <w:r w:rsidRPr="007A1DF3">
        <w:rPr>
          <w:rFonts w:ascii="Times New Roman" w:eastAsia="Sylfaen" w:hAnsi="Times New Roman" w:cs="Times New Roman"/>
          <w:color w:val="292929"/>
          <w:spacing w:val="61"/>
          <w:sz w:val="24"/>
          <w:szCs w:val="24"/>
          <w:lang w:val="en-US"/>
        </w:rPr>
        <w:t xml:space="preserve"> </w:t>
      </w:r>
      <w:r w:rsidRPr="007A1DF3">
        <w:rPr>
          <w:rFonts w:ascii="Times New Roman" w:eastAsia="Sylfaen" w:hAnsi="Times New Roman" w:cs="Times New Roman"/>
          <w:color w:val="292929"/>
          <w:w w:val="102"/>
          <w:sz w:val="24"/>
          <w:szCs w:val="24"/>
          <w:lang w:val="en-US"/>
        </w:rPr>
        <w:t>deepening</w:t>
      </w:r>
      <w:r w:rsidRPr="007A1DF3">
        <w:rPr>
          <w:rFonts w:ascii="Times New Roman" w:eastAsia="Sylfaen" w:hAnsi="Times New Roman" w:cs="Times New Roman"/>
          <w:color w:val="292929"/>
          <w:spacing w:val="58"/>
          <w:sz w:val="24"/>
          <w:szCs w:val="24"/>
          <w:lang w:val="en-US"/>
        </w:rPr>
        <w:t xml:space="preserve"> </w:t>
      </w:r>
      <w:r w:rsidRPr="007A1DF3">
        <w:rPr>
          <w:rFonts w:ascii="Times New Roman" w:eastAsia="Sylfaen" w:hAnsi="Times New Roman" w:cs="Times New Roman"/>
          <w:color w:val="292929"/>
          <w:w w:val="102"/>
          <w:sz w:val="24"/>
          <w:szCs w:val="24"/>
          <w:lang w:val="en-US"/>
        </w:rPr>
        <w:t>of</w:t>
      </w:r>
      <w:r w:rsidRPr="007A1DF3">
        <w:rPr>
          <w:rFonts w:ascii="Times New Roman" w:eastAsia="Sylfaen" w:hAnsi="Times New Roman" w:cs="Times New Roman"/>
          <w:color w:val="292929"/>
          <w:spacing w:val="63"/>
          <w:sz w:val="24"/>
          <w:szCs w:val="24"/>
          <w:lang w:val="en-US"/>
        </w:rPr>
        <w:t xml:space="preserve"> </w:t>
      </w:r>
      <w:r w:rsidRPr="007A1DF3">
        <w:rPr>
          <w:rFonts w:ascii="Times New Roman" w:eastAsia="Sylfaen" w:hAnsi="Times New Roman" w:cs="Times New Roman"/>
          <w:color w:val="292929"/>
          <w:w w:val="102"/>
          <w:sz w:val="24"/>
          <w:szCs w:val="24"/>
          <w:lang w:val="en-US"/>
        </w:rPr>
        <w:t>ties</w:t>
      </w:r>
      <w:r w:rsidRPr="007A1DF3">
        <w:rPr>
          <w:rFonts w:ascii="Times New Roman" w:eastAsia="Sylfaen" w:hAnsi="Times New Roman" w:cs="Times New Roman"/>
          <w:color w:val="292929"/>
          <w:spacing w:val="62"/>
          <w:sz w:val="24"/>
          <w:szCs w:val="24"/>
          <w:lang w:val="en-US"/>
        </w:rPr>
        <w:t xml:space="preserve"> </w:t>
      </w:r>
      <w:r w:rsidRPr="007A1DF3">
        <w:rPr>
          <w:rFonts w:ascii="Times New Roman" w:eastAsia="Sylfaen" w:hAnsi="Times New Roman" w:cs="Times New Roman"/>
          <w:color w:val="292929"/>
          <w:w w:val="102"/>
          <w:sz w:val="24"/>
          <w:szCs w:val="24"/>
          <w:lang w:val="en-US"/>
        </w:rPr>
        <w:t>among</w:t>
      </w:r>
      <w:r w:rsidRPr="007A1DF3">
        <w:rPr>
          <w:rFonts w:ascii="Times New Roman" w:eastAsia="Sylfaen" w:hAnsi="Times New Roman" w:cs="Times New Roman"/>
          <w:color w:val="292929"/>
          <w:spacing w:val="60"/>
          <w:sz w:val="24"/>
          <w:szCs w:val="24"/>
          <w:lang w:val="en-US"/>
        </w:rPr>
        <w:t xml:space="preserve"> </w:t>
      </w:r>
      <w:r w:rsidRPr="007A1DF3">
        <w:rPr>
          <w:rFonts w:ascii="Times New Roman" w:eastAsia="Sylfaen" w:hAnsi="Times New Roman" w:cs="Times New Roman"/>
          <w:color w:val="292929"/>
          <w:w w:val="102"/>
          <w:sz w:val="24"/>
          <w:szCs w:val="24"/>
          <w:lang w:val="en-US"/>
        </w:rPr>
        <w:t>the</w:t>
      </w:r>
      <w:r w:rsidRPr="007A1DF3">
        <w:rPr>
          <w:rFonts w:ascii="Times New Roman" w:eastAsia="Sylfaen" w:hAnsi="Times New Roman" w:cs="Times New Roman"/>
          <w:color w:val="292929"/>
          <w:spacing w:val="58"/>
          <w:sz w:val="24"/>
          <w:szCs w:val="24"/>
          <w:lang w:val="en-US"/>
        </w:rPr>
        <w:t xml:space="preserve"> </w:t>
      </w:r>
      <w:r w:rsidRPr="007A1DF3">
        <w:rPr>
          <w:rFonts w:ascii="Times New Roman" w:eastAsia="Sylfaen" w:hAnsi="Times New Roman" w:cs="Times New Roman"/>
          <w:color w:val="292929"/>
          <w:w w:val="102"/>
          <w:sz w:val="24"/>
          <w:szCs w:val="24"/>
          <w:lang w:val="en-US"/>
        </w:rPr>
        <w:t>Georgian</w:t>
      </w:r>
      <w:r w:rsidRPr="007A1DF3">
        <w:rPr>
          <w:rFonts w:ascii="Times New Roman" w:eastAsia="Sylfaen" w:hAnsi="Times New Roman" w:cs="Times New Roman"/>
          <w:color w:val="292929"/>
          <w:spacing w:val="63"/>
          <w:sz w:val="24"/>
          <w:szCs w:val="24"/>
          <w:lang w:val="en-US"/>
        </w:rPr>
        <w:t xml:space="preserve"> </w:t>
      </w:r>
      <w:r w:rsidRPr="007A1DF3">
        <w:rPr>
          <w:rFonts w:ascii="Times New Roman" w:eastAsia="Sylfaen" w:hAnsi="Times New Roman" w:cs="Times New Roman"/>
          <w:color w:val="292929"/>
          <w:w w:val="102"/>
          <w:sz w:val="24"/>
          <w:szCs w:val="24"/>
          <w:lang w:val="en-US"/>
        </w:rPr>
        <w:t>diaspo</w:t>
      </w:r>
      <w:r w:rsidRPr="007A1DF3">
        <w:rPr>
          <w:rFonts w:ascii="Times New Roman" w:eastAsia="Sylfaen" w:hAnsi="Times New Roman" w:cs="Times New Roman"/>
          <w:color w:val="292929"/>
          <w:spacing w:val="-4"/>
          <w:w w:val="102"/>
          <w:sz w:val="24"/>
          <w:szCs w:val="24"/>
          <w:lang w:val="en-US"/>
        </w:rPr>
        <w:t>r</w:t>
      </w:r>
      <w:r w:rsidRPr="007A1DF3">
        <w:rPr>
          <w:rFonts w:ascii="Times New Roman" w:eastAsia="Sylfaen" w:hAnsi="Times New Roman" w:cs="Times New Roman"/>
          <w:color w:val="292929"/>
          <w:w w:val="102"/>
          <w:sz w:val="24"/>
          <w:szCs w:val="24"/>
          <w:lang w:val="en-US"/>
        </w:rPr>
        <w:t>a</w:t>
      </w:r>
      <w:r w:rsidRPr="007A1DF3">
        <w:rPr>
          <w:rFonts w:ascii="Times New Roman" w:eastAsia="Sylfaen" w:hAnsi="Times New Roman" w:cs="Times New Roman"/>
          <w:color w:val="292929"/>
          <w:spacing w:val="62"/>
          <w:sz w:val="24"/>
          <w:szCs w:val="24"/>
          <w:lang w:val="en-US"/>
        </w:rPr>
        <w:t xml:space="preserve"> </w:t>
      </w:r>
      <w:r w:rsidRPr="007A1DF3">
        <w:rPr>
          <w:rFonts w:ascii="Times New Roman" w:eastAsia="Sylfaen" w:hAnsi="Times New Roman" w:cs="Times New Roman"/>
          <w:color w:val="292929"/>
          <w:w w:val="102"/>
          <w:sz w:val="24"/>
          <w:szCs w:val="24"/>
          <w:lang w:val="en-US"/>
        </w:rPr>
        <w:t>membe</w:t>
      </w:r>
      <w:r w:rsidRPr="007A1DF3">
        <w:rPr>
          <w:rFonts w:ascii="Times New Roman" w:eastAsia="Sylfaen" w:hAnsi="Times New Roman" w:cs="Times New Roman"/>
          <w:color w:val="292929"/>
          <w:spacing w:val="-5"/>
          <w:w w:val="102"/>
          <w:sz w:val="24"/>
          <w:szCs w:val="24"/>
          <w:lang w:val="en-US"/>
        </w:rPr>
        <w:t>r</w:t>
      </w:r>
      <w:r w:rsidRPr="007A1DF3">
        <w:rPr>
          <w:rFonts w:ascii="Times New Roman" w:eastAsia="Sylfaen" w:hAnsi="Times New Roman" w:cs="Times New Roman"/>
          <w:color w:val="292929"/>
          <w:w w:val="102"/>
          <w:sz w:val="24"/>
          <w:szCs w:val="24"/>
          <w:lang w:val="en-US"/>
        </w:rPr>
        <w:t>s</w:t>
      </w:r>
      <w:r w:rsidRPr="007A1DF3">
        <w:rPr>
          <w:rFonts w:ascii="Times New Roman" w:eastAsia="Sylfaen" w:hAnsi="Times New Roman" w:cs="Times New Roman"/>
          <w:color w:val="292929"/>
          <w:spacing w:val="62"/>
          <w:sz w:val="24"/>
          <w:szCs w:val="24"/>
          <w:lang w:val="en-US"/>
        </w:rPr>
        <w:t xml:space="preserve"> </w:t>
      </w:r>
      <w:r w:rsidRPr="007A1DF3">
        <w:rPr>
          <w:rFonts w:ascii="Times New Roman" w:eastAsia="Sylfaen" w:hAnsi="Times New Roman" w:cs="Times New Roman"/>
          <w:color w:val="292929"/>
          <w:w w:val="102"/>
          <w:sz w:val="24"/>
          <w:szCs w:val="24"/>
          <w:lang w:val="en-US"/>
        </w:rPr>
        <w:t>residing</w:t>
      </w:r>
      <w:r w:rsidRPr="007A1DF3">
        <w:rPr>
          <w:rFonts w:ascii="Times New Roman" w:eastAsia="Sylfaen" w:hAnsi="Times New Roman" w:cs="Times New Roman"/>
          <w:color w:val="292929"/>
          <w:spacing w:val="62"/>
          <w:sz w:val="24"/>
          <w:szCs w:val="24"/>
          <w:lang w:val="en-US"/>
        </w:rPr>
        <w:t xml:space="preserve"> </w:t>
      </w:r>
      <w:r w:rsidRPr="007A1DF3">
        <w:rPr>
          <w:rFonts w:ascii="Times New Roman" w:eastAsia="Sylfaen" w:hAnsi="Times New Roman" w:cs="Times New Roman"/>
          <w:color w:val="292929"/>
          <w:w w:val="102"/>
          <w:sz w:val="24"/>
          <w:szCs w:val="24"/>
          <w:lang w:val="en-US"/>
        </w:rPr>
        <w:t>in</w:t>
      </w:r>
      <w:r w:rsidRPr="007A1DF3">
        <w:rPr>
          <w:rFonts w:ascii="Times New Roman" w:eastAsia="Sylfaen" w:hAnsi="Times New Roman" w:cs="Times New Roman"/>
          <w:color w:val="292929"/>
          <w:spacing w:val="59"/>
          <w:sz w:val="24"/>
          <w:szCs w:val="24"/>
          <w:lang w:val="en-US"/>
        </w:rPr>
        <w:t xml:space="preserve"> </w:t>
      </w:r>
      <w:r w:rsidRPr="007A1DF3">
        <w:rPr>
          <w:rFonts w:ascii="Times New Roman" w:eastAsia="Sylfaen" w:hAnsi="Times New Roman" w:cs="Times New Roman"/>
          <w:color w:val="292929"/>
          <w:w w:val="102"/>
          <w:sz w:val="24"/>
          <w:szCs w:val="24"/>
          <w:lang w:val="en-US"/>
        </w:rPr>
        <w:t>various</w:t>
      </w:r>
      <w:r w:rsidRPr="007A1DF3">
        <w:rPr>
          <w:rFonts w:ascii="Times New Roman" w:eastAsia="Sylfaen" w:hAnsi="Times New Roman" w:cs="Times New Roman"/>
          <w:color w:val="292929"/>
          <w:sz w:val="24"/>
          <w:szCs w:val="24"/>
          <w:lang w:val="en-US"/>
        </w:rPr>
        <w:t xml:space="preserve"> </w:t>
      </w:r>
      <w:r w:rsidRPr="007A1DF3">
        <w:rPr>
          <w:rFonts w:ascii="Times New Roman" w:eastAsia="Sylfaen" w:hAnsi="Times New Roman" w:cs="Times New Roman"/>
          <w:color w:val="292929"/>
          <w:w w:val="102"/>
          <w:sz w:val="24"/>
          <w:szCs w:val="24"/>
          <w:lang w:val="en-US"/>
        </w:rPr>
        <w:t>countries</w:t>
      </w:r>
      <w:r w:rsidRPr="007A1DF3">
        <w:rPr>
          <w:rFonts w:ascii="Times New Roman" w:eastAsia="Sylfaen" w:hAnsi="Times New Roman" w:cs="Times New Roman"/>
          <w:color w:val="292929"/>
          <w:spacing w:val="1"/>
          <w:sz w:val="24"/>
          <w:szCs w:val="24"/>
          <w:lang w:val="en-US"/>
        </w:rPr>
        <w:t xml:space="preserve"> </w:t>
      </w:r>
      <w:r w:rsidRPr="007A1DF3">
        <w:rPr>
          <w:rFonts w:ascii="Times New Roman" w:eastAsia="Sylfaen" w:hAnsi="Times New Roman" w:cs="Times New Roman"/>
          <w:color w:val="292929"/>
          <w:w w:val="102"/>
          <w:sz w:val="24"/>
          <w:szCs w:val="24"/>
          <w:lang w:val="en-US"/>
        </w:rPr>
        <w:t>a</w:t>
      </w:r>
      <w:r w:rsidRPr="007A1DF3">
        <w:rPr>
          <w:rFonts w:ascii="Times New Roman" w:eastAsia="Sylfaen" w:hAnsi="Times New Roman" w:cs="Times New Roman"/>
          <w:color w:val="292929"/>
          <w:spacing w:val="-4"/>
          <w:w w:val="102"/>
          <w:sz w:val="24"/>
          <w:szCs w:val="24"/>
          <w:lang w:val="en-US"/>
        </w:rPr>
        <w:t>n</w:t>
      </w:r>
      <w:r w:rsidRPr="007A1DF3">
        <w:rPr>
          <w:rFonts w:ascii="Times New Roman" w:eastAsia="Sylfaen" w:hAnsi="Times New Roman" w:cs="Times New Roman"/>
          <w:color w:val="292929"/>
          <w:w w:val="102"/>
          <w:sz w:val="24"/>
          <w:szCs w:val="24"/>
          <w:lang w:val="en-US"/>
        </w:rPr>
        <w:t>d</w:t>
      </w:r>
      <w:r w:rsidRPr="007A1DF3">
        <w:rPr>
          <w:rFonts w:ascii="Times New Roman" w:eastAsia="Sylfaen" w:hAnsi="Times New Roman" w:cs="Times New Roman"/>
          <w:color w:val="292929"/>
          <w:sz w:val="24"/>
          <w:szCs w:val="24"/>
          <w:lang w:val="en-US"/>
        </w:rPr>
        <w:t xml:space="preserve"> </w:t>
      </w:r>
      <w:r w:rsidRPr="007A1DF3">
        <w:rPr>
          <w:rFonts w:ascii="Times New Roman" w:eastAsia="Sylfaen" w:hAnsi="Times New Roman" w:cs="Times New Roman"/>
          <w:color w:val="292929"/>
          <w:w w:val="102"/>
          <w:sz w:val="24"/>
          <w:szCs w:val="24"/>
          <w:lang w:val="en-US"/>
        </w:rPr>
        <w:t>the</w:t>
      </w:r>
      <w:r w:rsidRPr="007A1DF3">
        <w:rPr>
          <w:rFonts w:ascii="Times New Roman" w:eastAsia="Sylfaen" w:hAnsi="Times New Roman" w:cs="Times New Roman"/>
          <w:color w:val="292929"/>
          <w:spacing w:val="2"/>
          <w:sz w:val="24"/>
          <w:szCs w:val="24"/>
          <w:lang w:val="en-US"/>
        </w:rPr>
        <w:t xml:space="preserve"> </w:t>
      </w:r>
      <w:r w:rsidRPr="007A1DF3">
        <w:rPr>
          <w:rFonts w:ascii="Times New Roman" w:eastAsia="Sylfaen" w:hAnsi="Times New Roman" w:cs="Times New Roman"/>
          <w:color w:val="292929"/>
          <w:w w:val="102"/>
          <w:sz w:val="24"/>
          <w:szCs w:val="24"/>
          <w:lang w:val="en-US"/>
        </w:rPr>
        <w:t>realizat</w:t>
      </w:r>
      <w:r w:rsidRPr="007A1DF3">
        <w:rPr>
          <w:rFonts w:ascii="Times New Roman" w:eastAsia="Sylfaen" w:hAnsi="Times New Roman" w:cs="Times New Roman"/>
          <w:color w:val="292929"/>
          <w:spacing w:val="-4"/>
          <w:w w:val="102"/>
          <w:sz w:val="24"/>
          <w:szCs w:val="24"/>
          <w:lang w:val="en-US"/>
        </w:rPr>
        <w:t>i</w:t>
      </w:r>
      <w:r w:rsidRPr="007A1DF3">
        <w:rPr>
          <w:rFonts w:ascii="Times New Roman" w:eastAsia="Sylfaen" w:hAnsi="Times New Roman" w:cs="Times New Roman"/>
          <w:color w:val="292929"/>
          <w:w w:val="102"/>
          <w:sz w:val="24"/>
          <w:szCs w:val="24"/>
          <w:lang w:val="en-US"/>
        </w:rPr>
        <w:t>on</w:t>
      </w:r>
      <w:r w:rsidRPr="007A1DF3">
        <w:rPr>
          <w:rFonts w:ascii="Times New Roman" w:eastAsia="Sylfaen" w:hAnsi="Times New Roman" w:cs="Times New Roman"/>
          <w:color w:val="292929"/>
          <w:sz w:val="24"/>
          <w:szCs w:val="24"/>
          <w:lang w:val="en-US"/>
        </w:rPr>
        <w:t xml:space="preserve"> </w:t>
      </w:r>
      <w:r w:rsidRPr="007A1DF3">
        <w:rPr>
          <w:rFonts w:ascii="Times New Roman" w:eastAsia="Sylfaen" w:hAnsi="Times New Roman" w:cs="Times New Roman"/>
          <w:color w:val="292929"/>
          <w:w w:val="102"/>
          <w:sz w:val="24"/>
          <w:szCs w:val="24"/>
          <w:lang w:val="en-US"/>
        </w:rPr>
        <w:t>of</w:t>
      </w:r>
      <w:r w:rsidRPr="007A1DF3">
        <w:rPr>
          <w:rFonts w:ascii="Times New Roman" w:eastAsia="Sylfaen" w:hAnsi="Times New Roman" w:cs="Times New Roman"/>
          <w:color w:val="292929"/>
          <w:spacing w:val="1"/>
          <w:sz w:val="24"/>
          <w:szCs w:val="24"/>
          <w:lang w:val="en-US"/>
        </w:rPr>
        <w:t xml:space="preserve"> </w:t>
      </w:r>
      <w:r w:rsidRPr="007A1DF3">
        <w:rPr>
          <w:rFonts w:ascii="Times New Roman" w:eastAsia="Sylfaen" w:hAnsi="Times New Roman" w:cs="Times New Roman"/>
          <w:color w:val="292929"/>
          <w:w w:val="102"/>
          <w:sz w:val="24"/>
          <w:szCs w:val="24"/>
          <w:lang w:val="en-US"/>
        </w:rPr>
        <w:t>joint</w:t>
      </w:r>
      <w:r w:rsidRPr="007A1DF3">
        <w:rPr>
          <w:rFonts w:ascii="Times New Roman" w:eastAsia="Sylfaen" w:hAnsi="Times New Roman" w:cs="Times New Roman"/>
          <w:color w:val="292929"/>
          <w:spacing w:val="2"/>
          <w:sz w:val="24"/>
          <w:szCs w:val="24"/>
          <w:lang w:val="en-US"/>
        </w:rPr>
        <w:t xml:space="preserve"> </w:t>
      </w:r>
      <w:r w:rsidRPr="007A1DF3">
        <w:rPr>
          <w:rFonts w:ascii="Times New Roman" w:eastAsia="Sylfaen" w:hAnsi="Times New Roman" w:cs="Times New Roman"/>
          <w:color w:val="292929"/>
          <w:w w:val="102"/>
          <w:sz w:val="24"/>
          <w:szCs w:val="24"/>
          <w:lang w:val="en-US"/>
        </w:rPr>
        <w:t>projects</w:t>
      </w:r>
      <w:r w:rsidRPr="007A1DF3">
        <w:rPr>
          <w:rFonts w:ascii="Times New Roman" w:eastAsia="Sylfaen" w:hAnsi="Times New Roman" w:cs="Times New Roman"/>
          <w:color w:val="292929"/>
          <w:spacing w:val="-3"/>
          <w:sz w:val="24"/>
          <w:szCs w:val="24"/>
          <w:lang w:val="en-US"/>
        </w:rPr>
        <w:t xml:space="preserve"> </w:t>
      </w:r>
      <w:r w:rsidRPr="007A1DF3">
        <w:rPr>
          <w:rFonts w:ascii="Times New Roman" w:eastAsia="Sylfaen" w:hAnsi="Times New Roman" w:cs="Times New Roman"/>
          <w:color w:val="292929"/>
          <w:w w:val="102"/>
          <w:sz w:val="24"/>
          <w:szCs w:val="24"/>
          <w:lang w:val="en-US"/>
        </w:rPr>
        <w:t>by</w:t>
      </w:r>
      <w:r w:rsidRPr="007A1DF3">
        <w:rPr>
          <w:rFonts w:ascii="Times New Roman" w:eastAsia="Sylfaen" w:hAnsi="Times New Roman" w:cs="Times New Roman"/>
          <w:color w:val="292929"/>
          <w:sz w:val="24"/>
          <w:szCs w:val="24"/>
          <w:lang w:val="en-US"/>
        </w:rPr>
        <w:t xml:space="preserve"> </w:t>
      </w:r>
      <w:r w:rsidRPr="007A1DF3">
        <w:rPr>
          <w:rFonts w:ascii="Times New Roman" w:eastAsia="Sylfaen" w:hAnsi="Times New Roman" w:cs="Times New Roman"/>
          <w:color w:val="292929"/>
          <w:w w:val="102"/>
          <w:sz w:val="24"/>
          <w:szCs w:val="24"/>
          <w:lang w:val="en-US"/>
        </w:rPr>
        <w:t>them.</w:t>
      </w:r>
    </w:p>
    <w:p w:rsidR="006A5723" w:rsidRPr="007A1DF3" w:rsidRDefault="006A5723" w:rsidP="006A5723">
      <w:pPr>
        <w:spacing w:after="0" w:line="240" w:lineRule="exact"/>
        <w:rPr>
          <w:rFonts w:ascii="Times New Roman" w:eastAsia="Sylfaen" w:hAnsi="Times New Roman" w:cs="Times New Roman"/>
          <w:w w:val="102"/>
          <w:sz w:val="24"/>
          <w:szCs w:val="24"/>
          <w:lang w:val="en-US"/>
        </w:rPr>
      </w:pPr>
    </w:p>
    <w:p w:rsidR="006A5723" w:rsidRPr="007A1DF3" w:rsidRDefault="006A5723" w:rsidP="006A5723">
      <w:pPr>
        <w:spacing w:after="0" w:line="240" w:lineRule="exact"/>
        <w:rPr>
          <w:rFonts w:ascii="Times New Roman" w:eastAsia="Sylfaen" w:hAnsi="Times New Roman" w:cs="Times New Roman"/>
          <w:w w:val="102"/>
          <w:sz w:val="24"/>
          <w:szCs w:val="24"/>
        </w:rPr>
      </w:pPr>
      <w:r w:rsidRPr="007A1DF3">
        <w:rPr>
          <w:rFonts w:ascii="Times New Roman" w:hAnsi="Times New Roman" w:cs="Times New Roman"/>
          <w:sz w:val="24"/>
          <w:szCs w:val="24"/>
        </w:rPr>
        <w:t>Источник: Министерство обороны Грузии</w:t>
      </w:r>
      <w:r w:rsidR="006E4DDE">
        <w:rPr>
          <w:rFonts w:ascii="Times New Roman" w:hAnsi="Times New Roman" w:cs="Times New Roman"/>
          <w:sz w:val="24"/>
          <w:szCs w:val="24"/>
        </w:rPr>
        <w:t xml:space="preserve"> //</w:t>
      </w:r>
      <w:r w:rsidR="00FA4480">
        <w:rPr>
          <w:rFonts w:ascii="Times New Roman" w:hAnsi="Times New Roman" w:cs="Times New Roman"/>
          <w:sz w:val="24"/>
          <w:szCs w:val="24"/>
        </w:rPr>
        <w:t xml:space="preserve"> </w:t>
      </w:r>
      <w:hyperlink r:id="rId11" w:history="1">
        <w:r w:rsidR="00FA4480" w:rsidRPr="00FA4480">
          <w:rPr>
            <w:rStyle w:val="a6"/>
            <w:rFonts w:ascii="Times New Roman" w:hAnsi="Times New Roman" w:cs="Times New Roman"/>
          </w:rPr>
          <w:t>https://mod.gov.ge/uploads/2018/pdf/NSC-</w:t>
        </w:r>
        <w:r w:rsidR="00FA4480" w:rsidRPr="00FA4480">
          <w:rPr>
            <w:rStyle w:val="a6"/>
            <w:rFonts w:ascii="Times New Roman" w:hAnsi="Times New Roman" w:cs="Times New Roman"/>
            <w:lang w:val="en-US"/>
          </w:rPr>
          <w:t>I</w:t>
        </w:r>
        <w:r w:rsidR="00FA4480" w:rsidRPr="00FA4480">
          <w:rPr>
            <w:rStyle w:val="a6"/>
            <w:rFonts w:ascii="Times New Roman" w:hAnsi="Times New Roman" w:cs="Times New Roman"/>
          </w:rPr>
          <w:t>NG.pdf</w:t>
        </w:r>
      </w:hyperlink>
    </w:p>
    <w:p w:rsidR="006A5723" w:rsidRPr="007A1DF3" w:rsidRDefault="006A5723" w:rsidP="006A5723">
      <w:pPr>
        <w:spacing w:after="0" w:line="240" w:lineRule="exact"/>
        <w:rPr>
          <w:rFonts w:ascii="Times New Roman" w:eastAsia="Sylfaen" w:hAnsi="Times New Roman" w:cs="Times New Roman"/>
          <w:w w:val="102"/>
          <w:sz w:val="24"/>
          <w:szCs w:val="24"/>
        </w:rPr>
      </w:pPr>
    </w:p>
    <w:p w:rsidR="006A5723" w:rsidRPr="007A1DF3" w:rsidRDefault="006A5723" w:rsidP="006A5723">
      <w:pPr>
        <w:spacing w:after="0" w:line="240" w:lineRule="exact"/>
        <w:rPr>
          <w:rFonts w:ascii="Times New Roman" w:eastAsia="Sylfaen" w:hAnsi="Times New Roman" w:cs="Times New Roman"/>
          <w:w w:val="102"/>
          <w:sz w:val="24"/>
          <w:szCs w:val="24"/>
        </w:rPr>
      </w:pPr>
    </w:p>
    <w:p w:rsidR="006A5723" w:rsidRPr="007A1DF3" w:rsidRDefault="006A5723" w:rsidP="006A5723">
      <w:pPr>
        <w:pStyle w:val="a0"/>
        <w:spacing w:after="0" w:line="240" w:lineRule="exact"/>
        <w:jc w:val="center"/>
        <w:rPr>
          <w:rFonts w:ascii="Times New Roman" w:hAnsi="Times New Roman" w:cs="Times New Roman"/>
          <w:sz w:val="24"/>
          <w:szCs w:val="24"/>
        </w:rPr>
      </w:pPr>
      <w:r w:rsidRPr="007A1DF3">
        <w:rPr>
          <w:rFonts w:ascii="Times New Roman" w:eastAsia="Sylfaen" w:hAnsi="Times New Roman" w:cs="Times New Roman"/>
          <w:w w:val="102"/>
          <w:sz w:val="24"/>
          <w:szCs w:val="24"/>
        </w:rPr>
        <w:t>Контрольные вопросы:</w:t>
      </w:r>
    </w:p>
    <w:p w:rsidR="006A5723" w:rsidRPr="007A1DF3" w:rsidRDefault="006A5723" w:rsidP="00FA4480">
      <w:pPr>
        <w:pStyle w:val="a0"/>
        <w:spacing w:after="0" w:line="360" w:lineRule="auto"/>
        <w:jc w:val="both"/>
        <w:rPr>
          <w:rFonts w:ascii="Times New Roman" w:hAnsi="Times New Roman" w:cs="Times New Roman"/>
          <w:sz w:val="24"/>
          <w:szCs w:val="24"/>
        </w:rPr>
      </w:pPr>
      <w:r w:rsidRPr="007A1DF3">
        <w:rPr>
          <w:rFonts w:ascii="Times New Roman" w:hAnsi="Times New Roman" w:cs="Times New Roman"/>
          <w:sz w:val="24"/>
          <w:szCs w:val="24"/>
        </w:rPr>
        <w:t> </w:t>
      </w:r>
    </w:p>
    <w:p w:rsidR="006A5723" w:rsidRPr="007A1DF3" w:rsidRDefault="006A5723" w:rsidP="00FA4480">
      <w:pPr>
        <w:pStyle w:val="a0"/>
        <w:spacing w:after="0" w:line="360" w:lineRule="auto"/>
        <w:jc w:val="both"/>
        <w:rPr>
          <w:rFonts w:ascii="Times New Roman" w:hAnsi="Times New Roman" w:cs="Times New Roman"/>
          <w:sz w:val="24"/>
          <w:szCs w:val="24"/>
        </w:rPr>
      </w:pPr>
      <w:r w:rsidRPr="007A1DF3">
        <w:rPr>
          <w:rFonts w:ascii="Times New Roman" w:hAnsi="Times New Roman" w:cs="Times New Roman"/>
          <w:sz w:val="24"/>
          <w:szCs w:val="24"/>
        </w:rPr>
        <w:t>1.      Какие основные угрозы национальной безопасности Грузии названы в Концепции?</w:t>
      </w:r>
    </w:p>
    <w:p w:rsidR="006A5723" w:rsidRPr="007A1DF3" w:rsidRDefault="006A5723" w:rsidP="00FA4480">
      <w:pPr>
        <w:pStyle w:val="a0"/>
        <w:spacing w:after="0" w:line="360" w:lineRule="auto"/>
        <w:jc w:val="both"/>
        <w:rPr>
          <w:rFonts w:ascii="Times New Roman" w:hAnsi="Times New Roman" w:cs="Times New Roman"/>
          <w:sz w:val="24"/>
          <w:szCs w:val="24"/>
        </w:rPr>
      </w:pPr>
      <w:r w:rsidRPr="007A1DF3">
        <w:rPr>
          <w:rFonts w:ascii="Times New Roman" w:hAnsi="Times New Roman" w:cs="Times New Roman"/>
          <w:sz w:val="24"/>
          <w:szCs w:val="24"/>
        </w:rPr>
        <w:t>2.      Перечислите базовые национальные ценности Грузии.</w:t>
      </w:r>
    </w:p>
    <w:p w:rsidR="006A5723" w:rsidRPr="007A1DF3" w:rsidRDefault="006A5723" w:rsidP="00FA4480">
      <w:pPr>
        <w:pStyle w:val="a0"/>
        <w:spacing w:after="0" w:line="360" w:lineRule="auto"/>
        <w:jc w:val="both"/>
        <w:rPr>
          <w:rFonts w:ascii="Times New Roman" w:hAnsi="Times New Roman" w:cs="Times New Roman"/>
          <w:sz w:val="24"/>
          <w:szCs w:val="24"/>
        </w:rPr>
      </w:pPr>
      <w:r w:rsidRPr="007A1DF3">
        <w:rPr>
          <w:rFonts w:ascii="Times New Roman" w:hAnsi="Times New Roman" w:cs="Times New Roman"/>
          <w:sz w:val="24"/>
          <w:szCs w:val="24"/>
        </w:rPr>
        <w:t>3.      В чем состоят национальные интересы страны?</w:t>
      </w:r>
    </w:p>
    <w:p w:rsidR="006A5723" w:rsidRPr="007A1DF3" w:rsidRDefault="006A5723" w:rsidP="00FA4480">
      <w:pPr>
        <w:pStyle w:val="a0"/>
        <w:spacing w:after="0" w:line="360" w:lineRule="auto"/>
        <w:jc w:val="both"/>
        <w:rPr>
          <w:rFonts w:ascii="Times New Roman" w:hAnsi="Times New Roman" w:cs="Times New Roman"/>
          <w:sz w:val="24"/>
          <w:szCs w:val="24"/>
        </w:rPr>
      </w:pPr>
      <w:r w:rsidRPr="007A1DF3">
        <w:rPr>
          <w:rFonts w:ascii="Times New Roman" w:hAnsi="Times New Roman" w:cs="Times New Roman"/>
          <w:sz w:val="24"/>
          <w:szCs w:val="24"/>
        </w:rPr>
        <w:t xml:space="preserve">4.      Назовите приоритеты политики Республики Грузия в области национальной безопасности. </w:t>
      </w:r>
    </w:p>
    <w:p w:rsidR="006A5723" w:rsidRPr="007A1DF3" w:rsidRDefault="006A5723" w:rsidP="00FA4480">
      <w:pPr>
        <w:pStyle w:val="a0"/>
        <w:spacing w:after="0" w:line="360" w:lineRule="auto"/>
        <w:jc w:val="both"/>
        <w:rPr>
          <w:rFonts w:ascii="Times New Roman" w:eastAsia="Sylfaen" w:hAnsi="Times New Roman" w:cs="Times New Roman"/>
          <w:w w:val="102"/>
          <w:sz w:val="24"/>
          <w:szCs w:val="24"/>
        </w:rPr>
      </w:pPr>
      <w:r w:rsidRPr="007A1DF3">
        <w:rPr>
          <w:rFonts w:ascii="Times New Roman" w:hAnsi="Times New Roman" w:cs="Times New Roman"/>
          <w:sz w:val="24"/>
          <w:szCs w:val="24"/>
        </w:rPr>
        <w:t>5.      Какая оценка грузино-российским отношениям дана в тексте Концепции?</w:t>
      </w:r>
    </w:p>
    <w:p w:rsidR="006A5723" w:rsidRPr="007A1DF3" w:rsidRDefault="006A5723" w:rsidP="006A5723">
      <w:pPr>
        <w:spacing w:after="0" w:line="240" w:lineRule="exact"/>
        <w:rPr>
          <w:rFonts w:ascii="Times New Roman" w:eastAsia="Sylfaen" w:hAnsi="Times New Roman" w:cs="Times New Roman"/>
          <w:w w:val="102"/>
          <w:sz w:val="24"/>
          <w:szCs w:val="24"/>
        </w:rPr>
      </w:pPr>
    </w:p>
    <w:p w:rsidR="006A5723" w:rsidRPr="007A1DF3" w:rsidRDefault="006A5723" w:rsidP="006A5723">
      <w:pPr>
        <w:spacing w:after="0" w:line="240" w:lineRule="exact"/>
        <w:rPr>
          <w:rFonts w:ascii="Times New Roman" w:eastAsia="Sylfaen" w:hAnsi="Times New Roman" w:cs="Times New Roman"/>
          <w:w w:val="102"/>
          <w:sz w:val="24"/>
          <w:szCs w:val="24"/>
        </w:rPr>
      </w:pPr>
    </w:p>
    <w:p w:rsidR="006A5723" w:rsidRPr="007A1DF3" w:rsidRDefault="006A5723" w:rsidP="006A5723">
      <w:pPr>
        <w:spacing w:after="0" w:line="240" w:lineRule="exact"/>
        <w:rPr>
          <w:rFonts w:ascii="Times New Roman" w:eastAsia="Sylfaen" w:hAnsi="Times New Roman" w:cs="Times New Roman"/>
          <w:w w:val="102"/>
          <w:sz w:val="24"/>
          <w:szCs w:val="24"/>
        </w:rPr>
      </w:pPr>
    </w:p>
    <w:p w:rsidR="00987978" w:rsidRPr="007A1DF3" w:rsidRDefault="00987978" w:rsidP="006A5723">
      <w:pPr>
        <w:spacing w:after="0" w:line="240" w:lineRule="exact"/>
        <w:rPr>
          <w:rFonts w:ascii="Times New Roman" w:eastAsia="Sylfaen" w:hAnsi="Times New Roman" w:cs="Times New Roman"/>
          <w:w w:val="102"/>
          <w:sz w:val="24"/>
          <w:szCs w:val="24"/>
        </w:rPr>
      </w:pPr>
    </w:p>
    <w:p w:rsidR="00020B53" w:rsidRDefault="00FC18A4" w:rsidP="00FC18A4">
      <w:pPr>
        <w:spacing w:after="0" w:line="240" w:lineRule="auto"/>
        <w:jc w:val="both"/>
        <w:rPr>
          <w:rFonts w:ascii="Times New Roman" w:hAnsi="Times New Roman" w:cs="Times New Roman"/>
          <w:b/>
          <w:bCs/>
          <w:sz w:val="24"/>
          <w:szCs w:val="24"/>
          <w:lang w:val="en-US"/>
        </w:rPr>
      </w:pPr>
      <w:r w:rsidRPr="007A1DF3">
        <w:rPr>
          <w:rFonts w:ascii="Times New Roman" w:hAnsi="Times New Roman" w:cs="Times New Roman"/>
          <w:b/>
          <w:bCs/>
          <w:sz w:val="24"/>
          <w:szCs w:val="24"/>
        </w:rPr>
        <w:t>Документ</w:t>
      </w:r>
      <w:r w:rsidRPr="007A1DF3">
        <w:rPr>
          <w:rFonts w:ascii="Times New Roman" w:hAnsi="Times New Roman" w:cs="Times New Roman"/>
          <w:b/>
          <w:bCs/>
          <w:sz w:val="24"/>
          <w:szCs w:val="24"/>
          <w:lang w:val="en-US"/>
        </w:rPr>
        <w:t xml:space="preserve"> 2. </w:t>
      </w:r>
    </w:p>
    <w:p w:rsidR="00BD218A" w:rsidRPr="002B37C3" w:rsidRDefault="00BD218A" w:rsidP="00020B53">
      <w:pPr>
        <w:spacing w:after="0" w:line="240" w:lineRule="auto"/>
        <w:jc w:val="center"/>
        <w:rPr>
          <w:rFonts w:ascii="Times New Roman" w:hAnsi="Times New Roman" w:cs="Times New Roman"/>
          <w:b/>
          <w:bCs/>
          <w:sz w:val="24"/>
          <w:szCs w:val="24"/>
          <w:lang w:val="en-US"/>
        </w:rPr>
      </w:pPr>
    </w:p>
    <w:p w:rsidR="00BD218A" w:rsidRPr="002B37C3" w:rsidRDefault="00BD218A" w:rsidP="00020B53">
      <w:pPr>
        <w:spacing w:after="0" w:line="240" w:lineRule="auto"/>
        <w:jc w:val="center"/>
        <w:rPr>
          <w:rFonts w:ascii="Times New Roman" w:hAnsi="Times New Roman" w:cs="Times New Roman"/>
          <w:b/>
          <w:bCs/>
          <w:sz w:val="24"/>
          <w:szCs w:val="24"/>
          <w:lang w:val="en-US"/>
        </w:rPr>
      </w:pPr>
    </w:p>
    <w:p w:rsidR="00FC18A4" w:rsidRPr="007A1DF3" w:rsidRDefault="00FC18A4" w:rsidP="00FC18A4">
      <w:pPr>
        <w:spacing w:after="0" w:line="240" w:lineRule="auto"/>
        <w:ind w:right="92"/>
        <w:jc w:val="center"/>
        <w:rPr>
          <w:rFonts w:ascii="Times New Roman" w:hAnsi="Times New Roman" w:cs="Times New Roman"/>
          <w:b/>
          <w:bCs/>
          <w:color w:val="000000"/>
          <w:spacing w:val="-2"/>
          <w:sz w:val="24"/>
          <w:szCs w:val="24"/>
          <w:lang w:val="en-US"/>
        </w:rPr>
      </w:pPr>
      <w:r w:rsidRPr="007A1DF3">
        <w:rPr>
          <w:rFonts w:ascii="Times New Roman" w:hAnsi="Times New Roman" w:cs="Times New Roman"/>
          <w:b/>
          <w:bCs/>
          <w:color w:val="000000"/>
          <w:sz w:val="24"/>
          <w:szCs w:val="24"/>
          <w:lang w:val="en-US"/>
        </w:rPr>
        <w:t>NAT</w:t>
      </w:r>
      <w:r w:rsidRPr="007A1DF3">
        <w:rPr>
          <w:rFonts w:ascii="Times New Roman" w:hAnsi="Times New Roman" w:cs="Times New Roman"/>
          <w:b/>
          <w:bCs/>
          <w:color w:val="000000"/>
          <w:spacing w:val="2"/>
          <w:sz w:val="24"/>
          <w:szCs w:val="24"/>
          <w:lang w:val="en-US"/>
        </w:rPr>
        <w:t>I</w:t>
      </w:r>
      <w:r w:rsidRPr="007A1DF3">
        <w:rPr>
          <w:rFonts w:ascii="Times New Roman" w:hAnsi="Times New Roman" w:cs="Times New Roman"/>
          <w:b/>
          <w:bCs/>
          <w:color w:val="000000"/>
          <w:sz w:val="24"/>
          <w:szCs w:val="24"/>
          <w:lang w:val="en-US"/>
        </w:rPr>
        <w:t>O</w:t>
      </w:r>
      <w:r w:rsidRPr="007A1DF3">
        <w:rPr>
          <w:rFonts w:ascii="Times New Roman" w:hAnsi="Times New Roman" w:cs="Times New Roman"/>
          <w:b/>
          <w:bCs/>
          <w:color w:val="000000"/>
          <w:spacing w:val="3"/>
          <w:sz w:val="24"/>
          <w:szCs w:val="24"/>
          <w:lang w:val="en-US"/>
        </w:rPr>
        <w:t>N</w:t>
      </w:r>
      <w:r w:rsidRPr="007A1DF3">
        <w:rPr>
          <w:rFonts w:ascii="Times New Roman" w:hAnsi="Times New Roman" w:cs="Times New Roman"/>
          <w:b/>
          <w:bCs/>
          <w:color w:val="000000"/>
          <w:sz w:val="24"/>
          <w:szCs w:val="24"/>
          <w:lang w:val="en-US"/>
        </w:rPr>
        <w:t>AL</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b/>
          <w:bCs/>
          <w:color w:val="000000"/>
          <w:spacing w:val="2"/>
          <w:sz w:val="24"/>
          <w:szCs w:val="24"/>
          <w:lang w:val="en-US"/>
        </w:rPr>
        <w:t>M</w:t>
      </w:r>
      <w:r w:rsidRPr="007A1DF3">
        <w:rPr>
          <w:rFonts w:ascii="Times New Roman" w:hAnsi="Times New Roman" w:cs="Times New Roman"/>
          <w:b/>
          <w:bCs/>
          <w:color w:val="000000"/>
          <w:sz w:val="24"/>
          <w:szCs w:val="24"/>
          <w:lang w:val="en-US"/>
        </w:rPr>
        <w:t>ILITARY</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STRAT</w:t>
      </w:r>
      <w:r w:rsidRPr="007A1DF3">
        <w:rPr>
          <w:rFonts w:ascii="Times New Roman" w:hAnsi="Times New Roman" w:cs="Times New Roman"/>
          <w:b/>
          <w:bCs/>
          <w:color w:val="000000"/>
          <w:spacing w:val="4"/>
          <w:sz w:val="24"/>
          <w:szCs w:val="24"/>
          <w:lang w:val="en-US"/>
        </w:rPr>
        <w:t>E</w:t>
      </w:r>
      <w:r w:rsidRPr="007A1DF3">
        <w:rPr>
          <w:rFonts w:ascii="Times New Roman" w:hAnsi="Times New Roman" w:cs="Times New Roman"/>
          <w:b/>
          <w:bCs/>
          <w:color w:val="000000"/>
          <w:sz w:val="24"/>
          <w:szCs w:val="24"/>
          <w:lang w:val="en-US"/>
        </w:rPr>
        <w:t>GY</w:t>
      </w:r>
    </w:p>
    <w:p w:rsidR="00FC18A4" w:rsidRPr="007A1DF3" w:rsidRDefault="00FC18A4" w:rsidP="00FC18A4">
      <w:pPr>
        <w:spacing w:after="0" w:line="240" w:lineRule="auto"/>
        <w:ind w:left="129" w:right="-20"/>
        <w:rPr>
          <w:rFonts w:ascii="Times New Roman" w:hAnsi="Times New Roman" w:cs="Times New Roman"/>
          <w:b/>
          <w:bCs/>
          <w:color w:val="000000"/>
          <w:spacing w:val="-2"/>
          <w:sz w:val="24"/>
          <w:szCs w:val="24"/>
          <w:lang w:val="en-US"/>
        </w:rPr>
      </w:pPr>
    </w:p>
    <w:p w:rsidR="00FC18A4" w:rsidRPr="007A1DF3" w:rsidRDefault="00FC18A4" w:rsidP="00FC18A4">
      <w:pPr>
        <w:spacing w:after="0" w:line="240" w:lineRule="auto"/>
        <w:ind w:left="129" w:right="-20"/>
        <w:jc w:val="center"/>
        <w:rPr>
          <w:rFonts w:ascii="Times New Roman" w:hAnsi="Times New Roman" w:cs="Times New Roman"/>
          <w:sz w:val="24"/>
          <w:szCs w:val="24"/>
          <w:lang w:val="en-US"/>
        </w:rPr>
      </w:pPr>
      <w:r w:rsidRPr="007A1DF3">
        <w:rPr>
          <w:rFonts w:ascii="Times New Roman" w:hAnsi="Times New Roman" w:cs="Times New Roman"/>
          <w:b/>
          <w:bCs/>
          <w:color w:val="000000"/>
          <w:spacing w:val="-2"/>
          <w:sz w:val="24"/>
          <w:szCs w:val="24"/>
          <w:lang w:val="en-US"/>
        </w:rPr>
        <w:t>I</w:t>
      </w:r>
      <w:r w:rsidRPr="007A1DF3">
        <w:rPr>
          <w:rFonts w:ascii="Times New Roman" w:hAnsi="Times New Roman" w:cs="Times New Roman"/>
          <w:b/>
          <w:bCs/>
          <w:color w:val="000000"/>
          <w:sz w:val="24"/>
          <w:szCs w:val="24"/>
          <w:lang w:val="en-US"/>
        </w:rPr>
        <w:t>N</w:t>
      </w:r>
      <w:r w:rsidRPr="007A1DF3">
        <w:rPr>
          <w:rFonts w:ascii="Times New Roman" w:hAnsi="Times New Roman" w:cs="Times New Roman"/>
          <w:b/>
          <w:bCs/>
          <w:color w:val="000000"/>
          <w:spacing w:val="-2"/>
          <w:sz w:val="24"/>
          <w:szCs w:val="24"/>
          <w:lang w:val="en-US"/>
        </w:rPr>
        <w:t>T</w:t>
      </w:r>
      <w:r w:rsidRPr="007A1DF3">
        <w:rPr>
          <w:rFonts w:ascii="Times New Roman" w:hAnsi="Times New Roman" w:cs="Times New Roman"/>
          <w:b/>
          <w:bCs/>
          <w:color w:val="000000"/>
          <w:sz w:val="24"/>
          <w:szCs w:val="24"/>
          <w:lang w:val="en-US"/>
        </w:rPr>
        <w:t>ROD</w:t>
      </w:r>
      <w:r w:rsidRPr="007A1DF3">
        <w:rPr>
          <w:rFonts w:ascii="Times New Roman" w:hAnsi="Times New Roman" w:cs="Times New Roman"/>
          <w:b/>
          <w:bCs/>
          <w:color w:val="000000"/>
          <w:spacing w:val="-1"/>
          <w:sz w:val="24"/>
          <w:szCs w:val="24"/>
          <w:lang w:val="en-US"/>
        </w:rPr>
        <w:t>U</w:t>
      </w:r>
      <w:r w:rsidRPr="007A1DF3">
        <w:rPr>
          <w:rFonts w:ascii="Times New Roman" w:hAnsi="Times New Roman" w:cs="Times New Roman"/>
          <w:b/>
          <w:bCs/>
          <w:color w:val="000000"/>
          <w:spacing w:val="3"/>
          <w:sz w:val="24"/>
          <w:szCs w:val="24"/>
          <w:lang w:val="en-US"/>
        </w:rPr>
        <w:t>C</w:t>
      </w:r>
      <w:r w:rsidRPr="007A1DF3">
        <w:rPr>
          <w:rFonts w:ascii="Times New Roman" w:hAnsi="Times New Roman" w:cs="Times New Roman"/>
          <w:b/>
          <w:bCs/>
          <w:color w:val="000000"/>
          <w:sz w:val="24"/>
          <w:szCs w:val="24"/>
          <w:lang w:val="en-US"/>
        </w:rPr>
        <w:t>T</w:t>
      </w:r>
      <w:r w:rsidRPr="007A1DF3">
        <w:rPr>
          <w:rFonts w:ascii="Times New Roman" w:hAnsi="Times New Roman" w:cs="Times New Roman"/>
          <w:b/>
          <w:bCs/>
          <w:color w:val="000000"/>
          <w:spacing w:val="-3"/>
          <w:sz w:val="24"/>
          <w:szCs w:val="24"/>
          <w:lang w:val="en-US"/>
        </w:rPr>
        <w:t>I</w:t>
      </w:r>
      <w:r w:rsidRPr="007A1DF3">
        <w:rPr>
          <w:rFonts w:ascii="Times New Roman" w:hAnsi="Times New Roman" w:cs="Times New Roman"/>
          <w:b/>
          <w:bCs/>
          <w:color w:val="000000"/>
          <w:sz w:val="24"/>
          <w:szCs w:val="24"/>
          <w:lang w:val="en-US"/>
        </w:rPr>
        <w:t>ON</w:t>
      </w:r>
    </w:p>
    <w:p w:rsidR="00FC18A4" w:rsidRPr="007A1DF3" w:rsidRDefault="00FC18A4" w:rsidP="00FC18A4">
      <w:pPr>
        <w:spacing w:after="0" w:line="240" w:lineRule="exact"/>
        <w:rPr>
          <w:rFonts w:ascii="Times New Roman" w:hAnsi="Times New Roman" w:cs="Times New Roman"/>
          <w:sz w:val="24"/>
          <w:szCs w:val="24"/>
          <w:lang w:val="en-US"/>
        </w:rPr>
      </w:pPr>
    </w:p>
    <w:p w:rsidR="00FC18A4" w:rsidRPr="007A1DF3" w:rsidRDefault="00FC18A4" w:rsidP="00FC18A4">
      <w:pPr>
        <w:spacing w:after="0" w:line="180" w:lineRule="exact"/>
        <w:rPr>
          <w:rFonts w:ascii="Times New Roman" w:hAnsi="Times New Roman" w:cs="Times New Roman"/>
          <w:sz w:val="24"/>
          <w:szCs w:val="24"/>
          <w:lang w:val="en-US"/>
        </w:rPr>
      </w:pPr>
    </w:p>
    <w:p w:rsidR="00FC18A4" w:rsidRPr="007A1DF3" w:rsidRDefault="00FC18A4" w:rsidP="00FC18A4">
      <w:pPr>
        <w:spacing w:after="0" w:line="268" w:lineRule="auto"/>
        <w:ind w:left="129" w:right="93"/>
        <w:jc w:val="both"/>
        <w:rPr>
          <w:rFonts w:ascii="Times New Roman" w:hAnsi="Times New Roman" w:cs="Times New Roman"/>
          <w:sz w:val="24"/>
          <w:szCs w:val="24"/>
          <w:lang w:val="en-US"/>
        </w:rPr>
      </w:pP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epre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an</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up</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egy</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z w:val="24"/>
          <w:szCs w:val="24"/>
          <w:lang w:val="en-US"/>
        </w:rPr>
        <w:t>bl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200</w:t>
      </w:r>
      <w:r w:rsidRPr="007A1DF3">
        <w:rPr>
          <w:rFonts w:ascii="Times New Roman" w:hAnsi="Times New Roman" w:cs="Times New Roman"/>
          <w:color w:val="000000"/>
          <w:spacing w:val="1"/>
          <w:sz w:val="24"/>
          <w:szCs w:val="24"/>
          <w:lang w:val="en-US"/>
        </w:rPr>
        <w:t>5</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5"/>
          <w:sz w:val="24"/>
          <w:szCs w:val="24"/>
          <w:lang w:val="en-US"/>
        </w:rPr>
        <w:t>“</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2"/>
          <w:sz w:val="24"/>
          <w:szCs w:val="24"/>
          <w:lang w:val="en-US"/>
        </w:rPr>
        <w:t>M</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 St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7"/>
          <w:sz w:val="24"/>
          <w:szCs w:val="24"/>
          <w:lang w:val="en-US"/>
        </w:rPr>
        <w:t>y</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M</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1"/>
          <w:sz w:val="24"/>
          <w:szCs w:val="24"/>
          <w:lang w:val="en-US"/>
        </w:rPr>
        <w:t xml:space="preserve"> 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Ge</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GA</w:t>
      </w:r>
      <w:r w:rsidRPr="007A1DF3">
        <w:rPr>
          <w:rFonts w:ascii="Times New Roman" w:hAnsi="Times New Roman" w:cs="Times New Roman"/>
          <w:color w:val="000000"/>
          <w:spacing w:val="-4"/>
          <w:sz w:val="24"/>
          <w:szCs w:val="24"/>
          <w:lang w:val="en-US"/>
        </w:rPr>
        <w:t>F</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as w</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l as</w:t>
      </w:r>
      <w:r w:rsidRPr="007A1DF3">
        <w:rPr>
          <w:rFonts w:ascii="Times New Roman" w:hAnsi="Times New Roman" w:cs="Times New Roman"/>
          <w:color w:val="000000"/>
          <w:spacing w:val="66"/>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x</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71"/>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3"/>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z w:val="24"/>
          <w:szCs w:val="24"/>
          <w:lang w:val="en-US"/>
        </w:rPr>
        <w:t>he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66"/>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72"/>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74"/>
          <w:sz w:val="24"/>
          <w:szCs w:val="24"/>
          <w:lang w:val="en-US"/>
        </w:rPr>
        <w:t xml:space="preserve"> </w:t>
      </w:r>
      <w:r w:rsidRPr="007A1DF3">
        <w:rPr>
          <w:rFonts w:ascii="Times New Roman" w:hAnsi="Times New Roman" w:cs="Times New Roman"/>
          <w:color w:val="000000"/>
          <w:sz w:val="24"/>
          <w:szCs w:val="24"/>
          <w:lang w:val="en-US"/>
        </w:rPr>
        <w:t>by</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82"/>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69"/>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nn</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 d</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cu</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spacing w:after="8" w:line="200" w:lineRule="exact"/>
        <w:rPr>
          <w:rFonts w:ascii="Times New Roman" w:hAnsi="Times New Roman" w:cs="Times New Roman"/>
          <w:sz w:val="24"/>
          <w:szCs w:val="24"/>
          <w:lang w:val="en-US"/>
        </w:rPr>
      </w:pPr>
    </w:p>
    <w:p w:rsidR="00FC18A4" w:rsidRPr="007A1DF3" w:rsidRDefault="00FC18A4" w:rsidP="00FC18A4">
      <w:pPr>
        <w:spacing w:after="0" w:line="268" w:lineRule="auto"/>
        <w:ind w:left="129" w:right="92"/>
        <w:jc w:val="both"/>
        <w:rPr>
          <w:rFonts w:ascii="Times New Roman" w:hAnsi="Times New Roman" w:cs="Times New Roman"/>
          <w:sz w:val="24"/>
          <w:szCs w:val="24"/>
          <w:lang w:val="en-US"/>
        </w:rPr>
      </w:pP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2"/>
          <w:sz w:val="24"/>
          <w:szCs w:val="24"/>
          <w:lang w:val="en-US"/>
        </w:rPr>
        <w:t>M</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4"/>
          <w:sz w:val="24"/>
          <w:szCs w:val="24"/>
          <w:lang w:val="en-US"/>
        </w:rPr>
        <w:t>ke</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y</w:t>
      </w:r>
      <w:r w:rsidRPr="007A1DF3">
        <w:rPr>
          <w:rFonts w:ascii="Times New Roman" w:hAnsi="Times New Roman" w:cs="Times New Roman"/>
          <w:color w:val="000000"/>
          <w:spacing w:val="5"/>
          <w:sz w:val="24"/>
          <w:szCs w:val="24"/>
          <w:lang w:val="en-US"/>
        </w:rPr>
        <w:t>-</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3"/>
          <w:sz w:val="24"/>
          <w:szCs w:val="24"/>
          <w:lang w:val="en-US"/>
        </w:rPr>
        <w:t>B</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12"/>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5"/>
          <w:sz w:val="24"/>
          <w:szCs w:val="24"/>
          <w:lang w:val="en-US"/>
        </w:rPr>
        <w:t>“</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z w:val="24"/>
          <w:szCs w:val="24"/>
          <w:lang w:val="en-US"/>
        </w:rPr>
        <w:t>Se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ep</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5"/>
          <w:sz w:val="24"/>
          <w:szCs w:val="24"/>
          <w:lang w:val="en-US"/>
        </w:rPr>
        <w:t>“</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re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ss</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z w:val="24"/>
          <w:szCs w:val="24"/>
          <w:lang w:val="en-US"/>
        </w:rPr>
        <w:t>add</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7"/>
          <w:sz w:val="24"/>
          <w:szCs w:val="24"/>
          <w:lang w:val="en-US"/>
        </w:rPr>
        <w:t>a</w:t>
      </w:r>
      <w:r w:rsidRPr="007A1DF3">
        <w:rPr>
          <w:rFonts w:ascii="Times New Roman" w:hAnsi="Times New Roman" w:cs="Times New Roman"/>
          <w:color w:val="000000"/>
          <w:sz w:val="24"/>
          <w:szCs w:val="24"/>
          <w:lang w:val="en-US"/>
        </w:rPr>
        <w:t xml:space="preserve">l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nv</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8"/>
          <w:sz w:val="24"/>
          <w:szCs w:val="24"/>
          <w:lang w:val="en-US"/>
        </w:rPr>
        <w:t>j</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7"/>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cu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f</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 xml:space="preserve">es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 xml:space="preserve">y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3"/>
          <w:sz w:val="24"/>
          <w:szCs w:val="24"/>
          <w:lang w:val="en-US"/>
        </w:rPr>
        <w:t>j</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bili</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 GA</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z w:val="24"/>
          <w:szCs w:val="24"/>
          <w:lang w:val="en-US"/>
        </w:rPr>
        <w:t>.</w:t>
      </w:r>
    </w:p>
    <w:p w:rsidR="00FC18A4" w:rsidRPr="007A1DF3" w:rsidRDefault="00FC18A4" w:rsidP="00FC18A4">
      <w:pPr>
        <w:spacing w:after="8" w:line="200" w:lineRule="exact"/>
        <w:rPr>
          <w:rFonts w:ascii="Times New Roman" w:hAnsi="Times New Roman" w:cs="Times New Roman"/>
          <w:sz w:val="24"/>
          <w:szCs w:val="24"/>
          <w:lang w:val="en-US"/>
        </w:rPr>
      </w:pPr>
    </w:p>
    <w:p w:rsidR="00FC18A4" w:rsidRPr="007A1DF3" w:rsidRDefault="00FC18A4" w:rsidP="00FC18A4">
      <w:pPr>
        <w:spacing w:after="0" w:line="268" w:lineRule="auto"/>
        <w:ind w:left="129" w:right="87"/>
        <w:jc w:val="both"/>
        <w:rPr>
          <w:rFonts w:ascii="Times New Roman" w:hAnsi="Times New Roman" w:cs="Times New Roman"/>
          <w:sz w:val="24"/>
          <w:szCs w:val="24"/>
          <w:lang w:val="en-US"/>
        </w:rPr>
      </w:pP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na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1"/>
          <w:sz w:val="24"/>
          <w:szCs w:val="24"/>
          <w:lang w:val="en-US"/>
        </w:rPr>
        <w:t>sec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z w:val="24"/>
          <w:szCs w:val="24"/>
          <w:lang w:val="en-US"/>
        </w:rPr>
        <w:t>nv</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wed</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pacing w:val="1"/>
          <w:sz w:val="24"/>
          <w:szCs w:val="24"/>
          <w:lang w:val="en-US"/>
        </w:rPr>
        <w:t>-</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z w:val="24"/>
          <w:szCs w:val="24"/>
          <w:lang w:val="en-US"/>
        </w:rPr>
        <w:t>2008 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se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ev</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x</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pu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z w:val="24"/>
          <w:szCs w:val="24"/>
          <w:lang w:val="en-US"/>
        </w:rPr>
        <w:t>Na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4"/>
          <w:sz w:val="24"/>
          <w:szCs w:val="24"/>
          <w:lang w:val="en-US"/>
        </w:rPr>
        <w:t>t</w:t>
      </w:r>
      <w:r w:rsidRPr="007A1DF3">
        <w:rPr>
          <w:rFonts w:ascii="Times New Roman" w:hAnsi="Times New Roman" w:cs="Times New Roman"/>
          <w:color w:val="000000"/>
          <w:sz w:val="24"/>
          <w:szCs w:val="24"/>
          <w:lang w:val="en-US"/>
        </w:rPr>
        <w:t xml:space="preserve">y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3"/>
          <w:sz w:val="24"/>
          <w:szCs w:val="24"/>
          <w:lang w:val="en-US"/>
        </w:rPr>
        <w:t>w</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12"/>
          <w:sz w:val="24"/>
          <w:szCs w:val="24"/>
          <w:lang w:val="en-US"/>
        </w:rPr>
        <w:t>o</w:t>
      </w:r>
      <w:r w:rsidRPr="007A1DF3">
        <w:rPr>
          <w:rFonts w:ascii="Times New Roman" w:hAnsi="Times New Roman" w:cs="Times New Roman"/>
          <w:color w:val="000000"/>
          <w:sz w:val="24"/>
          <w:szCs w:val="24"/>
          <w:lang w:val="en-US"/>
        </w:rPr>
        <w:t xml:space="preserve">f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Se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il</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upd</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6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77"/>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70"/>
          <w:sz w:val="24"/>
          <w:szCs w:val="24"/>
          <w:lang w:val="en-US"/>
        </w:rPr>
        <w:t xml:space="preserve"> </w:t>
      </w:r>
      <w:r w:rsidRPr="007A1DF3">
        <w:rPr>
          <w:rFonts w:ascii="Times New Roman" w:hAnsi="Times New Roman" w:cs="Times New Roman"/>
          <w:color w:val="000000"/>
          <w:sz w:val="24"/>
          <w:szCs w:val="24"/>
          <w:lang w:val="en-US"/>
        </w:rPr>
        <w:t>Se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70"/>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ce</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75"/>
          <w:sz w:val="24"/>
          <w:szCs w:val="24"/>
          <w:lang w:val="en-US"/>
        </w:rPr>
        <w:t xml:space="preserve"> </w:t>
      </w:r>
      <w:r w:rsidRPr="007A1DF3">
        <w:rPr>
          <w:rFonts w:ascii="Times New Roman" w:hAnsi="Times New Roman" w:cs="Times New Roman"/>
          <w:color w:val="000000"/>
          <w:spacing w:val="-5"/>
          <w:sz w:val="24"/>
          <w:szCs w:val="24"/>
          <w:lang w:val="en-US"/>
        </w:rPr>
        <w:t>“</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78"/>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ss</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78"/>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cu</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88"/>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75"/>
          <w:sz w:val="24"/>
          <w:szCs w:val="24"/>
          <w:lang w:val="en-US"/>
        </w:rPr>
        <w:t xml:space="preserve"> </w:t>
      </w:r>
      <w:r w:rsidRPr="007A1DF3">
        <w:rPr>
          <w:rFonts w:ascii="Times New Roman" w:hAnsi="Times New Roman" w:cs="Times New Roman"/>
          <w:color w:val="000000"/>
          <w:sz w:val="24"/>
          <w:szCs w:val="24"/>
          <w:lang w:val="en-US"/>
        </w:rPr>
        <w:t>200</w:t>
      </w:r>
      <w:r w:rsidRPr="007A1DF3">
        <w:rPr>
          <w:rFonts w:ascii="Times New Roman" w:hAnsi="Times New Roman" w:cs="Times New Roman"/>
          <w:color w:val="000000"/>
          <w:spacing w:val="1"/>
          <w:sz w:val="24"/>
          <w:szCs w:val="24"/>
          <w:lang w:val="en-US"/>
        </w:rPr>
        <w:t>7</w:t>
      </w:r>
      <w:r w:rsidRPr="007A1DF3">
        <w:rPr>
          <w:rFonts w:ascii="Times New Roman" w:hAnsi="Times New Roman" w:cs="Times New Roman"/>
          <w:color w:val="000000"/>
          <w:spacing w:val="2"/>
          <w:sz w:val="24"/>
          <w:szCs w:val="24"/>
          <w:lang w:val="en-US"/>
        </w:rPr>
        <w:t>-</w:t>
      </w:r>
      <w:r w:rsidRPr="007A1DF3">
        <w:rPr>
          <w:rFonts w:ascii="Times New Roman" w:hAnsi="Times New Roman" w:cs="Times New Roman"/>
          <w:color w:val="000000"/>
          <w:sz w:val="24"/>
          <w:szCs w:val="24"/>
          <w:lang w:val="en-US"/>
        </w:rPr>
        <w:t>2009”</w:t>
      </w:r>
      <w:r w:rsidRPr="007A1DF3">
        <w:rPr>
          <w:rFonts w:ascii="Times New Roman" w:hAnsi="Times New Roman" w:cs="Times New Roman"/>
          <w:color w:val="000000"/>
          <w:spacing w:val="73"/>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7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5"/>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z w:val="24"/>
          <w:szCs w:val="24"/>
          <w:lang w:val="en-US"/>
        </w:rPr>
        <w:t xml:space="preserve">c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3"/>
          <w:sz w:val="24"/>
          <w:szCs w:val="24"/>
          <w:lang w:val="en-US"/>
        </w:rPr>
        <w:t>w</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2"/>
          <w:sz w:val="24"/>
          <w:szCs w:val="24"/>
          <w:lang w:val="en-US"/>
        </w:rPr>
        <w:t>(</w:t>
      </w:r>
      <w:r w:rsidRPr="007A1DF3">
        <w:rPr>
          <w:rFonts w:ascii="Times New Roman" w:hAnsi="Times New Roman" w:cs="Times New Roman"/>
          <w:color w:val="000000"/>
          <w:sz w:val="24"/>
          <w:szCs w:val="24"/>
          <w:lang w:val="en-US"/>
        </w:rPr>
        <w:t>2007</w:t>
      </w:r>
      <w:r w:rsidRPr="007A1DF3">
        <w:rPr>
          <w:rFonts w:ascii="Times New Roman" w:hAnsi="Times New Roman" w:cs="Times New Roman"/>
          <w:color w:val="000000"/>
          <w:spacing w:val="2"/>
          <w:sz w:val="24"/>
          <w:szCs w:val="24"/>
          <w:lang w:val="en-US"/>
        </w:rPr>
        <w:t>)</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1"/>
          <w:sz w:val="24"/>
          <w:szCs w:val="24"/>
          <w:lang w:val="en-US"/>
        </w:rPr>
        <w:t>M</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part</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 xml:space="preserve">f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7"/>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3"/>
          <w:sz w:val="24"/>
          <w:szCs w:val="24"/>
          <w:lang w:val="en-US"/>
        </w:rPr>
        <w:t>j</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1"/>
          <w:sz w:val="24"/>
          <w:szCs w:val="24"/>
          <w:lang w:val="en-US"/>
        </w:rPr>
        <w:t>f</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he</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M</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 St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4"/>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1"/>
          <w:sz w:val="24"/>
          <w:szCs w:val="24"/>
          <w:lang w:val="en-US"/>
        </w:rPr>
        <w:t>se</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op</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5"/>
          <w:sz w:val="24"/>
          <w:szCs w:val="24"/>
          <w:lang w:val="en-US"/>
        </w:rPr>
        <w:t>d</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re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ns</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8"/>
          <w:sz w:val="24"/>
          <w:szCs w:val="24"/>
          <w:lang w:val="en-US"/>
        </w:rPr>
        <w:t xml:space="preserve"> </w:t>
      </w:r>
      <w:proofErr w:type="spellStart"/>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6"/>
          <w:sz w:val="24"/>
          <w:szCs w:val="24"/>
          <w:lang w:val="en-US"/>
        </w:rPr>
        <w:t>f</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nce</w:t>
      </w:r>
      <w:proofErr w:type="spellEnd"/>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1"/>
          <w:sz w:val="24"/>
          <w:szCs w:val="24"/>
          <w:lang w:val="en-US"/>
        </w:rPr>
        <w:t>(</w:t>
      </w:r>
      <w:r w:rsidRPr="007A1DF3">
        <w:rPr>
          <w:rFonts w:ascii="Times New Roman" w:hAnsi="Times New Roman" w:cs="Times New Roman"/>
          <w:color w:val="000000"/>
          <w:spacing w:val="-1"/>
          <w:sz w:val="24"/>
          <w:szCs w:val="24"/>
          <w:lang w:val="en-US"/>
        </w:rPr>
        <w:t>M</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D) 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GAF</w:t>
      </w:r>
      <w:r w:rsidRPr="007A1DF3">
        <w:rPr>
          <w:rFonts w:ascii="Times New Roman" w:hAnsi="Times New Roman" w:cs="Times New Roman"/>
          <w:color w:val="000000"/>
          <w:spacing w:val="-1"/>
          <w:sz w:val="24"/>
          <w:szCs w:val="24"/>
          <w:lang w:val="en-US"/>
        </w:rPr>
        <w:t xml:space="preserve">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bly</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 xml:space="preserve">eds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 xml:space="preserve">n </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1"/>
          <w:sz w:val="24"/>
          <w:szCs w:val="24"/>
          <w:lang w:val="en-US"/>
        </w:rPr>
        <w:t>sec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nv</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7"/>
          <w:sz w:val="24"/>
          <w:szCs w:val="24"/>
          <w:lang w:val="en-US"/>
        </w:rPr>
        <w:t>t</w:t>
      </w:r>
      <w:r w:rsidRPr="007A1DF3">
        <w:rPr>
          <w:rFonts w:ascii="Times New Roman" w:hAnsi="Times New Roman" w:cs="Times New Roman"/>
          <w:color w:val="000000"/>
          <w:sz w:val="24"/>
          <w:szCs w:val="24"/>
          <w:lang w:val="en-US"/>
        </w:rPr>
        <w:t>.</w:t>
      </w:r>
    </w:p>
    <w:p w:rsidR="00FC18A4" w:rsidRPr="007A1DF3" w:rsidRDefault="00FC18A4" w:rsidP="00FC18A4">
      <w:pPr>
        <w:spacing w:after="6" w:line="200" w:lineRule="exact"/>
        <w:rPr>
          <w:rFonts w:ascii="Times New Roman" w:hAnsi="Times New Roman" w:cs="Times New Roman"/>
          <w:sz w:val="24"/>
          <w:szCs w:val="24"/>
          <w:lang w:val="en-US"/>
        </w:rPr>
      </w:pPr>
    </w:p>
    <w:p w:rsidR="00FC18A4" w:rsidRPr="007A1DF3" w:rsidRDefault="00FC18A4" w:rsidP="00FC18A4">
      <w:pPr>
        <w:spacing w:after="0" w:line="266" w:lineRule="auto"/>
        <w:ind w:left="129" w:right="96"/>
        <w:jc w:val="both"/>
        <w:rPr>
          <w:rFonts w:ascii="Times New Roman" w:hAnsi="Times New Roman" w:cs="Times New Roman"/>
          <w:sz w:val="24"/>
          <w:szCs w:val="24"/>
          <w:lang w:val="en-US"/>
        </w:rPr>
      </w:pPr>
      <w:r w:rsidRPr="007A1DF3">
        <w:rPr>
          <w:rFonts w:ascii="Times New Roman" w:hAnsi="Times New Roman" w:cs="Times New Roman"/>
          <w:color w:val="000000"/>
          <w:spacing w:val="-2"/>
          <w:sz w:val="24"/>
          <w:szCs w:val="24"/>
          <w:lang w:val="en-US"/>
        </w:rPr>
        <w:t>L</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8"/>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7"/>
          <w:sz w:val="24"/>
          <w:szCs w:val="24"/>
          <w:lang w:val="en-US"/>
        </w:rPr>
        <w:t xml:space="preserve"> </w:t>
      </w:r>
      <w:r w:rsidRPr="007A1DF3">
        <w:rPr>
          <w:rFonts w:ascii="Times New Roman" w:hAnsi="Times New Roman" w:cs="Times New Roman"/>
          <w:color w:val="000000"/>
          <w:sz w:val="24"/>
          <w:szCs w:val="24"/>
          <w:lang w:val="en-US"/>
        </w:rPr>
        <w:t>Na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egy</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aws</w:t>
      </w:r>
      <w:r w:rsidRPr="007A1DF3">
        <w:rPr>
          <w:rFonts w:ascii="Times New Roman" w:hAnsi="Times New Roman" w:cs="Times New Roman"/>
          <w:color w:val="000000"/>
          <w:spacing w:val="61"/>
          <w:sz w:val="24"/>
          <w:szCs w:val="24"/>
          <w:lang w:val="en-US"/>
        </w:rPr>
        <w:t xml:space="preserve"> </w:t>
      </w:r>
      <w:r w:rsidRPr="007A1DF3">
        <w:rPr>
          <w:rFonts w:ascii="Times New Roman" w:hAnsi="Times New Roman" w:cs="Times New Roman"/>
          <w:color w:val="000000"/>
          <w:sz w:val="24"/>
          <w:szCs w:val="24"/>
          <w:lang w:val="en-US"/>
        </w:rPr>
        <w:t>up</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6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66"/>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7"/>
          <w:sz w:val="24"/>
          <w:szCs w:val="24"/>
          <w:lang w:val="en-US"/>
        </w:rPr>
        <w:t>a</w:t>
      </w:r>
      <w:r w:rsidRPr="007A1DF3">
        <w:rPr>
          <w:rFonts w:ascii="Times New Roman" w:hAnsi="Times New Roman" w:cs="Times New Roman"/>
          <w:color w:val="000000"/>
          <w:sz w:val="24"/>
          <w:szCs w:val="24"/>
          <w:lang w:val="en-US"/>
        </w:rPr>
        <w:t xml:space="preserve">l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
          <w:sz w:val="24"/>
          <w:szCs w:val="24"/>
          <w:lang w:val="en-US"/>
        </w:rPr>
        <w:t xml:space="preserve"> 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agre</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 xml:space="preserve">ws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1"/>
          <w:sz w:val="24"/>
          <w:szCs w:val="24"/>
          <w:lang w:val="en-US"/>
        </w:rPr>
        <w:t>f</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bl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k</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by 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z w:val="24"/>
          <w:szCs w:val="24"/>
          <w:lang w:val="en-US"/>
        </w:rPr>
        <w:t>.</w:t>
      </w:r>
    </w:p>
    <w:p w:rsidR="00FC18A4" w:rsidRPr="007A1DF3" w:rsidRDefault="00FC18A4" w:rsidP="00FC18A4">
      <w:pPr>
        <w:spacing w:after="8" w:line="200" w:lineRule="exact"/>
        <w:rPr>
          <w:rFonts w:ascii="Times New Roman" w:hAnsi="Times New Roman" w:cs="Times New Roman"/>
          <w:sz w:val="24"/>
          <w:szCs w:val="24"/>
          <w:lang w:val="en-US"/>
        </w:rPr>
      </w:pPr>
    </w:p>
    <w:p w:rsidR="00FC18A4" w:rsidRDefault="00FC18A4" w:rsidP="00FC18A4">
      <w:pPr>
        <w:spacing w:after="0" w:line="268" w:lineRule="auto"/>
        <w:ind w:left="129" w:right="95"/>
        <w:jc w:val="both"/>
        <w:rPr>
          <w:rFonts w:ascii="Times New Roman" w:hAnsi="Times New Roman" w:cs="Times New Roman"/>
          <w:color w:val="000000"/>
          <w:sz w:val="24"/>
          <w:szCs w:val="24"/>
          <w:lang w:val="en-US"/>
        </w:rPr>
      </w:pP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M</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z w:val="24"/>
          <w:szCs w:val="24"/>
          <w:lang w:val="en-US"/>
        </w:rPr>
        <w:t>appr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z w:val="24"/>
          <w:szCs w:val="24"/>
          <w:lang w:val="en-US"/>
        </w:rPr>
        <w:t>by</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pacing w:val="10"/>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6"/>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M</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 xml:space="preserve">n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abl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by</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he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3"/>
          <w:sz w:val="24"/>
          <w:szCs w:val="24"/>
          <w:lang w:val="en-US"/>
        </w:rPr>
        <w:t>b</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3"/>
          <w:sz w:val="24"/>
          <w:szCs w:val="24"/>
          <w:lang w:val="en-US"/>
        </w:rPr>
        <w:t>is</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up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 xml:space="preserve">y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1"/>
          <w:sz w:val="24"/>
          <w:szCs w:val="24"/>
          <w:lang w:val="en-US"/>
        </w:rPr>
        <w:t>sec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nv</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da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1"/>
          <w:sz w:val="24"/>
          <w:szCs w:val="24"/>
          <w:lang w:val="en-US"/>
        </w:rPr>
        <w:t>sec</w:t>
      </w:r>
      <w:r w:rsidRPr="007A1DF3">
        <w:rPr>
          <w:rFonts w:ascii="Times New Roman" w:hAnsi="Times New Roman" w:cs="Times New Roman"/>
          <w:color w:val="000000"/>
          <w:sz w:val="24"/>
          <w:szCs w:val="24"/>
          <w:lang w:val="en-US"/>
        </w:rPr>
        <w:t>ur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1"/>
          <w:sz w:val="24"/>
          <w:szCs w:val="24"/>
          <w:lang w:val="en-US"/>
        </w:rPr>
        <w:t>se</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or</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3"/>
          <w:sz w:val="24"/>
          <w:szCs w:val="24"/>
          <w:lang w:val="en-US"/>
        </w:rPr>
        <w:t>y</w:t>
      </w:r>
      <w:r w:rsidRPr="007A1DF3">
        <w:rPr>
          <w:rFonts w:ascii="Times New Roman" w:hAnsi="Times New Roman" w:cs="Times New Roman"/>
          <w:color w:val="000000"/>
          <w:sz w:val="24"/>
          <w:szCs w:val="24"/>
          <w:lang w:val="en-US"/>
        </w:rPr>
        <w:t>, p</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 xml:space="preserve">r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1"/>
          <w:sz w:val="24"/>
          <w:szCs w:val="24"/>
          <w:lang w:val="en-US"/>
        </w:rPr>
        <w:t>se</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nt</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 xml:space="preserve">ns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GA</w:t>
      </w:r>
      <w:r w:rsidRPr="007A1DF3">
        <w:rPr>
          <w:rFonts w:ascii="Times New Roman" w:hAnsi="Times New Roman" w:cs="Times New Roman"/>
          <w:color w:val="000000"/>
          <w:spacing w:val="-4"/>
          <w:sz w:val="24"/>
          <w:szCs w:val="24"/>
          <w:lang w:val="en-US"/>
        </w:rPr>
        <w:t>F</w:t>
      </w:r>
      <w:r w:rsidRPr="007A1DF3">
        <w:rPr>
          <w:rFonts w:ascii="Times New Roman" w:hAnsi="Times New Roman" w:cs="Times New Roman"/>
          <w:color w:val="000000"/>
          <w:sz w:val="24"/>
          <w:szCs w:val="24"/>
          <w:lang w:val="en-US"/>
        </w:rPr>
        <w:t>.</w:t>
      </w:r>
    </w:p>
    <w:p w:rsidR="00AF6F6A" w:rsidRPr="007A1DF3" w:rsidRDefault="00AF6F6A" w:rsidP="00FC18A4">
      <w:pPr>
        <w:spacing w:after="0" w:line="268" w:lineRule="auto"/>
        <w:ind w:left="129" w:right="95"/>
        <w:jc w:val="both"/>
        <w:rPr>
          <w:rFonts w:ascii="Times New Roman" w:hAnsi="Times New Roman" w:cs="Times New Roman"/>
          <w:b/>
          <w:bCs/>
          <w:color w:val="000000"/>
          <w:sz w:val="24"/>
          <w:szCs w:val="24"/>
          <w:lang w:val="en-US"/>
        </w:rPr>
      </w:pPr>
    </w:p>
    <w:p w:rsidR="00FC18A4" w:rsidRPr="007A1DF3" w:rsidRDefault="00FC18A4" w:rsidP="00FC18A4">
      <w:pPr>
        <w:spacing w:after="0" w:line="240" w:lineRule="auto"/>
        <w:ind w:left="128" w:right="-20"/>
        <w:rPr>
          <w:rFonts w:ascii="Times New Roman" w:hAnsi="Times New Roman" w:cs="Times New Roman"/>
          <w:color w:val="000000"/>
          <w:spacing w:val="1"/>
          <w:sz w:val="24"/>
          <w:szCs w:val="24"/>
          <w:lang w:val="en-US"/>
        </w:rPr>
      </w:pPr>
      <w:r w:rsidRPr="007A1DF3">
        <w:rPr>
          <w:rFonts w:ascii="Times New Roman" w:hAnsi="Times New Roman" w:cs="Times New Roman"/>
          <w:b/>
          <w:bCs/>
          <w:color w:val="000000"/>
          <w:sz w:val="24"/>
          <w:szCs w:val="24"/>
          <w:lang w:val="en-US"/>
        </w:rPr>
        <w:t>1.</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b/>
          <w:bCs/>
          <w:color w:val="000000"/>
          <w:sz w:val="24"/>
          <w:szCs w:val="24"/>
          <w:lang w:val="en-US"/>
        </w:rPr>
        <w:t>NA</w:t>
      </w:r>
      <w:r w:rsidRPr="007A1DF3">
        <w:rPr>
          <w:rFonts w:ascii="Times New Roman" w:hAnsi="Times New Roman" w:cs="Times New Roman"/>
          <w:b/>
          <w:bCs/>
          <w:color w:val="000000"/>
          <w:spacing w:val="-2"/>
          <w:sz w:val="24"/>
          <w:szCs w:val="24"/>
          <w:lang w:val="en-US"/>
        </w:rPr>
        <w:t>TI</w:t>
      </w:r>
      <w:r w:rsidRPr="007A1DF3">
        <w:rPr>
          <w:rFonts w:ascii="Times New Roman" w:hAnsi="Times New Roman" w:cs="Times New Roman"/>
          <w:b/>
          <w:bCs/>
          <w:color w:val="000000"/>
          <w:sz w:val="24"/>
          <w:szCs w:val="24"/>
          <w:lang w:val="en-US"/>
        </w:rPr>
        <w:t>ONAL</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S</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z w:val="24"/>
          <w:szCs w:val="24"/>
          <w:lang w:val="en-US"/>
        </w:rPr>
        <w:t>C</w:t>
      </w:r>
      <w:r w:rsidRPr="007A1DF3">
        <w:rPr>
          <w:rFonts w:ascii="Times New Roman" w:hAnsi="Times New Roman" w:cs="Times New Roman"/>
          <w:b/>
          <w:bCs/>
          <w:color w:val="000000"/>
          <w:spacing w:val="-1"/>
          <w:sz w:val="24"/>
          <w:szCs w:val="24"/>
          <w:lang w:val="en-US"/>
        </w:rPr>
        <w:t>U</w:t>
      </w:r>
      <w:r w:rsidRPr="007A1DF3">
        <w:rPr>
          <w:rFonts w:ascii="Times New Roman" w:hAnsi="Times New Roman" w:cs="Times New Roman"/>
          <w:b/>
          <w:bCs/>
          <w:color w:val="000000"/>
          <w:spacing w:val="3"/>
          <w:sz w:val="24"/>
          <w:szCs w:val="24"/>
          <w:lang w:val="en-US"/>
        </w:rPr>
        <w:t>R</w:t>
      </w:r>
      <w:r w:rsidRPr="007A1DF3">
        <w:rPr>
          <w:rFonts w:ascii="Times New Roman" w:hAnsi="Times New Roman" w:cs="Times New Roman"/>
          <w:b/>
          <w:bCs/>
          <w:color w:val="000000"/>
          <w:spacing w:val="-1"/>
          <w:sz w:val="24"/>
          <w:szCs w:val="24"/>
          <w:lang w:val="en-US"/>
        </w:rPr>
        <w:t>I</w:t>
      </w:r>
      <w:r w:rsidRPr="007A1DF3">
        <w:rPr>
          <w:rFonts w:ascii="Times New Roman" w:hAnsi="Times New Roman" w:cs="Times New Roman"/>
          <w:b/>
          <w:bCs/>
          <w:color w:val="000000"/>
          <w:spacing w:val="-2"/>
          <w:sz w:val="24"/>
          <w:szCs w:val="24"/>
          <w:lang w:val="en-US"/>
        </w:rPr>
        <w:t>T</w:t>
      </w:r>
      <w:r w:rsidRPr="007A1DF3">
        <w:rPr>
          <w:rFonts w:ascii="Times New Roman" w:hAnsi="Times New Roman" w:cs="Times New Roman"/>
          <w:b/>
          <w:bCs/>
          <w:color w:val="000000"/>
          <w:sz w:val="24"/>
          <w:szCs w:val="24"/>
          <w:lang w:val="en-US"/>
        </w:rPr>
        <w:t>Y</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b/>
          <w:bCs/>
          <w:color w:val="000000"/>
          <w:sz w:val="24"/>
          <w:szCs w:val="24"/>
          <w:lang w:val="en-US"/>
        </w:rPr>
        <w:t>C</w:t>
      </w:r>
      <w:r w:rsidRPr="007A1DF3">
        <w:rPr>
          <w:rFonts w:ascii="Times New Roman" w:hAnsi="Times New Roman" w:cs="Times New Roman"/>
          <w:b/>
          <w:bCs/>
          <w:color w:val="000000"/>
          <w:spacing w:val="2"/>
          <w:sz w:val="24"/>
          <w:szCs w:val="24"/>
          <w:lang w:val="en-US"/>
        </w:rPr>
        <w:t>O</w:t>
      </w:r>
      <w:r w:rsidRPr="007A1DF3">
        <w:rPr>
          <w:rFonts w:ascii="Times New Roman" w:hAnsi="Times New Roman" w:cs="Times New Roman"/>
          <w:b/>
          <w:bCs/>
          <w:color w:val="000000"/>
          <w:sz w:val="24"/>
          <w:szCs w:val="24"/>
          <w:lang w:val="en-US"/>
        </w:rPr>
        <w:t>N</w:t>
      </w:r>
      <w:r w:rsidRPr="007A1DF3">
        <w:rPr>
          <w:rFonts w:ascii="Times New Roman" w:hAnsi="Times New Roman" w:cs="Times New Roman"/>
          <w:b/>
          <w:bCs/>
          <w:color w:val="000000"/>
          <w:spacing w:val="3"/>
          <w:sz w:val="24"/>
          <w:szCs w:val="24"/>
          <w:lang w:val="en-US"/>
        </w:rPr>
        <w:t>T</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z w:val="24"/>
          <w:szCs w:val="24"/>
          <w:lang w:val="en-US"/>
        </w:rPr>
        <w:t>XT</w:t>
      </w:r>
    </w:p>
    <w:p w:rsidR="00FC18A4" w:rsidRPr="007A1DF3" w:rsidRDefault="00FC18A4" w:rsidP="00FC18A4">
      <w:pPr>
        <w:spacing w:before="103" w:after="0" w:line="268" w:lineRule="auto"/>
        <w:ind w:left="128" w:right="96"/>
        <w:jc w:val="both"/>
        <w:rPr>
          <w:rFonts w:ascii="Times New Roman" w:hAnsi="Times New Roman" w:cs="Times New Roman"/>
          <w:sz w:val="24"/>
          <w:szCs w:val="24"/>
          <w:lang w:val="en-US"/>
        </w:rPr>
      </w:pP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z w:val="24"/>
          <w:szCs w:val="24"/>
          <w:lang w:val="en-US"/>
        </w:rPr>
        <w:t>nv</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Ge</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x</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us</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1"/>
          <w:sz w:val="24"/>
          <w:szCs w:val="24"/>
          <w:lang w:val="en-US"/>
        </w:rPr>
        <w:t>ac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5"/>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z w:val="24"/>
          <w:szCs w:val="24"/>
          <w:lang w:val="en-US"/>
        </w:rPr>
        <w:t>by</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up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k</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f</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us</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re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en</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Ge</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s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pacing w:val="1"/>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ab</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z w:val="24"/>
          <w:szCs w:val="24"/>
          <w:lang w:val="en-US"/>
        </w:rPr>
        <w:t>e 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 xml:space="preserve">l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cu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3"/>
          <w:sz w:val="24"/>
          <w:szCs w:val="24"/>
          <w:lang w:val="en-US"/>
        </w:rPr>
        <w:t>j</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 xml:space="preserve">a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up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7"/>
          <w:sz w:val="24"/>
          <w:szCs w:val="24"/>
          <w:lang w:val="en-US"/>
        </w:rPr>
        <w:t>l</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z w:val="24"/>
          <w:szCs w:val="24"/>
          <w:lang w:val="en-US"/>
        </w:rPr>
        <w:t xml:space="preserve">l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
          <w:sz w:val="24"/>
          <w:szCs w:val="24"/>
          <w:lang w:val="en-US"/>
        </w:rPr>
        <w:t xml:space="preserve"> 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8"/>
          <w:sz w:val="24"/>
          <w:szCs w:val="24"/>
          <w:lang w:val="en-US"/>
        </w:rPr>
        <w:t>j</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1"/>
          <w:sz w:val="24"/>
          <w:szCs w:val="24"/>
          <w:lang w:val="en-US"/>
        </w:rPr>
        <w:t>f</w:t>
      </w:r>
      <w:r w:rsidRPr="007A1DF3">
        <w:rPr>
          <w:rFonts w:ascii="Times New Roman" w:hAnsi="Times New Roman" w:cs="Times New Roman"/>
          <w:color w:val="000000"/>
          <w:sz w:val="24"/>
          <w:szCs w:val="24"/>
          <w:lang w:val="en-US"/>
        </w:rPr>
        <w:t>ur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upp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by</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eps</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rtaken</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10"/>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 xml:space="preserve">d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 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5"/>
          <w:sz w:val="24"/>
          <w:szCs w:val="24"/>
          <w:lang w:val="en-US"/>
        </w:rPr>
        <w:t>W</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op</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w:t>
      </w:r>
    </w:p>
    <w:p w:rsidR="00FC18A4" w:rsidRPr="007A1DF3" w:rsidRDefault="00FC18A4" w:rsidP="00FC18A4">
      <w:pPr>
        <w:spacing w:after="8" w:line="200" w:lineRule="exact"/>
        <w:rPr>
          <w:rFonts w:ascii="Times New Roman" w:hAnsi="Times New Roman" w:cs="Times New Roman"/>
          <w:sz w:val="24"/>
          <w:szCs w:val="24"/>
          <w:lang w:val="en-US"/>
        </w:rPr>
      </w:pPr>
    </w:p>
    <w:p w:rsidR="00FC18A4" w:rsidRPr="007A1DF3" w:rsidRDefault="00FC18A4" w:rsidP="00FC18A4">
      <w:pPr>
        <w:spacing w:after="0" w:line="268" w:lineRule="auto"/>
        <w:ind w:left="128" w:right="92"/>
        <w:jc w:val="both"/>
        <w:rPr>
          <w:rFonts w:ascii="Times New Roman" w:hAnsi="Times New Roman" w:cs="Times New Roman"/>
          <w:sz w:val="24"/>
          <w:szCs w:val="24"/>
          <w:lang w:val="en-US"/>
        </w:rPr>
      </w:pP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pu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z w:val="24"/>
          <w:szCs w:val="24"/>
          <w:lang w:val="en-US"/>
        </w:rPr>
        <w:t>ly</w:t>
      </w:r>
      <w:r w:rsidRPr="007A1DF3">
        <w:rPr>
          <w:rFonts w:ascii="Times New Roman" w:hAnsi="Times New Roman" w:cs="Times New Roman"/>
          <w:color w:val="000000"/>
          <w:spacing w:val="17"/>
          <w:sz w:val="24"/>
          <w:szCs w:val="24"/>
          <w:lang w:val="en-US"/>
        </w:rPr>
        <w:t xml:space="preserve"> </w:t>
      </w:r>
      <w:proofErr w:type="spellStart"/>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d</w:t>
      </w:r>
      <w:proofErr w:type="spellEnd"/>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li</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eat</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at</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k</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a</w:t>
      </w:r>
      <w:r w:rsidRPr="007A1DF3">
        <w:rPr>
          <w:rFonts w:ascii="Times New Roman" w:hAnsi="Times New Roman" w:cs="Times New Roman"/>
          <w:color w:val="000000"/>
          <w:sz w:val="24"/>
          <w:szCs w:val="24"/>
          <w:lang w:val="en-US"/>
        </w:rPr>
        <w:t>l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ib</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7"/>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pacing w:val="-6"/>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7"/>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ce</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abil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pacing w:val="-3"/>
          <w:sz w:val="24"/>
          <w:szCs w:val="24"/>
          <w:lang w:val="en-US"/>
        </w:rPr>
        <w:lastRenderedPageBreak/>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rg</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ib</w:t>
      </w:r>
      <w:r w:rsidRPr="007A1DF3">
        <w:rPr>
          <w:rFonts w:ascii="Times New Roman" w:hAnsi="Times New Roman" w:cs="Times New Roman"/>
          <w:color w:val="000000"/>
          <w:sz w:val="24"/>
          <w:szCs w:val="24"/>
          <w:lang w:val="en-US"/>
        </w:rPr>
        <w:t>ut</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ce</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1"/>
          <w:sz w:val="24"/>
          <w:szCs w:val="24"/>
          <w:lang w:val="en-US"/>
        </w:rPr>
        <w:t>(</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
          <w:sz w:val="24"/>
          <w:szCs w:val="24"/>
          <w:lang w:val="en-US"/>
        </w:rPr>
        <w:t>AF</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 par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5"/>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p>
    <w:p w:rsidR="00FC18A4" w:rsidRPr="007A1DF3" w:rsidRDefault="00FC18A4" w:rsidP="00FC18A4">
      <w:pPr>
        <w:spacing w:after="1" w:line="200" w:lineRule="exact"/>
        <w:rPr>
          <w:rFonts w:ascii="Times New Roman" w:hAnsi="Times New Roman" w:cs="Times New Roman"/>
          <w:sz w:val="24"/>
          <w:szCs w:val="24"/>
          <w:lang w:val="en-US"/>
        </w:rPr>
      </w:pPr>
    </w:p>
    <w:p w:rsidR="00FC18A4" w:rsidRPr="007A1DF3" w:rsidRDefault="00FC18A4" w:rsidP="00FC18A4">
      <w:pPr>
        <w:spacing w:after="0" w:line="268" w:lineRule="auto"/>
        <w:ind w:left="128" w:right="100"/>
        <w:jc w:val="both"/>
        <w:rPr>
          <w:rFonts w:ascii="Times New Roman" w:hAnsi="Times New Roman" w:cs="Times New Roman"/>
          <w:sz w:val="24"/>
          <w:szCs w:val="24"/>
          <w:lang w:val="en-US"/>
        </w:rPr>
      </w:pP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8"/>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3"/>
          <w:sz w:val="24"/>
          <w:szCs w:val="24"/>
          <w:lang w:val="en-US"/>
        </w:rPr>
        <w:t xml:space="preserve"> </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z w:val="24"/>
          <w:szCs w:val="24"/>
          <w:lang w:val="en-US"/>
        </w:rPr>
        <w:t>Un</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1"/>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z w:val="24"/>
          <w:szCs w:val="24"/>
          <w:lang w:val="en-US"/>
        </w:rPr>
        <w:t>k</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pacing w:val="1"/>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cu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upp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4"/>
          <w:sz w:val="24"/>
          <w:szCs w:val="24"/>
          <w:lang w:val="en-US"/>
        </w:rPr>
        <w:t>j</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5"/>
          <w:sz w:val="24"/>
          <w:szCs w:val="24"/>
          <w:lang w:val="en-US"/>
        </w:rPr>
        <w:t>G</w:t>
      </w:r>
      <w:r w:rsidRPr="007A1DF3">
        <w:rPr>
          <w:rFonts w:ascii="Times New Roman" w:hAnsi="Times New Roman" w:cs="Times New Roman"/>
          <w:color w:val="000000"/>
          <w:sz w:val="24"/>
          <w:szCs w:val="24"/>
          <w:lang w:val="en-US"/>
        </w:rPr>
        <w:t>AF</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ue bi</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per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pa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x</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 xml:space="preserve">d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spacing w:after="1" w:line="200" w:lineRule="exact"/>
        <w:rPr>
          <w:rFonts w:ascii="Times New Roman" w:hAnsi="Times New Roman" w:cs="Times New Roman"/>
          <w:sz w:val="24"/>
          <w:szCs w:val="24"/>
          <w:lang w:val="en-US"/>
        </w:rPr>
      </w:pPr>
    </w:p>
    <w:p w:rsidR="00FC18A4" w:rsidRPr="007A1DF3" w:rsidRDefault="00FC18A4" w:rsidP="00FC18A4">
      <w:pPr>
        <w:spacing w:after="0" w:line="268" w:lineRule="auto"/>
        <w:ind w:left="128" w:right="52"/>
        <w:rPr>
          <w:rFonts w:ascii="Times New Roman" w:hAnsi="Times New Roman" w:cs="Times New Roman"/>
          <w:sz w:val="24"/>
          <w:szCs w:val="24"/>
          <w:lang w:val="en-US"/>
        </w:rPr>
      </w:pPr>
      <w:r w:rsidRPr="007A1DF3">
        <w:rPr>
          <w:rFonts w:ascii="Times New Roman" w:hAnsi="Times New Roman" w:cs="Times New Roman"/>
          <w:color w:val="000000"/>
          <w:spacing w:val="-1"/>
          <w:sz w:val="24"/>
          <w:szCs w:val="24"/>
          <w:lang w:val="en-US"/>
        </w:rPr>
        <w:t>Ba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Secu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ce</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5"/>
          <w:sz w:val="24"/>
          <w:szCs w:val="24"/>
          <w:lang w:val="en-US"/>
        </w:rPr>
        <w:t>“</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sz w:val="24"/>
          <w:szCs w:val="24"/>
          <w:lang w:val="en-US"/>
        </w:rPr>
        <w:t>se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cu</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201</w:t>
      </w:r>
      <w:r w:rsidRPr="007A1DF3">
        <w:rPr>
          <w:rFonts w:ascii="Times New Roman" w:hAnsi="Times New Roman" w:cs="Times New Roman"/>
          <w:color w:val="000000"/>
          <w:spacing w:val="3"/>
          <w:sz w:val="24"/>
          <w:szCs w:val="24"/>
          <w:lang w:val="en-US"/>
        </w:rPr>
        <w:t>3</w:t>
      </w:r>
      <w:r w:rsidRPr="007A1DF3">
        <w:rPr>
          <w:rFonts w:ascii="Times New Roman" w:hAnsi="Times New Roman" w:cs="Times New Roman"/>
          <w:color w:val="000000"/>
          <w:spacing w:val="2"/>
          <w:sz w:val="24"/>
          <w:szCs w:val="24"/>
          <w:lang w:val="en-US"/>
        </w:rPr>
        <w:t>-</w:t>
      </w:r>
      <w:r w:rsidRPr="007A1DF3">
        <w:rPr>
          <w:rFonts w:ascii="Times New Roman" w:hAnsi="Times New Roman" w:cs="Times New Roman"/>
          <w:color w:val="000000"/>
          <w:sz w:val="24"/>
          <w:szCs w:val="24"/>
          <w:lang w:val="en-US"/>
        </w:rPr>
        <w:t xml:space="preserve">2016”,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M</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
          <w:sz w:val="24"/>
          <w:szCs w:val="24"/>
          <w:lang w:val="en-US"/>
        </w:rPr>
        <w:t xml:space="preserve"> </w:t>
      </w:r>
      <w:proofErr w:type="spellStart"/>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gn</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proofErr w:type="spellEnd"/>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0"/>
          <w:sz w:val="24"/>
          <w:szCs w:val="24"/>
          <w:lang w:val="en-US"/>
        </w:rPr>
        <w:t>l</w:t>
      </w:r>
      <w:r w:rsidRPr="007A1DF3">
        <w:rPr>
          <w:rFonts w:ascii="Times New Roman" w:hAnsi="Times New Roman" w:cs="Times New Roman"/>
          <w:color w:val="000000"/>
          <w:spacing w:val="4"/>
          <w:sz w:val="24"/>
          <w:szCs w:val="24"/>
          <w:lang w:val="en-US"/>
        </w:rPr>
        <w:t>ow</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9"/>
          <w:sz w:val="24"/>
          <w:szCs w:val="24"/>
          <w:lang w:val="en-US"/>
        </w:rPr>
        <w:t>j</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is</w:t>
      </w:r>
      <w:r w:rsidRPr="007A1DF3">
        <w:rPr>
          <w:rFonts w:ascii="Times New Roman" w:hAnsi="Times New Roman" w:cs="Times New Roman"/>
          <w:color w:val="000000"/>
          <w:sz w:val="24"/>
          <w:szCs w:val="24"/>
          <w:lang w:val="en-US"/>
        </w:rPr>
        <w:t xml:space="preserve">ks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re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spacing w:after="8" w:line="180" w:lineRule="exact"/>
        <w:rPr>
          <w:rFonts w:ascii="Times New Roman" w:hAnsi="Times New Roman" w:cs="Times New Roman"/>
          <w:sz w:val="24"/>
          <w:szCs w:val="24"/>
          <w:lang w:val="en-US"/>
        </w:rPr>
      </w:pPr>
    </w:p>
    <w:p w:rsidR="00FC18A4" w:rsidRPr="007A1DF3" w:rsidRDefault="00FC18A4" w:rsidP="00FC18A4">
      <w:pPr>
        <w:spacing w:after="0"/>
        <w:ind w:left="142" w:right="91"/>
        <w:jc w:val="both"/>
        <w:rPr>
          <w:rFonts w:ascii="Times New Roman" w:hAnsi="Times New Roman" w:cs="Times New Roman"/>
          <w:sz w:val="24"/>
          <w:szCs w:val="24"/>
          <w:lang w:val="en-US"/>
        </w:rPr>
      </w:pPr>
      <w:r w:rsidRPr="007A1DF3">
        <w:rPr>
          <w:rFonts w:ascii="Times New Roman" w:eastAsia="Symbol" w:hAnsi="Times New Roman" w:cs="Times New Roman"/>
          <w:color w:val="000000"/>
          <w:sz w:val="24"/>
          <w:szCs w:val="24"/>
        </w:rPr>
        <w:t></w:t>
      </w:r>
      <w:r w:rsidRPr="007A1DF3">
        <w:rPr>
          <w:rFonts w:ascii="Times New Roman" w:eastAsia="Symbol" w:hAnsi="Times New Roman" w:cs="Times New Roman"/>
          <w:color w:val="000000"/>
          <w:sz w:val="24"/>
          <w:szCs w:val="24"/>
          <w:lang w:val="en-US"/>
        </w:rPr>
        <w:tab/>
      </w:r>
      <w:r w:rsidRPr="007A1DF3">
        <w:rPr>
          <w:rFonts w:ascii="Times New Roman" w:hAnsi="Times New Roman" w:cs="Times New Roman"/>
          <w:b/>
          <w:bCs/>
          <w:color w:val="000000"/>
          <w:sz w:val="24"/>
          <w:szCs w:val="24"/>
          <w:lang w:val="en-US"/>
        </w:rPr>
        <w:t>Oc</w:t>
      </w:r>
      <w:r w:rsidRPr="007A1DF3">
        <w:rPr>
          <w:rFonts w:ascii="Times New Roman" w:hAnsi="Times New Roman" w:cs="Times New Roman"/>
          <w:b/>
          <w:bCs/>
          <w:color w:val="000000"/>
          <w:spacing w:val="-1"/>
          <w:sz w:val="24"/>
          <w:szCs w:val="24"/>
          <w:lang w:val="en-US"/>
        </w:rPr>
        <w:t>c</w:t>
      </w:r>
      <w:r w:rsidRPr="007A1DF3">
        <w:rPr>
          <w:rFonts w:ascii="Times New Roman" w:hAnsi="Times New Roman" w:cs="Times New Roman"/>
          <w:b/>
          <w:bCs/>
          <w:color w:val="000000"/>
          <w:sz w:val="24"/>
          <w:szCs w:val="24"/>
          <w:lang w:val="en-US"/>
        </w:rPr>
        <w:t>upa</w:t>
      </w:r>
      <w:r w:rsidRPr="007A1DF3">
        <w:rPr>
          <w:rFonts w:ascii="Times New Roman" w:hAnsi="Times New Roman" w:cs="Times New Roman"/>
          <w:b/>
          <w:bCs/>
          <w:color w:val="000000"/>
          <w:spacing w:val="2"/>
          <w:sz w:val="24"/>
          <w:szCs w:val="24"/>
          <w:lang w:val="en-US"/>
        </w:rPr>
        <w:t>t</w:t>
      </w:r>
      <w:r w:rsidRPr="007A1DF3">
        <w:rPr>
          <w:rFonts w:ascii="Times New Roman" w:hAnsi="Times New Roman" w:cs="Times New Roman"/>
          <w:b/>
          <w:bCs/>
          <w:color w:val="000000"/>
          <w:sz w:val="24"/>
          <w:szCs w:val="24"/>
          <w:lang w:val="en-US"/>
        </w:rPr>
        <w:t>ion</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b/>
          <w:bCs/>
          <w:color w:val="000000"/>
          <w:sz w:val="24"/>
          <w:szCs w:val="24"/>
          <w:lang w:val="en-US"/>
        </w:rPr>
        <w:t>of</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b/>
          <w:bCs/>
          <w:color w:val="000000"/>
          <w:sz w:val="24"/>
          <w:szCs w:val="24"/>
          <w:lang w:val="en-US"/>
        </w:rPr>
        <w:t>Ge</w:t>
      </w:r>
      <w:r w:rsidRPr="007A1DF3">
        <w:rPr>
          <w:rFonts w:ascii="Times New Roman" w:hAnsi="Times New Roman" w:cs="Times New Roman"/>
          <w:b/>
          <w:bCs/>
          <w:color w:val="000000"/>
          <w:spacing w:val="4"/>
          <w:sz w:val="24"/>
          <w:szCs w:val="24"/>
          <w:lang w:val="en-US"/>
        </w:rPr>
        <w:t>o</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z w:val="24"/>
          <w:szCs w:val="24"/>
          <w:lang w:val="en-US"/>
        </w:rPr>
        <w:t>gian</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b/>
          <w:bCs/>
          <w:color w:val="000000"/>
          <w:sz w:val="24"/>
          <w:szCs w:val="24"/>
          <w:lang w:val="en-US"/>
        </w:rPr>
        <w:t>T</w:t>
      </w:r>
      <w:r w:rsidRPr="007A1DF3">
        <w:rPr>
          <w:rFonts w:ascii="Times New Roman" w:hAnsi="Times New Roman" w:cs="Times New Roman"/>
          <w:b/>
          <w:bCs/>
          <w:color w:val="000000"/>
          <w:spacing w:val="2"/>
          <w:sz w:val="24"/>
          <w:szCs w:val="24"/>
          <w:lang w:val="en-US"/>
        </w:rPr>
        <w:t>e</w:t>
      </w:r>
      <w:r w:rsidRPr="007A1DF3">
        <w:rPr>
          <w:rFonts w:ascii="Times New Roman" w:hAnsi="Times New Roman" w:cs="Times New Roman"/>
          <w:b/>
          <w:bCs/>
          <w:color w:val="000000"/>
          <w:sz w:val="24"/>
          <w:szCs w:val="24"/>
          <w:lang w:val="en-US"/>
        </w:rPr>
        <w:t>r</w:t>
      </w:r>
      <w:r w:rsidRPr="007A1DF3">
        <w:rPr>
          <w:rFonts w:ascii="Times New Roman" w:hAnsi="Times New Roman" w:cs="Times New Roman"/>
          <w:b/>
          <w:bCs/>
          <w:color w:val="000000"/>
          <w:spacing w:val="-6"/>
          <w:sz w:val="24"/>
          <w:szCs w:val="24"/>
          <w:lang w:val="en-US"/>
        </w:rPr>
        <w:t>r</w:t>
      </w:r>
      <w:r w:rsidRPr="007A1DF3">
        <w:rPr>
          <w:rFonts w:ascii="Times New Roman" w:hAnsi="Times New Roman" w:cs="Times New Roman"/>
          <w:b/>
          <w:bCs/>
          <w:color w:val="000000"/>
          <w:sz w:val="24"/>
          <w:szCs w:val="24"/>
          <w:lang w:val="en-US"/>
        </w:rPr>
        <w:t>i</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pacing w:val="5"/>
          <w:sz w:val="24"/>
          <w:szCs w:val="24"/>
          <w:lang w:val="en-US"/>
        </w:rPr>
        <w:t>o</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z w:val="24"/>
          <w:szCs w:val="24"/>
          <w:lang w:val="en-US"/>
        </w:rPr>
        <w:t>y</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up</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Ge</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by</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10"/>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 xml:space="preserve">n </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 xml:space="preserve">a </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8"/>
          <w:sz w:val="24"/>
          <w:szCs w:val="24"/>
          <w:lang w:val="en-US"/>
        </w:rPr>
        <w:t>j</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ce</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3"/>
          <w:sz w:val="24"/>
          <w:szCs w:val="24"/>
          <w:lang w:val="en-US"/>
        </w:rPr>
        <w:t xml:space="preserve"> </w:t>
      </w:r>
      <w:proofErr w:type="spellStart"/>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proofErr w:type="spellEnd"/>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z w:val="24"/>
          <w:szCs w:val="24"/>
          <w:lang w:val="en-US"/>
        </w:rPr>
        <w:t>ab</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ce</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ace</w:t>
      </w:r>
      <w:r w:rsidRPr="007A1DF3">
        <w:rPr>
          <w:rFonts w:ascii="Times New Roman" w:hAnsi="Times New Roman" w:cs="Times New Roman"/>
          <w:color w:val="000000"/>
          <w:sz w:val="24"/>
          <w:szCs w:val="24"/>
          <w:lang w:val="en-US"/>
        </w:rPr>
        <w:t>k</w:t>
      </w:r>
      <w:r w:rsidRPr="007A1DF3">
        <w:rPr>
          <w:rFonts w:ascii="Times New Roman" w:hAnsi="Times New Roman" w:cs="Times New Roman"/>
          <w:color w:val="000000"/>
          <w:spacing w:val="-1"/>
          <w:sz w:val="24"/>
          <w:szCs w:val="24"/>
          <w:lang w:val="en-US"/>
        </w:rPr>
        <w:t>ee</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up</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1"/>
          <w:sz w:val="24"/>
          <w:szCs w:val="24"/>
          <w:lang w:val="en-US"/>
        </w:rPr>
        <w:t>za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re</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5"/>
          <w:sz w:val="24"/>
          <w:szCs w:val="24"/>
          <w:lang w:val="en-US"/>
        </w:rPr>
        <w:t>k</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z w:val="24"/>
          <w:szCs w:val="24"/>
          <w:lang w:val="en-US"/>
        </w:rPr>
        <w:t>mil</w:t>
      </w:r>
      <w:r w:rsidRPr="007A1DF3">
        <w:rPr>
          <w:rFonts w:ascii="Times New Roman" w:hAnsi="Times New Roman" w:cs="Times New Roman"/>
          <w:color w:val="000000"/>
          <w:spacing w:val="-7"/>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 aggre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w:t>
      </w:r>
    </w:p>
    <w:p w:rsidR="00FC18A4" w:rsidRPr="007A1DF3" w:rsidRDefault="00FC18A4" w:rsidP="00FC18A4">
      <w:pPr>
        <w:spacing w:after="64" w:line="240" w:lineRule="exact"/>
        <w:ind w:left="142"/>
        <w:rPr>
          <w:rFonts w:ascii="Times New Roman" w:hAnsi="Times New Roman" w:cs="Times New Roman"/>
          <w:sz w:val="24"/>
          <w:szCs w:val="24"/>
          <w:lang w:val="en-US"/>
        </w:rPr>
      </w:pPr>
    </w:p>
    <w:p w:rsidR="00FC18A4" w:rsidRPr="007A1DF3" w:rsidRDefault="00FC18A4" w:rsidP="00FC18A4">
      <w:pPr>
        <w:spacing w:after="0"/>
        <w:ind w:left="142" w:right="91"/>
        <w:jc w:val="both"/>
        <w:rPr>
          <w:rFonts w:ascii="Times New Roman" w:hAnsi="Times New Roman" w:cs="Times New Roman"/>
          <w:sz w:val="24"/>
          <w:szCs w:val="24"/>
          <w:lang w:val="en-US"/>
        </w:rPr>
      </w:pPr>
      <w:r w:rsidRPr="007A1DF3">
        <w:rPr>
          <w:rFonts w:ascii="Times New Roman" w:eastAsia="Symbol" w:hAnsi="Times New Roman" w:cs="Times New Roman"/>
          <w:color w:val="000000"/>
          <w:sz w:val="24"/>
          <w:szCs w:val="24"/>
        </w:rPr>
        <w:t></w:t>
      </w:r>
      <w:r w:rsidRPr="007A1DF3">
        <w:rPr>
          <w:rFonts w:ascii="Times New Roman" w:eastAsia="Symbol" w:hAnsi="Times New Roman" w:cs="Times New Roman"/>
          <w:color w:val="000000"/>
          <w:sz w:val="24"/>
          <w:szCs w:val="24"/>
          <w:lang w:val="en-US"/>
        </w:rPr>
        <w:tab/>
      </w:r>
      <w:r w:rsidRPr="007A1DF3">
        <w:rPr>
          <w:rFonts w:ascii="Times New Roman" w:hAnsi="Times New Roman" w:cs="Times New Roman"/>
          <w:b/>
          <w:bCs/>
          <w:color w:val="000000"/>
          <w:sz w:val="24"/>
          <w:szCs w:val="24"/>
          <w:lang w:val="en-US"/>
        </w:rPr>
        <w:t>R</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z w:val="24"/>
          <w:szCs w:val="24"/>
          <w:lang w:val="en-US"/>
        </w:rPr>
        <w:t>gional</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b/>
          <w:bCs/>
          <w:color w:val="000000"/>
          <w:spacing w:val="-1"/>
          <w:sz w:val="24"/>
          <w:szCs w:val="24"/>
          <w:lang w:val="en-US"/>
        </w:rPr>
        <w:t>I</w:t>
      </w:r>
      <w:r w:rsidRPr="007A1DF3">
        <w:rPr>
          <w:rFonts w:ascii="Times New Roman" w:hAnsi="Times New Roman" w:cs="Times New Roman"/>
          <w:b/>
          <w:bCs/>
          <w:color w:val="000000"/>
          <w:sz w:val="24"/>
          <w:szCs w:val="24"/>
          <w:lang w:val="en-US"/>
        </w:rPr>
        <w:t>n</w:t>
      </w:r>
      <w:r w:rsidRPr="007A1DF3">
        <w:rPr>
          <w:rFonts w:ascii="Times New Roman" w:hAnsi="Times New Roman" w:cs="Times New Roman"/>
          <w:b/>
          <w:bCs/>
          <w:color w:val="000000"/>
          <w:spacing w:val="-2"/>
          <w:sz w:val="24"/>
          <w:szCs w:val="24"/>
          <w:lang w:val="en-US"/>
        </w:rPr>
        <w:t>s</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ab</w:t>
      </w:r>
      <w:r w:rsidRPr="007A1DF3">
        <w:rPr>
          <w:rFonts w:ascii="Times New Roman" w:hAnsi="Times New Roman" w:cs="Times New Roman"/>
          <w:b/>
          <w:bCs/>
          <w:color w:val="000000"/>
          <w:spacing w:val="5"/>
          <w:sz w:val="24"/>
          <w:szCs w:val="24"/>
          <w:lang w:val="en-US"/>
        </w:rPr>
        <w:t>i</w:t>
      </w:r>
      <w:r w:rsidRPr="007A1DF3">
        <w:rPr>
          <w:rFonts w:ascii="Times New Roman" w:hAnsi="Times New Roman" w:cs="Times New Roman"/>
          <w:b/>
          <w:bCs/>
          <w:color w:val="000000"/>
          <w:spacing w:val="-3"/>
          <w:sz w:val="24"/>
          <w:szCs w:val="24"/>
          <w:lang w:val="en-US"/>
        </w:rPr>
        <w:t>l</w:t>
      </w:r>
      <w:r w:rsidRPr="007A1DF3">
        <w:rPr>
          <w:rFonts w:ascii="Times New Roman" w:hAnsi="Times New Roman" w:cs="Times New Roman"/>
          <w:b/>
          <w:bCs/>
          <w:color w:val="000000"/>
          <w:sz w:val="24"/>
          <w:szCs w:val="24"/>
          <w:lang w:val="en-US"/>
        </w:rPr>
        <w:t>i</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y</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abi</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us</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2"/>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ac</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1"/>
          <w:sz w:val="24"/>
          <w:szCs w:val="24"/>
          <w:lang w:val="en-US"/>
        </w:rPr>
        <w:t>sec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4"/>
          <w:sz w:val="24"/>
          <w:szCs w:val="24"/>
          <w:lang w:val="en-US"/>
        </w:rPr>
        <w:t>t</w:t>
      </w:r>
      <w:r w:rsidRPr="007A1DF3">
        <w:rPr>
          <w:rFonts w:ascii="Times New Roman" w:hAnsi="Times New Roman" w:cs="Times New Roman"/>
          <w:color w:val="000000"/>
          <w:sz w:val="24"/>
          <w:szCs w:val="24"/>
          <w:lang w:val="en-US"/>
        </w:rPr>
        <w:t xml:space="preserve">y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9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1"/>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04"/>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6"/>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5"/>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z w:val="24"/>
          <w:szCs w:val="24"/>
          <w:lang w:val="en-US"/>
        </w:rPr>
        <w:t>il</w:t>
      </w:r>
      <w:r w:rsidRPr="007A1DF3">
        <w:rPr>
          <w:rFonts w:ascii="Times New Roman" w:hAnsi="Times New Roman" w:cs="Times New Roman"/>
          <w:color w:val="000000"/>
          <w:spacing w:val="-2"/>
          <w:sz w:val="24"/>
          <w:szCs w:val="24"/>
          <w:lang w:val="en-US"/>
        </w:rPr>
        <w:t>l</w:t>
      </w:r>
      <w:r w:rsidRPr="007A1DF3">
        <w:rPr>
          <w:rFonts w:ascii="Times New Roman" w:hAnsi="Times New Roman" w:cs="Times New Roman"/>
          <w:color w:val="000000"/>
          <w:spacing w:val="1"/>
          <w:sz w:val="24"/>
          <w:szCs w:val="24"/>
          <w:lang w:val="en-US"/>
        </w:rPr>
        <w:t>-</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ver</w:t>
      </w:r>
      <w:r w:rsidRPr="007A1DF3">
        <w:rPr>
          <w:rFonts w:ascii="Times New Roman" w:hAnsi="Times New Roman" w:cs="Times New Roman"/>
          <w:color w:val="000000"/>
          <w:spacing w:val="104"/>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9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2"/>
          <w:sz w:val="24"/>
          <w:szCs w:val="24"/>
          <w:lang w:val="en-US"/>
        </w:rPr>
        <w:t>h</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1"/>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f</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0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08"/>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07"/>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03"/>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7"/>
          <w:sz w:val="24"/>
          <w:szCs w:val="24"/>
          <w:lang w:val="en-US"/>
        </w:rPr>
        <w:t>a</w:t>
      </w:r>
      <w:r w:rsidRPr="007A1DF3">
        <w:rPr>
          <w:rFonts w:ascii="Times New Roman" w:hAnsi="Times New Roman" w:cs="Times New Roman"/>
          <w:color w:val="000000"/>
          <w:sz w:val="24"/>
          <w:szCs w:val="24"/>
          <w:lang w:val="en-US"/>
        </w:rPr>
        <w:t xml:space="preserve">l </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1"/>
          <w:sz w:val="24"/>
          <w:szCs w:val="24"/>
          <w:lang w:val="en-US"/>
        </w:rPr>
        <w:t>se</w:t>
      </w:r>
      <w:r w:rsidRPr="007A1DF3">
        <w:rPr>
          <w:rFonts w:ascii="Times New Roman" w:hAnsi="Times New Roman" w:cs="Times New Roman"/>
          <w:color w:val="000000"/>
          <w:sz w:val="24"/>
          <w:szCs w:val="24"/>
          <w:lang w:val="en-US"/>
        </w:rPr>
        <w:t xml:space="preserve">s a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reat</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ot</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 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li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par</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z w:val="24"/>
          <w:szCs w:val="24"/>
          <w:lang w:val="en-US"/>
        </w:rPr>
        <w:t>ut</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a as w</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ll</w:t>
      </w:r>
      <w:r w:rsidRPr="007A1DF3">
        <w:rPr>
          <w:rFonts w:ascii="Times New Roman" w:hAnsi="Times New Roman" w:cs="Times New Roman"/>
          <w:color w:val="000000"/>
          <w:sz w:val="24"/>
          <w:szCs w:val="24"/>
          <w:lang w:val="en-US"/>
        </w:rPr>
        <w:t>.</w:t>
      </w:r>
    </w:p>
    <w:p w:rsidR="00FC18A4" w:rsidRPr="007A1DF3" w:rsidRDefault="00FC18A4" w:rsidP="00FC18A4">
      <w:pPr>
        <w:spacing w:after="58" w:line="240" w:lineRule="exact"/>
        <w:ind w:left="142"/>
        <w:rPr>
          <w:rFonts w:ascii="Times New Roman" w:hAnsi="Times New Roman" w:cs="Times New Roman"/>
          <w:sz w:val="24"/>
          <w:szCs w:val="24"/>
          <w:lang w:val="en-US"/>
        </w:rPr>
      </w:pPr>
    </w:p>
    <w:p w:rsidR="00FC18A4" w:rsidRPr="007A1DF3" w:rsidRDefault="00FC18A4" w:rsidP="005B33AD">
      <w:pPr>
        <w:spacing w:after="0"/>
        <w:ind w:left="142" w:right="55"/>
        <w:jc w:val="both"/>
        <w:rPr>
          <w:rFonts w:ascii="Times New Roman" w:hAnsi="Times New Roman" w:cs="Times New Roman"/>
          <w:sz w:val="24"/>
          <w:szCs w:val="24"/>
          <w:lang w:val="en-US"/>
        </w:rPr>
      </w:pPr>
      <w:r w:rsidRPr="007A1DF3">
        <w:rPr>
          <w:rFonts w:ascii="Times New Roman" w:eastAsia="Symbol" w:hAnsi="Times New Roman" w:cs="Times New Roman"/>
          <w:color w:val="000000"/>
          <w:sz w:val="24"/>
          <w:szCs w:val="24"/>
        </w:rPr>
        <w:t></w:t>
      </w:r>
      <w:r w:rsidRPr="007A1DF3">
        <w:rPr>
          <w:rFonts w:ascii="Times New Roman" w:eastAsia="Symbol" w:hAnsi="Times New Roman" w:cs="Times New Roman"/>
          <w:color w:val="000000"/>
          <w:sz w:val="24"/>
          <w:szCs w:val="24"/>
          <w:lang w:val="en-US"/>
        </w:rPr>
        <w:tab/>
      </w:r>
      <w:r w:rsidRPr="007A1DF3">
        <w:rPr>
          <w:rFonts w:ascii="Times New Roman" w:hAnsi="Times New Roman" w:cs="Times New Roman"/>
          <w:b/>
          <w:bCs/>
          <w:color w:val="000000"/>
          <w:spacing w:val="2"/>
          <w:sz w:val="24"/>
          <w:szCs w:val="24"/>
          <w:lang w:val="en-US"/>
        </w:rPr>
        <w:t>T</w:t>
      </w:r>
      <w:r w:rsidRPr="007A1DF3">
        <w:rPr>
          <w:rFonts w:ascii="Times New Roman" w:hAnsi="Times New Roman" w:cs="Times New Roman"/>
          <w:b/>
          <w:bCs/>
          <w:color w:val="000000"/>
          <w:spacing w:val="-4"/>
          <w:sz w:val="24"/>
          <w:szCs w:val="24"/>
          <w:lang w:val="en-US"/>
        </w:rPr>
        <w:t>r</w:t>
      </w:r>
      <w:r w:rsidRPr="007A1DF3">
        <w:rPr>
          <w:rFonts w:ascii="Times New Roman" w:hAnsi="Times New Roman" w:cs="Times New Roman"/>
          <w:b/>
          <w:bCs/>
          <w:color w:val="000000"/>
          <w:sz w:val="24"/>
          <w:szCs w:val="24"/>
          <w:lang w:val="en-US"/>
        </w:rPr>
        <w:t>an</w:t>
      </w:r>
      <w:r w:rsidRPr="007A1DF3">
        <w:rPr>
          <w:rFonts w:ascii="Times New Roman" w:hAnsi="Times New Roman" w:cs="Times New Roman"/>
          <w:b/>
          <w:bCs/>
          <w:color w:val="000000"/>
          <w:spacing w:val="-2"/>
          <w:sz w:val="24"/>
          <w:szCs w:val="24"/>
          <w:lang w:val="en-US"/>
        </w:rPr>
        <w:t>s</w:t>
      </w:r>
      <w:r w:rsidRPr="007A1DF3">
        <w:rPr>
          <w:rFonts w:ascii="Times New Roman" w:hAnsi="Times New Roman" w:cs="Times New Roman"/>
          <w:b/>
          <w:bCs/>
          <w:color w:val="000000"/>
          <w:sz w:val="24"/>
          <w:szCs w:val="24"/>
          <w:lang w:val="en-US"/>
        </w:rPr>
        <w:t>na</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io</w:t>
      </w:r>
      <w:r w:rsidRPr="007A1DF3">
        <w:rPr>
          <w:rFonts w:ascii="Times New Roman" w:hAnsi="Times New Roman" w:cs="Times New Roman"/>
          <w:b/>
          <w:bCs/>
          <w:color w:val="000000"/>
          <w:spacing w:val="2"/>
          <w:sz w:val="24"/>
          <w:szCs w:val="24"/>
          <w:lang w:val="en-US"/>
        </w:rPr>
        <w:t>n</w:t>
      </w:r>
      <w:r w:rsidRPr="007A1DF3">
        <w:rPr>
          <w:rFonts w:ascii="Times New Roman" w:hAnsi="Times New Roman" w:cs="Times New Roman"/>
          <w:b/>
          <w:bCs/>
          <w:color w:val="000000"/>
          <w:sz w:val="24"/>
          <w:szCs w:val="24"/>
          <w:lang w:val="en-US"/>
        </w:rPr>
        <w:t>al</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pacing w:val="4"/>
          <w:sz w:val="24"/>
          <w:szCs w:val="24"/>
          <w:lang w:val="en-US"/>
        </w:rPr>
        <w:t>h</w:t>
      </w:r>
      <w:r w:rsidRPr="007A1DF3">
        <w:rPr>
          <w:rFonts w:ascii="Times New Roman" w:hAnsi="Times New Roman" w:cs="Times New Roman"/>
          <w:b/>
          <w:bCs/>
          <w:color w:val="000000"/>
          <w:spacing w:val="-4"/>
          <w:sz w:val="24"/>
          <w:szCs w:val="24"/>
          <w:lang w:val="en-US"/>
        </w:rPr>
        <w:t>r</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z w:val="24"/>
          <w:szCs w:val="24"/>
          <w:lang w:val="en-US"/>
        </w:rPr>
        <w:t>ats</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6"/>
          <w:sz w:val="24"/>
          <w:szCs w:val="24"/>
          <w:lang w:val="en-US"/>
        </w:rPr>
        <w:t xml:space="preserve"> </w:t>
      </w:r>
      <w:proofErr w:type="spellStart"/>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3"/>
          <w:sz w:val="24"/>
          <w:szCs w:val="24"/>
          <w:lang w:val="en-US"/>
        </w:rPr>
        <w:t>b</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proofErr w:type="spellEnd"/>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nf</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 xml:space="preserve">n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an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gan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ze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a</w:t>
      </w:r>
      <w:r w:rsidRPr="007A1DF3">
        <w:rPr>
          <w:rFonts w:ascii="Times New Roman" w:hAnsi="Times New Roman" w:cs="Times New Roman"/>
          <w:color w:val="000000"/>
          <w:sz w:val="24"/>
          <w:szCs w:val="24"/>
          <w:lang w:val="en-US"/>
        </w:rPr>
        <w:t>t to</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2"/>
          <w:sz w:val="24"/>
          <w:szCs w:val="24"/>
          <w:lang w:val="en-US"/>
        </w:rPr>
        <w:t xml:space="preserve"> </w:t>
      </w:r>
      <w:r w:rsidRPr="007A1DF3">
        <w:rPr>
          <w:rFonts w:ascii="Times New Roman" w:hAnsi="Times New Roman" w:cs="Times New Roman"/>
          <w:color w:val="000000"/>
          <w:spacing w:val="-1"/>
          <w:sz w:val="24"/>
          <w:szCs w:val="24"/>
          <w:lang w:val="en-US"/>
        </w:rPr>
        <w:t>sec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7"/>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ua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he</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up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 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98"/>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98"/>
          <w:sz w:val="24"/>
          <w:szCs w:val="24"/>
          <w:lang w:val="en-US"/>
        </w:rPr>
        <w:t xml:space="preserve"> </w:t>
      </w:r>
      <w:r w:rsidRPr="007A1DF3">
        <w:rPr>
          <w:rFonts w:ascii="Times New Roman" w:hAnsi="Times New Roman" w:cs="Times New Roman"/>
          <w:color w:val="000000"/>
          <w:sz w:val="24"/>
          <w:szCs w:val="24"/>
          <w:lang w:val="en-US"/>
        </w:rPr>
        <w:t>crea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01"/>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08"/>
          <w:sz w:val="24"/>
          <w:szCs w:val="24"/>
          <w:lang w:val="en-US"/>
        </w:rPr>
        <w:t xml:space="preserve"> </w:t>
      </w:r>
      <w:proofErr w:type="spellStart"/>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ab</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107"/>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z w:val="24"/>
          <w:szCs w:val="24"/>
          <w:lang w:val="en-US"/>
        </w:rPr>
        <w:t>nv</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12"/>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109"/>
          <w:sz w:val="24"/>
          <w:szCs w:val="24"/>
          <w:lang w:val="en-US"/>
        </w:rPr>
        <w:t xml:space="preserve"> </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99"/>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103"/>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 xml:space="preserve">d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gan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ze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re</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3"/>
          <w:sz w:val="24"/>
          <w:szCs w:val="24"/>
          <w:lang w:val="en-US"/>
        </w:rPr>
        <w:t>ls</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is</w:t>
      </w:r>
      <w:r w:rsidRPr="007A1DF3">
        <w:rPr>
          <w:rFonts w:ascii="Times New Roman" w:hAnsi="Times New Roman" w:cs="Times New Roman"/>
          <w:color w:val="000000"/>
          <w:sz w:val="24"/>
          <w:szCs w:val="24"/>
          <w:lang w:val="en-US"/>
        </w:rPr>
        <w:t>k</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pacing w:val="5"/>
          <w:sz w:val="24"/>
          <w:szCs w:val="24"/>
          <w:lang w:val="en-US"/>
        </w:rPr>
        <w:t>u</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ccu</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h il</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7"/>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5"/>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71"/>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z w:val="24"/>
          <w:szCs w:val="24"/>
          <w:lang w:val="en-US"/>
        </w:rPr>
        <w:t>ug</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76"/>
          <w:sz w:val="24"/>
          <w:szCs w:val="24"/>
          <w:lang w:val="en-US"/>
        </w:rPr>
        <w:t xml:space="preserve"> </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0"/>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z w:val="24"/>
          <w:szCs w:val="24"/>
          <w:lang w:val="en-US"/>
        </w:rPr>
        <w:t>ug</w:t>
      </w:r>
      <w:r w:rsidRPr="007A1DF3">
        <w:rPr>
          <w:rFonts w:ascii="Times New Roman" w:hAnsi="Times New Roman" w:cs="Times New Roman"/>
          <w:color w:val="000000"/>
          <w:spacing w:val="7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ff</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k</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76"/>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7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ade</w:t>
      </w:r>
      <w:r w:rsidRPr="007A1DF3">
        <w:rPr>
          <w:rFonts w:ascii="Times New Roman" w:hAnsi="Times New Roman" w:cs="Times New Roman"/>
          <w:color w:val="000000"/>
          <w:spacing w:val="67"/>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7"/>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 w</w:t>
      </w:r>
      <w:r w:rsidRPr="007A1DF3">
        <w:rPr>
          <w:rFonts w:ascii="Times New Roman" w:hAnsi="Times New Roman" w:cs="Times New Roman"/>
          <w:color w:val="000000"/>
          <w:spacing w:val="-1"/>
          <w:sz w:val="24"/>
          <w:szCs w:val="24"/>
          <w:lang w:val="en-US"/>
        </w:rPr>
        <w:t>ea</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 xml:space="preserve">f </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s de</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w:t>
      </w:r>
    </w:p>
    <w:p w:rsidR="00FC18A4" w:rsidRPr="007A1DF3" w:rsidRDefault="00FC18A4" w:rsidP="00FC18A4">
      <w:pPr>
        <w:spacing w:after="61" w:line="240" w:lineRule="exact"/>
        <w:ind w:left="142"/>
        <w:rPr>
          <w:rFonts w:ascii="Times New Roman" w:hAnsi="Times New Roman" w:cs="Times New Roman"/>
          <w:sz w:val="24"/>
          <w:szCs w:val="24"/>
          <w:lang w:val="en-US"/>
        </w:rPr>
      </w:pPr>
    </w:p>
    <w:p w:rsidR="00FC18A4" w:rsidRDefault="00FC18A4" w:rsidP="00FC18A4">
      <w:pPr>
        <w:spacing w:after="0"/>
        <w:ind w:left="142" w:right="99"/>
        <w:jc w:val="both"/>
        <w:rPr>
          <w:rFonts w:ascii="Times New Roman" w:hAnsi="Times New Roman" w:cs="Times New Roman"/>
          <w:color w:val="000000"/>
          <w:sz w:val="24"/>
          <w:szCs w:val="24"/>
          <w:lang w:val="en-US"/>
        </w:rPr>
      </w:pPr>
      <w:r w:rsidRPr="007A1DF3">
        <w:rPr>
          <w:rFonts w:ascii="Times New Roman" w:eastAsia="Symbol" w:hAnsi="Times New Roman" w:cs="Times New Roman"/>
          <w:color w:val="000000"/>
          <w:sz w:val="24"/>
          <w:szCs w:val="24"/>
        </w:rPr>
        <w:t></w:t>
      </w:r>
      <w:r w:rsidRPr="007A1DF3">
        <w:rPr>
          <w:rFonts w:ascii="Times New Roman" w:eastAsia="Symbol" w:hAnsi="Times New Roman" w:cs="Times New Roman"/>
          <w:color w:val="000000"/>
          <w:sz w:val="24"/>
          <w:szCs w:val="24"/>
          <w:lang w:val="en-US"/>
        </w:rPr>
        <w:tab/>
      </w:r>
      <w:r w:rsidRPr="007A1DF3">
        <w:rPr>
          <w:rFonts w:ascii="Times New Roman" w:hAnsi="Times New Roman" w:cs="Times New Roman"/>
          <w:b/>
          <w:bCs/>
          <w:color w:val="000000"/>
          <w:sz w:val="24"/>
          <w:szCs w:val="24"/>
          <w:lang w:val="en-US"/>
        </w:rPr>
        <w:t>Cyber</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b/>
          <w:bCs/>
          <w:color w:val="000000"/>
          <w:sz w:val="24"/>
          <w:szCs w:val="24"/>
          <w:lang w:val="en-US"/>
        </w:rPr>
        <w:t>T</w:t>
      </w:r>
      <w:r w:rsidRPr="007A1DF3">
        <w:rPr>
          <w:rFonts w:ascii="Times New Roman" w:hAnsi="Times New Roman" w:cs="Times New Roman"/>
          <w:b/>
          <w:bCs/>
          <w:color w:val="000000"/>
          <w:spacing w:val="4"/>
          <w:sz w:val="24"/>
          <w:szCs w:val="24"/>
          <w:lang w:val="en-US"/>
        </w:rPr>
        <w:t>h</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z w:val="24"/>
          <w:szCs w:val="24"/>
          <w:lang w:val="en-US"/>
        </w:rPr>
        <w:t>eats</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re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are</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8"/>
          <w:sz w:val="24"/>
          <w:szCs w:val="24"/>
          <w:lang w:val="en-US"/>
        </w:rPr>
        <w:t>j</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 xml:space="preserve">e </w:t>
      </w:r>
      <w:proofErr w:type="spellStart"/>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yb</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ks</w:t>
      </w:r>
      <w:proofErr w:type="spellEnd"/>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z w:val="24"/>
          <w:szCs w:val="24"/>
          <w:lang w:val="en-US"/>
        </w:rPr>
        <w:t>ag</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z w:val="24"/>
          <w:szCs w:val="24"/>
          <w:lang w:val="en-US"/>
        </w:rPr>
        <w:t>Ge</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z w:val="24"/>
          <w:szCs w:val="24"/>
          <w:lang w:val="en-US"/>
        </w:rPr>
        <w:t>du</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ss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z w:val="24"/>
          <w:szCs w:val="24"/>
          <w:lang w:val="en-US"/>
        </w:rPr>
        <w:t>war</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color w:val="000000"/>
          <w:sz w:val="24"/>
          <w:szCs w:val="24"/>
          <w:lang w:val="en-US"/>
        </w:rPr>
        <w:t>2008</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hl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qu</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3"/>
          <w:sz w:val="24"/>
          <w:szCs w:val="24"/>
          <w:lang w:val="en-US"/>
        </w:rPr>
        <w:t>y</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2"/>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ce</w:t>
      </w:r>
      <w:proofErr w:type="spellEnd"/>
      <w:r w:rsidRPr="007A1DF3">
        <w:rPr>
          <w:rFonts w:ascii="Times New Roman" w:hAnsi="Times New Roman" w:cs="Times New Roman"/>
          <w:color w:val="000000"/>
          <w:sz w:val="24"/>
          <w:szCs w:val="24"/>
          <w:lang w:val="en-US"/>
        </w:rPr>
        <w:t>.</w:t>
      </w:r>
    </w:p>
    <w:p w:rsidR="00AF6F6A" w:rsidRPr="007A1DF3" w:rsidRDefault="00AF6F6A" w:rsidP="00FC18A4">
      <w:pPr>
        <w:spacing w:after="0"/>
        <w:ind w:left="142" w:right="99"/>
        <w:jc w:val="both"/>
        <w:rPr>
          <w:rFonts w:ascii="Times New Roman" w:eastAsia="Symbol" w:hAnsi="Times New Roman" w:cs="Times New Roman"/>
          <w:color w:val="000000"/>
          <w:sz w:val="24"/>
          <w:szCs w:val="24"/>
          <w:lang w:val="en-US"/>
        </w:rPr>
      </w:pPr>
    </w:p>
    <w:p w:rsidR="00FC18A4" w:rsidRPr="007A1DF3" w:rsidRDefault="00FC18A4" w:rsidP="00FC18A4">
      <w:pPr>
        <w:spacing w:after="0" w:line="266" w:lineRule="auto"/>
        <w:ind w:left="142" w:right="97"/>
        <w:jc w:val="both"/>
        <w:rPr>
          <w:rFonts w:ascii="Times New Roman" w:hAnsi="Times New Roman" w:cs="Times New Roman"/>
          <w:color w:val="000000"/>
          <w:sz w:val="24"/>
          <w:szCs w:val="24"/>
          <w:lang w:val="en-US"/>
        </w:rPr>
      </w:pPr>
      <w:r w:rsidRPr="007A1DF3">
        <w:rPr>
          <w:rFonts w:ascii="Times New Roman" w:eastAsia="Symbol" w:hAnsi="Times New Roman" w:cs="Times New Roman"/>
          <w:color w:val="000000"/>
          <w:sz w:val="24"/>
          <w:szCs w:val="24"/>
        </w:rPr>
        <w:t></w:t>
      </w:r>
      <w:r w:rsidRPr="007A1DF3">
        <w:rPr>
          <w:rFonts w:ascii="Times New Roman" w:eastAsia="Symbol" w:hAnsi="Times New Roman" w:cs="Times New Roman"/>
          <w:color w:val="000000"/>
          <w:sz w:val="24"/>
          <w:szCs w:val="24"/>
          <w:lang w:val="en-US"/>
        </w:rPr>
        <w:tab/>
      </w:r>
      <w:r w:rsidRPr="007A1DF3">
        <w:rPr>
          <w:rFonts w:ascii="Times New Roman" w:hAnsi="Times New Roman" w:cs="Times New Roman"/>
          <w:b/>
          <w:bCs/>
          <w:color w:val="000000"/>
          <w:sz w:val="24"/>
          <w:szCs w:val="24"/>
          <w:lang w:val="en-US"/>
        </w:rPr>
        <w:t>Nat</w:t>
      </w:r>
      <w:r w:rsidRPr="007A1DF3">
        <w:rPr>
          <w:rFonts w:ascii="Times New Roman" w:hAnsi="Times New Roman" w:cs="Times New Roman"/>
          <w:b/>
          <w:bCs/>
          <w:color w:val="000000"/>
          <w:spacing w:val="1"/>
          <w:sz w:val="24"/>
          <w:szCs w:val="24"/>
          <w:lang w:val="en-US"/>
        </w:rPr>
        <w:t>u</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pacing w:val="5"/>
          <w:sz w:val="24"/>
          <w:szCs w:val="24"/>
          <w:lang w:val="en-US"/>
        </w:rPr>
        <w:t>a</w:t>
      </w:r>
      <w:r w:rsidRPr="007A1DF3">
        <w:rPr>
          <w:rFonts w:ascii="Times New Roman" w:hAnsi="Times New Roman" w:cs="Times New Roman"/>
          <w:b/>
          <w:bCs/>
          <w:color w:val="000000"/>
          <w:sz w:val="24"/>
          <w:szCs w:val="24"/>
          <w:lang w:val="en-US"/>
        </w:rPr>
        <w:t>l</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b/>
          <w:bCs/>
          <w:color w:val="000000"/>
          <w:sz w:val="24"/>
          <w:szCs w:val="24"/>
          <w:lang w:val="en-US"/>
        </w:rPr>
        <w:t>a</w:t>
      </w:r>
      <w:r w:rsidRPr="007A1DF3">
        <w:rPr>
          <w:rFonts w:ascii="Times New Roman" w:hAnsi="Times New Roman" w:cs="Times New Roman"/>
          <w:b/>
          <w:bCs/>
          <w:color w:val="000000"/>
          <w:spacing w:val="1"/>
          <w:sz w:val="24"/>
          <w:szCs w:val="24"/>
          <w:lang w:val="en-US"/>
        </w:rPr>
        <w:t>n</w:t>
      </w:r>
      <w:r w:rsidRPr="007A1DF3">
        <w:rPr>
          <w:rFonts w:ascii="Times New Roman" w:hAnsi="Times New Roman" w:cs="Times New Roman"/>
          <w:b/>
          <w:bCs/>
          <w:color w:val="000000"/>
          <w:sz w:val="24"/>
          <w:szCs w:val="24"/>
          <w:lang w:val="en-US"/>
        </w:rPr>
        <w:t>d</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b/>
          <w:bCs/>
          <w:color w:val="000000"/>
          <w:spacing w:val="3"/>
          <w:sz w:val="24"/>
          <w:szCs w:val="24"/>
          <w:lang w:val="en-US"/>
        </w:rPr>
        <w:t>M</w:t>
      </w:r>
      <w:r w:rsidRPr="007A1DF3">
        <w:rPr>
          <w:rFonts w:ascii="Times New Roman" w:hAnsi="Times New Roman" w:cs="Times New Roman"/>
          <w:b/>
          <w:bCs/>
          <w:color w:val="000000"/>
          <w:spacing w:val="-3"/>
          <w:sz w:val="24"/>
          <w:szCs w:val="24"/>
          <w:lang w:val="en-US"/>
        </w:rPr>
        <w:t>a</w:t>
      </w:r>
      <w:r w:rsidRPr="007A1DF3">
        <w:rPr>
          <w:rFonts w:ascii="Times New Roman" w:hAnsi="Times New Roman" w:cs="Times New Roman"/>
          <w:b/>
          <w:bCs/>
          <w:color w:val="000000"/>
          <w:sz w:val="24"/>
          <w:szCs w:val="24"/>
          <w:lang w:val="en-US"/>
        </w:rPr>
        <w:t>nmade</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b/>
          <w:bCs/>
          <w:color w:val="000000"/>
          <w:sz w:val="24"/>
          <w:szCs w:val="24"/>
          <w:lang w:val="en-US"/>
        </w:rPr>
        <w:t>Di</w:t>
      </w:r>
      <w:r w:rsidRPr="007A1DF3">
        <w:rPr>
          <w:rFonts w:ascii="Times New Roman" w:hAnsi="Times New Roman" w:cs="Times New Roman"/>
          <w:b/>
          <w:bCs/>
          <w:color w:val="000000"/>
          <w:spacing w:val="-1"/>
          <w:sz w:val="24"/>
          <w:szCs w:val="24"/>
          <w:lang w:val="en-US"/>
        </w:rPr>
        <w:t>s</w:t>
      </w:r>
      <w:r w:rsidRPr="007A1DF3">
        <w:rPr>
          <w:rFonts w:ascii="Times New Roman" w:hAnsi="Times New Roman" w:cs="Times New Roman"/>
          <w:b/>
          <w:bCs/>
          <w:color w:val="000000"/>
          <w:sz w:val="24"/>
          <w:szCs w:val="24"/>
          <w:lang w:val="en-US"/>
        </w:rPr>
        <w:t>a</w:t>
      </w:r>
      <w:r w:rsidRPr="007A1DF3">
        <w:rPr>
          <w:rFonts w:ascii="Times New Roman" w:hAnsi="Times New Roman" w:cs="Times New Roman"/>
          <w:b/>
          <w:bCs/>
          <w:color w:val="000000"/>
          <w:spacing w:val="-3"/>
          <w:sz w:val="24"/>
          <w:szCs w:val="24"/>
          <w:lang w:val="en-US"/>
        </w:rPr>
        <w:t>s</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e</w:t>
      </w:r>
      <w:r w:rsidRPr="007A1DF3">
        <w:rPr>
          <w:rFonts w:ascii="Times New Roman" w:hAnsi="Times New Roman" w:cs="Times New Roman"/>
          <w:b/>
          <w:bCs/>
          <w:color w:val="000000"/>
          <w:spacing w:val="-1"/>
          <w:sz w:val="24"/>
          <w:szCs w:val="24"/>
          <w:lang w:val="en-US"/>
        </w:rPr>
        <w:t>r</w:t>
      </w:r>
      <w:r w:rsidRPr="007A1DF3">
        <w:rPr>
          <w:rFonts w:ascii="Times New Roman" w:hAnsi="Times New Roman" w:cs="Times New Roman"/>
          <w:b/>
          <w:bCs/>
          <w:color w:val="000000"/>
          <w:sz w:val="24"/>
          <w:szCs w:val="24"/>
          <w:lang w:val="en-US"/>
        </w:rPr>
        <w:t>s</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6"/>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z w:val="24"/>
          <w:szCs w:val="24"/>
          <w:lang w:val="en-US"/>
        </w:rPr>
        <w:t>are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pacing w:val="5"/>
          <w:sz w:val="24"/>
          <w:szCs w:val="24"/>
          <w:lang w:val="en-US"/>
        </w:rPr>
        <w:t>w</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 xml:space="preserve">h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z w:val="24"/>
          <w:szCs w:val="24"/>
          <w:lang w:val="en-US"/>
        </w:rPr>
        <w:t>req</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3"/>
          <w:sz w:val="24"/>
          <w:szCs w:val="24"/>
          <w:lang w:val="en-US"/>
        </w:rPr>
        <w:t>ds</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pacing w:val="4"/>
          <w:sz w:val="24"/>
          <w:szCs w:val="24"/>
          <w:lang w:val="en-US"/>
        </w:rPr>
        <w:t>oo</w:t>
      </w:r>
      <w:r w:rsidRPr="007A1DF3">
        <w:rPr>
          <w:rFonts w:ascii="Times New Roman" w:hAnsi="Times New Roman" w:cs="Times New Roman"/>
          <w:color w:val="000000"/>
          <w:sz w:val="24"/>
          <w:szCs w:val="24"/>
          <w:lang w:val="en-US"/>
        </w:rPr>
        <w:t>ds</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5"/>
          <w:sz w:val="24"/>
          <w:szCs w:val="24"/>
          <w:lang w:val="en-US"/>
        </w:rPr>
        <w:t>ot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al</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5"/>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wh</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au</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 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lf</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re</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5"/>
          <w:sz w:val="24"/>
          <w:szCs w:val="24"/>
          <w:lang w:val="en-US"/>
        </w:rPr>
        <w:t>u</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re</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re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 xml:space="preserve">f </w:t>
      </w:r>
      <w:r w:rsidRPr="007A1DF3">
        <w:rPr>
          <w:rFonts w:ascii="Times New Roman" w:hAnsi="Times New Roman" w:cs="Times New Roman"/>
          <w:color w:val="000000"/>
          <w:spacing w:val="-5"/>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wh</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h 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1"/>
          <w:sz w:val="24"/>
          <w:szCs w:val="24"/>
          <w:lang w:val="en-US"/>
        </w:rPr>
        <w:t>ca</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ph</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ha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 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s w</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7"/>
          <w:sz w:val="24"/>
          <w:szCs w:val="24"/>
          <w:lang w:val="en-US"/>
        </w:rPr>
        <w:t>l</w:t>
      </w:r>
      <w:r w:rsidRPr="007A1DF3">
        <w:rPr>
          <w:rFonts w:ascii="Times New Roman" w:hAnsi="Times New Roman" w:cs="Times New Roman"/>
          <w:color w:val="000000"/>
          <w:sz w:val="24"/>
          <w:szCs w:val="24"/>
          <w:lang w:val="en-US"/>
        </w:rPr>
        <w:t>.</w:t>
      </w:r>
    </w:p>
    <w:p w:rsidR="00FC18A4" w:rsidRPr="007A1DF3" w:rsidRDefault="00FC18A4" w:rsidP="00FC18A4">
      <w:pPr>
        <w:spacing w:after="0" w:line="266" w:lineRule="auto"/>
        <w:ind w:left="850" w:right="97" w:hanging="360"/>
        <w:jc w:val="both"/>
        <w:rPr>
          <w:rFonts w:ascii="Times New Roman" w:hAnsi="Times New Roman" w:cs="Times New Roman"/>
          <w:color w:val="000000"/>
          <w:sz w:val="24"/>
          <w:szCs w:val="24"/>
          <w:lang w:val="en-US"/>
        </w:rPr>
      </w:pPr>
    </w:p>
    <w:p w:rsidR="00FC18A4" w:rsidRPr="007A1DF3" w:rsidRDefault="00FC18A4" w:rsidP="00FC18A4">
      <w:pPr>
        <w:spacing w:after="0" w:line="240" w:lineRule="auto"/>
        <w:ind w:left="128" w:right="-20"/>
        <w:rPr>
          <w:rFonts w:ascii="Times New Roman" w:hAnsi="Times New Roman" w:cs="Times New Roman"/>
          <w:color w:val="000000"/>
          <w:sz w:val="24"/>
          <w:szCs w:val="24"/>
          <w:lang w:val="en-US"/>
        </w:rPr>
      </w:pPr>
      <w:r w:rsidRPr="007A1DF3">
        <w:rPr>
          <w:rFonts w:ascii="Times New Roman" w:hAnsi="Times New Roman" w:cs="Times New Roman"/>
          <w:b/>
          <w:bCs/>
          <w:color w:val="000000"/>
          <w:sz w:val="24"/>
          <w:szCs w:val="24"/>
          <w:lang w:val="en-US"/>
        </w:rPr>
        <w:t>2.</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b/>
          <w:bCs/>
          <w:color w:val="000000"/>
          <w:sz w:val="24"/>
          <w:szCs w:val="24"/>
          <w:lang w:val="en-US"/>
        </w:rPr>
        <w:t>NA</w:t>
      </w:r>
      <w:r w:rsidRPr="007A1DF3">
        <w:rPr>
          <w:rFonts w:ascii="Times New Roman" w:hAnsi="Times New Roman" w:cs="Times New Roman"/>
          <w:b/>
          <w:bCs/>
          <w:color w:val="000000"/>
          <w:spacing w:val="-2"/>
          <w:sz w:val="24"/>
          <w:szCs w:val="24"/>
          <w:lang w:val="en-US"/>
        </w:rPr>
        <w:t>TI</w:t>
      </w:r>
      <w:r w:rsidRPr="007A1DF3">
        <w:rPr>
          <w:rFonts w:ascii="Times New Roman" w:hAnsi="Times New Roman" w:cs="Times New Roman"/>
          <w:b/>
          <w:bCs/>
          <w:color w:val="000000"/>
          <w:sz w:val="24"/>
          <w:szCs w:val="24"/>
          <w:lang w:val="en-US"/>
        </w:rPr>
        <w:t>ONAL</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D</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pacing w:val="-1"/>
          <w:sz w:val="24"/>
          <w:szCs w:val="24"/>
          <w:lang w:val="en-US"/>
        </w:rPr>
        <w:t>F</w:t>
      </w:r>
      <w:r w:rsidRPr="007A1DF3">
        <w:rPr>
          <w:rFonts w:ascii="Times New Roman" w:hAnsi="Times New Roman" w:cs="Times New Roman"/>
          <w:b/>
          <w:bCs/>
          <w:color w:val="000000"/>
          <w:spacing w:val="-2"/>
          <w:sz w:val="24"/>
          <w:szCs w:val="24"/>
          <w:lang w:val="en-US"/>
        </w:rPr>
        <w:t>E</w:t>
      </w:r>
      <w:r w:rsidRPr="007A1DF3">
        <w:rPr>
          <w:rFonts w:ascii="Times New Roman" w:hAnsi="Times New Roman" w:cs="Times New Roman"/>
          <w:b/>
          <w:bCs/>
          <w:color w:val="000000"/>
          <w:sz w:val="24"/>
          <w:szCs w:val="24"/>
          <w:lang w:val="en-US"/>
        </w:rPr>
        <w:t>N</w:t>
      </w:r>
      <w:r w:rsidRPr="007A1DF3">
        <w:rPr>
          <w:rFonts w:ascii="Times New Roman" w:hAnsi="Times New Roman" w:cs="Times New Roman"/>
          <w:b/>
          <w:bCs/>
          <w:color w:val="000000"/>
          <w:spacing w:val="3"/>
          <w:sz w:val="24"/>
          <w:szCs w:val="24"/>
          <w:lang w:val="en-US"/>
        </w:rPr>
        <w:t>C</w:t>
      </w:r>
      <w:r w:rsidRPr="007A1DF3">
        <w:rPr>
          <w:rFonts w:ascii="Times New Roman" w:hAnsi="Times New Roman" w:cs="Times New Roman"/>
          <w:b/>
          <w:bCs/>
          <w:color w:val="000000"/>
          <w:sz w:val="24"/>
          <w:szCs w:val="24"/>
          <w:lang w:val="en-US"/>
        </w:rPr>
        <w:t>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pacing w:val="-2"/>
          <w:sz w:val="24"/>
          <w:szCs w:val="24"/>
          <w:lang w:val="en-US"/>
        </w:rPr>
        <w:t>P</w:t>
      </w:r>
      <w:r w:rsidRPr="007A1DF3">
        <w:rPr>
          <w:rFonts w:ascii="Times New Roman" w:hAnsi="Times New Roman" w:cs="Times New Roman"/>
          <w:b/>
          <w:bCs/>
          <w:color w:val="000000"/>
          <w:sz w:val="24"/>
          <w:szCs w:val="24"/>
          <w:lang w:val="en-US"/>
        </w:rPr>
        <w:t>O</w:t>
      </w:r>
      <w:r w:rsidRPr="007A1DF3">
        <w:rPr>
          <w:rFonts w:ascii="Times New Roman" w:hAnsi="Times New Roman" w:cs="Times New Roman"/>
          <w:b/>
          <w:bCs/>
          <w:color w:val="000000"/>
          <w:spacing w:val="5"/>
          <w:sz w:val="24"/>
          <w:szCs w:val="24"/>
          <w:lang w:val="en-US"/>
        </w:rPr>
        <w:t>L</w:t>
      </w:r>
      <w:r w:rsidRPr="007A1DF3">
        <w:rPr>
          <w:rFonts w:ascii="Times New Roman" w:hAnsi="Times New Roman" w:cs="Times New Roman"/>
          <w:b/>
          <w:bCs/>
          <w:color w:val="000000"/>
          <w:spacing w:val="-1"/>
          <w:sz w:val="24"/>
          <w:szCs w:val="24"/>
          <w:lang w:val="en-US"/>
        </w:rPr>
        <w:t>I</w:t>
      </w:r>
      <w:r w:rsidRPr="007A1DF3">
        <w:rPr>
          <w:rFonts w:ascii="Times New Roman" w:hAnsi="Times New Roman" w:cs="Times New Roman"/>
          <w:b/>
          <w:bCs/>
          <w:color w:val="000000"/>
          <w:sz w:val="24"/>
          <w:szCs w:val="24"/>
          <w:lang w:val="en-US"/>
        </w:rPr>
        <w:t>CY</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b/>
          <w:bCs/>
          <w:color w:val="000000"/>
          <w:sz w:val="24"/>
          <w:szCs w:val="24"/>
          <w:lang w:val="en-US"/>
        </w:rPr>
        <w:t>AND</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pacing w:val="-1"/>
          <w:sz w:val="24"/>
          <w:szCs w:val="24"/>
          <w:lang w:val="en-US"/>
        </w:rPr>
        <w:t>P</w:t>
      </w:r>
      <w:r w:rsidRPr="007A1DF3">
        <w:rPr>
          <w:rFonts w:ascii="Times New Roman" w:hAnsi="Times New Roman" w:cs="Times New Roman"/>
          <w:b/>
          <w:bCs/>
          <w:color w:val="000000"/>
          <w:sz w:val="24"/>
          <w:szCs w:val="24"/>
          <w:lang w:val="en-US"/>
        </w:rPr>
        <w:t>R</w:t>
      </w:r>
      <w:r w:rsidRPr="007A1DF3">
        <w:rPr>
          <w:rFonts w:ascii="Times New Roman" w:hAnsi="Times New Roman" w:cs="Times New Roman"/>
          <w:b/>
          <w:bCs/>
          <w:color w:val="000000"/>
          <w:spacing w:val="-3"/>
          <w:sz w:val="24"/>
          <w:szCs w:val="24"/>
          <w:lang w:val="en-US"/>
        </w:rPr>
        <w:t>I</w:t>
      </w:r>
      <w:r w:rsidRPr="007A1DF3">
        <w:rPr>
          <w:rFonts w:ascii="Times New Roman" w:hAnsi="Times New Roman" w:cs="Times New Roman"/>
          <w:b/>
          <w:bCs/>
          <w:color w:val="000000"/>
          <w:sz w:val="24"/>
          <w:szCs w:val="24"/>
          <w:lang w:val="en-US"/>
        </w:rPr>
        <w:t>N</w:t>
      </w:r>
      <w:r w:rsidRPr="007A1DF3">
        <w:rPr>
          <w:rFonts w:ascii="Times New Roman" w:hAnsi="Times New Roman" w:cs="Times New Roman"/>
          <w:b/>
          <w:bCs/>
          <w:color w:val="000000"/>
          <w:spacing w:val="3"/>
          <w:sz w:val="24"/>
          <w:szCs w:val="24"/>
          <w:lang w:val="en-US"/>
        </w:rPr>
        <w:t>C</w:t>
      </w:r>
      <w:r w:rsidRPr="007A1DF3">
        <w:rPr>
          <w:rFonts w:ascii="Times New Roman" w:hAnsi="Times New Roman" w:cs="Times New Roman"/>
          <w:b/>
          <w:bCs/>
          <w:color w:val="000000"/>
          <w:spacing w:val="-2"/>
          <w:sz w:val="24"/>
          <w:szCs w:val="24"/>
          <w:lang w:val="en-US"/>
        </w:rPr>
        <w:t>IP</w:t>
      </w:r>
      <w:r w:rsidRPr="007A1DF3">
        <w:rPr>
          <w:rFonts w:ascii="Times New Roman" w:hAnsi="Times New Roman" w:cs="Times New Roman"/>
          <w:b/>
          <w:bCs/>
          <w:color w:val="000000"/>
          <w:spacing w:val="2"/>
          <w:sz w:val="24"/>
          <w:szCs w:val="24"/>
          <w:lang w:val="en-US"/>
        </w:rPr>
        <w:t>L</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z w:val="24"/>
          <w:szCs w:val="24"/>
          <w:lang w:val="en-US"/>
        </w:rPr>
        <w:t>S</w:t>
      </w:r>
    </w:p>
    <w:p w:rsidR="00FC18A4" w:rsidRPr="007A1DF3" w:rsidRDefault="00FC18A4" w:rsidP="00FC18A4">
      <w:pPr>
        <w:spacing w:before="103" w:after="0" w:line="266" w:lineRule="auto"/>
        <w:ind w:left="128" w:right="96"/>
        <w:jc w:val="both"/>
        <w:rPr>
          <w:rFonts w:ascii="Times New Roman" w:hAnsi="Times New Roman" w:cs="Times New Roman"/>
          <w:sz w:val="24"/>
          <w:szCs w:val="24"/>
          <w:lang w:val="en-US"/>
        </w:rPr>
      </w:pP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8"/>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pacing w:val="-4"/>
          <w:sz w:val="24"/>
          <w:szCs w:val="24"/>
          <w:lang w:val="en-US"/>
        </w:rPr>
        <w:t>li</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z w:val="24"/>
          <w:szCs w:val="24"/>
          <w:lang w:val="en-US"/>
        </w:rPr>
        <w:t>part</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pacing w:val="1"/>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3"/>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z w:val="24"/>
          <w:szCs w:val="24"/>
          <w:lang w:val="en-US"/>
        </w:rPr>
        <w:t>wh</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upp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z w:val="24"/>
          <w:szCs w:val="24"/>
          <w:lang w:val="en-US"/>
        </w:rPr>
        <w:t>Ge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g</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ro</w:t>
      </w:r>
      <w:r w:rsidRPr="007A1DF3">
        <w:rPr>
          <w:rFonts w:ascii="Times New Roman" w:hAnsi="Times New Roman" w:cs="Times New Roman"/>
          <w:color w:val="000000"/>
          <w:spacing w:val="2"/>
          <w:sz w:val="24"/>
          <w:szCs w:val="24"/>
          <w:lang w:val="en-US"/>
        </w:rPr>
        <w:t>-</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egra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 xml:space="preserve">f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 xml:space="preserve">l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ab</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z w:val="24"/>
          <w:szCs w:val="24"/>
          <w:lang w:val="en-US"/>
        </w:rPr>
        <w:t>.</w:t>
      </w:r>
    </w:p>
    <w:p w:rsidR="00FC18A4" w:rsidRPr="007A1DF3" w:rsidRDefault="00FC18A4" w:rsidP="00FC18A4">
      <w:pPr>
        <w:spacing w:after="9" w:line="200" w:lineRule="exact"/>
        <w:rPr>
          <w:rFonts w:ascii="Times New Roman" w:hAnsi="Times New Roman" w:cs="Times New Roman"/>
          <w:sz w:val="24"/>
          <w:szCs w:val="24"/>
          <w:lang w:val="en-US"/>
        </w:rPr>
      </w:pPr>
    </w:p>
    <w:p w:rsidR="00FC18A4" w:rsidRPr="007A1DF3" w:rsidRDefault="00FC18A4" w:rsidP="00FC18A4">
      <w:pPr>
        <w:spacing w:after="0" w:line="268" w:lineRule="auto"/>
        <w:ind w:left="128" w:right="92"/>
        <w:jc w:val="both"/>
        <w:rPr>
          <w:rFonts w:ascii="Times New Roman" w:hAnsi="Times New Roman" w:cs="Times New Roman"/>
          <w:sz w:val="24"/>
          <w:szCs w:val="24"/>
          <w:lang w:val="en-US"/>
        </w:rPr>
      </w:pP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4"/>
          <w:sz w:val="24"/>
          <w:szCs w:val="24"/>
          <w:lang w:val="en-US"/>
        </w:rPr>
        <w:t>mi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4"/>
          <w:sz w:val="24"/>
          <w:szCs w:val="24"/>
          <w:lang w:val="en-US"/>
        </w:rPr>
        <w:t>j</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AF</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k</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57"/>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8"/>
          <w:sz w:val="24"/>
          <w:szCs w:val="24"/>
          <w:lang w:val="en-US"/>
        </w:rPr>
        <w:t>j</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 xml:space="preserve">r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op</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re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1"/>
          <w:sz w:val="24"/>
          <w:szCs w:val="24"/>
          <w:lang w:val="en-US"/>
        </w:rPr>
        <w:t>se</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k</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5"/>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6"/>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z w:val="24"/>
          <w:szCs w:val="24"/>
          <w:lang w:val="en-US"/>
        </w:rPr>
        <w:t>ap</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op</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 p</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63"/>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cc</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6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bje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z w:val="24"/>
          <w:szCs w:val="24"/>
          <w:lang w:val="en-US"/>
        </w:rPr>
        <w:t>are</w:t>
      </w:r>
      <w:r w:rsidRPr="007A1DF3">
        <w:rPr>
          <w:rFonts w:ascii="Times New Roman" w:hAnsi="Times New Roman" w:cs="Times New Roman"/>
          <w:color w:val="000000"/>
          <w:spacing w:val="70"/>
          <w:sz w:val="24"/>
          <w:szCs w:val="24"/>
          <w:lang w:val="en-US"/>
        </w:rPr>
        <w:t xml:space="preserve"> </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7"/>
          <w:sz w:val="24"/>
          <w:szCs w:val="24"/>
          <w:lang w:val="en-US"/>
        </w:rPr>
        <w:t xml:space="preserve"> </w:t>
      </w:r>
      <w:r w:rsidRPr="007A1DF3">
        <w:rPr>
          <w:rFonts w:ascii="Times New Roman" w:hAnsi="Times New Roman" w:cs="Times New Roman"/>
          <w:color w:val="000000"/>
          <w:spacing w:val="3"/>
          <w:sz w:val="24"/>
          <w:szCs w:val="24"/>
          <w:lang w:val="en-US"/>
        </w:rPr>
        <w:lastRenderedPageBreak/>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9"/>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nce</w:t>
      </w:r>
      <w:proofErr w:type="spellEnd"/>
      <w:r w:rsidRPr="007A1DF3">
        <w:rPr>
          <w:rFonts w:ascii="Times New Roman" w:hAnsi="Times New Roman" w:cs="Times New Roman"/>
          <w:color w:val="000000"/>
          <w:spacing w:val="62"/>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z w:val="24"/>
          <w:szCs w:val="24"/>
          <w:lang w:val="en-US"/>
        </w:rPr>
        <w:t xml:space="preserve">m </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7"/>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1"/>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62"/>
          <w:sz w:val="24"/>
          <w:szCs w:val="24"/>
          <w:lang w:val="en-US"/>
        </w:rPr>
        <w:t xml:space="preserve"> </w:t>
      </w:r>
      <w:r w:rsidRPr="007A1DF3">
        <w:rPr>
          <w:rFonts w:ascii="Times New Roman" w:hAnsi="Times New Roman" w:cs="Times New Roman"/>
          <w:color w:val="000000"/>
          <w:spacing w:val="5"/>
          <w:sz w:val="24"/>
          <w:szCs w:val="24"/>
          <w:lang w:val="en-US"/>
        </w:rPr>
        <w:t>po</w:t>
      </w:r>
      <w:r w:rsidRPr="007A1DF3">
        <w:rPr>
          <w:rFonts w:ascii="Times New Roman" w:hAnsi="Times New Roman" w:cs="Times New Roman"/>
          <w:color w:val="000000"/>
          <w:spacing w:val="2"/>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66"/>
          <w:sz w:val="24"/>
          <w:szCs w:val="24"/>
          <w:lang w:val="en-US"/>
        </w:rPr>
        <w:t xml:space="preserve"> </w:t>
      </w:r>
      <w:proofErr w:type="spellStart"/>
      <w:r w:rsidRPr="007A1DF3">
        <w:rPr>
          <w:rFonts w:ascii="Times New Roman" w:hAnsi="Times New Roman" w:cs="Times New Roman"/>
          <w:color w:val="000000"/>
          <w:spacing w:val="4"/>
          <w:sz w:val="24"/>
          <w:szCs w:val="24"/>
          <w:lang w:val="en-US"/>
        </w:rPr>
        <w:t>de</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nce</w:t>
      </w:r>
      <w:proofErr w:type="spellEnd"/>
      <w:r w:rsidRPr="007A1DF3">
        <w:rPr>
          <w:rFonts w:ascii="Times New Roman" w:hAnsi="Times New Roman" w:cs="Times New Roman"/>
          <w:color w:val="000000"/>
          <w:spacing w:val="62"/>
          <w:sz w:val="24"/>
          <w:szCs w:val="24"/>
          <w:lang w:val="en-US"/>
        </w:rPr>
        <w:t xml:space="preserve"> </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nn</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63"/>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x</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66"/>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u</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3"/>
          <w:sz w:val="24"/>
          <w:szCs w:val="24"/>
          <w:lang w:val="en-US"/>
        </w:rPr>
        <w:t>b</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pacing w:val="4"/>
          <w:sz w:val="24"/>
          <w:szCs w:val="24"/>
          <w:lang w:val="en-US"/>
        </w:rPr>
        <w:t>ow</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spacing w:after="15" w:line="180" w:lineRule="exact"/>
        <w:rPr>
          <w:rFonts w:ascii="Times New Roman" w:hAnsi="Times New Roman" w:cs="Times New Roman"/>
          <w:sz w:val="24"/>
          <w:szCs w:val="24"/>
          <w:lang w:val="en-US"/>
        </w:rPr>
      </w:pPr>
    </w:p>
    <w:p w:rsidR="00FC18A4" w:rsidRPr="007A1DF3" w:rsidRDefault="00FC18A4" w:rsidP="00FC18A4">
      <w:pPr>
        <w:spacing w:after="0"/>
        <w:ind w:left="142" w:right="94"/>
        <w:jc w:val="both"/>
        <w:rPr>
          <w:rFonts w:ascii="Times New Roman" w:hAnsi="Times New Roman" w:cs="Times New Roman"/>
          <w:sz w:val="24"/>
          <w:szCs w:val="24"/>
          <w:lang w:val="en-US"/>
        </w:rPr>
      </w:pPr>
      <w:r w:rsidRPr="007A1DF3">
        <w:rPr>
          <w:rFonts w:ascii="Times New Roman" w:eastAsia="Symbol" w:hAnsi="Times New Roman" w:cs="Times New Roman"/>
          <w:color w:val="000000"/>
          <w:sz w:val="24"/>
          <w:szCs w:val="24"/>
        </w:rPr>
        <w:t></w:t>
      </w:r>
      <w:r w:rsidRPr="007A1DF3">
        <w:rPr>
          <w:rFonts w:ascii="Times New Roman" w:eastAsia="Symbol" w:hAnsi="Times New Roman" w:cs="Times New Roman"/>
          <w:color w:val="000000"/>
          <w:sz w:val="24"/>
          <w:szCs w:val="24"/>
          <w:lang w:val="en-US"/>
        </w:rPr>
        <w:tab/>
      </w:r>
      <w:r w:rsidRPr="007A1DF3">
        <w:rPr>
          <w:rFonts w:ascii="Times New Roman" w:hAnsi="Times New Roman" w:cs="Times New Roman"/>
          <w:b/>
          <w:bCs/>
          <w:color w:val="000000"/>
          <w:sz w:val="24"/>
          <w:szCs w:val="24"/>
          <w:lang w:val="en-US"/>
        </w:rPr>
        <w:t>D</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pacing w:val="-3"/>
          <w:sz w:val="24"/>
          <w:szCs w:val="24"/>
          <w:lang w:val="en-US"/>
        </w:rPr>
        <w:t>m</w:t>
      </w:r>
      <w:r w:rsidRPr="007A1DF3">
        <w:rPr>
          <w:rFonts w:ascii="Times New Roman" w:hAnsi="Times New Roman" w:cs="Times New Roman"/>
          <w:b/>
          <w:bCs/>
          <w:color w:val="000000"/>
          <w:sz w:val="24"/>
          <w:szCs w:val="24"/>
          <w:lang w:val="en-US"/>
        </w:rPr>
        <w:t>o</w:t>
      </w:r>
      <w:r w:rsidRPr="007A1DF3">
        <w:rPr>
          <w:rFonts w:ascii="Times New Roman" w:hAnsi="Times New Roman" w:cs="Times New Roman"/>
          <w:b/>
          <w:bCs/>
          <w:color w:val="000000"/>
          <w:spacing w:val="3"/>
          <w:sz w:val="24"/>
          <w:szCs w:val="24"/>
          <w:lang w:val="en-US"/>
        </w:rPr>
        <w:t>c</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z w:val="24"/>
          <w:szCs w:val="24"/>
          <w:lang w:val="en-US"/>
        </w:rPr>
        <w:t>atic</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b/>
          <w:bCs/>
          <w:color w:val="000000"/>
          <w:sz w:val="24"/>
          <w:szCs w:val="24"/>
          <w:lang w:val="en-US"/>
        </w:rPr>
        <w:t>Con</w:t>
      </w:r>
      <w:r w:rsidRPr="007A1DF3">
        <w:rPr>
          <w:rFonts w:ascii="Times New Roman" w:hAnsi="Times New Roman" w:cs="Times New Roman"/>
          <w:b/>
          <w:bCs/>
          <w:color w:val="000000"/>
          <w:spacing w:val="6"/>
          <w:sz w:val="24"/>
          <w:szCs w:val="24"/>
          <w:lang w:val="en-US"/>
        </w:rPr>
        <w:t>t</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pacing w:val="4"/>
          <w:sz w:val="24"/>
          <w:szCs w:val="24"/>
          <w:lang w:val="en-US"/>
        </w:rPr>
        <w:t>o</w:t>
      </w:r>
      <w:r w:rsidRPr="007A1DF3">
        <w:rPr>
          <w:rFonts w:ascii="Times New Roman" w:hAnsi="Times New Roman" w:cs="Times New Roman"/>
          <w:b/>
          <w:bCs/>
          <w:color w:val="000000"/>
          <w:sz w:val="24"/>
          <w:szCs w:val="24"/>
          <w:lang w:val="en-US"/>
        </w:rPr>
        <w:t>l</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cra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6"/>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3"/>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3"/>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1"/>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z w:val="24"/>
          <w:szCs w:val="24"/>
          <w:lang w:val="en-US"/>
        </w:rPr>
        <w:t>k</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2"/>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 xml:space="preserve">f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
          <w:sz w:val="24"/>
          <w:szCs w:val="24"/>
          <w:lang w:val="en-US"/>
        </w:rPr>
        <w:t>yi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hat</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ns</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5"/>
          <w:sz w:val="24"/>
          <w:szCs w:val="24"/>
          <w:lang w:val="en-US"/>
        </w:rPr>
        <w:t>u</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q</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 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5"/>
          <w:sz w:val="24"/>
          <w:szCs w:val="24"/>
          <w:lang w:val="en-US"/>
        </w:rPr>
        <w:t>ot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5"/>
          <w:sz w:val="24"/>
          <w:szCs w:val="24"/>
          <w:lang w:val="en-US"/>
        </w:rPr>
        <w:t>u</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z w:val="24"/>
          <w:szCs w:val="24"/>
          <w:lang w:val="en-US"/>
        </w:rPr>
        <w:t>x</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z w:val="24"/>
          <w:szCs w:val="24"/>
          <w:lang w:val="en-US"/>
        </w:rPr>
        <w:t>ak</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n 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cra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5"/>
          <w:sz w:val="24"/>
          <w:szCs w:val="24"/>
          <w:lang w:val="en-US"/>
        </w:rPr>
        <w:t>l</w:t>
      </w:r>
      <w:r w:rsidRPr="007A1DF3">
        <w:rPr>
          <w:rFonts w:ascii="Times New Roman" w:hAnsi="Times New Roman" w:cs="Times New Roman"/>
          <w:color w:val="000000"/>
          <w:sz w:val="24"/>
          <w:szCs w:val="24"/>
          <w:lang w:val="en-US"/>
        </w:rPr>
        <w:t>.</w:t>
      </w:r>
    </w:p>
    <w:p w:rsidR="00FC18A4" w:rsidRPr="007A1DF3" w:rsidRDefault="00FC18A4" w:rsidP="00FC18A4">
      <w:pPr>
        <w:spacing w:after="58" w:line="240" w:lineRule="exact"/>
        <w:ind w:left="142"/>
        <w:rPr>
          <w:rFonts w:ascii="Times New Roman" w:hAnsi="Times New Roman" w:cs="Times New Roman"/>
          <w:sz w:val="24"/>
          <w:szCs w:val="24"/>
          <w:lang w:val="en-US"/>
        </w:rPr>
      </w:pPr>
    </w:p>
    <w:p w:rsidR="00FC18A4" w:rsidRPr="007A1DF3" w:rsidRDefault="00FC18A4" w:rsidP="00FC18A4">
      <w:pPr>
        <w:spacing w:after="0"/>
        <w:ind w:left="142" w:right="91"/>
        <w:jc w:val="both"/>
        <w:rPr>
          <w:rFonts w:ascii="Times New Roman" w:hAnsi="Times New Roman" w:cs="Times New Roman"/>
          <w:sz w:val="24"/>
          <w:szCs w:val="24"/>
          <w:lang w:val="en-US"/>
        </w:rPr>
      </w:pPr>
      <w:r w:rsidRPr="007A1DF3">
        <w:rPr>
          <w:rFonts w:ascii="Times New Roman" w:eastAsia="Symbol" w:hAnsi="Times New Roman" w:cs="Times New Roman"/>
          <w:color w:val="000000"/>
          <w:sz w:val="24"/>
          <w:szCs w:val="24"/>
        </w:rPr>
        <w:t></w:t>
      </w:r>
      <w:r w:rsidRPr="007A1DF3">
        <w:rPr>
          <w:rFonts w:ascii="Times New Roman" w:eastAsia="Symbol" w:hAnsi="Times New Roman" w:cs="Times New Roman"/>
          <w:color w:val="000000"/>
          <w:sz w:val="24"/>
          <w:szCs w:val="24"/>
          <w:lang w:val="en-US"/>
        </w:rPr>
        <w:tab/>
      </w:r>
      <w:r w:rsidRPr="007A1DF3">
        <w:rPr>
          <w:rFonts w:ascii="Times New Roman" w:hAnsi="Times New Roman" w:cs="Times New Roman"/>
          <w:b/>
          <w:bCs/>
          <w:color w:val="000000"/>
          <w:sz w:val="24"/>
          <w:szCs w:val="24"/>
          <w:lang w:val="en-US"/>
        </w:rPr>
        <w:t>Non</w:t>
      </w:r>
      <w:r w:rsidRPr="007A1DF3">
        <w:rPr>
          <w:rFonts w:ascii="Times New Roman" w:hAnsi="Times New Roman" w:cs="Times New Roman"/>
          <w:b/>
          <w:bCs/>
          <w:color w:val="000000"/>
          <w:spacing w:val="2"/>
          <w:sz w:val="24"/>
          <w:szCs w:val="24"/>
          <w:lang w:val="en-US"/>
        </w:rPr>
        <w:t>-</w:t>
      </w:r>
      <w:r w:rsidRPr="007A1DF3">
        <w:rPr>
          <w:rFonts w:ascii="Times New Roman" w:hAnsi="Times New Roman" w:cs="Times New Roman"/>
          <w:b/>
          <w:bCs/>
          <w:color w:val="000000"/>
          <w:sz w:val="24"/>
          <w:szCs w:val="24"/>
          <w:lang w:val="en-US"/>
        </w:rPr>
        <w:t>con</w:t>
      </w:r>
      <w:r w:rsidRPr="007A1DF3">
        <w:rPr>
          <w:rFonts w:ascii="Times New Roman" w:hAnsi="Times New Roman" w:cs="Times New Roman"/>
          <w:b/>
          <w:bCs/>
          <w:color w:val="000000"/>
          <w:spacing w:val="-3"/>
          <w:sz w:val="24"/>
          <w:szCs w:val="24"/>
          <w:lang w:val="en-US"/>
        </w:rPr>
        <w:t>f</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z w:val="24"/>
          <w:szCs w:val="24"/>
          <w:lang w:val="en-US"/>
        </w:rPr>
        <w:t>on</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a</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ion</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5"/>
          <w:sz w:val="24"/>
          <w:szCs w:val="24"/>
          <w:lang w:val="en-US"/>
        </w:rPr>
        <w:t xml:space="preserve"> </w:t>
      </w:r>
      <w:proofErr w:type="spellStart"/>
      <w:r w:rsidRPr="007A1DF3">
        <w:rPr>
          <w:rFonts w:ascii="Times New Roman" w:hAnsi="Times New Roman" w:cs="Times New Roman"/>
          <w:color w:val="000000"/>
          <w:spacing w:val="4"/>
          <w:sz w:val="24"/>
          <w:szCs w:val="24"/>
          <w:lang w:val="en-US"/>
        </w:rPr>
        <w:t>de</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nce</w:t>
      </w:r>
      <w:proofErr w:type="spellEnd"/>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pacing w:val="-4"/>
          <w:sz w:val="24"/>
          <w:szCs w:val="24"/>
          <w:lang w:val="en-US"/>
        </w:rPr>
        <w:t>li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1"/>
          <w:sz w:val="24"/>
          <w:szCs w:val="24"/>
          <w:lang w:val="en-US"/>
        </w:rPr>
        <w:t xml:space="preserve"> </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2"/>
          <w:sz w:val="24"/>
          <w:szCs w:val="24"/>
          <w:lang w:val="en-US"/>
        </w:rPr>
        <w:t xml:space="preserve"> </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 ar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150"/>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50"/>
          <w:sz w:val="24"/>
          <w:szCs w:val="24"/>
          <w:lang w:val="en-US"/>
        </w:rPr>
        <w:t xml:space="preserve"> </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48"/>
          <w:sz w:val="24"/>
          <w:szCs w:val="24"/>
          <w:lang w:val="en-US"/>
        </w:rPr>
        <w:t xml:space="preserve"> </w:t>
      </w:r>
      <w:r w:rsidRPr="007A1DF3">
        <w:rPr>
          <w:rFonts w:ascii="Times New Roman" w:hAnsi="Times New Roman" w:cs="Times New Roman"/>
          <w:color w:val="000000"/>
          <w:sz w:val="24"/>
          <w:szCs w:val="24"/>
          <w:lang w:val="en-US"/>
        </w:rPr>
        <w:t>app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150"/>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156"/>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55"/>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52"/>
          <w:sz w:val="24"/>
          <w:szCs w:val="24"/>
          <w:lang w:val="en-US"/>
        </w:rPr>
        <w:t xml:space="preserve"> </w:t>
      </w:r>
      <w:r w:rsidRPr="007A1DF3">
        <w:rPr>
          <w:rFonts w:ascii="Times New Roman" w:hAnsi="Times New Roman" w:cs="Times New Roman"/>
          <w:color w:val="000000"/>
          <w:sz w:val="24"/>
          <w:szCs w:val="24"/>
          <w:lang w:val="en-US"/>
        </w:rPr>
        <w:t>Ge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54"/>
          <w:sz w:val="24"/>
          <w:szCs w:val="24"/>
          <w:lang w:val="en-US"/>
        </w:rPr>
        <w:t xml:space="preserve"> </w:t>
      </w:r>
      <w:r w:rsidRPr="007A1DF3">
        <w:rPr>
          <w:rFonts w:ascii="Times New Roman" w:hAnsi="Times New Roman" w:cs="Times New Roman"/>
          <w:color w:val="000000"/>
          <w:sz w:val="24"/>
          <w:szCs w:val="24"/>
          <w:lang w:val="en-US"/>
        </w:rPr>
        <w:t>pu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55"/>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5"/>
          <w:sz w:val="24"/>
          <w:szCs w:val="24"/>
          <w:lang w:val="en-US"/>
        </w:rPr>
        <w:t>l</w:t>
      </w:r>
      <w:r w:rsidRPr="007A1DF3">
        <w:rPr>
          <w:rFonts w:ascii="Times New Roman" w:hAnsi="Times New Roman" w:cs="Times New Roman"/>
          <w:color w:val="000000"/>
          <w:sz w:val="24"/>
          <w:szCs w:val="24"/>
          <w:lang w:val="en-US"/>
        </w:rPr>
        <w:t xml:space="preserve">y </w:t>
      </w:r>
      <w:proofErr w:type="spellStart"/>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4"/>
          <w:sz w:val="24"/>
          <w:szCs w:val="24"/>
          <w:lang w:val="en-US"/>
        </w:rPr>
        <w:t>oo</w:t>
      </w:r>
      <w:r w:rsidRPr="007A1DF3">
        <w:rPr>
          <w:rFonts w:ascii="Times New Roman" w:hAnsi="Times New Roman" w:cs="Times New Roman"/>
          <w:color w:val="000000"/>
          <w:sz w:val="24"/>
          <w:szCs w:val="24"/>
          <w:lang w:val="en-US"/>
        </w:rPr>
        <w:t>d</w:t>
      </w:r>
      <w:proofErr w:type="spellEnd"/>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62"/>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62"/>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67"/>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6"/>
          <w:sz w:val="24"/>
          <w:szCs w:val="24"/>
          <w:lang w:val="en-US"/>
        </w:rPr>
        <w:t xml:space="preserve"> </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3"/>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wn</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61"/>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pacing w:val="-4"/>
          <w:sz w:val="24"/>
          <w:szCs w:val="24"/>
          <w:lang w:val="en-US"/>
        </w:rPr>
        <w:t>li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 xml:space="preserve">y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ad</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ny</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5"/>
          <w:sz w:val="24"/>
          <w:szCs w:val="24"/>
          <w:lang w:val="en-US"/>
        </w:rPr>
        <w:t>u</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he</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AF</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ly</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ne</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7"/>
          <w:sz w:val="24"/>
          <w:szCs w:val="24"/>
          <w:lang w:val="en-US"/>
        </w:rPr>
        <w:t>r</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 xml:space="preserve">d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w.</w:t>
      </w:r>
    </w:p>
    <w:p w:rsidR="00FC18A4" w:rsidRPr="007A1DF3" w:rsidRDefault="00FC18A4" w:rsidP="00FC18A4">
      <w:pPr>
        <w:spacing w:after="63" w:line="240" w:lineRule="exact"/>
        <w:ind w:left="142"/>
        <w:rPr>
          <w:rFonts w:ascii="Times New Roman" w:hAnsi="Times New Roman" w:cs="Times New Roman"/>
          <w:sz w:val="24"/>
          <w:szCs w:val="24"/>
          <w:lang w:val="en-US"/>
        </w:rPr>
      </w:pPr>
    </w:p>
    <w:p w:rsidR="00FC18A4" w:rsidRPr="007A1DF3" w:rsidRDefault="00FC18A4" w:rsidP="00FC18A4">
      <w:pPr>
        <w:spacing w:after="0"/>
        <w:ind w:left="142" w:right="97"/>
        <w:jc w:val="both"/>
        <w:rPr>
          <w:rFonts w:ascii="Times New Roman" w:hAnsi="Times New Roman" w:cs="Times New Roman"/>
          <w:sz w:val="24"/>
          <w:szCs w:val="24"/>
          <w:lang w:val="en-US"/>
        </w:rPr>
      </w:pPr>
      <w:r w:rsidRPr="007A1DF3">
        <w:rPr>
          <w:rFonts w:ascii="Times New Roman" w:eastAsia="Symbol" w:hAnsi="Times New Roman" w:cs="Times New Roman"/>
          <w:color w:val="000000"/>
          <w:sz w:val="24"/>
          <w:szCs w:val="24"/>
        </w:rPr>
        <w:t></w:t>
      </w:r>
      <w:r w:rsidRPr="007A1DF3">
        <w:rPr>
          <w:rFonts w:ascii="Times New Roman" w:eastAsia="Symbol" w:hAnsi="Times New Roman" w:cs="Times New Roman"/>
          <w:color w:val="000000"/>
          <w:sz w:val="24"/>
          <w:szCs w:val="24"/>
          <w:lang w:val="en-US"/>
        </w:rPr>
        <w:tab/>
      </w:r>
      <w:r w:rsidRPr="007A1DF3">
        <w:rPr>
          <w:rFonts w:ascii="Times New Roman" w:hAnsi="Times New Roman" w:cs="Times New Roman"/>
          <w:b/>
          <w:bCs/>
          <w:color w:val="000000"/>
          <w:spacing w:val="2"/>
          <w:sz w:val="24"/>
          <w:szCs w:val="24"/>
          <w:lang w:val="en-US"/>
        </w:rPr>
        <w:t>T</w:t>
      </w:r>
      <w:r w:rsidRPr="007A1DF3">
        <w:rPr>
          <w:rFonts w:ascii="Times New Roman" w:hAnsi="Times New Roman" w:cs="Times New Roman"/>
          <w:b/>
          <w:bCs/>
          <w:color w:val="000000"/>
          <w:spacing w:val="-4"/>
          <w:sz w:val="24"/>
          <w:szCs w:val="24"/>
          <w:lang w:val="en-US"/>
        </w:rPr>
        <w:t>r</w:t>
      </w:r>
      <w:r w:rsidRPr="007A1DF3">
        <w:rPr>
          <w:rFonts w:ascii="Times New Roman" w:hAnsi="Times New Roman" w:cs="Times New Roman"/>
          <w:b/>
          <w:bCs/>
          <w:color w:val="000000"/>
          <w:sz w:val="24"/>
          <w:szCs w:val="24"/>
          <w:lang w:val="en-US"/>
        </w:rPr>
        <w:t>an</w:t>
      </w:r>
      <w:r w:rsidRPr="007A1DF3">
        <w:rPr>
          <w:rFonts w:ascii="Times New Roman" w:hAnsi="Times New Roman" w:cs="Times New Roman"/>
          <w:b/>
          <w:bCs/>
          <w:color w:val="000000"/>
          <w:spacing w:val="-2"/>
          <w:sz w:val="24"/>
          <w:szCs w:val="24"/>
          <w:lang w:val="en-US"/>
        </w:rPr>
        <w:t>s</w:t>
      </w:r>
      <w:r w:rsidRPr="007A1DF3">
        <w:rPr>
          <w:rFonts w:ascii="Times New Roman" w:hAnsi="Times New Roman" w:cs="Times New Roman"/>
          <w:b/>
          <w:bCs/>
          <w:color w:val="000000"/>
          <w:sz w:val="24"/>
          <w:szCs w:val="24"/>
          <w:lang w:val="en-US"/>
        </w:rPr>
        <w:t>p</w:t>
      </w:r>
      <w:r w:rsidRPr="007A1DF3">
        <w:rPr>
          <w:rFonts w:ascii="Times New Roman" w:hAnsi="Times New Roman" w:cs="Times New Roman"/>
          <w:b/>
          <w:bCs/>
          <w:color w:val="000000"/>
          <w:spacing w:val="4"/>
          <w:sz w:val="24"/>
          <w:szCs w:val="24"/>
          <w:lang w:val="en-US"/>
        </w:rPr>
        <w:t>a</w:t>
      </w:r>
      <w:r w:rsidRPr="007A1DF3">
        <w:rPr>
          <w:rFonts w:ascii="Times New Roman" w:hAnsi="Times New Roman" w:cs="Times New Roman"/>
          <w:b/>
          <w:bCs/>
          <w:color w:val="000000"/>
          <w:spacing w:val="-4"/>
          <w:sz w:val="24"/>
          <w:szCs w:val="24"/>
          <w:lang w:val="en-US"/>
        </w:rPr>
        <w:t>r</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z w:val="24"/>
          <w:szCs w:val="24"/>
          <w:lang w:val="en-US"/>
        </w:rPr>
        <w:t>n</w:t>
      </w:r>
      <w:r w:rsidRPr="007A1DF3">
        <w:rPr>
          <w:rFonts w:ascii="Times New Roman" w:hAnsi="Times New Roman" w:cs="Times New Roman"/>
          <w:b/>
          <w:bCs/>
          <w:color w:val="000000"/>
          <w:spacing w:val="-1"/>
          <w:sz w:val="24"/>
          <w:szCs w:val="24"/>
          <w:lang w:val="en-US"/>
        </w:rPr>
        <w:t>c</w:t>
      </w:r>
      <w:r w:rsidRPr="007A1DF3">
        <w:rPr>
          <w:rFonts w:ascii="Times New Roman" w:hAnsi="Times New Roman" w:cs="Times New Roman"/>
          <w:b/>
          <w:bCs/>
          <w:color w:val="000000"/>
          <w:sz w:val="24"/>
          <w:szCs w:val="24"/>
          <w:lang w:val="en-US"/>
        </w:rPr>
        <w:t>y</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b/>
          <w:bCs/>
          <w:color w:val="000000"/>
          <w:sz w:val="24"/>
          <w:szCs w:val="24"/>
          <w:lang w:val="en-US"/>
        </w:rPr>
        <w:t>a</w:t>
      </w:r>
      <w:r w:rsidRPr="007A1DF3">
        <w:rPr>
          <w:rFonts w:ascii="Times New Roman" w:hAnsi="Times New Roman" w:cs="Times New Roman"/>
          <w:b/>
          <w:bCs/>
          <w:color w:val="000000"/>
          <w:spacing w:val="1"/>
          <w:sz w:val="24"/>
          <w:szCs w:val="24"/>
          <w:lang w:val="en-US"/>
        </w:rPr>
        <w:t>n</w:t>
      </w:r>
      <w:r w:rsidRPr="007A1DF3">
        <w:rPr>
          <w:rFonts w:ascii="Times New Roman" w:hAnsi="Times New Roman" w:cs="Times New Roman"/>
          <w:b/>
          <w:bCs/>
          <w:color w:val="000000"/>
          <w:sz w:val="24"/>
          <w:szCs w:val="24"/>
          <w:lang w:val="en-US"/>
        </w:rPr>
        <w:t>d</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b/>
          <w:bCs/>
          <w:color w:val="000000"/>
          <w:sz w:val="24"/>
          <w:szCs w:val="24"/>
          <w:lang w:val="en-US"/>
        </w:rPr>
        <w:t>A</w:t>
      </w:r>
      <w:r w:rsidRPr="007A1DF3">
        <w:rPr>
          <w:rFonts w:ascii="Times New Roman" w:hAnsi="Times New Roman" w:cs="Times New Roman"/>
          <w:b/>
          <w:bCs/>
          <w:color w:val="000000"/>
          <w:spacing w:val="-1"/>
          <w:sz w:val="24"/>
          <w:szCs w:val="24"/>
          <w:lang w:val="en-US"/>
        </w:rPr>
        <w:t>cc</w:t>
      </w:r>
      <w:r w:rsidRPr="007A1DF3">
        <w:rPr>
          <w:rFonts w:ascii="Times New Roman" w:hAnsi="Times New Roman" w:cs="Times New Roman"/>
          <w:b/>
          <w:bCs/>
          <w:color w:val="000000"/>
          <w:sz w:val="24"/>
          <w:szCs w:val="24"/>
          <w:lang w:val="en-US"/>
        </w:rPr>
        <w:t>ou</w:t>
      </w:r>
      <w:r w:rsidRPr="007A1DF3">
        <w:rPr>
          <w:rFonts w:ascii="Times New Roman" w:hAnsi="Times New Roman" w:cs="Times New Roman"/>
          <w:b/>
          <w:bCs/>
          <w:color w:val="000000"/>
          <w:spacing w:val="1"/>
          <w:sz w:val="24"/>
          <w:szCs w:val="24"/>
          <w:lang w:val="en-US"/>
        </w:rPr>
        <w:t>nt</w:t>
      </w:r>
      <w:r w:rsidRPr="007A1DF3">
        <w:rPr>
          <w:rFonts w:ascii="Times New Roman" w:hAnsi="Times New Roman" w:cs="Times New Roman"/>
          <w:b/>
          <w:bCs/>
          <w:color w:val="000000"/>
          <w:sz w:val="24"/>
          <w:szCs w:val="24"/>
          <w:lang w:val="en-US"/>
        </w:rPr>
        <w:t>a</w:t>
      </w:r>
      <w:r w:rsidRPr="007A1DF3">
        <w:rPr>
          <w:rFonts w:ascii="Times New Roman" w:hAnsi="Times New Roman" w:cs="Times New Roman"/>
          <w:b/>
          <w:bCs/>
          <w:color w:val="000000"/>
          <w:spacing w:val="1"/>
          <w:sz w:val="24"/>
          <w:szCs w:val="24"/>
          <w:lang w:val="en-US"/>
        </w:rPr>
        <w:t>b</w:t>
      </w:r>
      <w:r w:rsidRPr="007A1DF3">
        <w:rPr>
          <w:rFonts w:ascii="Times New Roman" w:hAnsi="Times New Roman" w:cs="Times New Roman"/>
          <w:b/>
          <w:bCs/>
          <w:color w:val="000000"/>
          <w:sz w:val="24"/>
          <w:szCs w:val="24"/>
          <w:lang w:val="en-US"/>
        </w:rPr>
        <w:t>i</w:t>
      </w:r>
      <w:r w:rsidRPr="007A1DF3">
        <w:rPr>
          <w:rFonts w:ascii="Times New Roman" w:hAnsi="Times New Roman" w:cs="Times New Roman"/>
          <w:b/>
          <w:bCs/>
          <w:color w:val="000000"/>
          <w:spacing w:val="-3"/>
          <w:sz w:val="24"/>
          <w:szCs w:val="24"/>
          <w:lang w:val="en-US"/>
        </w:rPr>
        <w:t>l</w:t>
      </w:r>
      <w:r w:rsidRPr="007A1DF3">
        <w:rPr>
          <w:rFonts w:ascii="Times New Roman" w:hAnsi="Times New Roman" w:cs="Times New Roman"/>
          <w:b/>
          <w:bCs/>
          <w:color w:val="000000"/>
          <w:sz w:val="24"/>
          <w:szCs w:val="24"/>
          <w:lang w:val="en-US"/>
        </w:rPr>
        <w:t>i</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y</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Ge</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proofErr w:type="spellStart"/>
      <w:r w:rsidRPr="007A1DF3">
        <w:rPr>
          <w:rFonts w:ascii="Times New Roman" w:hAnsi="Times New Roman" w:cs="Times New Roman"/>
          <w:color w:val="000000"/>
          <w:spacing w:val="5"/>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7"/>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1"/>
          <w:sz w:val="24"/>
          <w:szCs w:val="24"/>
          <w:lang w:val="en-US"/>
        </w:rPr>
        <w:t>se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he</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 xml:space="preserve">f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ab</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y</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at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ac</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 xml:space="preserve">hin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6"/>
          <w:sz w:val="24"/>
          <w:szCs w:val="24"/>
          <w:lang w:val="en-US"/>
        </w:rPr>
        <w:t>m</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xi</w:t>
      </w:r>
      <w:r w:rsidRPr="007A1DF3">
        <w:rPr>
          <w:rFonts w:ascii="Times New Roman" w:hAnsi="Times New Roman" w:cs="Times New Roman"/>
          <w:color w:val="000000"/>
          <w:spacing w:val="-2"/>
          <w:sz w:val="24"/>
          <w:szCs w:val="24"/>
          <w:lang w:val="en-US"/>
        </w:rPr>
        <w:t>m</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pen</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9"/>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bu</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ve</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 xml:space="preserve">d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6"/>
          <w:sz w:val="24"/>
          <w:szCs w:val="24"/>
          <w:lang w:val="en-US"/>
        </w:rPr>
        <w:t>s</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re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he</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3"/>
          <w:sz w:val="24"/>
          <w:szCs w:val="24"/>
          <w:lang w:val="en-US"/>
        </w:rPr>
        <w:t>y</w:t>
      </w:r>
      <w:r w:rsidRPr="007A1DF3">
        <w:rPr>
          <w:rFonts w:ascii="Times New Roman" w:hAnsi="Times New Roman" w:cs="Times New Roman"/>
          <w:color w:val="000000"/>
          <w:spacing w:val="-4"/>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abil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spacing w:val="1"/>
          <w:sz w:val="24"/>
          <w:szCs w:val="24"/>
          <w:lang w:val="en-US"/>
        </w:rPr>
        <w:t>P</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t 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z w:val="24"/>
          <w:szCs w:val="24"/>
          <w:lang w:val="en-US"/>
        </w:rPr>
        <w:t>il</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oc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y</w:t>
      </w:r>
      <w:r w:rsidRPr="007A1DF3">
        <w:rPr>
          <w:rFonts w:ascii="Times New Roman" w:hAnsi="Times New Roman" w:cs="Times New Roman"/>
          <w:color w:val="000000"/>
          <w:sz w:val="24"/>
          <w:szCs w:val="24"/>
          <w:lang w:val="en-US"/>
        </w:rPr>
        <w:t>.</w:t>
      </w:r>
    </w:p>
    <w:p w:rsidR="00FC18A4" w:rsidRPr="007A1DF3" w:rsidRDefault="00FC18A4" w:rsidP="00FC18A4">
      <w:pPr>
        <w:spacing w:after="60" w:line="240" w:lineRule="exact"/>
        <w:ind w:left="142"/>
        <w:rPr>
          <w:rFonts w:ascii="Times New Roman" w:hAnsi="Times New Roman" w:cs="Times New Roman"/>
          <w:sz w:val="24"/>
          <w:szCs w:val="24"/>
          <w:lang w:val="en-US"/>
        </w:rPr>
      </w:pPr>
    </w:p>
    <w:p w:rsidR="00FC18A4" w:rsidRPr="007A1DF3" w:rsidRDefault="00FC18A4" w:rsidP="00FC18A4">
      <w:pPr>
        <w:spacing w:after="0"/>
        <w:ind w:left="142" w:right="91"/>
        <w:jc w:val="both"/>
        <w:rPr>
          <w:rFonts w:ascii="Times New Roman" w:hAnsi="Times New Roman" w:cs="Times New Roman"/>
          <w:sz w:val="24"/>
          <w:szCs w:val="24"/>
          <w:lang w:val="en-US"/>
        </w:rPr>
      </w:pPr>
      <w:r w:rsidRPr="007A1DF3">
        <w:rPr>
          <w:rFonts w:ascii="Times New Roman" w:eastAsia="Symbol" w:hAnsi="Times New Roman" w:cs="Times New Roman"/>
          <w:color w:val="000000"/>
          <w:sz w:val="24"/>
          <w:szCs w:val="24"/>
        </w:rPr>
        <w:t></w:t>
      </w:r>
      <w:r w:rsidRPr="007A1DF3">
        <w:rPr>
          <w:rFonts w:ascii="Times New Roman" w:eastAsia="Symbol" w:hAnsi="Times New Roman" w:cs="Times New Roman"/>
          <w:color w:val="000000"/>
          <w:sz w:val="24"/>
          <w:szCs w:val="24"/>
          <w:lang w:val="en-US"/>
        </w:rPr>
        <w:tab/>
      </w:r>
      <w:r w:rsidRPr="007A1DF3">
        <w:rPr>
          <w:rFonts w:ascii="Times New Roman" w:hAnsi="Times New Roman" w:cs="Times New Roman"/>
          <w:b/>
          <w:bCs/>
          <w:color w:val="000000"/>
          <w:sz w:val="24"/>
          <w:szCs w:val="24"/>
          <w:lang w:val="en-US"/>
        </w:rPr>
        <w:t>H</w:t>
      </w:r>
      <w:r w:rsidRPr="007A1DF3">
        <w:rPr>
          <w:rFonts w:ascii="Times New Roman" w:hAnsi="Times New Roman" w:cs="Times New Roman"/>
          <w:b/>
          <w:bCs/>
          <w:color w:val="000000"/>
          <w:spacing w:val="1"/>
          <w:sz w:val="24"/>
          <w:szCs w:val="24"/>
          <w:lang w:val="en-US"/>
        </w:rPr>
        <w:t>u</w:t>
      </w:r>
      <w:r w:rsidRPr="007A1DF3">
        <w:rPr>
          <w:rFonts w:ascii="Times New Roman" w:hAnsi="Times New Roman" w:cs="Times New Roman"/>
          <w:b/>
          <w:bCs/>
          <w:color w:val="000000"/>
          <w:spacing w:val="-2"/>
          <w:sz w:val="24"/>
          <w:szCs w:val="24"/>
          <w:lang w:val="en-US"/>
        </w:rPr>
        <w:t>m</w:t>
      </w:r>
      <w:r w:rsidRPr="007A1DF3">
        <w:rPr>
          <w:rFonts w:ascii="Times New Roman" w:hAnsi="Times New Roman" w:cs="Times New Roman"/>
          <w:b/>
          <w:bCs/>
          <w:color w:val="000000"/>
          <w:sz w:val="24"/>
          <w:szCs w:val="24"/>
          <w:lang w:val="en-US"/>
        </w:rPr>
        <w:t>an</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b/>
          <w:bCs/>
          <w:color w:val="000000"/>
          <w:sz w:val="24"/>
          <w:szCs w:val="24"/>
          <w:lang w:val="en-US"/>
        </w:rPr>
        <w:t>Cap</w:t>
      </w:r>
      <w:r w:rsidRPr="007A1DF3">
        <w:rPr>
          <w:rFonts w:ascii="Times New Roman" w:hAnsi="Times New Roman" w:cs="Times New Roman"/>
          <w:b/>
          <w:bCs/>
          <w:color w:val="000000"/>
          <w:spacing w:val="1"/>
          <w:sz w:val="24"/>
          <w:szCs w:val="24"/>
          <w:lang w:val="en-US"/>
        </w:rPr>
        <w:t>it</w:t>
      </w:r>
      <w:r w:rsidRPr="007A1DF3">
        <w:rPr>
          <w:rFonts w:ascii="Times New Roman" w:hAnsi="Times New Roman" w:cs="Times New Roman"/>
          <w:b/>
          <w:bCs/>
          <w:color w:val="000000"/>
          <w:sz w:val="24"/>
          <w:szCs w:val="24"/>
          <w:lang w:val="en-US"/>
        </w:rPr>
        <w:t>al</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b/>
          <w:bCs/>
          <w:color w:val="000000"/>
          <w:spacing w:val="5"/>
          <w:sz w:val="24"/>
          <w:szCs w:val="24"/>
          <w:lang w:val="en-US"/>
        </w:rPr>
        <w:t>O</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z w:val="24"/>
          <w:szCs w:val="24"/>
          <w:lang w:val="en-US"/>
        </w:rPr>
        <w:t>ien</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ed</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b/>
          <w:bCs/>
          <w:color w:val="000000"/>
          <w:spacing w:val="4"/>
          <w:sz w:val="24"/>
          <w:szCs w:val="24"/>
          <w:lang w:val="en-US"/>
        </w:rPr>
        <w:t>M</w:t>
      </w:r>
      <w:r w:rsidRPr="007A1DF3">
        <w:rPr>
          <w:rFonts w:ascii="Times New Roman" w:hAnsi="Times New Roman" w:cs="Times New Roman"/>
          <w:b/>
          <w:bCs/>
          <w:color w:val="000000"/>
          <w:sz w:val="24"/>
          <w:szCs w:val="24"/>
          <w:lang w:val="en-US"/>
        </w:rPr>
        <w:t>anage</w:t>
      </w:r>
      <w:r w:rsidRPr="007A1DF3">
        <w:rPr>
          <w:rFonts w:ascii="Times New Roman" w:hAnsi="Times New Roman" w:cs="Times New Roman"/>
          <w:b/>
          <w:bCs/>
          <w:color w:val="000000"/>
          <w:spacing w:val="-3"/>
          <w:sz w:val="24"/>
          <w:szCs w:val="24"/>
          <w:lang w:val="en-US"/>
        </w:rPr>
        <w:t>m</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z w:val="24"/>
          <w:szCs w:val="24"/>
          <w:lang w:val="en-US"/>
        </w:rPr>
        <w:t>nt</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hly</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qu</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li</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cor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4"/>
          <w:sz w:val="24"/>
          <w:szCs w:val="24"/>
          <w:lang w:val="en-US"/>
        </w:rPr>
        <w:t xml:space="preserve"> </w:t>
      </w:r>
      <w:proofErr w:type="spellStart"/>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8"/>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nce</w:t>
      </w:r>
      <w:proofErr w:type="spellEnd"/>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ys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pacing w:val="-6"/>
          <w:sz w:val="24"/>
          <w:szCs w:val="24"/>
          <w:lang w:val="en-US"/>
        </w:rPr>
        <w:t>m</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7"/>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7"/>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pacing w:val="5"/>
          <w:sz w:val="24"/>
          <w:szCs w:val="24"/>
          <w:lang w:val="en-US"/>
        </w:rPr>
        <w:t>b</w:t>
      </w:r>
      <w:r w:rsidRPr="007A1DF3">
        <w:rPr>
          <w:rFonts w:ascii="Times New Roman" w:hAnsi="Times New Roman" w:cs="Times New Roman"/>
          <w:color w:val="000000"/>
          <w:sz w:val="24"/>
          <w:szCs w:val="24"/>
          <w:lang w:val="en-US"/>
        </w:rPr>
        <w:t>y ad</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08"/>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12"/>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ve</w:t>
      </w:r>
      <w:r w:rsidRPr="007A1DF3">
        <w:rPr>
          <w:rFonts w:ascii="Times New Roman" w:hAnsi="Times New Roman" w:cs="Times New Roman"/>
          <w:color w:val="000000"/>
          <w:spacing w:val="113"/>
          <w:sz w:val="24"/>
          <w:szCs w:val="24"/>
          <w:lang w:val="en-US"/>
        </w:rPr>
        <w:t xml:space="preserve"> </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03"/>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ce</w:t>
      </w:r>
      <w:r w:rsidRPr="007A1DF3">
        <w:rPr>
          <w:rFonts w:ascii="Times New Roman" w:hAnsi="Times New Roman" w:cs="Times New Roman"/>
          <w:color w:val="000000"/>
          <w:spacing w:val="110"/>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ge</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12"/>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103"/>
          <w:sz w:val="24"/>
          <w:szCs w:val="24"/>
          <w:lang w:val="en-US"/>
        </w:rPr>
        <w:t xml:space="preserve"> </w:t>
      </w:r>
      <w:r w:rsidRPr="007A1DF3">
        <w:rPr>
          <w:rFonts w:ascii="Times New Roman" w:hAnsi="Times New Roman" w:cs="Times New Roman"/>
          <w:color w:val="000000"/>
          <w:spacing w:val="-3"/>
          <w:sz w:val="24"/>
          <w:szCs w:val="24"/>
          <w:lang w:val="en-US"/>
        </w:rPr>
        <w:t>b</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107"/>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03"/>
          <w:sz w:val="24"/>
          <w:szCs w:val="24"/>
          <w:lang w:val="en-US"/>
        </w:rPr>
        <w:t xml:space="preserve"> </w:t>
      </w:r>
      <w:r w:rsidRPr="007A1DF3">
        <w:rPr>
          <w:rFonts w:ascii="Times New Roman" w:hAnsi="Times New Roman" w:cs="Times New Roman"/>
          <w:color w:val="000000"/>
          <w:sz w:val="24"/>
          <w:szCs w:val="24"/>
          <w:lang w:val="en-US"/>
        </w:rPr>
        <w:t>equ</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y</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94"/>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01"/>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99"/>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93"/>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9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96"/>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02"/>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97"/>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ta</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02"/>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9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abil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y</w:t>
      </w:r>
      <w:r w:rsidRPr="007A1DF3">
        <w:rPr>
          <w:rFonts w:ascii="Times New Roman" w:hAnsi="Times New Roman" w:cs="Times New Roman"/>
          <w:color w:val="000000"/>
          <w:sz w:val="24"/>
          <w:szCs w:val="24"/>
          <w:lang w:val="en-US"/>
        </w:rPr>
        <w:t>.</w:t>
      </w:r>
    </w:p>
    <w:p w:rsidR="00FC18A4" w:rsidRPr="007A1DF3" w:rsidRDefault="00FC18A4" w:rsidP="00FC18A4">
      <w:pPr>
        <w:spacing w:after="58" w:line="240" w:lineRule="exact"/>
        <w:ind w:left="142"/>
        <w:rPr>
          <w:rFonts w:ascii="Times New Roman" w:hAnsi="Times New Roman" w:cs="Times New Roman"/>
          <w:sz w:val="24"/>
          <w:szCs w:val="24"/>
          <w:lang w:val="en-US"/>
        </w:rPr>
      </w:pPr>
    </w:p>
    <w:p w:rsidR="00FC18A4" w:rsidRPr="007A1DF3" w:rsidRDefault="00FC18A4" w:rsidP="00FC18A4">
      <w:pPr>
        <w:spacing w:after="0"/>
        <w:ind w:left="142" w:right="95"/>
        <w:jc w:val="both"/>
        <w:rPr>
          <w:rFonts w:ascii="Times New Roman" w:hAnsi="Times New Roman" w:cs="Times New Roman"/>
          <w:color w:val="000000"/>
          <w:sz w:val="24"/>
          <w:szCs w:val="24"/>
          <w:lang w:val="en-US"/>
        </w:rPr>
      </w:pPr>
      <w:r w:rsidRPr="007A1DF3">
        <w:rPr>
          <w:rFonts w:ascii="Times New Roman" w:eastAsia="Symbol" w:hAnsi="Times New Roman" w:cs="Times New Roman"/>
          <w:color w:val="000000"/>
          <w:sz w:val="24"/>
          <w:szCs w:val="24"/>
        </w:rPr>
        <w:t></w:t>
      </w:r>
      <w:r w:rsidRPr="007A1DF3">
        <w:rPr>
          <w:rFonts w:ascii="Times New Roman" w:eastAsia="Symbol" w:hAnsi="Times New Roman" w:cs="Times New Roman"/>
          <w:color w:val="000000"/>
          <w:sz w:val="24"/>
          <w:szCs w:val="24"/>
          <w:lang w:val="en-US"/>
        </w:rPr>
        <w:tab/>
      </w:r>
      <w:r w:rsidRPr="007A1DF3">
        <w:rPr>
          <w:rFonts w:ascii="Times New Roman" w:hAnsi="Times New Roman" w:cs="Times New Roman"/>
          <w:b/>
          <w:bCs/>
          <w:color w:val="000000"/>
          <w:spacing w:val="-1"/>
          <w:sz w:val="24"/>
          <w:szCs w:val="24"/>
          <w:lang w:val="en-US"/>
        </w:rPr>
        <w:t>Ec</w:t>
      </w:r>
      <w:r w:rsidRPr="007A1DF3">
        <w:rPr>
          <w:rFonts w:ascii="Times New Roman" w:hAnsi="Times New Roman" w:cs="Times New Roman"/>
          <w:b/>
          <w:bCs/>
          <w:color w:val="000000"/>
          <w:sz w:val="24"/>
          <w:szCs w:val="24"/>
          <w:lang w:val="en-US"/>
        </w:rPr>
        <w:t>ono</w:t>
      </w:r>
      <w:r w:rsidRPr="007A1DF3">
        <w:rPr>
          <w:rFonts w:ascii="Times New Roman" w:hAnsi="Times New Roman" w:cs="Times New Roman"/>
          <w:b/>
          <w:bCs/>
          <w:color w:val="000000"/>
          <w:spacing w:val="-3"/>
          <w:sz w:val="24"/>
          <w:szCs w:val="24"/>
          <w:lang w:val="en-US"/>
        </w:rPr>
        <w:t>m</w:t>
      </w:r>
      <w:r w:rsidRPr="007A1DF3">
        <w:rPr>
          <w:rFonts w:ascii="Times New Roman" w:hAnsi="Times New Roman" w:cs="Times New Roman"/>
          <w:b/>
          <w:bCs/>
          <w:color w:val="000000"/>
          <w:sz w:val="24"/>
          <w:szCs w:val="24"/>
          <w:lang w:val="en-US"/>
        </w:rPr>
        <w:t>y</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b/>
          <w:bCs/>
          <w:color w:val="000000"/>
          <w:spacing w:val="4"/>
          <w:sz w:val="24"/>
          <w:szCs w:val="24"/>
          <w:lang w:val="en-US"/>
        </w:rPr>
        <w:t>o</w:t>
      </w:r>
      <w:r w:rsidRPr="007A1DF3">
        <w:rPr>
          <w:rFonts w:ascii="Times New Roman" w:hAnsi="Times New Roman" w:cs="Times New Roman"/>
          <w:b/>
          <w:bCs/>
          <w:color w:val="000000"/>
          <w:sz w:val="24"/>
          <w:szCs w:val="24"/>
          <w:lang w:val="en-US"/>
        </w:rPr>
        <w:t>f</w:t>
      </w:r>
      <w:r w:rsidRPr="007A1DF3">
        <w:rPr>
          <w:rFonts w:ascii="Times New Roman" w:hAnsi="Times New Roman" w:cs="Times New Roman"/>
          <w:color w:val="000000"/>
          <w:spacing w:val="19"/>
          <w:sz w:val="24"/>
          <w:szCs w:val="24"/>
          <w:lang w:val="en-US"/>
        </w:rPr>
        <w:t xml:space="preserve"> </w:t>
      </w:r>
      <w:proofErr w:type="spellStart"/>
      <w:r w:rsidRPr="007A1DF3">
        <w:rPr>
          <w:rFonts w:ascii="Times New Roman" w:hAnsi="Times New Roman" w:cs="Times New Roman"/>
          <w:b/>
          <w:bCs/>
          <w:color w:val="000000"/>
          <w:sz w:val="24"/>
          <w:szCs w:val="24"/>
          <w:lang w:val="en-US"/>
        </w:rPr>
        <w:t>D</w:t>
      </w:r>
      <w:r w:rsidRPr="007A1DF3">
        <w:rPr>
          <w:rFonts w:ascii="Times New Roman" w:hAnsi="Times New Roman" w:cs="Times New Roman"/>
          <w:b/>
          <w:bCs/>
          <w:color w:val="000000"/>
          <w:spacing w:val="3"/>
          <w:sz w:val="24"/>
          <w:szCs w:val="24"/>
          <w:lang w:val="en-US"/>
        </w:rPr>
        <w:t>e</w:t>
      </w:r>
      <w:r w:rsidRPr="007A1DF3">
        <w:rPr>
          <w:rFonts w:ascii="Times New Roman" w:hAnsi="Times New Roman" w:cs="Times New Roman"/>
          <w:b/>
          <w:bCs/>
          <w:color w:val="000000"/>
          <w:spacing w:val="-2"/>
          <w:sz w:val="24"/>
          <w:szCs w:val="24"/>
          <w:lang w:val="en-US"/>
        </w:rPr>
        <w:t>f</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z w:val="24"/>
          <w:szCs w:val="24"/>
          <w:lang w:val="en-US"/>
        </w:rPr>
        <w:t>n</w:t>
      </w:r>
      <w:r w:rsidRPr="007A1DF3">
        <w:rPr>
          <w:rFonts w:ascii="Times New Roman" w:hAnsi="Times New Roman" w:cs="Times New Roman"/>
          <w:b/>
          <w:bCs/>
          <w:color w:val="000000"/>
          <w:spacing w:val="-1"/>
          <w:sz w:val="24"/>
          <w:szCs w:val="24"/>
          <w:lang w:val="en-US"/>
        </w:rPr>
        <w:t>c</w:t>
      </w:r>
      <w:r w:rsidRPr="007A1DF3">
        <w:rPr>
          <w:rFonts w:ascii="Times New Roman" w:hAnsi="Times New Roman" w:cs="Times New Roman"/>
          <w:b/>
          <w:bCs/>
          <w:color w:val="000000"/>
          <w:sz w:val="24"/>
          <w:szCs w:val="24"/>
          <w:lang w:val="en-US"/>
        </w:rPr>
        <w:t>e</w:t>
      </w:r>
      <w:proofErr w:type="spellEnd"/>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b/>
          <w:bCs/>
          <w:color w:val="000000"/>
          <w:sz w:val="24"/>
          <w:szCs w:val="24"/>
          <w:lang w:val="en-US"/>
        </w:rPr>
        <w:t>Re</w:t>
      </w:r>
      <w:r w:rsidRPr="007A1DF3">
        <w:rPr>
          <w:rFonts w:ascii="Times New Roman" w:hAnsi="Times New Roman" w:cs="Times New Roman"/>
          <w:b/>
          <w:bCs/>
          <w:color w:val="000000"/>
          <w:spacing w:val="-2"/>
          <w:sz w:val="24"/>
          <w:szCs w:val="24"/>
          <w:lang w:val="en-US"/>
        </w:rPr>
        <w:t>s</w:t>
      </w:r>
      <w:r w:rsidRPr="007A1DF3">
        <w:rPr>
          <w:rFonts w:ascii="Times New Roman" w:hAnsi="Times New Roman" w:cs="Times New Roman"/>
          <w:b/>
          <w:bCs/>
          <w:color w:val="000000"/>
          <w:sz w:val="24"/>
          <w:szCs w:val="24"/>
          <w:lang w:val="en-US"/>
        </w:rPr>
        <w:t>o</w:t>
      </w:r>
      <w:r w:rsidRPr="007A1DF3">
        <w:rPr>
          <w:rFonts w:ascii="Times New Roman" w:hAnsi="Times New Roman" w:cs="Times New Roman"/>
          <w:b/>
          <w:bCs/>
          <w:color w:val="000000"/>
          <w:spacing w:val="4"/>
          <w:sz w:val="24"/>
          <w:szCs w:val="24"/>
          <w:lang w:val="en-US"/>
        </w:rPr>
        <w:t>u</w:t>
      </w:r>
      <w:r w:rsidRPr="007A1DF3">
        <w:rPr>
          <w:rFonts w:ascii="Times New Roman" w:hAnsi="Times New Roman" w:cs="Times New Roman"/>
          <w:b/>
          <w:bCs/>
          <w:color w:val="000000"/>
          <w:sz w:val="24"/>
          <w:szCs w:val="24"/>
          <w:lang w:val="en-US"/>
        </w:rPr>
        <w:t>r</w:t>
      </w:r>
      <w:r w:rsidRPr="007A1DF3">
        <w:rPr>
          <w:rFonts w:ascii="Times New Roman" w:hAnsi="Times New Roman" w:cs="Times New Roman"/>
          <w:b/>
          <w:bCs/>
          <w:color w:val="000000"/>
          <w:spacing w:val="-1"/>
          <w:sz w:val="24"/>
          <w:szCs w:val="24"/>
          <w:lang w:val="en-US"/>
        </w:rPr>
        <w:t>ce</w:t>
      </w:r>
      <w:r w:rsidRPr="007A1DF3">
        <w:rPr>
          <w:rFonts w:ascii="Times New Roman" w:hAnsi="Times New Roman" w:cs="Times New Roman"/>
          <w:b/>
          <w:bCs/>
          <w:color w:val="000000"/>
          <w:sz w:val="24"/>
          <w:szCs w:val="24"/>
          <w:lang w:val="en-US"/>
        </w:rPr>
        <w:t>s</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7"/>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nn</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ut</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h lim</w:t>
      </w:r>
      <w:r w:rsidRPr="007A1DF3">
        <w:rPr>
          <w:rFonts w:ascii="Times New Roman" w:hAnsi="Times New Roman" w:cs="Times New Roman"/>
          <w:color w:val="000000"/>
          <w:spacing w:val="-7"/>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ce</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ns</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x</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ce</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3"/>
          <w:sz w:val="24"/>
          <w:szCs w:val="24"/>
          <w:lang w:val="en-US"/>
        </w:rPr>
        <w:t>b</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1"/>
          <w:sz w:val="24"/>
          <w:szCs w:val="24"/>
          <w:lang w:val="en-US"/>
        </w:rPr>
        <w:t>se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 xml:space="preserve">n </w:t>
      </w:r>
      <w:proofErr w:type="spellStart"/>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proofErr w:type="spellEnd"/>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ce</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w:t>
      </w:r>
      <w:r w:rsidR="000F4530">
        <w:rPr>
          <w:rFonts w:ascii="Times New Roman" w:hAnsi="Times New Roman" w:cs="Times New Roman"/>
          <w:color w:val="000000"/>
          <w:sz w:val="24"/>
          <w:szCs w:val="24"/>
          <w:lang w:val="en-US"/>
        </w:rPr>
        <w:t xml:space="preserve"> </w:t>
      </w:r>
    </w:p>
    <w:p w:rsidR="00FC18A4" w:rsidRPr="007A1DF3" w:rsidRDefault="00FC18A4" w:rsidP="00FC18A4">
      <w:pPr>
        <w:spacing w:after="0"/>
        <w:ind w:left="849" w:right="95" w:hanging="360"/>
        <w:jc w:val="both"/>
        <w:rPr>
          <w:rFonts w:ascii="Times New Roman" w:hAnsi="Times New Roman" w:cs="Times New Roman"/>
          <w:color w:val="000000"/>
          <w:sz w:val="24"/>
          <w:szCs w:val="24"/>
          <w:lang w:val="en-US"/>
        </w:rPr>
      </w:pPr>
    </w:p>
    <w:p w:rsidR="00AF6F6A" w:rsidRPr="000F4530" w:rsidRDefault="00FC18A4" w:rsidP="00FC18A4">
      <w:pPr>
        <w:spacing w:after="0" w:line="324" w:lineRule="auto"/>
        <w:ind w:left="129" w:right="2905"/>
        <w:rPr>
          <w:rFonts w:ascii="Times New Roman" w:hAnsi="Times New Roman" w:cs="Times New Roman"/>
          <w:b/>
          <w:bCs/>
          <w:color w:val="000000"/>
          <w:sz w:val="24"/>
          <w:szCs w:val="24"/>
          <w:lang w:val="en-US"/>
        </w:rPr>
      </w:pPr>
      <w:r w:rsidRPr="007A1DF3">
        <w:rPr>
          <w:rFonts w:ascii="Times New Roman" w:hAnsi="Times New Roman" w:cs="Times New Roman"/>
          <w:b/>
          <w:bCs/>
          <w:color w:val="000000"/>
          <w:sz w:val="24"/>
          <w:szCs w:val="24"/>
          <w:lang w:val="en-US"/>
        </w:rPr>
        <w:t>3.</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b/>
          <w:bCs/>
          <w:color w:val="000000"/>
          <w:spacing w:val="3"/>
          <w:sz w:val="24"/>
          <w:szCs w:val="24"/>
          <w:lang w:val="en-US"/>
        </w:rPr>
        <w:t>M</w:t>
      </w:r>
      <w:r w:rsidRPr="007A1DF3">
        <w:rPr>
          <w:rFonts w:ascii="Times New Roman" w:hAnsi="Times New Roman" w:cs="Times New Roman"/>
          <w:b/>
          <w:bCs/>
          <w:color w:val="000000"/>
          <w:spacing w:val="-1"/>
          <w:sz w:val="24"/>
          <w:szCs w:val="24"/>
          <w:lang w:val="en-US"/>
        </w:rPr>
        <w:t>I</w:t>
      </w:r>
      <w:r w:rsidRPr="007A1DF3">
        <w:rPr>
          <w:rFonts w:ascii="Times New Roman" w:hAnsi="Times New Roman" w:cs="Times New Roman"/>
          <w:b/>
          <w:bCs/>
          <w:color w:val="000000"/>
          <w:spacing w:val="-2"/>
          <w:sz w:val="24"/>
          <w:szCs w:val="24"/>
          <w:lang w:val="en-US"/>
        </w:rPr>
        <w:t>LI</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A</w:t>
      </w:r>
      <w:r w:rsidRPr="007A1DF3">
        <w:rPr>
          <w:rFonts w:ascii="Times New Roman" w:hAnsi="Times New Roman" w:cs="Times New Roman"/>
          <w:b/>
          <w:bCs/>
          <w:color w:val="000000"/>
          <w:spacing w:val="-1"/>
          <w:sz w:val="24"/>
          <w:szCs w:val="24"/>
          <w:lang w:val="en-US"/>
        </w:rPr>
        <w:t>R</w:t>
      </w:r>
      <w:r w:rsidRPr="007A1DF3">
        <w:rPr>
          <w:rFonts w:ascii="Times New Roman" w:hAnsi="Times New Roman" w:cs="Times New Roman"/>
          <w:b/>
          <w:bCs/>
          <w:color w:val="000000"/>
          <w:sz w:val="24"/>
          <w:szCs w:val="24"/>
          <w:lang w:val="en-US"/>
        </w:rPr>
        <w:t>Y</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O</w:t>
      </w:r>
      <w:r w:rsidRPr="007A1DF3">
        <w:rPr>
          <w:rFonts w:ascii="Times New Roman" w:hAnsi="Times New Roman" w:cs="Times New Roman"/>
          <w:b/>
          <w:bCs/>
          <w:color w:val="000000"/>
          <w:spacing w:val="4"/>
          <w:sz w:val="24"/>
          <w:szCs w:val="24"/>
          <w:lang w:val="en-US"/>
        </w:rPr>
        <w:t>B</w:t>
      </w:r>
      <w:r w:rsidRPr="007A1DF3">
        <w:rPr>
          <w:rFonts w:ascii="Times New Roman" w:hAnsi="Times New Roman" w:cs="Times New Roman"/>
          <w:b/>
          <w:bCs/>
          <w:color w:val="000000"/>
          <w:sz w:val="24"/>
          <w:szCs w:val="24"/>
          <w:lang w:val="en-US"/>
        </w:rPr>
        <w:t>J</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z w:val="24"/>
          <w:szCs w:val="24"/>
          <w:lang w:val="en-US"/>
        </w:rPr>
        <w:t>C</w:t>
      </w:r>
      <w:r w:rsidRPr="007A1DF3">
        <w:rPr>
          <w:rFonts w:ascii="Times New Roman" w:hAnsi="Times New Roman" w:cs="Times New Roman"/>
          <w:b/>
          <w:bCs/>
          <w:color w:val="000000"/>
          <w:spacing w:val="-2"/>
          <w:sz w:val="24"/>
          <w:szCs w:val="24"/>
          <w:lang w:val="en-US"/>
        </w:rPr>
        <w:t>TI</w:t>
      </w:r>
      <w:r w:rsidRPr="007A1DF3">
        <w:rPr>
          <w:rFonts w:ascii="Times New Roman" w:hAnsi="Times New Roman" w:cs="Times New Roman"/>
          <w:b/>
          <w:bCs/>
          <w:color w:val="000000"/>
          <w:spacing w:val="3"/>
          <w:sz w:val="24"/>
          <w:szCs w:val="24"/>
          <w:lang w:val="en-US"/>
        </w:rPr>
        <w:t>V</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z w:val="24"/>
          <w:szCs w:val="24"/>
          <w:lang w:val="en-US"/>
        </w:rPr>
        <w:t>S,</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b/>
          <w:bCs/>
          <w:color w:val="000000"/>
          <w:spacing w:val="3"/>
          <w:sz w:val="24"/>
          <w:szCs w:val="24"/>
          <w:lang w:val="en-US"/>
        </w:rPr>
        <w:t>M</w:t>
      </w:r>
      <w:r w:rsidRPr="007A1DF3">
        <w:rPr>
          <w:rFonts w:ascii="Times New Roman" w:hAnsi="Times New Roman" w:cs="Times New Roman"/>
          <w:b/>
          <w:bCs/>
          <w:color w:val="000000"/>
          <w:spacing w:val="-1"/>
          <w:sz w:val="24"/>
          <w:szCs w:val="24"/>
          <w:lang w:val="en-US"/>
        </w:rPr>
        <w:t>I</w:t>
      </w:r>
      <w:r w:rsidRPr="007A1DF3">
        <w:rPr>
          <w:rFonts w:ascii="Times New Roman" w:hAnsi="Times New Roman" w:cs="Times New Roman"/>
          <w:b/>
          <w:bCs/>
          <w:color w:val="000000"/>
          <w:sz w:val="24"/>
          <w:szCs w:val="24"/>
          <w:lang w:val="en-US"/>
        </w:rPr>
        <w:t>SS</w:t>
      </w:r>
      <w:r w:rsidRPr="007A1DF3">
        <w:rPr>
          <w:rFonts w:ascii="Times New Roman" w:hAnsi="Times New Roman" w:cs="Times New Roman"/>
          <w:b/>
          <w:bCs/>
          <w:color w:val="000000"/>
          <w:spacing w:val="-1"/>
          <w:sz w:val="24"/>
          <w:szCs w:val="24"/>
          <w:lang w:val="en-US"/>
        </w:rPr>
        <w:t>I</w:t>
      </w:r>
      <w:r w:rsidRPr="007A1DF3">
        <w:rPr>
          <w:rFonts w:ascii="Times New Roman" w:hAnsi="Times New Roman" w:cs="Times New Roman"/>
          <w:b/>
          <w:bCs/>
          <w:color w:val="000000"/>
          <w:sz w:val="24"/>
          <w:szCs w:val="24"/>
          <w:lang w:val="en-US"/>
        </w:rPr>
        <w:t>ONS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b/>
          <w:bCs/>
          <w:color w:val="000000"/>
          <w:sz w:val="24"/>
          <w:szCs w:val="24"/>
          <w:lang w:val="en-US"/>
        </w:rPr>
        <w:t>AND</w:t>
      </w:r>
      <w:r w:rsidR="000F4530">
        <w:rPr>
          <w:rFonts w:ascii="Times New Roman" w:hAnsi="Times New Roman" w:cs="Times New Roman"/>
          <w:color w:val="000000"/>
          <w:spacing w:val="-3"/>
          <w:sz w:val="24"/>
          <w:szCs w:val="24"/>
          <w:lang w:val="en-US"/>
        </w:rPr>
        <w:t xml:space="preserve"> </w:t>
      </w:r>
      <w:r w:rsidR="000F4530">
        <w:rPr>
          <w:rFonts w:ascii="Times New Roman" w:hAnsi="Times New Roman" w:cs="Times New Roman"/>
          <w:b/>
          <w:color w:val="000000"/>
          <w:spacing w:val="-3"/>
          <w:sz w:val="24"/>
          <w:szCs w:val="24"/>
          <w:lang w:val="en-US"/>
        </w:rPr>
        <w:t>CAPABILITIES</w:t>
      </w:r>
    </w:p>
    <w:p w:rsidR="000F4530" w:rsidRDefault="000F4530" w:rsidP="00FC18A4">
      <w:pPr>
        <w:spacing w:after="0" w:line="324" w:lineRule="auto"/>
        <w:ind w:left="129" w:right="2905"/>
        <w:rPr>
          <w:rFonts w:ascii="Times New Roman" w:hAnsi="Times New Roman" w:cs="Times New Roman"/>
          <w:color w:val="000000"/>
          <w:sz w:val="24"/>
          <w:szCs w:val="24"/>
          <w:lang w:val="en-US"/>
        </w:rPr>
      </w:pPr>
    </w:p>
    <w:p w:rsidR="00FC18A4" w:rsidRPr="007A1DF3" w:rsidRDefault="00FC18A4" w:rsidP="00FC18A4">
      <w:pPr>
        <w:spacing w:after="0" w:line="324" w:lineRule="auto"/>
        <w:ind w:left="129" w:right="2905"/>
        <w:rPr>
          <w:rFonts w:ascii="Times New Roman" w:hAnsi="Times New Roman" w:cs="Times New Roman"/>
          <w:color w:val="000000"/>
          <w:sz w:val="24"/>
          <w:szCs w:val="24"/>
          <w:lang w:val="en-US"/>
        </w:rPr>
      </w:pPr>
      <w:r w:rsidRPr="007A1DF3">
        <w:rPr>
          <w:rFonts w:ascii="Times New Roman" w:hAnsi="Times New Roman" w:cs="Times New Roman"/>
          <w:color w:val="000000"/>
          <w:spacing w:val="2"/>
          <w:sz w:val="24"/>
          <w:szCs w:val="24"/>
          <w:lang w:val="en-US"/>
        </w:rPr>
        <w:t>M</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4"/>
          <w:sz w:val="24"/>
          <w:szCs w:val="24"/>
          <w:lang w:val="en-US"/>
        </w:rPr>
        <w:t>j</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spacing w:after="0"/>
        <w:ind w:left="849" w:right="99" w:hanging="360"/>
        <w:jc w:val="both"/>
        <w:rPr>
          <w:rFonts w:ascii="Times New Roman" w:hAnsi="Times New Roman" w:cs="Times New Roman"/>
          <w:color w:val="000000"/>
          <w:sz w:val="24"/>
          <w:szCs w:val="24"/>
          <w:lang w:val="en-US"/>
        </w:rPr>
      </w:pPr>
    </w:p>
    <w:p w:rsidR="00FC18A4" w:rsidRPr="007A1DF3" w:rsidRDefault="00FC18A4" w:rsidP="00FC18A4">
      <w:pPr>
        <w:numPr>
          <w:ilvl w:val="0"/>
          <w:numId w:val="1"/>
        </w:numPr>
        <w:tabs>
          <w:tab w:val="clear" w:pos="720"/>
          <w:tab w:val="num" w:pos="0"/>
          <w:tab w:val="left" w:pos="1051"/>
        </w:tabs>
        <w:suppressAutoHyphens/>
        <w:spacing w:after="0" w:line="240" w:lineRule="auto"/>
        <w:ind w:left="142" w:right="-20" w:firstLine="0"/>
        <w:rPr>
          <w:rFonts w:ascii="Times New Roman" w:eastAsia="Sylfaen" w:hAnsi="Times New Roman" w:cs="Times New Roman"/>
          <w:color w:val="000000"/>
          <w:spacing w:val="2"/>
          <w:sz w:val="24"/>
          <w:szCs w:val="24"/>
          <w:lang w:val="en-US"/>
        </w:rPr>
      </w:pPr>
      <w:r w:rsidRPr="007A1DF3">
        <w:rPr>
          <w:rFonts w:ascii="Times New Roman" w:eastAsia="Sylfaen" w:hAnsi="Times New Roman" w:cs="Times New Roman"/>
          <w:color w:val="000000"/>
          <w:sz w:val="24"/>
          <w:szCs w:val="24"/>
          <w:lang w:val="en-US"/>
        </w:rPr>
        <w:t>De</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z w:val="24"/>
          <w:szCs w:val="24"/>
          <w:lang w:val="en-US"/>
        </w:rPr>
        <w:t>erre</w:t>
      </w:r>
      <w:r w:rsidRPr="007A1DF3">
        <w:rPr>
          <w:rFonts w:ascii="Times New Roman" w:eastAsia="Sylfaen" w:hAnsi="Times New Roman" w:cs="Times New Roman"/>
          <w:color w:val="000000"/>
          <w:spacing w:val="2"/>
          <w:sz w:val="24"/>
          <w:szCs w:val="24"/>
          <w:lang w:val="en-US"/>
        </w:rPr>
        <w:t>n</w:t>
      </w:r>
      <w:r w:rsidRPr="007A1DF3">
        <w:rPr>
          <w:rFonts w:ascii="Times New Roman" w:eastAsia="Sylfaen" w:hAnsi="Times New Roman" w:cs="Times New Roman"/>
          <w:color w:val="000000"/>
          <w:sz w:val="24"/>
          <w:szCs w:val="24"/>
          <w:lang w:val="en-US"/>
        </w:rPr>
        <w:t>ce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z w:val="24"/>
          <w:szCs w:val="24"/>
          <w:lang w:val="en-US"/>
        </w:rPr>
        <w:t>a</w:t>
      </w:r>
      <w:r w:rsidRPr="007A1DF3">
        <w:rPr>
          <w:rFonts w:ascii="Times New Roman" w:eastAsia="Sylfaen" w:hAnsi="Times New Roman" w:cs="Times New Roman"/>
          <w:color w:val="000000"/>
          <w:spacing w:val="-1"/>
          <w:sz w:val="24"/>
          <w:szCs w:val="24"/>
          <w:lang w:val="en-US"/>
        </w:rPr>
        <w:t>n</w:t>
      </w:r>
      <w:r w:rsidRPr="007A1DF3">
        <w:rPr>
          <w:rFonts w:ascii="Times New Roman" w:eastAsia="Sylfaen" w:hAnsi="Times New Roman" w:cs="Times New Roman"/>
          <w:color w:val="000000"/>
          <w:sz w:val="24"/>
          <w:szCs w:val="24"/>
          <w:lang w:val="en-US"/>
        </w:rPr>
        <w:t xml:space="preserve">d </w:t>
      </w:r>
      <w:proofErr w:type="spellStart"/>
      <w:r w:rsidRPr="007A1DF3">
        <w:rPr>
          <w:rFonts w:ascii="Times New Roman" w:eastAsia="Sylfaen" w:hAnsi="Times New Roman" w:cs="Times New Roman"/>
          <w:color w:val="000000"/>
          <w:spacing w:val="-1"/>
          <w:sz w:val="24"/>
          <w:szCs w:val="24"/>
          <w:lang w:val="en-US"/>
        </w:rPr>
        <w:t>D</w:t>
      </w:r>
      <w:r w:rsidRPr="007A1DF3">
        <w:rPr>
          <w:rFonts w:ascii="Times New Roman" w:eastAsia="Sylfaen" w:hAnsi="Times New Roman" w:cs="Times New Roman"/>
          <w:color w:val="000000"/>
          <w:sz w:val="24"/>
          <w:szCs w:val="24"/>
          <w:lang w:val="en-US"/>
        </w:rPr>
        <w:t>efen</w:t>
      </w:r>
      <w:r w:rsidRPr="007A1DF3">
        <w:rPr>
          <w:rFonts w:ascii="Times New Roman" w:eastAsia="Sylfaen" w:hAnsi="Times New Roman" w:cs="Times New Roman"/>
          <w:color w:val="000000"/>
          <w:spacing w:val="-2"/>
          <w:sz w:val="24"/>
          <w:szCs w:val="24"/>
          <w:lang w:val="en-US"/>
        </w:rPr>
        <w:t>c</w:t>
      </w:r>
      <w:r w:rsidRPr="007A1DF3">
        <w:rPr>
          <w:rFonts w:ascii="Times New Roman" w:eastAsia="Sylfaen" w:hAnsi="Times New Roman" w:cs="Times New Roman"/>
          <w:color w:val="000000"/>
          <w:sz w:val="24"/>
          <w:szCs w:val="24"/>
          <w:lang w:val="en-US"/>
        </w:rPr>
        <w:t>e</w:t>
      </w:r>
      <w:proofErr w:type="spellEnd"/>
    </w:p>
    <w:p w:rsidR="00FC18A4" w:rsidRPr="007A1DF3" w:rsidRDefault="00FC18A4" w:rsidP="00FC18A4">
      <w:pPr>
        <w:numPr>
          <w:ilvl w:val="0"/>
          <w:numId w:val="1"/>
        </w:numPr>
        <w:tabs>
          <w:tab w:val="clear" w:pos="720"/>
          <w:tab w:val="num" w:pos="0"/>
          <w:tab w:val="left" w:pos="1051"/>
        </w:tabs>
        <w:suppressAutoHyphens/>
        <w:spacing w:before="49" w:after="0" w:line="240" w:lineRule="auto"/>
        <w:ind w:left="142" w:right="-20" w:firstLine="0"/>
        <w:rPr>
          <w:rFonts w:ascii="Times New Roman" w:eastAsia="Symbol" w:hAnsi="Times New Roman" w:cs="Times New Roman"/>
          <w:color w:val="000000"/>
          <w:w w:val="99"/>
          <w:sz w:val="24"/>
          <w:szCs w:val="24"/>
          <w:lang w:val="en-US"/>
        </w:rPr>
      </w:pPr>
      <w:r w:rsidRPr="007A1DF3">
        <w:rPr>
          <w:rFonts w:ascii="Times New Roman" w:eastAsia="Sylfaen" w:hAnsi="Times New Roman" w:cs="Times New Roman"/>
          <w:color w:val="000000"/>
          <w:spacing w:val="2"/>
          <w:sz w:val="24"/>
          <w:szCs w:val="24"/>
          <w:lang w:val="en-US"/>
        </w:rPr>
        <w:t>C</w:t>
      </w:r>
      <w:r w:rsidRPr="007A1DF3">
        <w:rPr>
          <w:rFonts w:ascii="Times New Roman" w:eastAsia="Sylfaen" w:hAnsi="Times New Roman" w:cs="Times New Roman"/>
          <w:color w:val="000000"/>
          <w:spacing w:val="-1"/>
          <w:sz w:val="24"/>
          <w:szCs w:val="24"/>
          <w:lang w:val="en-US"/>
        </w:rPr>
        <w:t>on</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z w:val="24"/>
          <w:szCs w:val="24"/>
          <w:lang w:val="en-US"/>
        </w:rPr>
        <w:t>r</w:t>
      </w:r>
      <w:r w:rsidRPr="007A1DF3">
        <w:rPr>
          <w:rFonts w:ascii="Times New Roman" w:eastAsia="Sylfaen" w:hAnsi="Times New Roman" w:cs="Times New Roman"/>
          <w:color w:val="000000"/>
          <w:spacing w:val="-1"/>
          <w:sz w:val="24"/>
          <w:szCs w:val="24"/>
          <w:lang w:val="en-US"/>
        </w:rPr>
        <w:t>ib</w:t>
      </w:r>
      <w:r w:rsidRPr="007A1DF3">
        <w:rPr>
          <w:rFonts w:ascii="Times New Roman" w:eastAsia="Sylfaen" w:hAnsi="Times New Roman" w:cs="Times New Roman"/>
          <w:color w:val="000000"/>
          <w:sz w:val="24"/>
          <w:szCs w:val="24"/>
          <w:lang w:val="en-US"/>
        </w:rPr>
        <w:t>u</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pacing w:val="3"/>
          <w:sz w:val="24"/>
          <w:szCs w:val="24"/>
          <w:lang w:val="en-US"/>
        </w:rPr>
        <w:t>i</w:t>
      </w:r>
      <w:r w:rsidRPr="007A1DF3">
        <w:rPr>
          <w:rFonts w:ascii="Times New Roman" w:eastAsia="Sylfaen" w:hAnsi="Times New Roman" w:cs="Times New Roman"/>
          <w:color w:val="000000"/>
          <w:spacing w:val="-1"/>
          <w:sz w:val="24"/>
          <w:szCs w:val="24"/>
          <w:lang w:val="en-US"/>
        </w:rPr>
        <w:t>o</w:t>
      </w:r>
      <w:r w:rsidRPr="007A1DF3">
        <w:rPr>
          <w:rFonts w:ascii="Times New Roman" w:eastAsia="Sylfaen" w:hAnsi="Times New Roman" w:cs="Times New Roman"/>
          <w:color w:val="000000"/>
          <w:sz w:val="24"/>
          <w:szCs w:val="24"/>
          <w:lang w:val="en-US"/>
        </w:rPr>
        <w:t xml:space="preserve">n </w:t>
      </w:r>
      <w:r w:rsidRPr="007A1DF3">
        <w:rPr>
          <w:rFonts w:ascii="Times New Roman" w:eastAsia="Sylfaen" w:hAnsi="Times New Roman" w:cs="Times New Roman"/>
          <w:color w:val="000000"/>
          <w:spacing w:val="2"/>
          <w:sz w:val="24"/>
          <w:szCs w:val="24"/>
          <w:lang w:val="en-US"/>
        </w:rPr>
        <w:t>t</w:t>
      </w:r>
      <w:r w:rsidRPr="007A1DF3">
        <w:rPr>
          <w:rFonts w:ascii="Times New Roman" w:eastAsia="Sylfaen" w:hAnsi="Times New Roman" w:cs="Times New Roman"/>
          <w:color w:val="000000"/>
          <w:sz w:val="24"/>
          <w:szCs w:val="24"/>
          <w:lang w:val="en-US"/>
        </w:rPr>
        <w: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z w:val="24"/>
          <w:szCs w:val="24"/>
          <w:lang w:val="en-US"/>
        </w:rPr>
        <w:t>S</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z w:val="24"/>
          <w:szCs w:val="24"/>
          <w:lang w:val="en-US"/>
        </w:rPr>
        <w:t>ren</w:t>
      </w:r>
      <w:r w:rsidRPr="007A1DF3">
        <w:rPr>
          <w:rFonts w:ascii="Times New Roman" w:eastAsia="Sylfaen" w:hAnsi="Times New Roman" w:cs="Times New Roman"/>
          <w:color w:val="000000"/>
          <w:spacing w:val="-4"/>
          <w:sz w:val="24"/>
          <w:szCs w:val="24"/>
          <w:lang w:val="en-US"/>
        </w:rPr>
        <w:t>g</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pacing w:val="2"/>
          <w:sz w:val="24"/>
          <w:szCs w:val="24"/>
          <w:lang w:val="en-US"/>
        </w:rPr>
        <w:t>h</w:t>
      </w:r>
      <w:r w:rsidRPr="007A1DF3">
        <w:rPr>
          <w:rFonts w:ascii="Times New Roman" w:eastAsia="Sylfaen" w:hAnsi="Times New Roman" w:cs="Times New Roman"/>
          <w:color w:val="000000"/>
          <w:sz w:val="24"/>
          <w:szCs w:val="24"/>
          <w:lang w:val="en-US"/>
        </w:rPr>
        <w:t>en</w:t>
      </w:r>
      <w:r w:rsidRPr="007A1DF3">
        <w:rPr>
          <w:rFonts w:ascii="Times New Roman" w:eastAsia="Sylfaen" w:hAnsi="Times New Roman" w:cs="Times New Roman"/>
          <w:color w:val="000000"/>
          <w:spacing w:val="-2"/>
          <w:sz w:val="24"/>
          <w:szCs w:val="24"/>
          <w:lang w:val="en-US"/>
        </w:rPr>
        <w:t>i</w:t>
      </w:r>
      <w:r w:rsidRPr="007A1DF3">
        <w:rPr>
          <w:rFonts w:ascii="Times New Roman" w:eastAsia="Sylfaen" w:hAnsi="Times New Roman" w:cs="Times New Roman"/>
          <w:color w:val="000000"/>
          <w:spacing w:val="-1"/>
          <w:sz w:val="24"/>
          <w:szCs w:val="24"/>
          <w:lang w:val="en-US"/>
        </w:rPr>
        <w:t>n</w:t>
      </w:r>
      <w:r w:rsidRPr="007A1DF3">
        <w:rPr>
          <w:rFonts w:ascii="Times New Roman" w:eastAsia="Sylfaen" w:hAnsi="Times New Roman" w:cs="Times New Roman"/>
          <w:color w:val="000000"/>
          <w:sz w:val="24"/>
          <w:szCs w:val="24"/>
          <w:lang w:val="en-US"/>
        </w:rPr>
        <w:t>g</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1"/>
          <w:sz w:val="24"/>
          <w:szCs w:val="24"/>
          <w:lang w:val="en-US"/>
        </w:rPr>
        <w:t>R</w:t>
      </w:r>
      <w:r w:rsidRPr="007A1DF3">
        <w:rPr>
          <w:rFonts w:ascii="Times New Roman" w:eastAsia="Sylfaen" w:hAnsi="Times New Roman" w:cs="Times New Roman"/>
          <w:color w:val="000000"/>
          <w:sz w:val="24"/>
          <w:szCs w:val="24"/>
          <w:lang w:val="en-US"/>
        </w:rPr>
        <w:t>e</w:t>
      </w:r>
      <w:r w:rsidRPr="007A1DF3">
        <w:rPr>
          <w:rFonts w:ascii="Times New Roman" w:eastAsia="Sylfaen" w:hAnsi="Times New Roman" w:cs="Times New Roman"/>
          <w:color w:val="000000"/>
          <w:spacing w:val="1"/>
          <w:sz w:val="24"/>
          <w:szCs w:val="24"/>
          <w:lang w:val="en-US"/>
        </w:rPr>
        <w:t>g</w:t>
      </w:r>
      <w:r w:rsidRPr="007A1DF3">
        <w:rPr>
          <w:rFonts w:ascii="Times New Roman" w:eastAsia="Sylfaen" w:hAnsi="Times New Roman" w:cs="Times New Roman"/>
          <w:color w:val="000000"/>
          <w:sz w:val="24"/>
          <w:szCs w:val="24"/>
          <w:lang w:val="en-US"/>
        </w:rPr>
        <w:t>i</w:t>
      </w:r>
      <w:r w:rsidRPr="007A1DF3">
        <w:rPr>
          <w:rFonts w:ascii="Times New Roman" w:eastAsia="Sylfaen" w:hAnsi="Times New Roman" w:cs="Times New Roman"/>
          <w:color w:val="000000"/>
          <w:spacing w:val="-2"/>
          <w:sz w:val="24"/>
          <w:szCs w:val="24"/>
          <w:lang w:val="en-US"/>
        </w:rPr>
        <w:t>o</w:t>
      </w:r>
      <w:r w:rsidRPr="007A1DF3">
        <w:rPr>
          <w:rFonts w:ascii="Times New Roman" w:eastAsia="Sylfaen" w:hAnsi="Times New Roman" w:cs="Times New Roman"/>
          <w:color w:val="000000"/>
          <w:spacing w:val="-1"/>
          <w:sz w:val="24"/>
          <w:szCs w:val="24"/>
          <w:lang w:val="en-US"/>
        </w:rPr>
        <w:t>n</w:t>
      </w:r>
      <w:r w:rsidRPr="007A1DF3">
        <w:rPr>
          <w:rFonts w:ascii="Times New Roman" w:eastAsia="Sylfaen" w:hAnsi="Times New Roman" w:cs="Times New Roman"/>
          <w:color w:val="000000"/>
          <w:sz w:val="24"/>
          <w:szCs w:val="24"/>
          <w:lang w:val="en-US"/>
        </w:rPr>
        <w:t>al a</w:t>
      </w:r>
      <w:r w:rsidRPr="007A1DF3">
        <w:rPr>
          <w:rFonts w:ascii="Times New Roman" w:eastAsia="Sylfaen" w:hAnsi="Times New Roman" w:cs="Times New Roman"/>
          <w:color w:val="000000"/>
          <w:spacing w:val="-2"/>
          <w:sz w:val="24"/>
          <w:szCs w:val="24"/>
          <w:lang w:val="en-US"/>
        </w:rPr>
        <w:t>n</w:t>
      </w:r>
      <w:r w:rsidRPr="007A1DF3">
        <w:rPr>
          <w:rFonts w:ascii="Times New Roman" w:eastAsia="Sylfaen" w:hAnsi="Times New Roman" w:cs="Times New Roman"/>
          <w:color w:val="000000"/>
          <w:sz w:val="24"/>
          <w:szCs w:val="24"/>
          <w:lang w:val="en-US"/>
        </w:rPr>
        <w:t>d In</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pacing w:val="-4"/>
          <w:sz w:val="24"/>
          <w:szCs w:val="24"/>
          <w:lang w:val="en-US"/>
        </w:rPr>
        <w:t>e</w:t>
      </w:r>
      <w:r w:rsidRPr="007A1DF3">
        <w:rPr>
          <w:rFonts w:ascii="Times New Roman" w:eastAsia="Sylfaen" w:hAnsi="Times New Roman" w:cs="Times New Roman"/>
          <w:color w:val="000000"/>
          <w:sz w:val="24"/>
          <w:szCs w:val="24"/>
          <w:lang w:val="en-US"/>
        </w:rPr>
        <w:t>r</w:t>
      </w:r>
      <w:r w:rsidRPr="007A1DF3">
        <w:rPr>
          <w:rFonts w:ascii="Times New Roman" w:eastAsia="Sylfaen" w:hAnsi="Times New Roman" w:cs="Times New Roman"/>
          <w:color w:val="000000"/>
          <w:spacing w:val="2"/>
          <w:sz w:val="24"/>
          <w:szCs w:val="24"/>
          <w:lang w:val="en-US"/>
        </w:rPr>
        <w:t>n</w:t>
      </w:r>
      <w:r w:rsidRPr="007A1DF3">
        <w:rPr>
          <w:rFonts w:ascii="Times New Roman" w:eastAsia="Sylfaen" w:hAnsi="Times New Roman" w:cs="Times New Roman"/>
          <w:color w:val="000000"/>
          <w:sz w:val="24"/>
          <w:szCs w:val="24"/>
          <w:lang w:val="en-US"/>
        </w:rPr>
        <w:t>a</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z w:val="24"/>
          <w:szCs w:val="24"/>
          <w:lang w:val="en-US"/>
        </w:rPr>
        <w:t>i</w:t>
      </w:r>
      <w:r w:rsidRPr="007A1DF3">
        <w:rPr>
          <w:rFonts w:ascii="Times New Roman" w:eastAsia="Sylfaen" w:hAnsi="Times New Roman" w:cs="Times New Roman"/>
          <w:color w:val="000000"/>
          <w:spacing w:val="-2"/>
          <w:sz w:val="24"/>
          <w:szCs w:val="24"/>
          <w:lang w:val="en-US"/>
        </w:rPr>
        <w:t>o</w:t>
      </w:r>
      <w:r w:rsidRPr="007A1DF3">
        <w:rPr>
          <w:rFonts w:ascii="Times New Roman" w:eastAsia="Sylfaen" w:hAnsi="Times New Roman" w:cs="Times New Roman"/>
          <w:color w:val="000000"/>
          <w:spacing w:val="-1"/>
          <w:sz w:val="24"/>
          <w:szCs w:val="24"/>
          <w:lang w:val="en-US"/>
        </w:rPr>
        <w:t>n</w:t>
      </w:r>
      <w:r w:rsidRPr="007A1DF3">
        <w:rPr>
          <w:rFonts w:ascii="Times New Roman" w:eastAsia="Sylfaen" w:hAnsi="Times New Roman" w:cs="Times New Roman"/>
          <w:color w:val="000000"/>
          <w:spacing w:val="2"/>
          <w:sz w:val="24"/>
          <w:szCs w:val="24"/>
          <w:lang w:val="en-US"/>
        </w:rPr>
        <w:t>a</w:t>
      </w:r>
      <w:r w:rsidRPr="007A1DF3">
        <w:rPr>
          <w:rFonts w:ascii="Times New Roman" w:eastAsia="Sylfaen" w:hAnsi="Times New Roman" w:cs="Times New Roman"/>
          <w:color w:val="000000"/>
          <w:sz w:val="24"/>
          <w:szCs w:val="24"/>
          <w:lang w:val="en-US"/>
        </w:rPr>
        <w:t>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z w:val="24"/>
          <w:szCs w:val="24"/>
          <w:lang w:val="en-US"/>
        </w:rPr>
        <w:t>Secu</w:t>
      </w:r>
      <w:r w:rsidRPr="007A1DF3">
        <w:rPr>
          <w:rFonts w:ascii="Times New Roman" w:eastAsia="Sylfaen" w:hAnsi="Times New Roman" w:cs="Times New Roman"/>
          <w:color w:val="000000"/>
          <w:spacing w:val="-1"/>
          <w:sz w:val="24"/>
          <w:szCs w:val="24"/>
          <w:lang w:val="en-US"/>
        </w:rPr>
        <w:t>ri</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z w:val="24"/>
          <w:szCs w:val="24"/>
          <w:lang w:val="en-US"/>
        </w:rPr>
        <w:t>y</w:t>
      </w:r>
    </w:p>
    <w:p w:rsidR="00FC18A4" w:rsidRPr="007A1DF3" w:rsidRDefault="005B33AD" w:rsidP="00FC18A4">
      <w:pPr>
        <w:numPr>
          <w:ilvl w:val="0"/>
          <w:numId w:val="1"/>
        </w:numPr>
        <w:tabs>
          <w:tab w:val="clear" w:pos="720"/>
          <w:tab w:val="num" w:pos="0"/>
        </w:tabs>
        <w:suppressAutoHyphens/>
        <w:spacing w:before="37" w:after="0" w:line="240" w:lineRule="auto"/>
        <w:ind w:left="142" w:right="-20" w:firstLine="0"/>
        <w:rPr>
          <w:rFonts w:ascii="Times New Roman" w:hAnsi="Times New Roman" w:cs="Times New Roman"/>
          <w:color w:val="000000"/>
          <w:spacing w:val="1"/>
          <w:sz w:val="24"/>
          <w:szCs w:val="24"/>
          <w:lang w:val="en-US"/>
        </w:rPr>
      </w:pPr>
      <w:r w:rsidRPr="005B33AD">
        <w:rPr>
          <w:rFonts w:ascii="Times New Roman" w:eastAsia="Symbol" w:hAnsi="Times New Roman" w:cs="Times New Roman"/>
          <w:color w:val="000000"/>
          <w:w w:val="99"/>
          <w:sz w:val="24"/>
          <w:szCs w:val="24"/>
          <w:lang w:val="en-US"/>
        </w:rPr>
        <w:t xml:space="preserve">      </w:t>
      </w:r>
      <w:r w:rsidR="00FC18A4" w:rsidRPr="007A1DF3">
        <w:rPr>
          <w:rFonts w:ascii="Times New Roman" w:eastAsia="Sylfaen" w:hAnsi="Times New Roman" w:cs="Times New Roman"/>
          <w:color w:val="000000"/>
          <w:sz w:val="24"/>
          <w:szCs w:val="24"/>
          <w:lang w:val="en-US"/>
        </w:rPr>
        <w:t>Sup</w:t>
      </w:r>
      <w:r w:rsidR="00FC18A4" w:rsidRPr="007A1DF3">
        <w:rPr>
          <w:rFonts w:ascii="Times New Roman" w:eastAsia="Sylfaen" w:hAnsi="Times New Roman" w:cs="Times New Roman"/>
          <w:color w:val="000000"/>
          <w:spacing w:val="4"/>
          <w:sz w:val="24"/>
          <w:szCs w:val="24"/>
          <w:lang w:val="en-US"/>
        </w:rPr>
        <w:t>p</w:t>
      </w:r>
      <w:r w:rsidR="00FC18A4" w:rsidRPr="007A1DF3">
        <w:rPr>
          <w:rFonts w:ascii="Times New Roman" w:eastAsia="Sylfaen" w:hAnsi="Times New Roman" w:cs="Times New Roman"/>
          <w:color w:val="000000"/>
          <w:spacing w:val="-1"/>
          <w:sz w:val="24"/>
          <w:szCs w:val="24"/>
          <w:lang w:val="en-US"/>
        </w:rPr>
        <w:t>o</w:t>
      </w:r>
      <w:r w:rsidR="00FC18A4" w:rsidRPr="007A1DF3">
        <w:rPr>
          <w:rFonts w:ascii="Times New Roman" w:eastAsia="Sylfaen" w:hAnsi="Times New Roman" w:cs="Times New Roman"/>
          <w:color w:val="000000"/>
          <w:sz w:val="24"/>
          <w:szCs w:val="24"/>
          <w:lang w:val="en-US"/>
        </w:rPr>
        <w:t>rt</w:t>
      </w:r>
      <w:r w:rsidR="00FC18A4" w:rsidRPr="007A1DF3">
        <w:rPr>
          <w:rFonts w:ascii="Times New Roman" w:eastAsia="Sylfaen" w:hAnsi="Times New Roman" w:cs="Times New Roman"/>
          <w:color w:val="000000"/>
          <w:spacing w:val="2"/>
          <w:sz w:val="24"/>
          <w:szCs w:val="24"/>
          <w:lang w:val="en-US"/>
        </w:rPr>
        <w:t xml:space="preserve"> t</w:t>
      </w:r>
      <w:r w:rsidR="00FC18A4" w:rsidRPr="007A1DF3">
        <w:rPr>
          <w:rFonts w:ascii="Times New Roman" w:eastAsia="Sylfaen" w:hAnsi="Times New Roman" w:cs="Times New Roman"/>
          <w:color w:val="000000"/>
          <w:sz w:val="24"/>
          <w:szCs w:val="24"/>
          <w:lang w:val="en-US"/>
        </w:rPr>
        <w:t>o</w:t>
      </w:r>
      <w:r w:rsidR="00FC18A4" w:rsidRPr="007A1DF3">
        <w:rPr>
          <w:rFonts w:ascii="Times New Roman" w:eastAsia="Sylfaen" w:hAnsi="Times New Roman" w:cs="Times New Roman"/>
          <w:color w:val="000000"/>
          <w:spacing w:val="-2"/>
          <w:sz w:val="24"/>
          <w:szCs w:val="24"/>
          <w:lang w:val="en-US"/>
        </w:rPr>
        <w:t xml:space="preserve"> </w:t>
      </w:r>
      <w:r w:rsidR="00FC18A4" w:rsidRPr="007A1DF3">
        <w:rPr>
          <w:rFonts w:ascii="Times New Roman" w:eastAsia="Sylfaen" w:hAnsi="Times New Roman" w:cs="Times New Roman"/>
          <w:color w:val="000000"/>
          <w:spacing w:val="-1"/>
          <w:sz w:val="24"/>
          <w:szCs w:val="24"/>
          <w:lang w:val="en-US"/>
        </w:rPr>
        <w:t>C</w:t>
      </w:r>
      <w:r w:rsidR="00FC18A4" w:rsidRPr="007A1DF3">
        <w:rPr>
          <w:rFonts w:ascii="Times New Roman" w:eastAsia="Sylfaen" w:hAnsi="Times New Roman" w:cs="Times New Roman"/>
          <w:color w:val="000000"/>
          <w:spacing w:val="2"/>
          <w:sz w:val="24"/>
          <w:szCs w:val="24"/>
          <w:lang w:val="en-US"/>
        </w:rPr>
        <w:t>i</w:t>
      </w:r>
      <w:r w:rsidR="00FC18A4" w:rsidRPr="007A1DF3">
        <w:rPr>
          <w:rFonts w:ascii="Times New Roman" w:eastAsia="Sylfaen" w:hAnsi="Times New Roman" w:cs="Times New Roman"/>
          <w:color w:val="000000"/>
          <w:spacing w:val="-1"/>
          <w:sz w:val="24"/>
          <w:szCs w:val="24"/>
          <w:lang w:val="en-US"/>
        </w:rPr>
        <w:t>vil</w:t>
      </w:r>
      <w:r w:rsidR="00FC18A4" w:rsidRPr="007A1DF3">
        <w:rPr>
          <w:rFonts w:ascii="Times New Roman" w:eastAsia="Sylfaen" w:hAnsi="Times New Roman" w:cs="Times New Roman"/>
          <w:color w:val="000000"/>
          <w:spacing w:val="2"/>
          <w:sz w:val="24"/>
          <w:szCs w:val="24"/>
          <w:lang w:val="en-US"/>
        </w:rPr>
        <w:t>i</w:t>
      </w:r>
      <w:r w:rsidR="00FC18A4" w:rsidRPr="007A1DF3">
        <w:rPr>
          <w:rFonts w:ascii="Times New Roman" w:eastAsia="Sylfaen" w:hAnsi="Times New Roman" w:cs="Times New Roman"/>
          <w:color w:val="000000"/>
          <w:sz w:val="24"/>
          <w:szCs w:val="24"/>
          <w:lang w:val="en-US"/>
        </w:rPr>
        <w:t>an</w:t>
      </w:r>
      <w:r w:rsidR="00FC18A4" w:rsidRPr="007A1DF3">
        <w:rPr>
          <w:rFonts w:ascii="Times New Roman" w:eastAsia="Sylfaen" w:hAnsi="Times New Roman" w:cs="Times New Roman"/>
          <w:color w:val="000000"/>
          <w:spacing w:val="1"/>
          <w:sz w:val="24"/>
          <w:szCs w:val="24"/>
          <w:lang w:val="en-US"/>
        </w:rPr>
        <w:t xml:space="preserve"> </w:t>
      </w:r>
      <w:r w:rsidR="00FC18A4" w:rsidRPr="007A1DF3">
        <w:rPr>
          <w:rFonts w:ascii="Times New Roman" w:eastAsia="Sylfaen" w:hAnsi="Times New Roman" w:cs="Times New Roman"/>
          <w:color w:val="000000"/>
          <w:spacing w:val="3"/>
          <w:sz w:val="24"/>
          <w:szCs w:val="24"/>
          <w:lang w:val="en-US"/>
        </w:rPr>
        <w:t>A</w:t>
      </w:r>
      <w:r w:rsidR="00FC18A4" w:rsidRPr="007A1DF3">
        <w:rPr>
          <w:rFonts w:ascii="Times New Roman" w:eastAsia="Sylfaen" w:hAnsi="Times New Roman" w:cs="Times New Roman"/>
          <w:color w:val="000000"/>
          <w:sz w:val="24"/>
          <w:szCs w:val="24"/>
          <w:lang w:val="en-US"/>
        </w:rPr>
        <w:t>u</w:t>
      </w:r>
      <w:r w:rsidR="00FC18A4" w:rsidRPr="007A1DF3">
        <w:rPr>
          <w:rFonts w:ascii="Times New Roman" w:eastAsia="Sylfaen" w:hAnsi="Times New Roman" w:cs="Times New Roman"/>
          <w:color w:val="000000"/>
          <w:spacing w:val="-2"/>
          <w:sz w:val="24"/>
          <w:szCs w:val="24"/>
          <w:lang w:val="en-US"/>
        </w:rPr>
        <w:t>t</w:t>
      </w:r>
      <w:r w:rsidR="00FC18A4" w:rsidRPr="007A1DF3">
        <w:rPr>
          <w:rFonts w:ascii="Times New Roman" w:eastAsia="Sylfaen" w:hAnsi="Times New Roman" w:cs="Times New Roman"/>
          <w:color w:val="000000"/>
          <w:spacing w:val="1"/>
          <w:sz w:val="24"/>
          <w:szCs w:val="24"/>
          <w:lang w:val="en-US"/>
        </w:rPr>
        <w:t>h</w:t>
      </w:r>
      <w:r w:rsidR="00FC18A4" w:rsidRPr="007A1DF3">
        <w:rPr>
          <w:rFonts w:ascii="Times New Roman" w:eastAsia="Sylfaen" w:hAnsi="Times New Roman" w:cs="Times New Roman"/>
          <w:color w:val="000000"/>
          <w:spacing w:val="-1"/>
          <w:sz w:val="24"/>
          <w:szCs w:val="24"/>
          <w:lang w:val="en-US"/>
        </w:rPr>
        <w:t>o</w:t>
      </w:r>
      <w:r w:rsidR="00FC18A4" w:rsidRPr="007A1DF3">
        <w:rPr>
          <w:rFonts w:ascii="Times New Roman" w:eastAsia="Sylfaen" w:hAnsi="Times New Roman" w:cs="Times New Roman"/>
          <w:color w:val="000000"/>
          <w:sz w:val="24"/>
          <w:szCs w:val="24"/>
          <w:lang w:val="en-US"/>
        </w:rPr>
        <w:t>r</w:t>
      </w:r>
      <w:r w:rsidR="00FC18A4" w:rsidRPr="007A1DF3">
        <w:rPr>
          <w:rFonts w:ascii="Times New Roman" w:eastAsia="Sylfaen" w:hAnsi="Times New Roman" w:cs="Times New Roman"/>
          <w:color w:val="000000"/>
          <w:spacing w:val="-2"/>
          <w:sz w:val="24"/>
          <w:szCs w:val="24"/>
          <w:lang w:val="en-US"/>
        </w:rPr>
        <w:t>i</w:t>
      </w:r>
      <w:r w:rsidR="00FC18A4" w:rsidRPr="007A1DF3">
        <w:rPr>
          <w:rFonts w:ascii="Times New Roman" w:eastAsia="Sylfaen" w:hAnsi="Times New Roman" w:cs="Times New Roman"/>
          <w:color w:val="000000"/>
          <w:spacing w:val="1"/>
          <w:sz w:val="24"/>
          <w:szCs w:val="24"/>
          <w:lang w:val="en-US"/>
        </w:rPr>
        <w:t>t</w:t>
      </w:r>
      <w:r w:rsidR="00FC18A4" w:rsidRPr="007A1DF3">
        <w:rPr>
          <w:rFonts w:ascii="Times New Roman" w:eastAsia="Sylfaen" w:hAnsi="Times New Roman" w:cs="Times New Roman"/>
          <w:color w:val="000000"/>
          <w:sz w:val="24"/>
          <w:szCs w:val="24"/>
          <w:lang w:val="en-US"/>
        </w:rPr>
        <w:t>ies</w:t>
      </w:r>
      <w:r w:rsidR="00FC18A4" w:rsidRPr="007A1DF3">
        <w:rPr>
          <w:rFonts w:ascii="Times New Roman" w:eastAsia="Sylfaen" w:hAnsi="Times New Roman" w:cs="Times New Roman"/>
          <w:color w:val="000000"/>
          <w:spacing w:val="2"/>
          <w:sz w:val="24"/>
          <w:szCs w:val="24"/>
          <w:lang w:val="en-US"/>
        </w:rPr>
        <w:t xml:space="preserve"> </w:t>
      </w:r>
      <w:r w:rsidR="00FC18A4" w:rsidRPr="007A1DF3">
        <w:rPr>
          <w:rFonts w:ascii="Times New Roman" w:eastAsia="Sylfaen" w:hAnsi="Times New Roman" w:cs="Times New Roman"/>
          <w:color w:val="000000"/>
          <w:spacing w:val="-1"/>
          <w:sz w:val="24"/>
          <w:szCs w:val="24"/>
          <w:lang w:val="en-US"/>
        </w:rPr>
        <w:t>d</w:t>
      </w:r>
      <w:r w:rsidR="00FC18A4" w:rsidRPr="007A1DF3">
        <w:rPr>
          <w:rFonts w:ascii="Times New Roman" w:eastAsia="Sylfaen" w:hAnsi="Times New Roman" w:cs="Times New Roman"/>
          <w:color w:val="000000"/>
          <w:sz w:val="24"/>
          <w:szCs w:val="24"/>
          <w:lang w:val="en-US"/>
        </w:rPr>
        <w:t>u</w:t>
      </w:r>
      <w:r w:rsidR="00FC18A4" w:rsidRPr="007A1DF3">
        <w:rPr>
          <w:rFonts w:ascii="Times New Roman" w:eastAsia="Sylfaen" w:hAnsi="Times New Roman" w:cs="Times New Roman"/>
          <w:color w:val="000000"/>
          <w:spacing w:val="-1"/>
          <w:sz w:val="24"/>
          <w:szCs w:val="24"/>
          <w:lang w:val="en-US"/>
        </w:rPr>
        <w:t>ri</w:t>
      </w:r>
      <w:r w:rsidR="00FC18A4" w:rsidRPr="007A1DF3">
        <w:rPr>
          <w:rFonts w:ascii="Times New Roman" w:eastAsia="Sylfaen" w:hAnsi="Times New Roman" w:cs="Times New Roman"/>
          <w:color w:val="000000"/>
          <w:spacing w:val="-2"/>
          <w:sz w:val="24"/>
          <w:szCs w:val="24"/>
          <w:lang w:val="en-US"/>
        </w:rPr>
        <w:t>n</w:t>
      </w:r>
      <w:r w:rsidR="00FC18A4" w:rsidRPr="007A1DF3">
        <w:rPr>
          <w:rFonts w:ascii="Times New Roman" w:eastAsia="Sylfaen" w:hAnsi="Times New Roman" w:cs="Times New Roman"/>
          <w:color w:val="000000"/>
          <w:sz w:val="24"/>
          <w:szCs w:val="24"/>
          <w:lang w:val="en-US"/>
        </w:rPr>
        <w:t>g</w:t>
      </w:r>
      <w:r w:rsidR="00FC18A4" w:rsidRPr="007A1DF3">
        <w:rPr>
          <w:rFonts w:ascii="Times New Roman" w:eastAsia="Sylfaen" w:hAnsi="Times New Roman" w:cs="Times New Roman"/>
          <w:color w:val="000000"/>
          <w:spacing w:val="4"/>
          <w:sz w:val="24"/>
          <w:szCs w:val="24"/>
          <w:lang w:val="en-US"/>
        </w:rPr>
        <w:t xml:space="preserve"> </w:t>
      </w:r>
      <w:r w:rsidR="00FC18A4" w:rsidRPr="007A1DF3">
        <w:rPr>
          <w:rFonts w:ascii="Times New Roman" w:eastAsia="Sylfaen" w:hAnsi="Times New Roman" w:cs="Times New Roman"/>
          <w:color w:val="000000"/>
          <w:spacing w:val="-1"/>
          <w:sz w:val="24"/>
          <w:szCs w:val="24"/>
          <w:lang w:val="en-US"/>
        </w:rPr>
        <w:t>N</w:t>
      </w:r>
      <w:r w:rsidR="00FC18A4" w:rsidRPr="007A1DF3">
        <w:rPr>
          <w:rFonts w:ascii="Times New Roman" w:eastAsia="Sylfaen" w:hAnsi="Times New Roman" w:cs="Times New Roman"/>
          <w:color w:val="000000"/>
          <w:sz w:val="24"/>
          <w:szCs w:val="24"/>
          <w:lang w:val="en-US"/>
        </w:rPr>
        <w:t>a</w:t>
      </w:r>
      <w:r w:rsidR="00FC18A4" w:rsidRPr="007A1DF3">
        <w:rPr>
          <w:rFonts w:ascii="Times New Roman" w:eastAsia="Sylfaen" w:hAnsi="Times New Roman" w:cs="Times New Roman"/>
          <w:color w:val="000000"/>
          <w:spacing w:val="1"/>
          <w:sz w:val="24"/>
          <w:szCs w:val="24"/>
          <w:lang w:val="en-US"/>
        </w:rPr>
        <w:t>t</w:t>
      </w:r>
      <w:r w:rsidR="00FC18A4" w:rsidRPr="007A1DF3">
        <w:rPr>
          <w:rFonts w:ascii="Times New Roman" w:eastAsia="Sylfaen" w:hAnsi="Times New Roman" w:cs="Times New Roman"/>
          <w:color w:val="000000"/>
          <w:sz w:val="24"/>
          <w:szCs w:val="24"/>
          <w:lang w:val="en-US"/>
        </w:rPr>
        <w:t>ur</w:t>
      </w:r>
      <w:r w:rsidR="00FC18A4" w:rsidRPr="007A1DF3">
        <w:rPr>
          <w:rFonts w:ascii="Times New Roman" w:eastAsia="Sylfaen" w:hAnsi="Times New Roman" w:cs="Times New Roman"/>
          <w:color w:val="000000"/>
          <w:spacing w:val="3"/>
          <w:sz w:val="24"/>
          <w:szCs w:val="24"/>
          <w:lang w:val="en-US"/>
        </w:rPr>
        <w:t>a</w:t>
      </w:r>
      <w:r w:rsidR="00FC18A4" w:rsidRPr="007A1DF3">
        <w:rPr>
          <w:rFonts w:ascii="Times New Roman" w:eastAsia="Sylfaen" w:hAnsi="Times New Roman" w:cs="Times New Roman"/>
          <w:color w:val="000000"/>
          <w:sz w:val="24"/>
          <w:szCs w:val="24"/>
          <w:lang w:val="en-US"/>
        </w:rPr>
        <w:t xml:space="preserve">l </w:t>
      </w:r>
      <w:r w:rsidR="00FC18A4" w:rsidRPr="007A1DF3">
        <w:rPr>
          <w:rFonts w:ascii="Times New Roman" w:eastAsia="Sylfaen" w:hAnsi="Times New Roman" w:cs="Times New Roman"/>
          <w:color w:val="000000"/>
          <w:spacing w:val="-4"/>
          <w:sz w:val="24"/>
          <w:szCs w:val="24"/>
          <w:lang w:val="en-US"/>
        </w:rPr>
        <w:t>a</w:t>
      </w:r>
      <w:r w:rsidR="00FC18A4" w:rsidRPr="007A1DF3">
        <w:rPr>
          <w:rFonts w:ascii="Times New Roman" w:eastAsia="Sylfaen" w:hAnsi="Times New Roman" w:cs="Times New Roman"/>
          <w:color w:val="000000"/>
          <w:spacing w:val="2"/>
          <w:sz w:val="24"/>
          <w:szCs w:val="24"/>
          <w:lang w:val="en-US"/>
        </w:rPr>
        <w:t>n</w:t>
      </w:r>
      <w:r w:rsidR="00FC18A4" w:rsidRPr="007A1DF3">
        <w:rPr>
          <w:rFonts w:ascii="Times New Roman" w:eastAsia="Sylfaen" w:hAnsi="Times New Roman" w:cs="Times New Roman"/>
          <w:color w:val="000000"/>
          <w:sz w:val="24"/>
          <w:szCs w:val="24"/>
          <w:lang w:val="en-US"/>
        </w:rPr>
        <w:t>d</w:t>
      </w:r>
      <w:r w:rsidR="00FC18A4" w:rsidRPr="007A1DF3">
        <w:rPr>
          <w:rFonts w:ascii="Times New Roman" w:eastAsia="Sylfaen" w:hAnsi="Times New Roman" w:cs="Times New Roman"/>
          <w:color w:val="000000"/>
          <w:spacing w:val="2"/>
          <w:sz w:val="24"/>
          <w:szCs w:val="24"/>
          <w:lang w:val="en-US"/>
        </w:rPr>
        <w:t xml:space="preserve"> </w:t>
      </w:r>
      <w:r w:rsidR="00FC18A4" w:rsidRPr="007A1DF3">
        <w:rPr>
          <w:rFonts w:ascii="Times New Roman" w:eastAsia="Sylfaen" w:hAnsi="Times New Roman" w:cs="Times New Roman"/>
          <w:color w:val="000000"/>
          <w:sz w:val="24"/>
          <w:szCs w:val="24"/>
          <w:lang w:val="en-US"/>
        </w:rPr>
        <w:t>Ma</w:t>
      </w:r>
      <w:r w:rsidR="00FC18A4" w:rsidRPr="007A1DF3">
        <w:rPr>
          <w:rFonts w:ascii="Times New Roman" w:eastAsia="Sylfaen" w:hAnsi="Times New Roman" w:cs="Times New Roman"/>
          <w:color w:val="000000"/>
          <w:spacing w:val="-2"/>
          <w:sz w:val="24"/>
          <w:szCs w:val="24"/>
          <w:lang w:val="en-US"/>
        </w:rPr>
        <w:t>n</w:t>
      </w:r>
      <w:r w:rsidR="00FC18A4" w:rsidRPr="007A1DF3">
        <w:rPr>
          <w:rFonts w:ascii="Times New Roman" w:eastAsia="Sylfaen" w:hAnsi="Times New Roman" w:cs="Times New Roman"/>
          <w:color w:val="000000"/>
          <w:sz w:val="24"/>
          <w:szCs w:val="24"/>
          <w:lang w:val="en-US"/>
        </w:rPr>
        <w:t>m</w:t>
      </w:r>
      <w:r w:rsidR="00FC18A4" w:rsidRPr="007A1DF3">
        <w:rPr>
          <w:rFonts w:ascii="Times New Roman" w:eastAsia="Sylfaen" w:hAnsi="Times New Roman" w:cs="Times New Roman"/>
          <w:color w:val="000000"/>
          <w:spacing w:val="2"/>
          <w:sz w:val="24"/>
          <w:szCs w:val="24"/>
          <w:lang w:val="en-US"/>
        </w:rPr>
        <w:t>a</w:t>
      </w:r>
      <w:r w:rsidR="00FC18A4" w:rsidRPr="007A1DF3">
        <w:rPr>
          <w:rFonts w:ascii="Times New Roman" w:eastAsia="Sylfaen" w:hAnsi="Times New Roman" w:cs="Times New Roman"/>
          <w:color w:val="000000"/>
          <w:spacing w:val="-1"/>
          <w:sz w:val="24"/>
          <w:szCs w:val="24"/>
          <w:lang w:val="en-US"/>
        </w:rPr>
        <w:t>d</w:t>
      </w:r>
      <w:r w:rsidR="00FC18A4" w:rsidRPr="007A1DF3">
        <w:rPr>
          <w:rFonts w:ascii="Times New Roman" w:eastAsia="Sylfaen" w:hAnsi="Times New Roman" w:cs="Times New Roman"/>
          <w:color w:val="000000"/>
          <w:sz w:val="24"/>
          <w:szCs w:val="24"/>
          <w:lang w:val="en-US"/>
        </w:rPr>
        <w:t>e</w:t>
      </w:r>
      <w:r w:rsidR="00FC18A4" w:rsidRPr="007A1DF3">
        <w:rPr>
          <w:rFonts w:ascii="Times New Roman" w:eastAsia="Sylfaen" w:hAnsi="Times New Roman" w:cs="Times New Roman"/>
          <w:color w:val="000000"/>
          <w:spacing w:val="3"/>
          <w:sz w:val="24"/>
          <w:szCs w:val="24"/>
          <w:lang w:val="en-US"/>
        </w:rPr>
        <w:t xml:space="preserve"> </w:t>
      </w:r>
      <w:r w:rsidR="00FC18A4" w:rsidRPr="007A1DF3">
        <w:rPr>
          <w:rFonts w:ascii="Times New Roman" w:eastAsia="Sylfaen" w:hAnsi="Times New Roman" w:cs="Times New Roman"/>
          <w:color w:val="000000"/>
          <w:sz w:val="24"/>
          <w:szCs w:val="24"/>
          <w:lang w:val="en-US"/>
        </w:rPr>
        <w:t>D</w:t>
      </w:r>
      <w:r w:rsidR="00FC18A4" w:rsidRPr="007A1DF3">
        <w:rPr>
          <w:rFonts w:ascii="Times New Roman" w:eastAsia="Sylfaen" w:hAnsi="Times New Roman" w:cs="Times New Roman"/>
          <w:color w:val="000000"/>
          <w:spacing w:val="-1"/>
          <w:sz w:val="24"/>
          <w:szCs w:val="24"/>
          <w:lang w:val="en-US"/>
        </w:rPr>
        <w:t>i</w:t>
      </w:r>
      <w:r w:rsidR="00FC18A4" w:rsidRPr="007A1DF3">
        <w:rPr>
          <w:rFonts w:ascii="Times New Roman" w:eastAsia="Sylfaen" w:hAnsi="Times New Roman" w:cs="Times New Roman"/>
          <w:color w:val="000000"/>
          <w:sz w:val="24"/>
          <w:szCs w:val="24"/>
          <w:lang w:val="en-US"/>
        </w:rPr>
        <w:t>sas</w:t>
      </w:r>
      <w:r w:rsidR="00FC18A4" w:rsidRPr="007A1DF3">
        <w:rPr>
          <w:rFonts w:ascii="Times New Roman" w:eastAsia="Sylfaen" w:hAnsi="Times New Roman" w:cs="Times New Roman"/>
          <w:color w:val="000000"/>
          <w:spacing w:val="1"/>
          <w:sz w:val="24"/>
          <w:szCs w:val="24"/>
          <w:lang w:val="en-US"/>
        </w:rPr>
        <w:t>t</w:t>
      </w:r>
      <w:r w:rsidR="00FC18A4" w:rsidRPr="007A1DF3">
        <w:rPr>
          <w:rFonts w:ascii="Times New Roman" w:eastAsia="Sylfaen" w:hAnsi="Times New Roman" w:cs="Times New Roman"/>
          <w:color w:val="000000"/>
          <w:sz w:val="24"/>
          <w:szCs w:val="24"/>
          <w:lang w:val="en-US"/>
        </w:rPr>
        <w:t>ers</w:t>
      </w:r>
    </w:p>
    <w:p w:rsidR="00FC18A4" w:rsidRPr="007A1DF3" w:rsidRDefault="00FC18A4" w:rsidP="00FC18A4">
      <w:pPr>
        <w:spacing w:after="0" w:line="268" w:lineRule="auto"/>
        <w:ind w:left="142" w:right="51"/>
        <w:rPr>
          <w:rFonts w:ascii="Times New Roman" w:hAnsi="Times New Roman" w:cs="Times New Roman"/>
          <w:color w:val="000000"/>
          <w:spacing w:val="1"/>
          <w:sz w:val="24"/>
          <w:szCs w:val="24"/>
          <w:lang w:val="en-US"/>
        </w:rPr>
      </w:pPr>
    </w:p>
    <w:p w:rsidR="00FC18A4" w:rsidRPr="007A1DF3" w:rsidRDefault="00FC18A4" w:rsidP="00FC18A4">
      <w:pPr>
        <w:spacing w:after="0" w:line="268" w:lineRule="auto"/>
        <w:ind w:left="142" w:right="51"/>
        <w:rPr>
          <w:rFonts w:ascii="Times New Roman" w:eastAsia="Sylfaen" w:hAnsi="Times New Roman" w:cs="Times New Roman"/>
          <w:color w:val="000000"/>
          <w:sz w:val="24"/>
          <w:szCs w:val="24"/>
          <w:lang w:val="en-US"/>
        </w:rPr>
      </w:pP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der</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0"/>
          <w:sz w:val="24"/>
          <w:szCs w:val="24"/>
          <w:lang w:val="en-US"/>
        </w:rPr>
        <w:t xml:space="preserve"> </w:t>
      </w:r>
      <w:r w:rsidR="000279C1" w:rsidRPr="007A1DF3">
        <w:rPr>
          <w:rFonts w:ascii="Times New Roman" w:hAnsi="Times New Roman" w:cs="Times New Roman"/>
          <w:color w:val="000000"/>
          <w:spacing w:val="4"/>
          <w:sz w:val="24"/>
          <w:szCs w:val="24"/>
          <w:lang w:val="en-US"/>
        </w:rPr>
        <w:t>o</w:t>
      </w:r>
      <w:r w:rsidR="000279C1" w:rsidRPr="007A1DF3">
        <w:rPr>
          <w:rFonts w:ascii="Times New Roman" w:hAnsi="Times New Roman" w:cs="Times New Roman"/>
          <w:color w:val="000000"/>
          <w:sz w:val="24"/>
          <w:szCs w:val="24"/>
          <w:lang w:val="en-US"/>
        </w:rPr>
        <w:t>b</w:t>
      </w:r>
      <w:r w:rsidR="000279C1" w:rsidRPr="007A1DF3">
        <w:rPr>
          <w:rFonts w:ascii="Times New Roman" w:hAnsi="Times New Roman" w:cs="Times New Roman"/>
          <w:color w:val="000000"/>
          <w:spacing w:val="-3"/>
          <w:sz w:val="24"/>
          <w:szCs w:val="24"/>
          <w:lang w:val="en-US"/>
        </w:rPr>
        <w:t>j</w:t>
      </w:r>
      <w:r w:rsidR="000279C1" w:rsidRPr="007A1DF3">
        <w:rPr>
          <w:rFonts w:ascii="Times New Roman" w:hAnsi="Times New Roman" w:cs="Times New Roman"/>
          <w:color w:val="000000"/>
          <w:spacing w:val="-1"/>
          <w:sz w:val="24"/>
          <w:szCs w:val="24"/>
          <w:lang w:val="en-US"/>
        </w:rPr>
        <w:t>ec</w:t>
      </w:r>
      <w:r w:rsidR="000279C1" w:rsidRPr="007A1DF3">
        <w:rPr>
          <w:rFonts w:ascii="Times New Roman" w:hAnsi="Times New Roman" w:cs="Times New Roman"/>
          <w:color w:val="000000"/>
          <w:spacing w:val="9"/>
          <w:sz w:val="24"/>
          <w:szCs w:val="24"/>
          <w:lang w:val="en-US"/>
        </w:rPr>
        <w:t>t</w:t>
      </w:r>
      <w:r w:rsidR="000279C1" w:rsidRPr="007A1DF3">
        <w:rPr>
          <w:rFonts w:ascii="Times New Roman" w:hAnsi="Times New Roman" w:cs="Times New Roman"/>
          <w:color w:val="000000"/>
          <w:spacing w:val="-3"/>
          <w:sz w:val="24"/>
          <w:szCs w:val="24"/>
          <w:lang w:val="en-US"/>
        </w:rPr>
        <w:t>i</w:t>
      </w:r>
      <w:r w:rsidR="000279C1" w:rsidRPr="007A1DF3">
        <w:rPr>
          <w:rFonts w:ascii="Times New Roman" w:hAnsi="Times New Roman" w:cs="Times New Roman"/>
          <w:color w:val="000000"/>
          <w:spacing w:val="-5"/>
          <w:sz w:val="24"/>
          <w:szCs w:val="24"/>
          <w:lang w:val="en-US"/>
        </w:rPr>
        <w:t>v</w:t>
      </w:r>
      <w:r w:rsidR="000279C1" w:rsidRPr="007A1DF3">
        <w:rPr>
          <w:rFonts w:ascii="Times New Roman" w:hAnsi="Times New Roman" w:cs="Times New Roman"/>
          <w:color w:val="000000"/>
          <w:spacing w:val="2"/>
          <w:sz w:val="24"/>
          <w:szCs w:val="24"/>
          <w:lang w:val="en-US"/>
        </w:rPr>
        <w:t>e</w:t>
      </w:r>
      <w:r w:rsidR="000279C1"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GAF</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cus</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cc</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pacing w:val="4"/>
          <w:sz w:val="24"/>
          <w:szCs w:val="24"/>
          <w:lang w:val="en-US"/>
        </w:rPr>
        <w:t>ow</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z w:val="24"/>
          <w:szCs w:val="24"/>
          <w:lang w:val="en-US"/>
        </w:rPr>
        <w:t xml:space="preserve">y </w:t>
      </w:r>
      <w:r w:rsidRPr="007A1DF3">
        <w:rPr>
          <w:rFonts w:ascii="Times New Roman" w:hAnsi="Times New Roman" w:cs="Times New Roman"/>
          <w:color w:val="000000"/>
          <w:spacing w:val="2"/>
          <w:sz w:val="24"/>
          <w:szCs w:val="24"/>
          <w:lang w:val="en-US"/>
        </w:rPr>
        <w:t>M</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tabs>
          <w:tab w:val="left" w:pos="1051"/>
        </w:tabs>
        <w:spacing w:after="0" w:line="240" w:lineRule="auto"/>
        <w:ind w:left="142" w:right="-20"/>
        <w:rPr>
          <w:rFonts w:ascii="Times New Roman" w:eastAsia="Sylfaen" w:hAnsi="Times New Roman" w:cs="Times New Roman"/>
          <w:color w:val="000000"/>
          <w:sz w:val="24"/>
          <w:szCs w:val="24"/>
          <w:lang w:val="en-US"/>
        </w:rPr>
      </w:pPr>
    </w:p>
    <w:p w:rsidR="00FC18A4" w:rsidRPr="007A1DF3" w:rsidRDefault="00FC18A4" w:rsidP="00FC18A4">
      <w:pPr>
        <w:numPr>
          <w:ilvl w:val="0"/>
          <w:numId w:val="6"/>
        </w:numPr>
        <w:suppressAutoHyphens/>
        <w:spacing w:before="48" w:after="0"/>
        <w:ind w:left="142" w:right="700" w:firstLine="0"/>
        <w:rPr>
          <w:rFonts w:ascii="Times New Roman" w:eastAsia="Sylfaen" w:hAnsi="Times New Roman" w:cs="Times New Roman"/>
          <w:color w:val="000000"/>
          <w:sz w:val="24"/>
          <w:szCs w:val="24"/>
          <w:lang w:val="en-US"/>
        </w:rPr>
      </w:pPr>
      <w:r w:rsidRPr="007A1DF3">
        <w:rPr>
          <w:rFonts w:ascii="Times New Roman" w:eastAsia="Sylfaen" w:hAnsi="Times New Roman" w:cs="Times New Roman"/>
          <w:color w:val="000000"/>
          <w:spacing w:val="3"/>
          <w:sz w:val="24"/>
          <w:szCs w:val="24"/>
          <w:lang w:val="en-US"/>
        </w:rPr>
        <w:t>E</w:t>
      </w:r>
      <w:r w:rsidRPr="007A1DF3">
        <w:rPr>
          <w:rFonts w:ascii="Times New Roman" w:eastAsia="Sylfaen" w:hAnsi="Times New Roman" w:cs="Times New Roman"/>
          <w:color w:val="000000"/>
          <w:sz w:val="24"/>
          <w:szCs w:val="24"/>
          <w:lang w:val="en-US"/>
        </w:rPr>
        <w:t>n</w:t>
      </w:r>
      <w:r w:rsidRPr="007A1DF3">
        <w:rPr>
          <w:rFonts w:ascii="Times New Roman" w:eastAsia="Sylfaen" w:hAnsi="Times New Roman" w:cs="Times New Roman"/>
          <w:color w:val="000000"/>
          <w:spacing w:val="1"/>
          <w:sz w:val="24"/>
          <w:szCs w:val="24"/>
          <w:lang w:val="en-US"/>
        </w:rPr>
        <w:t>h</w:t>
      </w:r>
      <w:r w:rsidRPr="007A1DF3">
        <w:rPr>
          <w:rFonts w:ascii="Times New Roman" w:eastAsia="Sylfaen" w:hAnsi="Times New Roman" w:cs="Times New Roman"/>
          <w:color w:val="000000"/>
          <w:sz w:val="24"/>
          <w:szCs w:val="24"/>
          <w:lang w:val="en-US"/>
        </w:rPr>
        <w:t>a</w:t>
      </w:r>
      <w:r w:rsidRPr="007A1DF3">
        <w:rPr>
          <w:rFonts w:ascii="Times New Roman" w:eastAsia="Sylfaen" w:hAnsi="Times New Roman" w:cs="Times New Roman"/>
          <w:color w:val="000000"/>
          <w:spacing w:val="-2"/>
          <w:sz w:val="24"/>
          <w:szCs w:val="24"/>
          <w:lang w:val="en-US"/>
        </w:rPr>
        <w:t>n</w:t>
      </w:r>
      <w:r w:rsidRPr="007A1DF3">
        <w:rPr>
          <w:rFonts w:ascii="Times New Roman" w:eastAsia="Sylfaen" w:hAnsi="Times New Roman" w:cs="Times New Roman"/>
          <w:color w:val="000000"/>
          <w:spacing w:val="-1"/>
          <w:sz w:val="24"/>
          <w:szCs w:val="24"/>
          <w:lang w:val="en-US"/>
        </w:rPr>
        <w:t>c</w:t>
      </w:r>
      <w:r w:rsidRPr="007A1DF3">
        <w:rPr>
          <w:rFonts w:ascii="Times New Roman" w:eastAsia="Sylfaen" w:hAnsi="Times New Roman" w:cs="Times New Roman"/>
          <w:color w:val="000000"/>
          <w:sz w:val="24"/>
          <w:szCs w:val="24"/>
          <w:lang w:val="en-US"/>
        </w:rPr>
        <w:t>eme</w:t>
      </w:r>
      <w:r w:rsidRPr="007A1DF3">
        <w:rPr>
          <w:rFonts w:ascii="Times New Roman" w:eastAsia="Sylfaen" w:hAnsi="Times New Roman" w:cs="Times New Roman"/>
          <w:color w:val="000000"/>
          <w:spacing w:val="-1"/>
          <w:sz w:val="24"/>
          <w:szCs w:val="24"/>
          <w:lang w:val="en-US"/>
        </w:rPr>
        <w:t>n</w:t>
      </w:r>
      <w:r w:rsidRPr="007A1DF3">
        <w:rPr>
          <w:rFonts w:ascii="Times New Roman" w:eastAsia="Sylfaen" w:hAnsi="Times New Roman" w:cs="Times New Roman"/>
          <w:color w:val="000000"/>
          <w:sz w:val="24"/>
          <w:szCs w:val="24"/>
          <w:lang w:val="en-US"/>
        </w:rPr>
        <w:t>t</w:t>
      </w:r>
      <w:r w:rsidRPr="007A1DF3">
        <w:rPr>
          <w:rFonts w:ascii="Times New Roman" w:eastAsia="Sylfaen" w:hAnsi="Times New Roman" w:cs="Times New Roman"/>
          <w:color w:val="000000"/>
          <w:spacing w:val="3"/>
          <w:sz w:val="24"/>
          <w:szCs w:val="24"/>
          <w:lang w:val="en-US"/>
        </w:rPr>
        <w:t xml:space="preserve"> </w:t>
      </w:r>
      <w:r w:rsidRPr="007A1DF3">
        <w:rPr>
          <w:rFonts w:ascii="Times New Roman" w:eastAsia="Sylfaen" w:hAnsi="Times New Roman" w:cs="Times New Roman"/>
          <w:color w:val="000000"/>
          <w:spacing w:val="-1"/>
          <w:sz w:val="24"/>
          <w:szCs w:val="24"/>
          <w:lang w:val="en-US"/>
        </w:rPr>
        <w:t>o</w:t>
      </w:r>
      <w:r w:rsidRPr="007A1DF3">
        <w:rPr>
          <w:rFonts w:ascii="Times New Roman" w:eastAsia="Sylfaen" w:hAnsi="Times New Roman" w:cs="Times New Roman"/>
          <w:color w:val="000000"/>
          <w:sz w:val="24"/>
          <w:szCs w:val="24"/>
          <w:lang w:val="en-US"/>
        </w:rPr>
        <w:t>f</w:t>
      </w:r>
      <w:r w:rsidRPr="007A1DF3">
        <w:rPr>
          <w:rFonts w:ascii="Times New Roman" w:eastAsia="Sylfaen" w:hAnsi="Times New Roman" w:cs="Times New Roman"/>
          <w:color w:val="000000"/>
          <w:spacing w:val="2"/>
          <w:sz w:val="24"/>
          <w:szCs w:val="24"/>
          <w:lang w:val="en-US"/>
        </w:rPr>
        <w:t xml:space="preserve"> </w:t>
      </w:r>
      <w:proofErr w:type="spellStart"/>
      <w:r w:rsidRPr="007A1DF3">
        <w:rPr>
          <w:rFonts w:ascii="Times New Roman" w:eastAsia="Sylfaen" w:hAnsi="Times New Roman" w:cs="Times New Roman"/>
          <w:color w:val="000000"/>
          <w:sz w:val="24"/>
          <w:szCs w:val="24"/>
          <w:lang w:val="en-US"/>
        </w:rPr>
        <w:t>Defe</w:t>
      </w:r>
      <w:r w:rsidRPr="007A1DF3">
        <w:rPr>
          <w:rFonts w:ascii="Times New Roman" w:eastAsia="Sylfaen" w:hAnsi="Times New Roman" w:cs="Times New Roman"/>
          <w:color w:val="000000"/>
          <w:spacing w:val="-1"/>
          <w:sz w:val="24"/>
          <w:szCs w:val="24"/>
          <w:lang w:val="en-US"/>
        </w:rPr>
        <w:t>nc</w:t>
      </w:r>
      <w:r w:rsidRPr="007A1DF3">
        <w:rPr>
          <w:rFonts w:ascii="Times New Roman" w:eastAsia="Sylfaen" w:hAnsi="Times New Roman" w:cs="Times New Roman"/>
          <w:color w:val="000000"/>
          <w:sz w:val="24"/>
          <w:szCs w:val="24"/>
          <w:lang w:val="en-US"/>
        </w:rPr>
        <w:t>e</w:t>
      </w:r>
      <w:proofErr w:type="spellEnd"/>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1"/>
          <w:sz w:val="24"/>
          <w:szCs w:val="24"/>
          <w:lang w:val="en-US"/>
        </w:rPr>
        <w:t>C</w:t>
      </w:r>
      <w:r w:rsidRPr="007A1DF3">
        <w:rPr>
          <w:rFonts w:ascii="Times New Roman" w:eastAsia="Sylfaen" w:hAnsi="Times New Roman" w:cs="Times New Roman"/>
          <w:color w:val="000000"/>
          <w:sz w:val="24"/>
          <w:szCs w:val="24"/>
          <w:lang w:val="en-US"/>
        </w:rPr>
        <w:t>a</w:t>
      </w:r>
      <w:r w:rsidRPr="007A1DF3">
        <w:rPr>
          <w:rFonts w:ascii="Times New Roman" w:eastAsia="Sylfaen" w:hAnsi="Times New Roman" w:cs="Times New Roman"/>
          <w:color w:val="000000"/>
          <w:spacing w:val="-1"/>
          <w:sz w:val="24"/>
          <w:szCs w:val="24"/>
          <w:lang w:val="en-US"/>
        </w:rPr>
        <w:t>p</w:t>
      </w:r>
      <w:r w:rsidRPr="007A1DF3">
        <w:rPr>
          <w:rFonts w:ascii="Times New Roman" w:eastAsia="Sylfaen" w:hAnsi="Times New Roman" w:cs="Times New Roman"/>
          <w:color w:val="000000"/>
          <w:sz w:val="24"/>
          <w:szCs w:val="24"/>
          <w:lang w:val="en-US"/>
        </w:rPr>
        <w:t>a</w:t>
      </w:r>
      <w:r w:rsidRPr="007A1DF3">
        <w:rPr>
          <w:rFonts w:ascii="Times New Roman" w:eastAsia="Sylfaen" w:hAnsi="Times New Roman" w:cs="Times New Roman"/>
          <w:color w:val="000000"/>
          <w:spacing w:val="2"/>
          <w:sz w:val="24"/>
          <w:szCs w:val="24"/>
          <w:lang w:val="en-US"/>
        </w:rPr>
        <w:t>b</w:t>
      </w:r>
      <w:r w:rsidRPr="007A1DF3">
        <w:rPr>
          <w:rFonts w:ascii="Times New Roman" w:eastAsia="Sylfaen" w:hAnsi="Times New Roman" w:cs="Times New Roman"/>
          <w:color w:val="000000"/>
          <w:sz w:val="24"/>
          <w:szCs w:val="24"/>
          <w:lang w:val="en-US"/>
        </w:rPr>
        <w:t>i</w:t>
      </w:r>
      <w:r w:rsidRPr="007A1DF3">
        <w:rPr>
          <w:rFonts w:ascii="Times New Roman" w:eastAsia="Sylfaen" w:hAnsi="Times New Roman" w:cs="Times New Roman"/>
          <w:color w:val="000000"/>
          <w:spacing w:val="-2"/>
          <w:sz w:val="24"/>
          <w:szCs w:val="24"/>
          <w:lang w:val="en-US"/>
        </w:rPr>
        <w:t>l</w:t>
      </w:r>
      <w:r w:rsidRPr="007A1DF3">
        <w:rPr>
          <w:rFonts w:ascii="Times New Roman" w:eastAsia="Sylfaen" w:hAnsi="Times New Roman" w:cs="Times New Roman"/>
          <w:color w:val="000000"/>
          <w:spacing w:val="-1"/>
          <w:sz w:val="24"/>
          <w:szCs w:val="24"/>
          <w:lang w:val="en-US"/>
        </w:rPr>
        <w:t>i</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z w:val="24"/>
          <w:szCs w:val="24"/>
          <w:lang w:val="en-US"/>
        </w:rPr>
        <w:t>ies</w:t>
      </w:r>
    </w:p>
    <w:p w:rsidR="00FC18A4" w:rsidRPr="007A1DF3" w:rsidRDefault="00FC18A4" w:rsidP="0013409E">
      <w:pPr>
        <w:numPr>
          <w:ilvl w:val="0"/>
          <w:numId w:val="6"/>
        </w:numPr>
        <w:suppressAutoHyphens/>
        <w:spacing w:before="48" w:after="0" w:line="360" w:lineRule="auto"/>
        <w:ind w:left="142" w:right="-1" w:firstLine="0"/>
        <w:rPr>
          <w:rFonts w:ascii="Times New Roman" w:eastAsia="Sylfaen" w:hAnsi="Times New Roman" w:cs="Times New Roman"/>
          <w:color w:val="000000"/>
          <w:sz w:val="24"/>
          <w:szCs w:val="24"/>
          <w:lang w:val="en-US"/>
        </w:rPr>
      </w:pPr>
      <w:r w:rsidRPr="007A1DF3">
        <w:rPr>
          <w:rFonts w:ascii="Times New Roman" w:eastAsia="Sylfaen" w:hAnsi="Times New Roman" w:cs="Times New Roman"/>
          <w:color w:val="000000"/>
          <w:sz w:val="24"/>
          <w:szCs w:val="24"/>
          <w:lang w:val="en-US"/>
        </w:rPr>
        <w:t>Fulf</w:t>
      </w:r>
      <w:r w:rsidRPr="007A1DF3">
        <w:rPr>
          <w:rFonts w:ascii="Times New Roman" w:eastAsia="Sylfaen" w:hAnsi="Times New Roman" w:cs="Times New Roman"/>
          <w:color w:val="000000"/>
          <w:spacing w:val="3"/>
          <w:sz w:val="24"/>
          <w:szCs w:val="24"/>
          <w:lang w:val="en-US"/>
        </w:rPr>
        <w:t>i</w:t>
      </w:r>
      <w:r w:rsidRPr="007A1DF3">
        <w:rPr>
          <w:rFonts w:ascii="Times New Roman" w:eastAsia="Sylfaen" w:hAnsi="Times New Roman" w:cs="Times New Roman"/>
          <w:color w:val="000000"/>
          <w:spacing w:val="-1"/>
          <w:sz w:val="24"/>
          <w:szCs w:val="24"/>
          <w:lang w:val="en-US"/>
        </w:rPr>
        <w:t>l</w:t>
      </w:r>
      <w:r w:rsidRPr="007A1DF3">
        <w:rPr>
          <w:rFonts w:ascii="Times New Roman" w:eastAsia="Sylfaen" w:hAnsi="Times New Roman" w:cs="Times New Roman"/>
          <w:color w:val="000000"/>
          <w:sz w:val="24"/>
          <w:szCs w:val="24"/>
          <w:lang w:val="en-US"/>
        </w:rPr>
        <w:t>me</w:t>
      </w:r>
      <w:r w:rsidRPr="007A1DF3">
        <w:rPr>
          <w:rFonts w:ascii="Times New Roman" w:eastAsia="Sylfaen" w:hAnsi="Times New Roman" w:cs="Times New Roman"/>
          <w:color w:val="000000"/>
          <w:spacing w:val="-1"/>
          <w:sz w:val="24"/>
          <w:szCs w:val="24"/>
          <w:lang w:val="en-US"/>
        </w:rPr>
        <w:t>n</w:t>
      </w:r>
      <w:r w:rsidRPr="007A1DF3">
        <w:rPr>
          <w:rFonts w:ascii="Times New Roman" w:eastAsia="Sylfaen" w:hAnsi="Times New Roman" w:cs="Times New Roman"/>
          <w:color w:val="000000"/>
          <w:sz w:val="24"/>
          <w:szCs w:val="24"/>
          <w:lang w:val="en-US"/>
        </w:rPr>
        <w:t>t</w:t>
      </w:r>
      <w:r w:rsidRPr="007A1DF3">
        <w:rPr>
          <w:rFonts w:ascii="Times New Roman" w:eastAsia="Sylfaen" w:hAnsi="Times New Roman" w:cs="Times New Roman"/>
          <w:color w:val="000000"/>
          <w:spacing w:val="89"/>
          <w:sz w:val="24"/>
          <w:szCs w:val="24"/>
          <w:lang w:val="en-US"/>
        </w:rPr>
        <w:t xml:space="preserve"> </w:t>
      </w:r>
      <w:r w:rsidRPr="007A1DF3">
        <w:rPr>
          <w:rFonts w:ascii="Times New Roman" w:eastAsia="Sylfaen" w:hAnsi="Times New Roman" w:cs="Times New Roman"/>
          <w:color w:val="000000"/>
          <w:sz w:val="24"/>
          <w:szCs w:val="24"/>
          <w:lang w:val="en-US"/>
        </w:rPr>
        <w:t>of</w:t>
      </w:r>
      <w:r w:rsidRPr="007A1DF3">
        <w:rPr>
          <w:rFonts w:ascii="Times New Roman" w:eastAsia="Sylfaen" w:hAnsi="Times New Roman" w:cs="Times New Roman"/>
          <w:color w:val="000000"/>
          <w:spacing w:val="89"/>
          <w:sz w:val="24"/>
          <w:szCs w:val="24"/>
          <w:lang w:val="en-US"/>
        </w:rPr>
        <w:t xml:space="preserve"> </w:t>
      </w:r>
      <w:r w:rsidRPr="007A1DF3">
        <w:rPr>
          <w:rFonts w:ascii="Times New Roman" w:eastAsia="Sylfaen" w:hAnsi="Times New Roman" w:cs="Times New Roman"/>
          <w:color w:val="000000"/>
          <w:spacing w:val="2"/>
          <w:sz w:val="24"/>
          <w:szCs w:val="24"/>
          <w:lang w:val="en-US"/>
        </w:rPr>
        <w:t>I</w:t>
      </w:r>
      <w:r w:rsidRPr="007A1DF3">
        <w:rPr>
          <w:rFonts w:ascii="Times New Roman" w:eastAsia="Sylfaen" w:hAnsi="Times New Roman" w:cs="Times New Roman"/>
          <w:color w:val="000000"/>
          <w:spacing w:val="-1"/>
          <w:sz w:val="24"/>
          <w:szCs w:val="24"/>
          <w:lang w:val="en-US"/>
        </w:rPr>
        <w:t>n</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z w:val="24"/>
          <w:szCs w:val="24"/>
          <w:lang w:val="en-US"/>
        </w:rPr>
        <w:t>er</w:t>
      </w:r>
      <w:r w:rsidRPr="007A1DF3">
        <w:rPr>
          <w:rFonts w:ascii="Times New Roman" w:eastAsia="Sylfaen" w:hAnsi="Times New Roman" w:cs="Times New Roman"/>
          <w:color w:val="000000"/>
          <w:spacing w:val="-1"/>
          <w:sz w:val="24"/>
          <w:szCs w:val="24"/>
          <w:lang w:val="en-US"/>
        </w:rPr>
        <w:t>n</w:t>
      </w:r>
      <w:r w:rsidRPr="007A1DF3">
        <w:rPr>
          <w:rFonts w:ascii="Times New Roman" w:eastAsia="Sylfaen" w:hAnsi="Times New Roman" w:cs="Times New Roman"/>
          <w:color w:val="000000"/>
          <w:sz w:val="24"/>
          <w:szCs w:val="24"/>
          <w:lang w:val="en-US"/>
        </w:rPr>
        <w:t>a</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pacing w:val="3"/>
          <w:sz w:val="24"/>
          <w:szCs w:val="24"/>
          <w:lang w:val="en-US"/>
        </w:rPr>
        <w:t>i</w:t>
      </w:r>
      <w:r w:rsidRPr="007A1DF3">
        <w:rPr>
          <w:rFonts w:ascii="Times New Roman" w:eastAsia="Sylfaen" w:hAnsi="Times New Roman" w:cs="Times New Roman"/>
          <w:color w:val="000000"/>
          <w:spacing w:val="-1"/>
          <w:sz w:val="24"/>
          <w:szCs w:val="24"/>
          <w:lang w:val="en-US"/>
        </w:rPr>
        <w:t>on</w:t>
      </w:r>
      <w:r w:rsidRPr="007A1DF3">
        <w:rPr>
          <w:rFonts w:ascii="Times New Roman" w:eastAsia="Sylfaen" w:hAnsi="Times New Roman" w:cs="Times New Roman"/>
          <w:color w:val="000000"/>
          <w:sz w:val="24"/>
          <w:szCs w:val="24"/>
          <w:lang w:val="en-US"/>
        </w:rPr>
        <w:t>al</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spacing w:val="6"/>
          <w:sz w:val="24"/>
          <w:szCs w:val="24"/>
          <w:lang w:val="en-US"/>
        </w:rPr>
        <w:t>O</w:t>
      </w:r>
      <w:r w:rsidRPr="007A1DF3">
        <w:rPr>
          <w:rFonts w:ascii="Times New Roman" w:eastAsia="Sylfaen" w:hAnsi="Times New Roman" w:cs="Times New Roman"/>
          <w:color w:val="000000"/>
          <w:spacing w:val="-1"/>
          <w:sz w:val="24"/>
          <w:szCs w:val="24"/>
          <w:lang w:val="en-US"/>
        </w:rPr>
        <w:t>bli</w:t>
      </w:r>
      <w:r w:rsidRPr="007A1DF3">
        <w:rPr>
          <w:rFonts w:ascii="Times New Roman" w:eastAsia="Sylfaen" w:hAnsi="Times New Roman" w:cs="Times New Roman"/>
          <w:color w:val="000000"/>
          <w:sz w:val="24"/>
          <w:szCs w:val="24"/>
          <w:lang w:val="en-US"/>
        </w:rPr>
        <w:t>ga</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pacing w:val="3"/>
          <w:sz w:val="24"/>
          <w:szCs w:val="24"/>
          <w:lang w:val="en-US"/>
        </w:rPr>
        <w:t>i</w:t>
      </w:r>
      <w:r w:rsidRPr="007A1DF3">
        <w:rPr>
          <w:rFonts w:ascii="Times New Roman" w:eastAsia="Sylfaen" w:hAnsi="Times New Roman" w:cs="Times New Roman"/>
          <w:color w:val="000000"/>
          <w:spacing w:val="-1"/>
          <w:sz w:val="24"/>
          <w:szCs w:val="24"/>
          <w:lang w:val="en-US"/>
        </w:rPr>
        <w:t>on</w:t>
      </w:r>
      <w:r w:rsidRPr="007A1DF3">
        <w:rPr>
          <w:rFonts w:ascii="Times New Roman" w:eastAsia="Sylfaen" w:hAnsi="Times New Roman" w:cs="Times New Roman"/>
          <w:color w:val="000000"/>
          <w:sz w:val="24"/>
          <w:szCs w:val="24"/>
          <w:lang w:val="en-US"/>
        </w:rPr>
        <w:t>s</w:t>
      </w:r>
      <w:r w:rsidRPr="007A1DF3">
        <w:rPr>
          <w:rFonts w:ascii="Times New Roman" w:eastAsia="Sylfaen" w:hAnsi="Times New Roman" w:cs="Times New Roman"/>
          <w:color w:val="000000"/>
          <w:spacing w:val="87"/>
          <w:sz w:val="24"/>
          <w:szCs w:val="24"/>
          <w:lang w:val="en-US"/>
        </w:rPr>
        <w:t xml:space="preserve"> </w:t>
      </w:r>
      <w:r w:rsidRPr="007A1DF3">
        <w:rPr>
          <w:rFonts w:ascii="Times New Roman" w:eastAsia="Sylfaen" w:hAnsi="Times New Roman" w:cs="Times New Roman"/>
          <w:color w:val="000000"/>
          <w:spacing w:val="4"/>
          <w:sz w:val="24"/>
          <w:szCs w:val="24"/>
          <w:lang w:val="en-US"/>
        </w:rPr>
        <w:t>a</w:t>
      </w:r>
      <w:r w:rsidRPr="007A1DF3">
        <w:rPr>
          <w:rFonts w:ascii="Times New Roman" w:eastAsia="Sylfaen" w:hAnsi="Times New Roman" w:cs="Times New Roman"/>
          <w:color w:val="000000"/>
          <w:sz w:val="24"/>
          <w:szCs w:val="24"/>
          <w:lang w:val="en-US"/>
        </w:rPr>
        <w:t>nd</w:t>
      </w:r>
      <w:r w:rsidRPr="007A1DF3">
        <w:rPr>
          <w:rFonts w:ascii="Times New Roman" w:eastAsia="Sylfaen" w:hAnsi="Times New Roman" w:cs="Times New Roman"/>
          <w:color w:val="000000"/>
          <w:spacing w:val="85"/>
          <w:sz w:val="24"/>
          <w:szCs w:val="24"/>
          <w:lang w:val="en-US"/>
        </w:rPr>
        <w:t xml:space="preserve"> </w:t>
      </w:r>
      <w:r w:rsidRPr="007A1DF3">
        <w:rPr>
          <w:rFonts w:ascii="Times New Roman" w:eastAsia="Sylfaen" w:hAnsi="Times New Roman" w:cs="Times New Roman"/>
          <w:color w:val="000000"/>
          <w:spacing w:val="2"/>
          <w:sz w:val="24"/>
          <w:szCs w:val="24"/>
          <w:lang w:val="en-US"/>
        </w:rPr>
        <w:t>P</w:t>
      </w:r>
      <w:r w:rsidRPr="007A1DF3">
        <w:rPr>
          <w:rFonts w:ascii="Times New Roman" w:eastAsia="Sylfaen" w:hAnsi="Times New Roman" w:cs="Times New Roman"/>
          <w:color w:val="000000"/>
          <w:sz w:val="24"/>
          <w:szCs w:val="24"/>
          <w:lang w:val="en-US"/>
        </w:rPr>
        <w:t>ar</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z w:val="24"/>
          <w:szCs w:val="24"/>
          <w:lang w:val="en-US"/>
        </w:rPr>
        <w:t>i</w:t>
      </w:r>
      <w:r w:rsidRPr="007A1DF3">
        <w:rPr>
          <w:rFonts w:ascii="Times New Roman" w:eastAsia="Sylfaen" w:hAnsi="Times New Roman" w:cs="Times New Roman"/>
          <w:color w:val="000000"/>
          <w:spacing w:val="-2"/>
          <w:sz w:val="24"/>
          <w:szCs w:val="24"/>
          <w:lang w:val="en-US"/>
        </w:rPr>
        <w:t>c</w:t>
      </w:r>
      <w:r w:rsidRPr="007A1DF3">
        <w:rPr>
          <w:rFonts w:ascii="Times New Roman" w:eastAsia="Sylfaen" w:hAnsi="Times New Roman" w:cs="Times New Roman"/>
          <w:color w:val="000000"/>
          <w:spacing w:val="-1"/>
          <w:sz w:val="24"/>
          <w:szCs w:val="24"/>
          <w:lang w:val="en-US"/>
        </w:rPr>
        <w:t>i</w:t>
      </w:r>
      <w:r w:rsidRPr="007A1DF3">
        <w:rPr>
          <w:rFonts w:ascii="Times New Roman" w:eastAsia="Sylfaen" w:hAnsi="Times New Roman" w:cs="Times New Roman"/>
          <w:color w:val="000000"/>
          <w:spacing w:val="3"/>
          <w:sz w:val="24"/>
          <w:szCs w:val="24"/>
          <w:lang w:val="en-US"/>
        </w:rPr>
        <w:t>p</w:t>
      </w:r>
      <w:r w:rsidRPr="007A1DF3">
        <w:rPr>
          <w:rFonts w:ascii="Times New Roman" w:eastAsia="Sylfaen" w:hAnsi="Times New Roman" w:cs="Times New Roman"/>
          <w:color w:val="000000"/>
          <w:sz w:val="24"/>
          <w:szCs w:val="24"/>
          <w:lang w:val="en-US"/>
        </w:rPr>
        <w:t>a</w:t>
      </w:r>
      <w:r w:rsidRPr="007A1DF3">
        <w:rPr>
          <w:rFonts w:ascii="Times New Roman" w:eastAsia="Sylfaen" w:hAnsi="Times New Roman" w:cs="Times New Roman"/>
          <w:color w:val="000000"/>
          <w:spacing w:val="2"/>
          <w:sz w:val="24"/>
          <w:szCs w:val="24"/>
          <w:lang w:val="en-US"/>
        </w:rPr>
        <w:t>t</w:t>
      </w:r>
      <w:r w:rsidRPr="007A1DF3">
        <w:rPr>
          <w:rFonts w:ascii="Times New Roman" w:eastAsia="Sylfaen" w:hAnsi="Times New Roman" w:cs="Times New Roman"/>
          <w:color w:val="000000"/>
          <w:sz w:val="24"/>
          <w:szCs w:val="24"/>
          <w:lang w:val="en-US"/>
        </w:rPr>
        <w:t>i</w:t>
      </w:r>
      <w:r w:rsidRPr="007A1DF3">
        <w:rPr>
          <w:rFonts w:ascii="Times New Roman" w:eastAsia="Sylfaen" w:hAnsi="Times New Roman" w:cs="Times New Roman"/>
          <w:color w:val="000000"/>
          <w:spacing w:val="-2"/>
          <w:sz w:val="24"/>
          <w:szCs w:val="24"/>
          <w:lang w:val="en-US"/>
        </w:rPr>
        <w:t>o</w:t>
      </w:r>
      <w:r w:rsidRPr="007A1DF3">
        <w:rPr>
          <w:rFonts w:ascii="Times New Roman" w:eastAsia="Sylfaen" w:hAnsi="Times New Roman" w:cs="Times New Roman"/>
          <w:color w:val="000000"/>
          <w:sz w:val="24"/>
          <w:szCs w:val="24"/>
          <w:lang w:val="en-US"/>
        </w:rPr>
        <w:t>n</w:t>
      </w:r>
      <w:r w:rsidRPr="007A1DF3">
        <w:rPr>
          <w:rFonts w:ascii="Times New Roman" w:eastAsia="Sylfaen" w:hAnsi="Times New Roman" w:cs="Times New Roman"/>
          <w:color w:val="000000"/>
          <w:spacing w:val="90"/>
          <w:sz w:val="24"/>
          <w:szCs w:val="24"/>
          <w:lang w:val="en-US"/>
        </w:rPr>
        <w:t xml:space="preserve"> </w:t>
      </w:r>
      <w:r w:rsidRPr="007A1DF3">
        <w:rPr>
          <w:rFonts w:ascii="Times New Roman" w:eastAsia="Sylfaen" w:hAnsi="Times New Roman" w:cs="Times New Roman"/>
          <w:color w:val="000000"/>
          <w:sz w:val="24"/>
          <w:szCs w:val="24"/>
          <w:lang w:val="en-US"/>
        </w:rPr>
        <w:t>in</w:t>
      </w:r>
      <w:r w:rsidRPr="007A1DF3">
        <w:rPr>
          <w:rFonts w:ascii="Times New Roman" w:eastAsia="Sylfaen" w:hAnsi="Times New Roman" w:cs="Times New Roman"/>
          <w:color w:val="000000"/>
          <w:spacing w:val="86"/>
          <w:sz w:val="24"/>
          <w:szCs w:val="24"/>
          <w:lang w:val="en-US"/>
        </w:rPr>
        <w:t xml:space="preserve"> </w:t>
      </w:r>
      <w:r w:rsidRPr="007A1DF3">
        <w:rPr>
          <w:rFonts w:ascii="Times New Roman" w:eastAsia="Sylfaen" w:hAnsi="Times New Roman" w:cs="Times New Roman"/>
          <w:color w:val="000000"/>
          <w:sz w:val="24"/>
          <w:szCs w:val="24"/>
          <w:lang w:val="en-US"/>
        </w:rPr>
        <w:t>M</w:t>
      </w:r>
      <w:r w:rsidRPr="007A1DF3">
        <w:rPr>
          <w:rFonts w:ascii="Times New Roman" w:eastAsia="Sylfaen" w:hAnsi="Times New Roman" w:cs="Times New Roman"/>
          <w:color w:val="000000"/>
          <w:spacing w:val="4"/>
          <w:sz w:val="24"/>
          <w:szCs w:val="24"/>
          <w:lang w:val="en-US"/>
        </w:rPr>
        <w:t>u</w:t>
      </w:r>
      <w:r w:rsidRPr="007A1DF3">
        <w:rPr>
          <w:rFonts w:ascii="Times New Roman" w:eastAsia="Sylfaen" w:hAnsi="Times New Roman" w:cs="Times New Roman"/>
          <w:color w:val="000000"/>
          <w:spacing w:val="-1"/>
          <w:sz w:val="24"/>
          <w:szCs w:val="24"/>
          <w:lang w:val="en-US"/>
        </w:rPr>
        <w:t>l</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z w:val="24"/>
          <w:szCs w:val="24"/>
          <w:lang w:val="en-US"/>
        </w:rPr>
        <w:t>i</w:t>
      </w:r>
      <w:r w:rsidRPr="007A1DF3">
        <w:rPr>
          <w:rFonts w:ascii="Times New Roman" w:eastAsia="Sylfaen" w:hAnsi="Times New Roman" w:cs="Times New Roman"/>
          <w:color w:val="000000"/>
          <w:spacing w:val="-1"/>
          <w:sz w:val="24"/>
          <w:szCs w:val="24"/>
          <w:lang w:val="en-US"/>
        </w:rPr>
        <w:t>n</w:t>
      </w:r>
      <w:r w:rsidRPr="007A1DF3">
        <w:rPr>
          <w:rFonts w:ascii="Times New Roman" w:eastAsia="Sylfaen" w:hAnsi="Times New Roman" w:cs="Times New Roman"/>
          <w:color w:val="000000"/>
          <w:sz w:val="24"/>
          <w:szCs w:val="24"/>
          <w:lang w:val="en-US"/>
        </w:rPr>
        <w:t>ati</w:t>
      </w:r>
      <w:r w:rsidRPr="007A1DF3">
        <w:rPr>
          <w:rFonts w:ascii="Times New Roman" w:eastAsia="Sylfaen" w:hAnsi="Times New Roman" w:cs="Times New Roman"/>
          <w:color w:val="000000"/>
          <w:spacing w:val="-2"/>
          <w:sz w:val="24"/>
          <w:szCs w:val="24"/>
          <w:lang w:val="en-US"/>
        </w:rPr>
        <w:t>o</w:t>
      </w:r>
      <w:r w:rsidRPr="007A1DF3">
        <w:rPr>
          <w:rFonts w:ascii="Times New Roman" w:eastAsia="Sylfaen" w:hAnsi="Times New Roman" w:cs="Times New Roman"/>
          <w:color w:val="000000"/>
          <w:spacing w:val="2"/>
          <w:sz w:val="24"/>
          <w:szCs w:val="24"/>
          <w:lang w:val="en-US"/>
        </w:rPr>
        <w:t>n</w:t>
      </w:r>
      <w:r w:rsidRPr="007A1DF3">
        <w:rPr>
          <w:rFonts w:ascii="Times New Roman" w:eastAsia="Sylfaen" w:hAnsi="Times New Roman" w:cs="Times New Roman"/>
          <w:color w:val="000000"/>
          <w:sz w:val="24"/>
          <w:szCs w:val="24"/>
          <w:lang w:val="en-US"/>
        </w:rPr>
        <w:t xml:space="preserve">al </w:t>
      </w:r>
      <w:r w:rsidR="0013409E">
        <w:rPr>
          <w:rFonts w:ascii="Sylfaen" w:eastAsia="Sylfaen" w:hAnsi="Sylfaen" w:cs="Times New Roman"/>
          <w:color w:val="000000"/>
          <w:sz w:val="24"/>
          <w:szCs w:val="24"/>
          <w:lang w:val="en-US"/>
        </w:rPr>
        <w:t>a</w:t>
      </w:r>
      <w:r w:rsidRPr="007A1DF3">
        <w:rPr>
          <w:rFonts w:ascii="Times New Roman" w:eastAsia="Sylfaen" w:hAnsi="Times New Roman" w:cs="Times New Roman"/>
          <w:color w:val="000000"/>
          <w:spacing w:val="-1"/>
          <w:sz w:val="24"/>
          <w:szCs w:val="24"/>
          <w:lang w:val="en-US"/>
        </w:rPr>
        <w:t>c</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z w:val="24"/>
          <w:szCs w:val="24"/>
          <w:lang w:val="en-US"/>
        </w:rPr>
        <w:t>i</w:t>
      </w:r>
      <w:r w:rsidRPr="007A1DF3">
        <w:rPr>
          <w:rFonts w:ascii="Times New Roman" w:eastAsia="Sylfaen" w:hAnsi="Times New Roman" w:cs="Times New Roman"/>
          <w:color w:val="000000"/>
          <w:spacing w:val="-2"/>
          <w:sz w:val="24"/>
          <w:szCs w:val="24"/>
          <w:lang w:val="en-US"/>
        </w:rPr>
        <w:t>v</w:t>
      </w:r>
      <w:r w:rsidRPr="007A1DF3">
        <w:rPr>
          <w:rFonts w:ascii="Times New Roman" w:eastAsia="Sylfaen" w:hAnsi="Times New Roman" w:cs="Times New Roman"/>
          <w:color w:val="000000"/>
          <w:spacing w:val="-1"/>
          <w:sz w:val="24"/>
          <w:szCs w:val="24"/>
          <w:lang w:val="en-US"/>
        </w:rPr>
        <w:t>i</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z w:val="24"/>
          <w:szCs w:val="24"/>
          <w:lang w:val="en-US"/>
        </w:rPr>
        <w:t>ies</w:t>
      </w:r>
    </w:p>
    <w:p w:rsidR="00FC18A4" w:rsidRPr="007A1DF3" w:rsidRDefault="00FC18A4" w:rsidP="0013409E">
      <w:pPr>
        <w:numPr>
          <w:ilvl w:val="0"/>
          <w:numId w:val="6"/>
        </w:numPr>
        <w:suppressAutoHyphens/>
        <w:spacing w:after="0" w:line="360" w:lineRule="auto"/>
        <w:ind w:left="142" w:right="-1" w:firstLine="0"/>
        <w:jc w:val="both"/>
        <w:rPr>
          <w:rFonts w:ascii="Times New Roman" w:hAnsi="Times New Roman" w:cs="Times New Roman"/>
          <w:color w:val="000000"/>
          <w:sz w:val="24"/>
          <w:szCs w:val="24"/>
          <w:lang w:val="en-US"/>
        </w:rPr>
      </w:pPr>
      <w:r w:rsidRPr="007A1DF3">
        <w:rPr>
          <w:rFonts w:ascii="Times New Roman" w:eastAsia="Sylfaen" w:hAnsi="Times New Roman" w:cs="Times New Roman"/>
          <w:color w:val="000000"/>
          <w:sz w:val="24"/>
          <w:szCs w:val="24"/>
          <w:lang w:val="en-US"/>
        </w:rPr>
        <w:t>Sup</w:t>
      </w:r>
      <w:r w:rsidRPr="007A1DF3">
        <w:rPr>
          <w:rFonts w:ascii="Times New Roman" w:eastAsia="Sylfaen" w:hAnsi="Times New Roman" w:cs="Times New Roman"/>
          <w:color w:val="000000"/>
          <w:spacing w:val="3"/>
          <w:sz w:val="24"/>
          <w:szCs w:val="24"/>
          <w:lang w:val="en-US"/>
        </w:rPr>
        <w:t>p</w:t>
      </w:r>
      <w:r w:rsidRPr="007A1DF3">
        <w:rPr>
          <w:rFonts w:ascii="Times New Roman" w:eastAsia="Sylfaen" w:hAnsi="Times New Roman" w:cs="Times New Roman"/>
          <w:color w:val="000000"/>
          <w:spacing w:val="-1"/>
          <w:sz w:val="24"/>
          <w:szCs w:val="24"/>
          <w:lang w:val="en-US"/>
        </w:rPr>
        <w:t>o</w:t>
      </w:r>
      <w:r w:rsidRPr="007A1DF3">
        <w:rPr>
          <w:rFonts w:ascii="Times New Roman" w:eastAsia="Sylfaen" w:hAnsi="Times New Roman" w:cs="Times New Roman"/>
          <w:color w:val="000000"/>
          <w:sz w:val="24"/>
          <w:szCs w:val="24"/>
          <w:lang w:val="en-US"/>
        </w:rPr>
        <w:t>rt</w:t>
      </w:r>
      <w:r w:rsidRPr="007A1DF3">
        <w:rPr>
          <w:rFonts w:ascii="Times New Roman" w:eastAsia="Sylfaen" w:hAnsi="Times New Roman" w:cs="Times New Roman"/>
          <w:color w:val="000000"/>
          <w:spacing w:val="2"/>
          <w:sz w:val="24"/>
          <w:szCs w:val="24"/>
          <w:lang w:val="en-US"/>
        </w:rPr>
        <w:t xml:space="preserve"> t</w:t>
      </w:r>
      <w:r w:rsidRPr="007A1DF3">
        <w:rPr>
          <w:rFonts w:ascii="Times New Roman" w:eastAsia="Sylfaen" w:hAnsi="Times New Roman" w:cs="Times New Roman"/>
          <w:color w:val="000000"/>
          <w:sz w:val="24"/>
          <w:szCs w:val="24"/>
          <w:lang w:val="en-US"/>
        </w:rPr>
        <w:t>o</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pacing w:val="2"/>
          <w:sz w:val="24"/>
          <w:szCs w:val="24"/>
          <w:lang w:val="en-US"/>
        </w:rPr>
        <w:t>h</w:t>
      </w:r>
      <w:r w:rsidRPr="007A1DF3">
        <w:rPr>
          <w:rFonts w:ascii="Times New Roman" w:eastAsia="Sylfaen" w:hAnsi="Times New Roman" w:cs="Times New Roman"/>
          <w:color w:val="000000"/>
          <w:sz w:val="24"/>
          <w:szCs w:val="24"/>
          <w:lang w:val="en-US"/>
        </w:rPr>
        <w:t>e</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z w:val="24"/>
          <w:szCs w:val="24"/>
          <w:lang w:val="en-US"/>
        </w:rPr>
        <w:t>“</w:t>
      </w:r>
      <w:r w:rsidRPr="007A1DF3">
        <w:rPr>
          <w:rFonts w:ascii="Times New Roman" w:eastAsia="Sylfaen" w:hAnsi="Times New Roman" w:cs="Times New Roman"/>
          <w:color w:val="000000"/>
          <w:spacing w:val="-2"/>
          <w:sz w:val="24"/>
          <w:szCs w:val="24"/>
          <w:lang w:val="en-US"/>
        </w:rPr>
        <w:t>N</w:t>
      </w:r>
      <w:r w:rsidRPr="007A1DF3">
        <w:rPr>
          <w:rFonts w:ascii="Times New Roman" w:eastAsia="Sylfaen" w:hAnsi="Times New Roman" w:cs="Times New Roman"/>
          <w:color w:val="000000"/>
          <w:sz w:val="24"/>
          <w:szCs w:val="24"/>
          <w:lang w:val="en-US"/>
        </w:rPr>
        <w:t>a</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z w:val="24"/>
          <w:szCs w:val="24"/>
          <w:lang w:val="en-US"/>
        </w:rPr>
        <w:t>i</w:t>
      </w:r>
      <w:r w:rsidRPr="007A1DF3">
        <w:rPr>
          <w:rFonts w:ascii="Times New Roman" w:eastAsia="Sylfaen" w:hAnsi="Times New Roman" w:cs="Times New Roman"/>
          <w:color w:val="000000"/>
          <w:spacing w:val="-2"/>
          <w:sz w:val="24"/>
          <w:szCs w:val="24"/>
          <w:lang w:val="en-US"/>
        </w:rPr>
        <w:t>on</w:t>
      </w:r>
      <w:r w:rsidRPr="007A1DF3">
        <w:rPr>
          <w:rFonts w:ascii="Times New Roman" w:eastAsia="Sylfaen" w:hAnsi="Times New Roman" w:cs="Times New Roman"/>
          <w:color w:val="000000"/>
          <w:spacing w:val="3"/>
          <w:sz w:val="24"/>
          <w:szCs w:val="24"/>
          <w:lang w:val="en-US"/>
        </w:rPr>
        <w:t>a</w:t>
      </w:r>
      <w:r w:rsidRPr="007A1DF3">
        <w:rPr>
          <w:rFonts w:ascii="Times New Roman" w:eastAsia="Sylfaen" w:hAnsi="Times New Roman" w:cs="Times New Roman"/>
          <w:color w:val="000000"/>
          <w:sz w:val="24"/>
          <w:szCs w:val="24"/>
          <w:lang w:val="en-US"/>
        </w:rPr>
        <w:t>l</w:t>
      </w:r>
      <w:r w:rsidRPr="007A1DF3">
        <w:rPr>
          <w:rFonts w:ascii="Times New Roman" w:eastAsia="Sylfaen" w:hAnsi="Times New Roman" w:cs="Times New Roman"/>
          <w:color w:val="000000"/>
          <w:spacing w:val="1"/>
          <w:sz w:val="24"/>
          <w:szCs w:val="24"/>
          <w:lang w:val="en-US"/>
        </w:rPr>
        <w:t xml:space="preserve"> R</w:t>
      </w:r>
      <w:r w:rsidRPr="007A1DF3">
        <w:rPr>
          <w:rFonts w:ascii="Times New Roman" w:eastAsia="Sylfaen" w:hAnsi="Times New Roman" w:cs="Times New Roman"/>
          <w:color w:val="000000"/>
          <w:sz w:val="24"/>
          <w:szCs w:val="24"/>
          <w:lang w:val="en-US"/>
        </w:rPr>
        <w:t>esp</w:t>
      </w:r>
      <w:r w:rsidRPr="007A1DF3">
        <w:rPr>
          <w:rFonts w:ascii="Times New Roman" w:eastAsia="Sylfaen" w:hAnsi="Times New Roman" w:cs="Times New Roman"/>
          <w:color w:val="000000"/>
          <w:spacing w:val="-1"/>
          <w:sz w:val="24"/>
          <w:szCs w:val="24"/>
          <w:lang w:val="en-US"/>
        </w:rPr>
        <w:t>on</w:t>
      </w:r>
      <w:r w:rsidRPr="007A1DF3">
        <w:rPr>
          <w:rFonts w:ascii="Times New Roman" w:eastAsia="Sylfaen" w:hAnsi="Times New Roman" w:cs="Times New Roman"/>
          <w:color w:val="000000"/>
          <w:sz w:val="24"/>
          <w:szCs w:val="24"/>
          <w:lang w:val="en-US"/>
        </w:rPr>
        <w:t>se</w:t>
      </w:r>
      <w:r w:rsidRPr="007A1DF3">
        <w:rPr>
          <w:rFonts w:ascii="Times New Roman" w:eastAsia="Sylfaen" w:hAnsi="Times New Roman" w:cs="Times New Roman"/>
          <w:color w:val="000000"/>
          <w:spacing w:val="2"/>
          <w:sz w:val="24"/>
          <w:szCs w:val="24"/>
          <w:lang w:val="en-US"/>
        </w:rPr>
        <w:t xml:space="preserve"> P</w:t>
      </w:r>
      <w:r w:rsidRPr="007A1DF3">
        <w:rPr>
          <w:rFonts w:ascii="Times New Roman" w:eastAsia="Sylfaen" w:hAnsi="Times New Roman" w:cs="Times New Roman"/>
          <w:color w:val="000000"/>
          <w:spacing w:val="-1"/>
          <w:sz w:val="24"/>
          <w:szCs w:val="24"/>
          <w:lang w:val="en-US"/>
        </w:rPr>
        <w:t>l</w:t>
      </w:r>
      <w:r w:rsidRPr="007A1DF3">
        <w:rPr>
          <w:rFonts w:ascii="Times New Roman" w:eastAsia="Sylfaen" w:hAnsi="Times New Roman" w:cs="Times New Roman"/>
          <w:color w:val="000000"/>
          <w:sz w:val="24"/>
          <w:szCs w:val="24"/>
          <w:lang w:val="en-US"/>
        </w:rPr>
        <w:t>an</w:t>
      </w:r>
      <w:r w:rsidRPr="007A1DF3">
        <w:rPr>
          <w:rFonts w:ascii="Times New Roman" w:eastAsia="Sylfaen" w:hAnsi="Times New Roman" w:cs="Times New Roman"/>
          <w:color w:val="000000"/>
          <w:spacing w:val="2"/>
          <w:sz w:val="24"/>
          <w:szCs w:val="24"/>
          <w:lang w:val="en-US"/>
        </w:rPr>
        <w:t xml:space="preserve"> </w:t>
      </w:r>
      <w:r w:rsidRPr="007A1DF3">
        <w:rPr>
          <w:rFonts w:ascii="Times New Roman" w:eastAsia="Sylfaen" w:hAnsi="Times New Roman" w:cs="Times New Roman"/>
          <w:color w:val="000000"/>
          <w:spacing w:val="-1"/>
          <w:sz w:val="24"/>
          <w:szCs w:val="24"/>
          <w:lang w:val="en-US"/>
        </w:rPr>
        <w:t>o</w:t>
      </w:r>
      <w:r w:rsidRPr="007A1DF3">
        <w:rPr>
          <w:rFonts w:ascii="Times New Roman" w:eastAsia="Sylfaen" w:hAnsi="Times New Roman" w:cs="Times New Roman"/>
          <w:color w:val="000000"/>
          <w:sz w:val="24"/>
          <w:szCs w:val="24"/>
          <w:lang w:val="en-US"/>
        </w:rPr>
        <w:t xml:space="preserve">n </w:t>
      </w:r>
      <w:r w:rsidRPr="007A1DF3">
        <w:rPr>
          <w:rFonts w:ascii="Times New Roman" w:eastAsia="Sylfaen" w:hAnsi="Times New Roman" w:cs="Times New Roman"/>
          <w:color w:val="000000"/>
          <w:spacing w:val="-1"/>
          <w:sz w:val="24"/>
          <w:szCs w:val="24"/>
          <w:lang w:val="en-US"/>
        </w:rPr>
        <w:t>N</w:t>
      </w:r>
      <w:r w:rsidRPr="007A1DF3">
        <w:rPr>
          <w:rFonts w:ascii="Times New Roman" w:eastAsia="Sylfaen" w:hAnsi="Times New Roman" w:cs="Times New Roman"/>
          <w:color w:val="000000"/>
          <w:sz w:val="24"/>
          <w:szCs w:val="24"/>
          <w:lang w:val="en-US"/>
        </w:rPr>
        <w:t>a</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pacing w:val="-4"/>
          <w:sz w:val="24"/>
          <w:szCs w:val="24"/>
          <w:lang w:val="en-US"/>
        </w:rPr>
        <w:t>u</w:t>
      </w:r>
      <w:r w:rsidRPr="007A1DF3">
        <w:rPr>
          <w:rFonts w:ascii="Times New Roman" w:eastAsia="Sylfaen" w:hAnsi="Times New Roman" w:cs="Times New Roman"/>
          <w:color w:val="000000"/>
          <w:sz w:val="24"/>
          <w:szCs w:val="24"/>
          <w:lang w:val="en-US"/>
        </w:rPr>
        <w:t>r</w:t>
      </w:r>
      <w:r w:rsidRPr="007A1DF3">
        <w:rPr>
          <w:rFonts w:ascii="Times New Roman" w:eastAsia="Sylfaen" w:hAnsi="Times New Roman" w:cs="Times New Roman"/>
          <w:color w:val="000000"/>
          <w:spacing w:val="2"/>
          <w:sz w:val="24"/>
          <w:szCs w:val="24"/>
          <w:lang w:val="en-US"/>
        </w:rPr>
        <w:t>a</w:t>
      </w:r>
      <w:r w:rsidRPr="007A1DF3">
        <w:rPr>
          <w:rFonts w:ascii="Times New Roman" w:eastAsia="Sylfaen" w:hAnsi="Times New Roman" w:cs="Times New Roman"/>
          <w:color w:val="000000"/>
          <w:sz w:val="24"/>
          <w:szCs w:val="24"/>
          <w:lang w:val="en-US"/>
        </w:rPr>
        <w:t>l</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z w:val="24"/>
          <w:szCs w:val="24"/>
          <w:lang w:val="en-US"/>
        </w:rPr>
        <w:t>a</w:t>
      </w:r>
      <w:r w:rsidRPr="007A1DF3">
        <w:rPr>
          <w:rFonts w:ascii="Times New Roman" w:eastAsia="Sylfaen" w:hAnsi="Times New Roman" w:cs="Times New Roman"/>
          <w:color w:val="000000"/>
          <w:spacing w:val="-2"/>
          <w:sz w:val="24"/>
          <w:szCs w:val="24"/>
          <w:lang w:val="en-US"/>
        </w:rPr>
        <w:t>n</w:t>
      </w:r>
      <w:r w:rsidRPr="007A1DF3">
        <w:rPr>
          <w:rFonts w:ascii="Times New Roman" w:eastAsia="Sylfaen" w:hAnsi="Times New Roman" w:cs="Times New Roman"/>
          <w:color w:val="000000"/>
          <w:sz w:val="24"/>
          <w:szCs w:val="24"/>
          <w:lang w:val="en-US"/>
        </w:rPr>
        <w:t>d M</w:t>
      </w:r>
      <w:r w:rsidRPr="007A1DF3">
        <w:rPr>
          <w:rFonts w:ascii="Times New Roman" w:eastAsia="Sylfaen" w:hAnsi="Times New Roman" w:cs="Times New Roman"/>
          <w:color w:val="000000"/>
          <w:spacing w:val="-1"/>
          <w:sz w:val="24"/>
          <w:szCs w:val="24"/>
          <w:lang w:val="en-US"/>
        </w:rPr>
        <w:t>an</w:t>
      </w:r>
      <w:r w:rsidRPr="007A1DF3">
        <w:rPr>
          <w:rFonts w:ascii="Times New Roman" w:eastAsia="Sylfaen" w:hAnsi="Times New Roman" w:cs="Times New Roman"/>
          <w:color w:val="000000"/>
          <w:sz w:val="24"/>
          <w:szCs w:val="24"/>
          <w:lang w:val="en-US"/>
        </w:rPr>
        <w:t>m</w:t>
      </w:r>
      <w:r w:rsidRPr="007A1DF3">
        <w:rPr>
          <w:rFonts w:ascii="Times New Roman" w:eastAsia="Sylfaen" w:hAnsi="Times New Roman" w:cs="Times New Roman"/>
          <w:color w:val="000000"/>
          <w:spacing w:val="2"/>
          <w:sz w:val="24"/>
          <w:szCs w:val="24"/>
          <w:lang w:val="en-US"/>
        </w:rPr>
        <w:t>a</w:t>
      </w:r>
      <w:r w:rsidRPr="007A1DF3">
        <w:rPr>
          <w:rFonts w:ascii="Times New Roman" w:eastAsia="Sylfaen" w:hAnsi="Times New Roman" w:cs="Times New Roman"/>
          <w:color w:val="000000"/>
          <w:sz w:val="24"/>
          <w:szCs w:val="24"/>
          <w:lang w:val="en-US"/>
        </w:rPr>
        <w:t>de</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z w:val="24"/>
          <w:szCs w:val="24"/>
          <w:lang w:val="en-US"/>
        </w:rPr>
        <w:t>Eme</w:t>
      </w:r>
      <w:r w:rsidRPr="007A1DF3">
        <w:rPr>
          <w:rFonts w:ascii="Times New Roman" w:eastAsia="Sylfaen" w:hAnsi="Times New Roman" w:cs="Times New Roman"/>
          <w:color w:val="000000"/>
          <w:spacing w:val="-1"/>
          <w:sz w:val="24"/>
          <w:szCs w:val="24"/>
          <w:lang w:val="en-US"/>
        </w:rPr>
        <w:t>r</w:t>
      </w:r>
      <w:r w:rsidRPr="007A1DF3">
        <w:rPr>
          <w:rFonts w:ascii="Times New Roman" w:eastAsia="Sylfaen" w:hAnsi="Times New Roman" w:cs="Times New Roman"/>
          <w:color w:val="000000"/>
          <w:sz w:val="24"/>
          <w:szCs w:val="24"/>
          <w:lang w:val="en-US"/>
        </w:rPr>
        <w:t>gen</w:t>
      </w:r>
      <w:r w:rsidRPr="007A1DF3">
        <w:rPr>
          <w:rFonts w:ascii="Times New Roman" w:eastAsia="Sylfaen" w:hAnsi="Times New Roman" w:cs="Times New Roman"/>
          <w:color w:val="000000"/>
          <w:spacing w:val="-2"/>
          <w:sz w:val="24"/>
          <w:szCs w:val="24"/>
          <w:lang w:val="en-US"/>
        </w:rPr>
        <w:t>c</w:t>
      </w:r>
      <w:r w:rsidRPr="007A1DF3">
        <w:rPr>
          <w:rFonts w:ascii="Times New Roman" w:eastAsia="Sylfaen" w:hAnsi="Times New Roman" w:cs="Times New Roman"/>
          <w:color w:val="000000"/>
          <w:sz w:val="24"/>
          <w:szCs w:val="24"/>
          <w:lang w:val="en-US"/>
        </w:rPr>
        <w:t>y S</w:t>
      </w:r>
      <w:r w:rsidRPr="007A1DF3">
        <w:rPr>
          <w:rFonts w:ascii="Times New Roman" w:eastAsia="Sylfaen" w:hAnsi="Times New Roman" w:cs="Times New Roman"/>
          <w:color w:val="000000"/>
          <w:spacing w:val="-1"/>
          <w:sz w:val="24"/>
          <w:szCs w:val="24"/>
          <w:lang w:val="en-US"/>
        </w:rPr>
        <w:t>i</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z w:val="24"/>
          <w:szCs w:val="24"/>
          <w:lang w:val="en-US"/>
        </w:rPr>
        <w:t>ua</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z w:val="24"/>
          <w:szCs w:val="24"/>
          <w:lang w:val="en-US"/>
        </w:rPr>
        <w:t>i</w:t>
      </w:r>
      <w:r w:rsidRPr="007A1DF3">
        <w:rPr>
          <w:rFonts w:ascii="Times New Roman" w:eastAsia="Sylfaen" w:hAnsi="Times New Roman" w:cs="Times New Roman"/>
          <w:color w:val="000000"/>
          <w:spacing w:val="2"/>
          <w:sz w:val="24"/>
          <w:szCs w:val="24"/>
          <w:lang w:val="en-US"/>
        </w:rPr>
        <w:t>o</w:t>
      </w:r>
      <w:r w:rsidRPr="007A1DF3">
        <w:rPr>
          <w:rFonts w:ascii="Times New Roman" w:eastAsia="Sylfaen" w:hAnsi="Times New Roman" w:cs="Times New Roman"/>
          <w:color w:val="000000"/>
          <w:spacing w:val="-1"/>
          <w:sz w:val="24"/>
          <w:szCs w:val="24"/>
          <w:lang w:val="en-US"/>
        </w:rPr>
        <w:t>n</w:t>
      </w:r>
      <w:r w:rsidRPr="007A1DF3">
        <w:rPr>
          <w:rFonts w:ascii="Times New Roman" w:eastAsia="Sylfaen" w:hAnsi="Times New Roman" w:cs="Times New Roman"/>
          <w:color w:val="000000"/>
          <w:sz w:val="24"/>
          <w:szCs w:val="24"/>
          <w:lang w:val="en-US"/>
        </w:rPr>
        <w:t>s”</w:t>
      </w:r>
    </w:p>
    <w:p w:rsidR="00FC18A4" w:rsidRPr="007A1DF3" w:rsidRDefault="00FC18A4" w:rsidP="0013409E">
      <w:pPr>
        <w:spacing w:after="0" w:line="360" w:lineRule="auto"/>
        <w:ind w:right="91"/>
        <w:jc w:val="both"/>
        <w:rPr>
          <w:rFonts w:ascii="Times New Roman" w:eastAsia="Sylfaen" w:hAnsi="Times New Roman" w:cs="Times New Roman"/>
          <w:color w:val="000000"/>
          <w:sz w:val="24"/>
          <w:szCs w:val="24"/>
          <w:lang w:val="en-US"/>
        </w:rPr>
      </w:pPr>
      <w:r w:rsidRPr="007A1DF3">
        <w:rPr>
          <w:rFonts w:ascii="Times New Roman" w:hAnsi="Times New Roman" w:cs="Times New Roman"/>
          <w:color w:val="000000"/>
          <w:sz w:val="24"/>
          <w:szCs w:val="24"/>
          <w:lang w:val="en-US"/>
        </w:rPr>
        <w:lastRenderedPageBreak/>
        <w:t>Suc</w:t>
      </w:r>
      <w:r w:rsidRPr="007A1DF3">
        <w:rPr>
          <w:rFonts w:ascii="Times New Roman" w:hAnsi="Times New Roman" w:cs="Times New Roman"/>
          <w:color w:val="000000"/>
          <w:spacing w:val="-1"/>
          <w:sz w:val="24"/>
          <w:szCs w:val="24"/>
          <w:lang w:val="en-US"/>
        </w:rPr>
        <w:t>ce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7"/>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6"/>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eq</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res</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bil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h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5"/>
          <w:sz w:val="24"/>
          <w:szCs w:val="24"/>
          <w:lang w:val="en-US"/>
        </w:rPr>
        <w:t>b</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26"/>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23"/>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24"/>
          <w:sz w:val="24"/>
          <w:szCs w:val="24"/>
          <w:lang w:val="en-US"/>
        </w:rPr>
        <w:t xml:space="preserve"> </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26"/>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ag</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24"/>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opera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24"/>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24"/>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27"/>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27"/>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z w:val="24"/>
          <w:szCs w:val="24"/>
          <w:lang w:val="en-US"/>
        </w:rPr>
        <w:t xml:space="preserve">y </w:t>
      </w:r>
      <w:r w:rsidRPr="007A1DF3">
        <w:rPr>
          <w:rFonts w:ascii="Times New Roman" w:hAnsi="Times New Roman" w:cs="Times New Roman"/>
          <w:color w:val="000000"/>
          <w:spacing w:val="-1"/>
          <w:sz w:val="24"/>
          <w:szCs w:val="24"/>
          <w:lang w:val="en-US"/>
        </w:rPr>
        <w:t>Ca</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6"/>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ns</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 GA</w:t>
      </w:r>
      <w:r w:rsidRPr="007A1DF3">
        <w:rPr>
          <w:rFonts w:ascii="Times New Roman" w:hAnsi="Times New Roman" w:cs="Times New Roman"/>
          <w:color w:val="000000"/>
          <w:spacing w:val="-4"/>
          <w:sz w:val="24"/>
          <w:szCs w:val="24"/>
          <w:lang w:val="en-US"/>
        </w:rPr>
        <w:t>F</w:t>
      </w:r>
      <w:r w:rsidRPr="007A1DF3">
        <w:rPr>
          <w:rFonts w:ascii="Times New Roman" w:hAnsi="Times New Roman" w:cs="Times New Roman"/>
          <w:color w:val="000000"/>
          <w:sz w:val="24"/>
          <w:szCs w:val="24"/>
          <w:lang w:val="en-US"/>
        </w:rPr>
        <w:t>:</w:t>
      </w:r>
    </w:p>
    <w:p w:rsidR="00FC18A4" w:rsidRPr="000C7FA8" w:rsidRDefault="00FC18A4" w:rsidP="000C7FA8">
      <w:pPr>
        <w:pStyle w:val="a7"/>
        <w:numPr>
          <w:ilvl w:val="0"/>
          <w:numId w:val="15"/>
        </w:numPr>
        <w:tabs>
          <w:tab w:val="left" w:pos="1051"/>
        </w:tabs>
        <w:suppressAutoHyphens/>
        <w:spacing w:after="0" w:line="240" w:lineRule="auto"/>
        <w:ind w:right="-20"/>
        <w:jc w:val="both"/>
        <w:rPr>
          <w:rFonts w:ascii="Times New Roman" w:eastAsia="Sylfaen" w:hAnsi="Times New Roman" w:cs="Times New Roman"/>
          <w:color w:val="000000"/>
          <w:spacing w:val="-1"/>
          <w:sz w:val="24"/>
          <w:szCs w:val="24"/>
          <w:lang w:val="en-US"/>
        </w:rPr>
      </w:pPr>
      <w:r w:rsidRPr="000C7FA8">
        <w:rPr>
          <w:rFonts w:ascii="Times New Roman" w:eastAsia="Sylfaen" w:hAnsi="Times New Roman" w:cs="Times New Roman"/>
          <w:color w:val="000000"/>
          <w:sz w:val="24"/>
          <w:szCs w:val="24"/>
          <w:lang w:val="en-US"/>
        </w:rPr>
        <w:t>Fo</w:t>
      </w:r>
      <w:r w:rsidRPr="000C7FA8">
        <w:rPr>
          <w:rFonts w:ascii="Times New Roman" w:eastAsia="Sylfaen" w:hAnsi="Times New Roman" w:cs="Times New Roman"/>
          <w:color w:val="000000"/>
          <w:spacing w:val="2"/>
          <w:sz w:val="24"/>
          <w:szCs w:val="24"/>
          <w:lang w:val="en-US"/>
        </w:rPr>
        <w:t>r</w:t>
      </w:r>
      <w:r w:rsidRPr="000C7FA8">
        <w:rPr>
          <w:rFonts w:ascii="Times New Roman" w:eastAsia="Sylfaen" w:hAnsi="Times New Roman" w:cs="Times New Roman"/>
          <w:color w:val="000000"/>
          <w:sz w:val="24"/>
          <w:szCs w:val="24"/>
          <w:lang w:val="en-US"/>
        </w:rPr>
        <w:t>ce</w:t>
      </w:r>
      <w:r w:rsidRPr="000C7FA8">
        <w:rPr>
          <w:rFonts w:ascii="Times New Roman" w:eastAsia="Sylfaen" w:hAnsi="Times New Roman" w:cs="Times New Roman"/>
          <w:color w:val="000000"/>
          <w:spacing w:val="1"/>
          <w:sz w:val="24"/>
          <w:szCs w:val="24"/>
          <w:lang w:val="en-US"/>
        </w:rPr>
        <w:t xml:space="preserve"> </w:t>
      </w:r>
      <w:r w:rsidRPr="000C7FA8">
        <w:rPr>
          <w:rFonts w:ascii="Times New Roman" w:eastAsia="Sylfaen" w:hAnsi="Times New Roman" w:cs="Times New Roman"/>
          <w:color w:val="000000"/>
          <w:spacing w:val="2"/>
          <w:sz w:val="24"/>
          <w:szCs w:val="24"/>
          <w:lang w:val="en-US"/>
        </w:rPr>
        <w:t>R</w:t>
      </w:r>
      <w:r w:rsidRPr="000C7FA8">
        <w:rPr>
          <w:rFonts w:ascii="Times New Roman" w:eastAsia="Sylfaen" w:hAnsi="Times New Roman" w:cs="Times New Roman"/>
          <w:color w:val="000000"/>
          <w:sz w:val="24"/>
          <w:szCs w:val="24"/>
          <w:lang w:val="en-US"/>
        </w:rPr>
        <w:t>ea</w:t>
      </w:r>
      <w:r w:rsidRPr="000C7FA8">
        <w:rPr>
          <w:rFonts w:ascii="Times New Roman" w:eastAsia="Sylfaen" w:hAnsi="Times New Roman" w:cs="Times New Roman"/>
          <w:color w:val="000000"/>
          <w:spacing w:val="-2"/>
          <w:sz w:val="24"/>
          <w:szCs w:val="24"/>
          <w:lang w:val="en-US"/>
        </w:rPr>
        <w:t>d</w:t>
      </w:r>
      <w:r w:rsidRPr="000C7FA8">
        <w:rPr>
          <w:rFonts w:ascii="Times New Roman" w:eastAsia="Sylfaen" w:hAnsi="Times New Roman" w:cs="Times New Roman"/>
          <w:color w:val="000000"/>
          <w:spacing w:val="-1"/>
          <w:sz w:val="24"/>
          <w:szCs w:val="24"/>
          <w:lang w:val="en-US"/>
        </w:rPr>
        <w:t>in</w:t>
      </w:r>
      <w:r w:rsidRPr="000C7FA8">
        <w:rPr>
          <w:rFonts w:ascii="Times New Roman" w:eastAsia="Sylfaen" w:hAnsi="Times New Roman" w:cs="Times New Roman"/>
          <w:color w:val="000000"/>
          <w:sz w:val="24"/>
          <w:szCs w:val="24"/>
          <w:lang w:val="en-US"/>
        </w:rPr>
        <w:t>ess</w:t>
      </w:r>
    </w:p>
    <w:p w:rsidR="00FC18A4" w:rsidRPr="007A1DF3" w:rsidRDefault="00FC18A4" w:rsidP="000C7FA8">
      <w:pPr>
        <w:numPr>
          <w:ilvl w:val="0"/>
          <w:numId w:val="15"/>
        </w:numPr>
        <w:suppressAutoHyphens/>
        <w:spacing w:before="43" w:after="0"/>
        <w:ind w:right="696"/>
        <w:jc w:val="both"/>
        <w:rPr>
          <w:rFonts w:ascii="Times New Roman" w:eastAsia="Sylfaen" w:hAnsi="Times New Roman" w:cs="Times New Roman"/>
          <w:color w:val="000000"/>
          <w:spacing w:val="1"/>
          <w:sz w:val="24"/>
          <w:szCs w:val="24"/>
          <w:lang w:val="en-US"/>
        </w:rPr>
      </w:pPr>
      <w:r w:rsidRPr="007A1DF3">
        <w:rPr>
          <w:rFonts w:ascii="Times New Roman" w:eastAsia="Sylfaen" w:hAnsi="Times New Roman" w:cs="Times New Roman"/>
          <w:color w:val="000000"/>
          <w:spacing w:val="-1"/>
          <w:sz w:val="24"/>
          <w:szCs w:val="24"/>
          <w:lang w:val="en-US"/>
        </w:rPr>
        <w:t>N</w:t>
      </w:r>
      <w:r w:rsidRPr="007A1DF3">
        <w:rPr>
          <w:rFonts w:ascii="Times New Roman" w:eastAsia="Sylfaen" w:hAnsi="Times New Roman" w:cs="Times New Roman"/>
          <w:color w:val="000000"/>
          <w:spacing w:val="1"/>
          <w:sz w:val="24"/>
          <w:szCs w:val="24"/>
          <w:lang w:val="en-US"/>
        </w:rPr>
        <w:t>A</w:t>
      </w:r>
      <w:r w:rsidRPr="007A1DF3">
        <w:rPr>
          <w:rFonts w:ascii="Times New Roman" w:eastAsia="Sylfaen" w:hAnsi="Times New Roman" w:cs="Times New Roman"/>
          <w:color w:val="000000"/>
          <w:sz w:val="24"/>
          <w:szCs w:val="24"/>
          <w:lang w:val="en-US"/>
        </w:rPr>
        <w:t>TO</w:t>
      </w:r>
      <w:r w:rsidRPr="007A1DF3">
        <w:rPr>
          <w:rFonts w:ascii="Times New Roman" w:eastAsia="Sylfaen" w:hAnsi="Times New Roman" w:cs="Times New Roman"/>
          <w:color w:val="000000"/>
          <w:spacing w:val="36"/>
          <w:sz w:val="24"/>
          <w:szCs w:val="24"/>
          <w:lang w:val="en-US"/>
        </w:rPr>
        <w:t xml:space="preserve"> </w:t>
      </w:r>
      <w:r w:rsidRPr="007A1DF3">
        <w:rPr>
          <w:rFonts w:ascii="Times New Roman" w:eastAsia="Sylfaen" w:hAnsi="Times New Roman" w:cs="Times New Roman"/>
          <w:color w:val="000000"/>
          <w:spacing w:val="1"/>
          <w:sz w:val="24"/>
          <w:szCs w:val="24"/>
          <w:lang w:val="en-US"/>
        </w:rPr>
        <w:t>I</w:t>
      </w:r>
      <w:r w:rsidRPr="007A1DF3">
        <w:rPr>
          <w:rFonts w:ascii="Times New Roman" w:eastAsia="Sylfaen" w:hAnsi="Times New Roman" w:cs="Times New Roman"/>
          <w:color w:val="000000"/>
          <w:sz w:val="24"/>
          <w:szCs w:val="24"/>
          <w:lang w:val="en-US"/>
        </w:rPr>
        <w:t>n</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z w:val="24"/>
          <w:szCs w:val="24"/>
          <w:lang w:val="en-US"/>
        </w:rPr>
        <w:t>er</w:t>
      </w:r>
      <w:r w:rsidRPr="007A1DF3">
        <w:rPr>
          <w:rFonts w:ascii="Times New Roman" w:eastAsia="Sylfaen" w:hAnsi="Times New Roman" w:cs="Times New Roman"/>
          <w:color w:val="000000"/>
          <w:spacing w:val="-1"/>
          <w:sz w:val="24"/>
          <w:szCs w:val="24"/>
          <w:lang w:val="en-US"/>
        </w:rPr>
        <w:t>o</w:t>
      </w:r>
      <w:r w:rsidRPr="007A1DF3">
        <w:rPr>
          <w:rFonts w:ascii="Times New Roman" w:eastAsia="Sylfaen" w:hAnsi="Times New Roman" w:cs="Times New Roman"/>
          <w:color w:val="000000"/>
          <w:sz w:val="24"/>
          <w:szCs w:val="24"/>
          <w:lang w:val="en-US"/>
        </w:rPr>
        <w:t>pe</w:t>
      </w:r>
      <w:r w:rsidRPr="007A1DF3">
        <w:rPr>
          <w:rFonts w:ascii="Times New Roman" w:eastAsia="Sylfaen" w:hAnsi="Times New Roman" w:cs="Times New Roman"/>
          <w:color w:val="000000"/>
          <w:spacing w:val="2"/>
          <w:sz w:val="24"/>
          <w:szCs w:val="24"/>
          <w:lang w:val="en-US"/>
        </w:rPr>
        <w:t>r</w:t>
      </w:r>
      <w:r w:rsidRPr="007A1DF3">
        <w:rPr>
          <w:rFonts w:ascii="Times New Roman" w:eastAsia="Sylfaen" w:hAnsi="Times New Roman" w:cs="Times New Roman"/>
          <w:color w:val="000000"/>
          <w:sz w:val="24"/>
          <w:szCs w:val="24"/>
          <w:lang w:val="en-US"/>
        </w:rPr>
        <w:t>a</w:t>
      </w:r>
      <w:r w:rsidRPr="007A1DF3">
        <w:rPr>
          <w:rFonts w:ascii="Times New Roman" w:eastAsia="Sylfaen" w:hAnsi="Times New Roman" w:cs="Times New Roman"/>
          <w:color w:val="000000"/>
          <w:spacing w:val="-1"/>
          <w:sz w:val="24"/>
          <w:szCs w:val="24"/>
          <w:lang w:val="en-US"/>
        </w:rPr>
        <w:t>bi</w:t>
      </w:r>
      <w:r w:rsidRPr="007A1DF3">
        <w:rPr>
          <w:rFonts w:ascii="Times New Roman" w:eastAsia="Sylfaen" w:hAnsi="Times New Roman" w:cs="Times New Roman"/>
          <w:color w:val="000000"/>
          <w:spacing w:val="2"/>
          <w:sz w:val="24"/>
          <w:szCs w:val="24"/>
          <w:lang w:val="en-US"/>
        </w:rPr>
        <w:t>l</w:t>
      </w:r>
      <w:r w:rsidRPr="007A1DF3">
        <w:rPr>
          <w:rFonts w:ascii="Times New Roman" w:eastAsia="Sylfaen" w:hAnsi="Times New Roman" w:cs="Times New Roman"/>
          <w:color w:val="000000"/>
          <w:sz w:val="24"/>
          <w:szCs w:val="24"/>
          <w:lang w:val="en-US"/>
        </w:rPr>
        <w:t>i</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z w:val="24"/>
          <w:szCs w:val="24"/>
          <w:lang w:val="en-US"/>
        </w:rPr>
        <w:t>y</w:t>
      </w:r>
      <w:r w:rsidRPr="007A1DF3">
        <w:rPr>
          <w:rFonts w:ascii="Times New Roman" w:eastAsia="Sylfaen" w:hAnsi="Times New Roman" w:cs="Times New Roman"/>
          <w:color w:val="000000"/>
          <w:spacing w:val="40"/>
          <w:sz w:val="24"/>
          <w:szCs w:val="24"/>
          <w:lang w:val="en-US"/>
        </w:rPr>
        <w:t xml:space="preserve"> </w:t>
      </w:r>
      <w:r w:rsidRPr="007A1DF3">
        <w:rPr>
          <w:rFonts w:ascii="Times New Roman" w:eastAsia="Sylfaen" w:hAnsi="Times New Roman" w:cs="Times New Roman"/>
          <w:color w:val="000000"/>
          <w:sz w:val="24"/>
          <w:szCs w:val="24"/>
          <w:lang w:val="en-US"/>
        </w:rPr>
        <w:t>a</w:t>
      </w:r>
      <w:r w:rsidRPr="007A1DF3">
        <w:rPr>
          <w:rFonts w:ascii="Times New Roman" w:eastAsia="Sylfaen" w:hAnsi="Times New Roman" w:cs="Times New Roman"/>
          <w:color w:val="000000"/>
          <w:spacing w:val="-1"/>
          <w:sz w:val="24"/>
          <w:szCs w:val="24"/>
          <w:lang w:val="en-US"/>
        </w:rPr>
        <w:t>n</w:t>
      </w:r>
      <w:r w:rsidRPr="007A1DF3">
        <w:rPr>
          <w:rFonts w:ascii="Times New Roman" w:eastAsia="Sylfaen" w:hAnsi="Times New Roman" w:cs="Times New Roman"/>
          <w:color w:val="000000"/>
          <w:sz w:val="24"/>
          <w:szCs w:val="24"/>
          <w:lang w:val="en-US"/>
        </w:rPr>
        <w:t>d</w:t>
      </w:r>
      <w:r w:rsidRPr="007A1DF3">
        <w:rPr>
          <w:rFonts w:ascii="Times New Roman" w:eastAsia="Sylfaen" w:hAnsi="Times New Roman" w:cs="Times New Roman"/>
          <w:color w:val="000000"/>
          <w:spacing w:val="37"/>
          <w:sz w:val="24"/>
          <w:szCs w:val="24"/>
          <w:lang w:val="en-US"/>
        </w:rPr>
        <w:t xml:space="preserve"> </w:t>
      </w:r>
      <w:r w:rsidRPr="007A1DF3">
        <w:rPr>
          <w:rFonts w:ascii="Times New Roman" w:eastAsia="Sylfaen" w:hAnsi="Times New Roman" w:cs="Times New Roman"/>
          <w:color w:val="000000"/>
          <w:spacing w:val="-1"/>
          <w:sz w:val="24"/>
          <w:szCs w:val="24"/>
          <w:lang w:val="en-US"/>
        </w:rPr>
        <w:t>C</w:t>
      </w:r>
      <w:r w:rsidRPr="007A1DF3">
        <w:rPr>
          <w:rFonts w:ascii="Times New Roman" w:eastAsia="Sylfaen" w:hAnsi="Times New Roman" w:cs="Times New Roman"/>
          <w:color w:val="000000"/>
          <w:spacing w:val="2"/>
          <w:sz w:val="24"/>
          <w:szCs w:val="24"/>
          <w:lang w:val="en-US"/>
        </w:rPr>
        <w:t>o</w:t>
      </w:r>
      <w:r w:rsidRPr="007A1DF3">
        <w:rPr>
          <w:rFonts w:ascii="Times New Roman" w:eastAsia="Sylfaen" w:hAnsi="Times New Roman" w:cs="Times New Roman"/>
          <w:color w:val="000000"/>
          <w:spacing w:val="-1"/>
          <w:sz w:val="24"/>
          <w:szCs w:val="24"/>
          <w:lang w:val="en-US"/>
        </w:rPr>
        <w:t>o</w:t>
      </w:r>
      <w:r w:rsidRPr="007A1DF3">
        <w:rPr>
          <w:rFonts w:ascii="Times New Roman" w:eastAsia="Sylfaen" w:hAnsi="Times New Roman" w:cs="Times New Roman"/>
          <w:color w:val="000000"/>
          <w:sz w:val="24"/>
          <w:szCs w:val="24"/>
          <w:lang w:val="en-US"/>
        </w:rPr>
        <w:t>pe</w:t>
      </w:r>
      <w:r w:rsidRPr="007A1DF3">
        <w:rPr>
          <w:rFonts w:ascii="Times New Roman" w:eastAsia="Sylfaen" w:hAnsi="Times New Roman" w:cs="Times New Roman"/>
          <w:color w:val="000000"/>
          <w:spacing w:val="-1"/>
          <w:sz w:val="24"/>
          <w:szCs w:val="24"/>
          <w:lang w:val="en-US"/>
        </w:rPr>
        <w:t>r</w:t>
      </w:r>
      <w:r w:rsidRPr="007A1DF3">
        <w:rPr>
          <w:rFonts w:ascii="Times New Roman" w:eastAsia="Sylfaen" w:hAnsi="Times New Roman" w:cs="Times New Roman"/>
          <w:color w:val="000000"/>
          <w:sz w:val="24"/>
          <w:szCs w:val="24"/>
          <w:lang w:val="en-US"/>
        </w:rPr>
        <w:t>at</w:t>
      </w:r>
      <w:r w:rsidRPr="007A1DF3">
        <w:rPr>
          <w:rFonts w:ascii="Times New Roman" w:eastAsia="Sylfaen" w:hAnsi="Times New Roman" w:cs="Times New Roman"/>
          <w:color w:val="000000"/>
          <w:spacing w:val="4"/>
          <w:sz w:val="24"/>
          <w:szCs w:val="24"/>
          <w:lang w:val="en-US"/>
        </w:rPr>
        <w:t>i</w:t>
      </w:r>
      <w:r w:rsidRPr="007A1DF3">
        <w:rPr>
          <w:rFonts w:ascii="Times New Roman" w:eastAsia="Sylfaen" w:hAnsi="Times New Roman" w:cs="Times New Roman"/>
          <w:color w:val="000000"/>
          <w:spacing w:val="-1"/>
          <w:sz w:val="24"/>
          <w:szCs w:val="24"/>
          <w:lang w:val="en-US"/>
        </w:rPr>
        <w:t>v</w:t>
      </w:r>
      <w:r w:rsidRPr="007A1DF3">
        <w:rPr>
          <w:rFonts w:ascii="Times New Roman" w:eastAsia="Sylfaen" w:hAnsi="Times New Roman" w:cs="Times New Roman"/>
          <w:color w:val="000000"/>
          <w:sz w:val="24"/>
          <w:szCs w:val="24"/>
          <w:lang w:val="en-US"/>
        </w:rPr>
        <w:t>e</w:t>
      </w:r>
      <w:r w:rsidRPr="007A1DF3">
        <w:rPr>
          <w:rFonts w:ascii="Times New Roman" w:eastAsia="Sylfaen" w:hAnsi="Times New Roman" w:cs="Times New Roman"/>
          <w:color w:val="000000"/>
          <w:spacing w:val="35"/>
          <w:sz w:val="24"/>
          <w:szCs w:val="24"/>
          <w:lang w:val="en-US"/>
        </w:rPr>
        <w:t xml:space="preserve"> </w:t>
      </w:r>
      <w:r w:rsidRPr="007A1DF3">
        <w:rPr>
          <w:rFonts w:ascii="Times New Roman" w:eastAsia="Sylfaen" w:hAnsi="Times New Roman" w:cs="Times New Roman"/>
          <w:color w:val="000000"/>
          <w:sz w:val="24"/>
          <w:szCs w:val="24"/>
          <w:lang w:val="en-US"/>
        </w:rPr>
        <w:t>Se</w:t>
      </w:r>
      <w:r w:rsidRPr="007A1DF3">
        <w:rPr>
          <w:rFonts w:ascii="Times New Roman" w:eastAsia="Sylfaen" w:hAnsi="Times New Roman" w:cs="Times New Roman"/>
          <w:color w:val="000000"/>
          <w:spacing w:val="-1"/>
          <w:sz w:val="24"/>
          <w:szCs w:val="24"/>
          <w:lang w:val="en-US"/>
        </w:rPr>
        <w:t>c</w:t>
      </w:r>
      <w:r w:rsidRPr="007A1DF3">
        <w:rPr>
          <w:rFonts w:ascii="Times New Roman" w:eastAsia="Sylfaen" w:hAnsi="Times New Roman" w:cs="Times New Roman"/>
          <w:color w:val="000000"/>
          <w:sz w:val="24"/>
          <w:szCs w:val="24"/>
          <w:lang w:val="en-US"/>
        </w:rPr>
        <w:t>u</w:t>
      </w:r>
      <w:r w:rsidRPr="007A1DF3">
        <w:rPr>
          <w:rFonts w:ascii="Times New Roman" w:eastAsia="Sylfaen" w:hAnsi="Times New Roman" w:cs="Times New Roman"/>
          <w:color w:val="000000"/>
          <w:spacing w:val="3"/>
          <w:sz w:val="24"/>
          <w:szCs w:val="24"/>
          <w:lang w:val="en-US"/>
        </w:rPr>
        <w:t>r</w:t>
      </w:r>
      <w:r w:rsidRPr="007A1DF3">
        <w:rPr>
          <w:rFonts w:ascii="Times New Roman" w:eastAsia="Sylfaen" w:hAnsi="Times New Roman" w:cs="Times New Roman"/>
          <w:color w:val="000000"/>
          <w:sz w:val="24"/>
          <w:szCs w:val="24"/>
          <w:lang w:val="en-US"/>
        </w:rPr>
        <w:t>i</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pacing w:val="3"/>
          <w:sz w:val="24"/>
          <w:szCs w:val="24"/>
          <w:lang w:val="en-US"/>
        </w:rPr>
        <w:t>y</w:t>
      </w:r>
      <w:r w:rsidRPr="007A1DF3">
        <w:rPr>
          <w:rFonts w:ascii="Times New Roman" w:eastAsia="Sylfaen" w:hAnsi="Times New Roman" w:cs="Times New Roman"/>
          <w:color w:val="000000"/>
          <w:sz w:val="24"/>
          <w:szCs w:val="24"/>
          <w:lang w:val="en-US"/>
        </w:rPr>
        <w:t>;</w:t>
      </w:r>
      <w:r w:rsidRPr="007A1DF3">
        <w:rPr>
          <w:rFonts w:ascii="Times New Roman" w:eastAsia="Sylfaen" w:hAnsi="Times New Roman" w:cs="Times New Roman"/>
          <w:color w:val="000000"/>
          <w:spacing w:val="33"/>
          <w:sz w:val="24"/>
          <w:szCs w:val="24"/>
          <w:lang w:val="en-US"/>
        </w:rPr>
        <w:t xml:space="preserve"> </w:t>
      </w:r>
      <w:r w:rsidRPr="007A1DF3">
        <w:rPr>
          <w:rFonts w:ascii="Times New Roman" w:eastAsia="Sylfaen" w:hAnsi="Times New Roman" w:cs="Times New Roman"/>
          <w:color w:val="000000"/>
          <w:spacing w:val="2"/>
          <w:sz w:val="24"/>
          <w:szCs w:val="24"/>
          <w:lang w:val="en-US"/>
        </w:rPr>
        <w:t>I</w:t>
      </w:r>
      <w:r w:rsidRPr="007A1DF3">
        <w:rPr>
          <w:rFonts w:ascii="Times New Roman" w:eastAsia="Sylfaen" w:hAnsi="Times New Roman" w:cs="Times New Roman"/>
          <w:color w:val="000000"/>
          <w:spacing w:val="-1"/>
          <w:sz w:val="24"/>
          <w:szCs w:val="24"/>
          <w:lang w:val="en-US"/>
        </w:rPr>
        <w:t>n</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z w:val="24"/>
          <w:szCs w:val="24"/>
          <w:lang w:val="en-US"/>
        </w:rPr>
        <w:t>ernat</w:t>
      </w:r>
      <w:r w:rsidRPr="007A1DF3">
        <w:rPr>
          <w:rFonts w:ascii="Times New Roman" w:eastAsia="Sylfaen" w:hAnsi="Times New Roman" w:cs="Times New Roman"/>
          <w:color w:val="000000"/>
          <w:spacing w:val="3"/>
          <w:sz w:val="24"/>
          <w:szCs w:val="24"/>
          <w:lang w:val="en-US"/>
        </w:rPr>
        <w:t>i</w:t>
      </w:r>
      <w:r w:rsidRPr="007A1DF3">
        <w:rPr>
          <w:rFonts w:ascii="Times New Roman" w:eastAsia="Sylfaen" w:hAnsi="Times New Roman" w:cs="Times New Roman"/>
          <w:color w:val="000000"/>
          <w:spacing w:val="-1"/>
          <w:sz w:val="24"/>
          <w:szCs w:val="24"/>
          <w:lang w:val="en-US"/>
        </w:rPr>
        <w:t>on</w:t>
      </w:r>
      <w:r w:rsidRPr="007A1DF3">
        <w:rPr>
          <w:rFonts w:ascii="Times New Roman" w:eastAsia="Sylfaen" w:hAnsi="Times New Roman" w:cs="Times New Roman"/>
          <w:color w:val="000000"/>
          <w:sz w:val="24"/>
          <w:szCs w:val="24"/>
          <w:lang w:val="en-US"/>
        </w:rPr>
        <w:t>a</w:t>
      </w:r>
      <w:r w:rsidRPr="007A1DF3">
        <w:rPr>
          <w:rFonts w:ascii="Times New Roman" w:eastAsia="Sylfaen" w:hAnsi="Times New Roman" w:cs="Times New Roman"/>
          <w:color w:val="000000"/>
          <w:spacing w:val="-2"/>
          <w:sz w:val="24"/>
          <w:szCs w:val="24"/>
          <w:lang w:val="en-US"/>
        </w:rPr>
        <w:t>l</w:t>
      </w:r>
      <w:r w:rsidRPr="007A1DF3">
        <w:rPr>
          <w:rFonts w:ascii="Times New Roman" w:eastAsia="Sylfaen" w:hAnsi="Times New Roman" w:cs="Times New Roman"/>
          <w:color w:val="000000"/>
          <w:sz w:val="24"/>
          <w:szCs w:val="24"/>
          <w:lang w:val="en-US"/>
        </w:rPr>
        <w:t>,</w:t>
      </w:r>
      <w:r w:rsidRPr="007A1DF3">
        <w:rPr>
          <w:rFonts w:ascii="Times New Roman" w:eastAsia="Sylfaen" w:hAnsi="Times New Roman" w:cs="Times New Roman"/>
          <w:color w:val="000000"/>
          <w:spacing w:val="37"/>
          <w:sz w:val="24"/>
          <w:szCs w:val="24"/>
          <w:lang w:val="en-US"/>
        </w:rPr>
        <w:t xml:space="preserve"> </w:t>
      </w:r>
      <w:r w:rsidR="00593830" w:rsidRPr="007A1DF3">
        <w:rPr>
          <w:rFonts w:ascii="Times New Roman" w:eastAsia="Sylfaen" w:hAnsi="Times New Roman" w:cs="Times New Roman"/>
          <w:color w:val="000000"/>
          <w:spacing w:val="1"/>
          <w:sz w:val="24"/>
          <w:szCs w:val="24"/>
          <w:lang w:val="en-US"/>
        </w:rPr>
        <w:t>R</w:t>
      </w:r>
      <w:r w:rsidR="00593830" w:rsidRPr="007A1DF3">
        <w:rPr>
          <w:rFonts w:ascii="Times New Roman" w:eastAsia="Sylfaen" w:hAnsi="Times New Roman" w:cs="Times New Roman"/>
          <w:color w:val="000000"/>
          <w:sz w:val="24"/>
          <w:szCs w:val="24"/>
          <w:lang w:val="en-US"/>
        </w:rPr>
        <w:t>e</w:t>
      </w:r>
      <w:r w:rsidR="00593830" w:rsidRPr="007A1DF3">
        <w:rPr>
          <w:rFonts w:ascii="Times New Roman" w:eastAsia="Sylfaen" w:hAnsi="Times New Roman" w:cs="Times New Roman"/>
          <w:color w:val="000000"/>
          <w:spacing w:val="1"/>
          <w:sz w:val="24"/>
          <w:szCs w:val="24"/>
          <w:lang w:val="en-US"/>
        </w:rPr>
        <w:t>g</w:t>
      </w:r>
      <w:r w:rsidR="00593830" w:rsidRPr="007A1DF3">
        <w:rPr>
          <w:rFonts w:ascii="Times New Roman" w:eastAsia="Sylfaen" w:hAnsi="Times New Roman" w:cs="Times New Roman"/>
          <w:color w:val="000000"/>
          <w:sz w:val="24"/>
          <w:szCs w:val="24"/>
          <w:lang w:val="en-US"/>
        </w:rPr>
        <w:t>i</w:t>
      </w:r>
      <w:r w:rsidR="00593830" w:rsidRPr="007A1DF3">
        <w:rPr>
          <w:rFonts w:ascii="Times New Roman" w:eastAsia="Sylfaen" w:hAnsi="Times New Roman" w:cs="Times New Roman"/>
          <w:color w:val="000000"/>
          <w:spacing w:val="2"/>
          <w:sz w:val="24"/>
          <w:szCs w:val="24"/>
          <w:lang w:val="en-US"/>
        </w:rPr>
        <w:t>o</w:t>
      </w:r>
      <w:r w:rsidR="00593830" w:rsidRPr="007A1DF3">
        <w:rPr>
          <w:rFonts w:ascii="Times New Roman" w:eastAsia="Sylfaen" w:hAnsi="Times New Roman" w:cs="Times New Roman"/>
          <w:color w:val="000000"/>
          <w:spacing w:val="-1"/>
          <w:sz w:val="24"/>
          <w:szCs w:val="24"/>
          <w:lang w:val="en-US"/>
        </w:rPr>
        <w:t>n</w:t>
      </w:r>
      <w:r w:rsidR="00593830" w:rsidRPr="007A1DF3">
        <w:rPr>
          <w:rFonts w:ascii="Times New Roman" w:eastAsia="Sylfaen" w:hAnsi="Times New Roman" w:cs="Times New Roman"/>
          <w:color w:val="000000"/>
          <w:sz w:val="24"/>
          <w:szCs w:val="24"/>
          <w:lang w:val="en-US"/>
        </w:rPr>
        <w:t>al</w:t>
      </w:r>
      <w:r w:rsidR="00593830" w:rsidRPr="007A1DF3">
        <w:rPr>
          <w:rFonts w:ascii="Times New Roman" w:eastAsia="Sylfaen" w:hAnsi="Times New Roman" w:cs="Times New Roman"/>
          <w:color w:val="000000"/>
          <w:spacing w:val="37"/>
          <w:sz w:val="24"/>
          <w:szCs w:val="24"/>
          <w:lang w:val="en-US"/>
        </w:rPr>
        <w:t xml:space="preserve"> and</w:t>
      </w:r>
      <w:r w:rsidRPr="007A1DF3">
        <w:rPr>
          <w:rFonts w:ascii="Times New Roman" w:eastAsia="Sylfaen" w:hAnsi="Times New Roman" w:cs="Times New Roman"/>
          <w:color w:val="000000"/>
          <w:sz w:val="24"/>
          <w:szCs w:val="24"/>
          <w:lang w:val="en-US"/>
        </w:rPr>
        <w:t xml:space="preserve"> B</w:t>
      </w:r>
      <w:r w:rsidRPr="007A1DF3">
        <w:rPr>
          <w:rFonts w:ascii="Times New Roman" w:eastAsia="Sylfaen" w:hAnsi="Times New Roman" w:cs="Times New Roman"/>
          <w:color w:val="000000"/>
          <w:spacing w:val="2"/>
          <w:sz w:val="24"/>
          <w:szCs w:val="24"/>
          <w:lang w:val="en-US"/>
        </w:rPr>
        <w:t>i</w:t>
      </w:r>
      <w:r w:rsidRPr="007A1DF3">
        <w:rPr>
          <w:rFonts w:ascii="Times New Roman" w:eastAsia="Sylfaen" w:hAnsi="Times New Roman" w:cs="Times New Roman"/>
          <w:color w:val="000000"/>
          <w:sz w:val="24"/>
          <w:szCs w:val="24"/>
          <w:lang w:val="en-US"/>
        </w:rPr>
        <w:t xml:space="preserve">lateral </w:t>
      </w:r>
      <w:r w:rsidRPr="007A1DF3">
        <w:rPr>
          <w:rFonts w:ascii="Times New Roman" w:eastAsia="Sylfaen" w:hAnsi="Times New Roman" w:cs="Times New Roman"/>
          <w:color w:val="000000"/>
          <w:spacing w:val="-1"/>
          <w:sz w:val="24"/>
          <w:szCs w:val="24"/>
          <w:lang w:val="en-US"/>
        </w:rPr>
        <w:t>C</w:t>
      </w:r>
      <w:r w:rsidRPr="007A1DF3">
        <w:rPr>
          <w:rFonts w:ascii="Times New Roman" w:eastAsia="Sylfaen" w:hAnsi="Times New Roman" w:cs="Times New Roman"/>
          <w:color w:val="000000"/>
          <w:spacing w:val="2"/>
          <w:sz w:val="24"/>
          <w:szCs w:val="24"/>
          <w:lang w:val="en-US"/>
        </w:rPr>
        <w:t>o</w:t>
      </w:r>
      <w:r w:rsidRPr="007A1DF3">
        <w:rPr>
          <w:rFonts w:ascii="Times New Roman" w:eastAsia="Sylfaen" w:hAnsi="Times New Roman" w:cs="Times New Roman"/>
          <w:color w:val="000000"/>
          <w:spacing w:val="-1"/>
          <w:sz w:val="24"/>
          <w:szCs w:val="24"/>
          <w:lang w:val="en-US"/>
        </w:rPr>
        <w:t>o</w:t>
      </w:r>
      <w:r w:rsidRPr="007A1DF3">
        <w:rPr>
          <w:rFonts w:ascii="Times New Roman" w:eastAsia="Sylfaen" w:hAnsi="Times New Roman" w:cs="Times New Roman"/>
          <w:color w:val="000000"/>
          <w:sz w:val="24"/>
          <w:szCs w:val="24"/>
          <w:lang w:val="en-US"/>
        </w:rPr>
        <w:t>pe</w:t>
      </w:r>
      <w:r w:rsidRPr="007A1DF3">
        <w:rPr>
          <w:rFonts w:ascii="Times New Roman" w:eastAsia="Sylfaen" w:hAnsi="Times New Roman" w:cs="Times New Roman"/>
          <w:color w:val="000000"/>
          <w:spacing w:val="-1"/>
          <w:sz w:val="24"/>
          <w:szCs w:val="24"/>
          <w:lang w:val="en-US"/>
        </w:rPr>
        <w:t>r</w:t>
      </w:r>
      <w:r w:rsidRPr="007A1DF3">
        <w:rPr>
          <w:rFonts w:ascii="Times New Roman" w:eastAsia="Sylfaen" w:hAnsi="Times New Roman" w:cs="Times New Roman"/>
          <w:color w:val="000000"/>
          <w:sz w:val="24"/>
          <w:szCs w:val="24"/>
          <w:lang w:val="en-US"/>
        </w:rPr>
        <w:t>ati</w:t>
      </w:r>
      <w:r w:rsidRPr="007A1DF3">
        <w:rPr>
          <w:rFonts w:ascii="Times New Roman" w:eastAsia="Sylfaen" w:hAnsi="Times New Roman" w:cs="Times New Roman"/>
          <w:color w:val="000000"/>
          <w:spacing w:val="2"/>
          <w:sz w:val="24"/>
          <w:szCs w:val="24"/>
          <w:lang w:val="en-US"/>
        </w:rPr>
        <w:t>o</w:t>
      </w:r>
      <w:r w:rsidRPr="007A1DF3">
        <w:rPr>
          <w:rFonts w:ascii="Times New Roman" w:eastAsia="Sylfaen" w:hAnsi="Times New Roman" w:cs="Times New Roman"/>
          <w:color w:val="000000"/>
          <w:sz w:val="24"/>
          <w:szCs w:val="24"/>
          <w:lang w:val="en-US"/>
        </w:rPr>
        <w:t>n</w:t>
      </w:r>
    </w:p>
    <w:p w:rsidR="00FC18A4" w:rsidRPr="007A1DF3" w:rsidRDefault="00FC18A4" w:rsidP="000C7FA8">
      <w:pPr>
        <w:numPr>
          <w:ilvl w:val="0"/>
          <w:numId w:val="15"/>
        </w:numPr>
        <w:tabs>
          <w:tab w:val="left" w:pos="1051"/>
        </w:tabs>
        <w:suppressAutoHyphens/>
        <w:spacing w:after="0" w:line="240" w:lineRule="auto"/>
        <w:ind w:right="-20"/>
        <w:jc w:val="both"/>
        <w:rPr>
          <w:rFonts w:ascii="Times New Roman" w:hAnsi="Times New Roman" w:cs="Times New Roman"/>
          <w:color w:val="000000"/>
          <w:sz w:val="24"/>
          <w:szCs w:val="24"/>
          <w:lang w:val="en-US"/>
        </w:rPr>
      </w:pPr>
      <w:r w:rsidRPr="007A1DF3">
        <w:rPr>
          <w:rFonts w:ascii="Times New Roman" w:eastAsia="Sylfaen" w:hAnsi="Times New Roman" w:cs="Times New Roman"/>
          <w:color w:val="000000"/>
          <w:spacing w:val="1"/>
          <w:sz w:val="24"/>
          <w:szCs w:val="24"/>
          <w:lang w:val="en-US"/>
        </w:rPr>
        <w:t>I</w:t>
      </w:r>
      <w:r w:rsidRPr="007A1DF3">
        <w:rPr>
          <w:rFonts w:ascii="Times New Roman" w:eastAsia="Sylfaen" w:hAnsi="Times New Roman" w:cs="Times New Roman"/>
          <w:color w:val="000000"/>
          <w:spacing w:val="-1"/>
          <w:sz w:val="24"/>
          <w:szCs w:val="24"/>
          <w:lang w:val="en-US"/>
        </w:rPr>
        <w:t>n</w:t>
      </w:r>
      <w:r w:rsidRPr="007A1DF3">
        <w:rPr>
          <w:rFonts w:ascii="Times New Roman" w:eastAsia="Sylfaen" w:hAnsi="Times New Roman" w:cs="Times New Roman"/>
          <w:color w:val="000000"/>
          <w:spacing w:val="2"/>
          <w:sz w:val="24"/>
          <w:szCs w:val="24"/>
          <w:lang w:val="en-US"/>
        </w:rPr>
        <w:t>t</w:t>
      </w:r>
      <w:r w:rsidRPr="007A1DF3">
        <w:rPr>
          <w:rFonts w:ascii="Times New Roman" w:eastAsia="Sylfaen" w:hAnsi="Times New Roman" w:cs="Times New Roman"/>
          <w:color w:val="000000"/>
          <w:sz w:val="24"/>
          <w:szCs w:val="24"/>
          <w:lang w:val="en-US"/>
        </w:rPr>
        <w:t>er</w:t>
      </w:r>
      <w:r w:rsidRPr="007A1DF3">
        <w:rPr>
          <w:rFonts w:ascii="Times New Roman" w:eastAsia="Sylfaen" w:hAnsi="Times New Roman" w:cs="Times New Roman"/>
          <w:color w:val="000000"/>
          <w:spacing w:val="-1"/>
          <w:sz w:val="24"/>
          <w:szCs w:val="24"/>
          <w:lang w:val="en-US"/>
        </w:rPr>
        <w:t>a</w:t>
      </w:r>
      <w:r w:rsidRPr="007A1DF3">
        <w:rPr>
          <w:rFonts w:ascii="Times New Roman" w:eastAsia="Sylfaen" w:hAnsi="Times New Roman" w:cs="Times New Roman"/>
          <w:color w:val="000000"/>
          <w:sz w:val="24"/>
          <w:szCs w:val="24"/>
          <w:lang w:val="en-US"/>
        </w:rPr>
        <w:t>gen</w:t>
      </w:r>
      <w:r w:rsidRPr="007A1DF3">
        <w:rPr>
          <w:rFonts w:ascii="Times New Roman" w:eastAsia="Sylfaen" w:hAnsi="Times New Roman" w:cs="Times New Roman"/>
          <w:color w:val="000000"/>
          <w:spacing w:val="-1"/>
          <w:sz w:val="24"/>
          <w:szCs w:val="24"/>
          <w:lang w:val="en-US"/>
        </w:rPr>
        <w:t>c</w:t>
      </w:r>
      <w:r w:rsidRPr="007A1DF3">
        <w:rPr>
          <w:rFonts w:ascii="Times New Roman" w:eastAsia="Sylfaen" w:hAnsi="Times New Roman" w:cs="Times New Roman"/>
          <w:color w:val="000000"/>
          <w:sz w:val="24"/>
          <w:szCs w:val="24"/>
          <w:lang w:val="en-US"/>
        </w:rPr>
        <w:t>y</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pacing w:val="-1"/>
          <w:sz w:val="24"/>
          <w:szCs w:val="24"/>
          <w:lang w:val="en-US"/>
        </w:rPr>
        <w:t>C</w:t>
      </w:r>
      <w:r w:rsidRPr="007A1DF3">
        <w:rPr>
          <w:rFonts w:ascii="Times New Roman" w:eastAsia="Sylfaen" w:hAnsi="Times New Roman" w:cs="Times New Roman"/>
          <w:color w:val="000000"/>
          <w:spacing w:val="2"/>
          <w:sz w:val="24"/>
          <w:szCs w:val="24"/>
          <w:lang w:val="en-US"/>
        </w:rPr>
        <w:t>o</w:t>
      </w:r>
      <w:r w:rsidRPr="007A1DF3">
        <w:rPr>
          <w:rFonts w:ascii="Times New Roman" w:eastAsia="Sylfaen" w:hAnsi="Times New Roman" w:cs="Times New Roman"/>
          <w:color w:val="000000"/>
          <w:spacing w:val="-1"/>
          <w:sz w:val="24"/>
          <w:szCs w:val="24"/>
          <w:lang w:val="en-US"/>
        </w:rPr>
        <w:t>o</w:t>
      </w:r>
      <w:r w:rsidRPr="007A1DF3">
        <w:rPr>
          <w:rFonts w:ascii="Times New Roman" w:eastAsia="Sylfaen" w:hAnsi="Times New Roman" w:cs="Times New Roman"/>
          <w:color w:val="000000"/>
          <w:sz w:val="24"/>
          <w:szCs w:val="24"/>
          <w:lang w:val="en-US"/>
        </w:rPr>
        <w:t>r</w:t>
      </w:r>
      <w:r w:rsidRPr="007A1DF3">
        <w:rPr>
          <w:rFonts w:ascii="Times New Roman" w:eastAsia="Sylfaen" w:hAnsi="Times New Roman" w:cs="Times New Roman"/>
          <w:color w:val="000000"/>
          <w:spacing w:val="1"/>
          <w:sz w:val="24"/>
          <w:szCs w:val="24"/>
          <w:lang w:val="en-US"/>
        </w:rPr>
        <w:t>d</w:t>
      </w:r>
      <w:r w:rsidRPr="007A1DF3">
        <w:rPr>
          <w:rFonts w:ascii="Times New Roman" w:eastAsia="Sylfaen" w:hAnsi="Times New Roman" w:cs="Times New Roman"/>
          <w:color w:val="000000"/>
          <w:sz w:val="24"/>
          <w:szCs w:val="24"/>
          <w:lang w:val="en-US"/>
        </w:rPr>
        <w:t>i</w:t>
      </w:r>
      <w:r w:rsidRPr="007A1DF3">
        <w:rPr>
          <w:rFonts w:ascii="Times New Roman" w:eastAsia="Sylfaen" w:hAnsi="Times New Roman" w:cs="Times New Roman"/>
          <w:color w:val="000000"/>
          <w:spacing w:val="-2"/>
          <w:sz w:val="24"/>
          <w:szCs w:val="24"/>
          <w:lang w:val="en-US"/>
        </w:rPr>
        <w:t>n</w:t>
      </w:r>
      <w:r w:rsidRPr="007A1DF3">
        <w:rPr>
          <w:rFonts w:ascii="Times New Roman" w:eastAsia="Sylfaen" w:hAnsi="Times New Roman" w:cs="Times New Roman"/>
          <w:color w:val="000000"/>
          <w:sz w:val="24"/>
          <w:szCs w:val="24"/>
          <w:lang w:val="en-US"/>
        </w:rPr>
        <w:t>a</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z w:val="24"/>
          <w:szCs w:val="24"/>
          <w:lang w:val="en-US"/>
        </w:rPr>
        <w:t>i</w:t>
      </w:r>
      <w:r w:rsidRPr="007A1DF3">
        <w:rPr>
          <w:rFonts w:ascii="Times New Roman" w:eastAsia="Sylfaen" w:hAnsi="Times New Roman" w:cs="Times New Roman"/>
          <w:color w:val="000000"/>
          <w:spacing w:val="1"/>
          <w:sz w:val="24"/>
          <w:szCs w:val="24"/>
          <w:lang w:val="en-US"/>
        </w:rPr>
        <w:t>o</w:t>
      </w:r>
      <w:r w:rsidRPr="007A1DF3">
        <w:rPr>
          <w:rFonts w:ascii="Times New Roman" w:eastAsia="Sylfaen" w:hAnsi="Times New Roman" w:cs="Times New Roman"/>
          <w:color w:val="000000"/>
          <w:sz w:val="24"/>
          <w:szCs w:val="24"/>
          <w:lang w:val="en-US"/>
        </w:rPr>
        <w:t>n</w:t>
      </w:r>
      <w:r w:rsidRPr="007A1DF3">
        <w:rPr>
          <w:rFonts w:ascii="Times New Roman" w:eastAsia="Sylfaen" w:hAnsi="Times New Roman" w:cs="Times New Roman"/>
          <w:color w:val="000000"/>
          <w:spacing w:val="1"/>
          <w:sz w:val="24"/>
          <w:szCs w:val="24"/>
          <w:lang w:val="en-US"/>
        </w:rPr>
        <w:t xml:space="preserve"> </w:t>
      </w:r>
      <w:r w:rsidRPr="007A1DF3">
        <w:rPr>
          <w:rFonts w:ascii="Times New Roman" w:eastAsia="Sylfaen" w:hAnsi="Times New Roman" w:cs="Times New Roman"/>
          <w:color w:val="000000"/>
          <w:sz w:val="24"/>
          <w:szCs w:val="24"/>
          <w:lang w:val="en-US"/>
        </w:rPr>
        <w:t>a</w:t>
      </w:r>
      <w:r w:rsidRPr="007A1DF3">
        <w:rPr>
          <w:rFonts w:ascii="Times New Roman" w:eastAsia="Sylfaen" w:hAnsi="Times New Roman" w:cs="Times New Roman"/>
          <w:color w:val="000000"/>
          <w:spacing w:val="-1"/>
          <w:sz w:val="24"/>
          <w:szCs w:val="24"/>
          <w:lang w:val="en-US"/>
        </w:rPr>
        <w:t>n</w:t>
      </w:r>
      <w:r w:rsidRPr="007A1DF3">
        <w:rPr>
          <w:rFonts w:ascii="Times New Roman" w:eastAsia="Sylfaen" w:hAnsi="Times New Roman" w:cs="Times New Roman"/>
          <w:color w:val="000000"/>
          <w:sz w:val="24"/>
          <w:szCs w:val="24"/>
          <w:lang w:val="en-US"/>
        </w:rPr>
        <w:t xml:space="preserve">d </w:t>
      </w:r>
      <w:r w:rsidRPr="007A1DF3">
        <w:rPr>
          <w:rFonts w:ascii="Times New Roman" w:eastAsia="Sylfaen" w:hAnsi="Times New Roman" w:cs="Times New Roman"/>
          <w:color w:val="000000"/>
          <w:spacing w:val="-2"/>
          <w:sz w:val="24"/>
          <w:szCs w:val="24"/>
          <w:lang w:val="en-US"/>
        </w:rPr>
        <w:t>C</w:t>
      </w:r>
      <w:r w:rsidRPr="007A1DF3">
        <w:rPr>
          <w:rFonts w:ascii="Times New Roman" w:eastAsia="Sylfaen" w:hAnsi="Times New Roman" w:cs="Times New Roman"/>
          <w:color w:val="000000"/>
          <w:spacing w:val="2"/>
          <w:sz w:val="24"/>
          <w:szCs w:val="24"/>
          <w:lang w:val="en-US"/>
        </w:rPr>
        <w:t>o</w:t>
      </w:r>
      <w:r w:rsidRPr="007A1DF3">
        <w:rPr>
          <w:rFonts w:ascii="Times New Roman" w:eastAsia="Sylfaen" w:hAnsi="Times New Roman" w:cs="Times New Roman"/>
          <w:color w:val="000000"/>
          <w:spacing w:val="-1"/>
          <w:sz w:val="24"/>
          <w:szCs w:val="24"/>
          <w:lang w:val="en-US"/>
        </w:rPr>
        <w:t>o</w:t>
      </w:r>
      <w:r w:rsidRPr="007A1DF3">
        <w:rPr>
          <w:rFonts w:ascii="Times New Roman" w:eastAsia="Sylfaen" w:hAnsi="Times New Roman" w:cs="Times New Roman"/>
          <w:color w:val="000000"/>
          <w:sz w:val="24"/>
          <w:szCs w:val="24"/>
          <w:lang w:val="en-US"/>
        </w:rPr>
        <w:t>pe</w:t>
      </w:r>
      <w:r w:rsidRPr="007A1DF3">
        <w:rPr>
          <w:rFonts w:ascii="Times New Roman" w:eastAsia="Sylfaen" w:hAnsi="Times New Roman" w:cs="Times New Roman"/>
          <w:color w:val="000000"/>
          <w:spacing w:val="-1"/>
          <w:sz w:val="24"/>
          <w:szCs w:val="24"/>
          <w:lang w:val="en-US"/>
        </w:rPr>
        <w:t>r</w:t>
      </w:r>
      <w:r w:rsidRPr="007A1DF3">
        <w:rPr>
          <w:rFonts w:ascii="Times New Roman" w:eastAsia="Sylfaen" w:hAnsi="Times New Roman" w:cs="Times New Roman"/>
          <w:color w:val="000000"/>
          <w:sz w:val="24"/>
          <w:szCs w:val="24"/>
          <w:lang w:val="en-US"/>
        </w:rPr>
        <w:t>a</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pacing w:val="-1"/>
          <w:sz w:val="24"/>
          <w:szCs w:val="24"/>
          <w:lang w:val="en-US"/>
        </w:rPr>
        <w:t>i</w:t>
      </w:r>
      <w:r w:rsidRPr="007A1DF3">
        <w:rPr>
          <w:rFonts w:ascii="Times New Roman" w:eastAsia="Sylfaen" w:hAnsi="Times New Roman" w:cs="Times New Roman"/>
          <w:color w:val="000000"/>
          <w:spacing w:val="2"/>
          <w:sz w:val="24"/>
          <w:szCs w:val="24"/>
          <w:lang w:val="en-US"/>
        </w:rPr>
        <w:t>o</w:t>
      </w:r>
      <w:r w:rsidRPr="007A1DF3">
        <w:rPr>
          <w:rFonts w:ascii="Times New Roman" w:eastAsia="Sylfaen" w:hAnsi="Times New Roman" w:cs="Times New Roman"/>
          <w:color w:val="000000"/>
          <w:sz w:val="24"/>
          <w:szCs w:val="24"/>
          <w:lang w:val="en-US"/>
        </w:rPr>
        <w:t>n</w:t>
      </w:r>
    </w:p>
    <w:p w:rsidR="00FC18A4" w:rsidRPr="007A1DF3" w:rsidRDefault="00FC18A4" w:rsidP="00FC18A4">
      <w:pPr>
        <w:spacing w:after="0" w:line="268" w:lineRule="auto"/>
        <w:ind w:right="91"/>
        <w:jc w:val="both"/>
        <w:rPr>
          <w:rFonts w:ascii="Times New Roman" w:hAnsi="Times New Roman" w:cs="Times New Roman"/>
          <w:color w:val="000000"/>
          <w:sz w:val="24"/>
          <w:szCs w:val="24"/>
          <w:lang w:val="en-US"/>
        </w:rPr>
      </w:pPr>
    </w:p>
    <w:p w:rsidR="00FC18A4" w:rsidRPr="007A1DF3" w:rsidRDefault="00FC18A4" w:rsidP="00FC18A4">
      <w:pPr>
        <w:spacing w:after="0" w:line="240" w:lineRule="auto"/>
        <w:ind w:left="128" w:right="-20"/>
        <w:rPr>
          <w:rFonts w:ascii="Times New Roman" w:hAnsi="Times New Roman" w:cs="Times New Roman"/>
          <w:color w:val="000000"/>
          <w:sz w:val="24"/>
          <w:szCs w:val="24"/>
          <w:lang w:val="en-US"/>
        </w:rPr>
      </w:pPr>
      <w:r w:rsidRPr="007A1DF3">
        <w:rPr>
          <w:rFonts w:ascii="Times New Roman" w:hAnsi="Times New Roman" w:cs="Times New Roman"/>
          <w:b/>
          <w:bCs/>
          <w:color w:val="000000"/>
          <w:sz w:val="24"/>
          <w:szCs w:val="24"/>
        </w:rPr>
        <w:t>4.</w:t>
      </w:r>
      <w:r w:rsidRPr="007A1DF3">
        <w:rPr>
          <w:rFonts w:ascii="Times New Roman" w:hAnsi="Times New Roman" w:cs="Times New Roman"/>
          <w:color w:val="000000"/>
          <w:spacing w:val="43"/>
          <w:sz w:val="24"/>
          <w:szCs w:val="24"/>
        </w:rPr>
        <w:t xml:space="preserve"> </w:t>
      </w:r>
      <w:r w:rsidRPr="007A1DF3">
        <w:rPr>
          <w:rFonts w:ascii="Times New Roman" w:hAnsi="Times New Roman" w:cs="Times New Roman"/>
          <w:b/>
          <w:bCs/>
          <w:color w:val="000000"/>
          <w:sz w:val="24"/>
          <w:szCs w:val="24"/>
        </w:rPr>
        <w:t>D</w:t>
      </w:r>
      <w:r w:rsidRPr="007A1DF3">
        <w:rPr>
          <w:rFonts w:ascii="Times New Roman" w:hAnsi="Times New Roman" w:cs="Times New Roman"/>
          <w:b/>
          <w:bCs/>
          <w:color w:val="000000"/>
          <w:spacing w:val="-1"/>
          <w:sz w:val="24"/>
          <w:szCs w:val="24"/>
        </w:rPr>
        <w:t>E</w:t>
      </w:r>
      <w:r w:rsidRPr="007A1DF3">
        <w:rPr>
          <w:rFonts w:ascii="Times New Roman" w:hAnsi="Times New Roman" w:cs="Times New Roman"/>
          <w:b/>
          <w:bCs/>
          <w:color w:val="000000"/>
          <w:spacing w:val="-2"/>
          <w:sz w:val="24"/>
          <w:szCs w:val="24"/>
        </w:rPr>
        <w:t>TE</w:t>
      </w:r>
      <w:r w:rsidRPr="007A1DF3">
        <w:rPr>
          <w:rFonts w:ascii="Times New Roman" w:hAnsi="Times New Roman" w:cs="Times New Roman"/>
          <w:b/>
          <w:bCs/>
          <w:color w:val="000000"/>
          <w:sz w:val="24"/>
          <w:szCs w:val="24"/>
        </w:rPr>
        <w:t>R</w:t>
      </w:r>
      <w:r w:rsidRPr="007A1DF3">
        <w:rPr>
          <w:rFonts w:ascii="Times New Roman" w:hAnsi="Times New Roman" w:cs="Times New Roman"/>
          <w:b/>
          <w:bCs/>
          <w:color w:val="000000"/>
          <w:spacing w:val="3"/>
          <w:sz w:val="24"/>
          <w:szCs w:val="24"/>
        </w:rPr>
        <w:t>R</w:t>
      </w:r>
      <w:r w:rsidRPr="007A1DF3">
        <w:rPr>
          <w:rFonts w:ascii="Times New Roman" w:hAnsi="Times New Roman" w:cs="Times New Roman"/>
          <w:b/>
          <w:bCs/>
          <w:color w:val="000000"/>
          <w:spacing w:val="-1"/>
          <w:sz w:val="24"/>
          <w:szCs w:val="24"/>
        </w:rPr>
        <w:t>E</w:t>
      </w:r>
      <w:r w:rsidRPr="007A1DF3">
        <w:rPr>
          <w:rFonts w:ascii="Times New Roman" w:hAnsi="Times New Roman" w:cs="Times New Roman"/>
          <w:b/>
          <w:bCs/>
          <w:color w:val="000000"/>
          <w:sz w:val="24"/>
          <w:szCs w:val="24"/>
        </w:rPr>
        <w:t>N</w:t>
      </w:r>
      <w:r w:rsidRPr="007A1DF3">
        <w:rPr>
          <w:rFonts w:ascii="Times New Roman" w:hAnsi="Times New Roman" w:cs="Times New Roman"/>
          <w:b/>
          <w:bCs/>
          <w:color w:val="000000"/>
          <w:spacing w:val="-1"/>
          <w:sz w:val="24"/>
          <w:szCs w:val="24"/>
        </w:rPr>
        <w:t>C</w:t>
      </w:r>
      <w:r w:rsidRPr="007A1DF3">
        <w:rPr>
          <w:rFonts w:ascii="Times New Roman" w:hAnsi="Times New Roman" w:cs="Times New Roman"/>
          <w:b/>
          <w:bCs/>
          <w:color w:val="000000"/>
          <w:sz w:val="24"/>
          <w:szCs w:val="24"/>
        </w:rPr>
        <w:t>E</w:t>
      </w:r>
      <w:r w:rsidRPr="007A1DF3">
        <w:rPr>
          <w:rFonts w:ascii="Times New Roman" w:hAnsi="Times New Roman" w:cs="Times New Roman"/>
          <w:color w:val="000000"/>
          <w:sz w:val="24"/>
          <w:szCs w:val="24"/>
        </w:rPr>
        <w:t xml:space="preserve"> </w:t>
      </w:r>
      <w:r w:rsidRPr="007A1DF3">
        <w:rPr>
          <w:rFonts w:ascii="Times New Roman" w:hAnsi="Times New Roman" w:cs="Times New Roman"/>
          <w:b/>
          <w:bCs/>
          <w:color w:val="000000"/>
          <w:sz w:val="24"/>
          <w:szCs w:val="24"/>
        </w:rPr>
        <w:t>AND</w:t>
      </w:r>
      <w:r w:rsidRPr="007A1DF3">
        <w:rPr>
          <w:rFonts w:ascii="Times New Roman" w:hAnsi="Times New Roman" w:cs="Times New Roman"/>
          <w:color w:val="000000"/>
          <w:sz w:val="24"/>
          <w:szCs w:val="24"/>
        </w:rPr>
        <w:t xml:space="preserve"> </w:t>
      </w:r>
      <w:r w:rsidRPr="007A1DF3">
        <w:rPr>
          <w:rFonts w:ascii="Times New Roman" w:hAnsi="Times New Roman" w:cs="Times New Roman"/>
          <w:b/>
          <w:bCs/>
          <w:color w:val="000000"/>
          <w:sz w:val="24"/>
          <w:szCs w:val="24"/>
        </w:rPr>
        <w:t>D</w:t>
      </w:r>
      <w:r w:rsidRPr="007A1DF3">
        <w:rPr>
          <w:rFonts w:ascii="Times New Roman" w:hAnsi="Times New Roman" w:cs="Times New Roman"/>
          <w:b/>
          <w:bCs/>
          <w:color w:val="000000"/>
          <w:spacing w:val="3"/>
          <w:sz w:val="24"/>
          <w:szCs w:val="24"/>
        </w:rPr>
        <w:t>E</w:t>
      </w:r>
      <w:r w:rsidRPr="007A1DF3">
        <w:rPr>
          <w:rFonts w:ascii="Times New Roman" w:hAnsi="Times New Roman" w:cs="Times New Roman"/>
          <w:b/>
          <w:bCs/>
          <w:color w:val="000000"/>
          <w:spacing w:val="-2"/>
          <w:sz w:val="24"/>
          <w:szCs w:val="24"/>
        </w:rPr>
        <w:t>FE</w:t>
      </w:r>
      <w:r w:rsidRPr="007A1DF3">
        <w:rPr>
          <w:rFonts w:ascii="Times New Roman" w:hAnsi="Times New Roman" w:cs="Times New Roman"/>
          <w:b/>
          <w:bCs/>
          <w:color w:val="000000"/>
          <w:spacing w:val="1"/>
          <w:sz w:val="24"/>
          <w:szCs w:val="24"/>
        </w:rPr>
        <w:t>N</w:t>
      </w:r>
      <w:r w:rsidRPr="007A1DF3">
        <w:rPr>
          <w:rFonts w:ascii="Times New Roman" w:hAnsi="Times New Roman" w:cs="Times New Roman"/>
          <w:b/>
          <w:bCs/>
          <w:color w:val="000000"/>
          <w:sz w:val="24"/>
          <w:szCs w:val="24"/>
        </w:rPr>
        <w:t>CE</w:t>
      </w:r>
    </w:p>
    <w:p w:rsidR="00FC18A4" w:rsidRPr="007A1DF3" w:rsidRDefault="00FC18A4" w:rsidP="00FC18A4">
      <w:pPr>
        <w:spacing w:before="103" w:after="0" w:line="268" w:lineRule="auto"/>
        <w:ind w:left="128" w:right="97"/>
        <w:jc w:val="both"/>
        <w:rPr>
          <w:rFonts w:ascii="Times New Roman" w:hAnsi="Times New Roman" w:cs="Times New Roman"/>
          <w:sz w:val="24"/>
          <w:szCs w:val="24"/>
          <w:lang w:val="en-US"/>
        </w:rPr>
      </w:pP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9"/>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ce</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 xml:space="preserve">l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1"/>
          <w:sz w:val="24"/>
          <w:szCs w:val="24"/>
          <w:lang w:val="en-US"/>
        </w:rPr>
        <w:t xml:space="preserve"> </w:t>
      </w:r>
      <w:proofErr w:type="spellStart"/>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7"/>
          <w:sz w:val="24"/>
          <w:szCs w:val="24"/>
          <w:lang w:val="en-US"/>
        </w:rPr>
        <w:t>r</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proofErr w:type="spellEnd"/>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7"/>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bl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b</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2"/>
          <w:sz w:val="24"/>
          <w:szCs w:val="24"/>
          <w:lang w:val="en-US"/>
        </w:rPr>
        <w:t xml:space="preserve"> </w:t>
      </w:r>
      <w:r w:rsidRPr="007A1DF3">
        <w:rPr>
          <w:rFonts w:ascii="Times New Roman" w:hAnsi="Times New Roman" w:cs="Times New Roman"/>
          <w:color w:val="000000"/>
          <w:spacing w:val="-6"/>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61"/>
          <w:sz w:val="24"/>
          <w:szCs w:val="24"/>
          <w:lang w:val="en-US"/>
        </w:rPr>
        <w:t xml:space="preserve"> </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7"/>
          <w:sz w:val="24"/>
          <w:szCs w:val="24"/>
          <w:lang w:val="en-US"/>
        </w:rPr>
        <w:t xml:space="preserve"> </w:t>
      </w:r>
      <w:r w:rsidRPr="007A1DF3">
        <w:rPr>
          <w:rFonts w:ascii="Times New Roman" w:hAnsi="Times New Roman" w:cs="Times New Roman"/>
          <w:color w:val="000000"/>
          <w:sz w:val="24"/>
          <w:szCs w:val="24"/>
          <w:lang w:val="en-US"/>
        </w:rPr>
        <w:t>dev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op</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63"/>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1"/>
          <w:sz w:val="24"/>
          <w:szCs w:val="24"/>
          <w:lang w:val="en-US"/>
        </w:rPr>
        <w:t xml:space="preserve"> </w:t>
      </w:r>
      <w:r w:rsidRPr="007A1DF3">
        <w:rPr>
          <w:rFonts w:ascii="Times New Roman" w:hAnsi="Times New Roman" w:cs="Times New Roman"/>
          <w:color w:val="000000"/>
          <w:spacing w:val="5"/>
          <w:sz w:val="24"/>
          <w:szCs w:val="24"/>
          <w:lang w:val="en-US"/>
        </w:rPr>
        <w:t>G</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bi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3"/>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sz w:val="24"/>
          <w:szCs w:val="24"/>
          <w:lang w:val="en-US"/>
        </w:rPr>
        <w:t>sa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7"/>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61"/>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s a</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spacing w:after="8" w:line="200" w:lineRule="exact"/>
        <w:jc w:val="both"/>
        <w:rPr>
          <w:rFonts w:ascii="Times New Roman" w:hAnsi="Times New Roman" w:cs="Times New Roman"/>
          <w:sz w:val="24"/>
          <w:szCs w:val="24"/>
          <w:lang w:val="en-US"/>
        </w:rPr>
      </w:pPr>
    </w:p>
    <w:p w:rsidR="00FC18A4" w:rsidRPr="007A1DF3" w:rsidRDefault="00FC18A4" w:rsidP="00FC18A4">
      <w:pPr>
        <w:spacing w:after="0" w:line="268" w:lineRule="auto"/>
        <w:ind w:left="128" w:right="94"/>
        <w:jc w:val="both"/>
        <w:rPr>
          <w:rFonts w:ascii="Times New Roman" w:hAnsi="Times New Roman" w:cs="Times New Roman"/>
          <w:sz w:val="24"/>
          <w:szCs w:val="24"/>
          <w:lang w:val="en-US"/>
        </w:rPr>
      </w:pP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 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b</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z w:val="24"/>
          <w:szCs w:val="24"/>
          <w:lang w:val="en-US"/>
        </w:rPr>
        <w:t>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agg</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ugh</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5"/>
          <w:sz w:val="24"/>
          <w:szCs w:val="24"/>
          <w:lang w:val="en-US"/>
        </w:rPr>
        <w:t>b</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2"/>
          <w:sz w:val="24"/>
          <w:szCs w:val="24"/>
          <w:lang w:val="en-US"/>
        </w:rPr>
        <w: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ff</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z w:val="24"/>
          <w:szCs w:val="24"/>
          <w:lang w:val="en-US"/>
        </w:rPr>
        <w:t>ad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qu</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nned,</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color w:val="000000"/>
          <w:sz w:val="24"/>
          <w:szCs w:val="24"/>
          <w:lang w:val="en-US"/>
        </w:rPr>
        <w:t>eq</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pp</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pacing w:val="7"/>
          <w:sz w:val="24"/>
          <w:szCs w:val="24"/>
          <w:lang w:val="en-US"/>
        </w:rPr>
        <w:t>E</w:t>
      </w:r>
      <w:r w:rsidRPr="007A1DF3">
        <w:rPr>
          <w:rFonts w:ascii="Times New Roman" w:hAnsi="Times New Roman" w:cs="Times New Roman"/>
          <w:color w:val="000000"/>
          <w:spacing w:val="-3"/>
          <w:sz w:val="24"/>
          <w:szCs w:val="24"/>
          <w:lang w:val="en-US"/>
        </w:rPr>
        <w:t>ff</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ur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ke</w:t>
      </w:r>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5"/>
          <w:sz w:val="24"/>
          <w:szCs w:val="24"/>
          <w:lang w:val="en-US"/>
        </w:rPr>
        <w:t>ot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7"/>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1"/>
          <w:sz w:val="24"/>
          <w:szCs w:val="24"/>
          <w:lang w:val="en-US"/>
        </w:rPr>
        <w:t>sa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66"/>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70"/>
          <w:sz w:val="24"/>
          <w:szCs w:val="24"/>
          <w:lang w:val="en-US"/>
        </w:rPr>
        <w:t xml:space="preserve"> </w:t>
      </w:r>
      <w:r w:rsidRPr="007A1DF3">
        <w:rPr>
          <w:rFonts w:ascii="Times New Roman" w:hAnsi="Times New Roman" w:cs="Times New Roman"/>
          <w:color w:val="000000"/>
          <w:sz w:val="24"/>
          <w:szCs w:val="24"/>
          <w:lang w:val="en-US"/>
        </w:rPr>
        <w:t>an</w:t>
      </w:r>
      <w:r w:rsidRPr="007A1DF3">
        <w:rPr>
          <w:rFonts w:ascii="Times New Roman" w:hAnsi="Times New Roman" w:cs="Times New Roman"/>
          <w:color w:val="000000"/>
          <w:spacing w:val="66"/>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k</w:t>
      </w:r>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z w:val="24"/>
          <w:szCs w:val="24"/>
          <w:lang w:val="en-US"/>
        </w:rPr>
        <w:t>un</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1"/>
          <w:sz w:val="24"/>
          <w:szCs w:val="24"/>
          <w:lang w:val="en-US"/>
        </w:rPr>
        <w:t>ea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7"/>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70"/>
          <w:sz w:val="24"/>
          <w:szCs w:val="24"/>
          <w:lang w:val="en-US"/>
        </w:rPr>
        <w:t xml:space="preserve"> </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ot</w:t>
      </w:r>
      <w:r w:rsidRPr="007A1DF3">
        <w:rPr>
          <w:rFonts w:ascii="Times New Roman" w:hAnsi="Times New Roman" w:cs="Times New Roman"/>
          <w:color w:val="000000"/>
          <w:spacing w:val="73"/>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z w:val="24"/>
          <w:szCs w:val="24"/>
          <w:lang w:val="en-US"/>
        </w:rPr>
        <w:t>or</w:t>
      </w:r>
      <w:r w:rsidRPr="007A1DF3">
        <w:rPr>
          <w:rFonts w:ascii="Times New Roman" w:hAnsi="Times New Roman" w:cs="Times New Roman"/>
          <w:color w:val="000000"/>
          <w:spacing w:val="7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 ad</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age</w:t>
      </w:r>
      <w:r w:rsidRPr="007A1DF3">
        <w:rPr>
          <w:rFonts w:ascii="Times New Roman" w:hAnsi="Times New Roman" w:cs="Times New Roman"/>
          <w:color w:val="000000"/>
          <w:spacing w:val="8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88"/>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88"/>
          <w:sz w:val="24"/>
          <w:szCs w:val="24"/>
          <w:lang w:val="en-US"/>
        </w:rPr>
        <w:t xml:space="preserve"> </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82"/>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86"/>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re</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b</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82"/>
          <w:sz w:val="24"/>
          <w:szCs w:val="24"/>
          <w:lang w:val="en-US"/>
        </w:rPr>
        <w:t xml:space="preserve"> </w:t>
      </w:r>
      <w:r w:rsidRPr="007A1DF3">
        <w:rPr>
          <w:rFonts w:ascii="Times New Roman" w:hAnsi="Times New Roman" w:cs="Times New Roman"/>
          <w:color w:val="000000"/>
          <w:spacing w:val="2"/>
          <w:sz w:val="24"/>
          <w:szCs w:val="24"/>
          <w:lang w:val="en-US"/>
        </w:rPr>
        <w:t>d</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82"/>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3"/>
          <w:sz w:val="24"/>
          <w:szCs w:val="24"/>
          <w:lang w:val="en-US"/>
        </w:rPr>
        <w:t>ls</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88"/>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eq</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81"/>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9"/>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81"/>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89"/>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 xml:space="preserve">d </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bil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za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bi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bi</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0"/>
          <w:sz w:val="24"/>
          <w:szCs w:val="24"/>
          <w:lang w:val="en-US"/>
        </w:rPr>
        <w:t>z</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10"/>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 c</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5"/>
          <w:sz w:val="24"/>
          <w:szCs w:val="24"/>
          <w:lang w:val="en-US"/>
        </w:rPr>
        <w:t>e</w:t>
      </w:r>
      <w:r w:rsidRPr="007A1DF3">
        <w:rPr>
          <w:rFonts w:ascii="Times New Roman" w:hAnsi="Times New Roman" w:cs="Times New Roman"/>
          <w:color w:val="000000"/>
          <w:spacing w:val="1"/>
          <w:sz w:val="24"/>
          <w:szCs w:val="24"/>
          <w:lang w:val="en-US"/>
        </w:rPr>
        <w:t>rr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pl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5"/>
          <w:sz w:val="24"/>
          <w:szCs w:val="24"/>
          <w:lang w:val="en-US"/>
        </w:rPr>
        <w:t>l</w:t>
      </w:r>
      <w:r w:rsidRPr="007A1DF3">
        <w:rPr>
          <w:rFonts w:ascii="Times New Roman" w:hAnsi="Times New Roman" w:cs="Times New Roman"/>
          <w:color w:val="000000"/>
          <w:sz w:val="24"/>
          <w:szCs w:val="24"/>
          <w:lang w:val="en-US"/>
        </w:rPr>
        <w:t>e e</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w:t>
      </w:r>
    </w:p>
    <w:p w:rsidR="00FC18A4" w:rsidRPr="007A1DF3" w:rsidRDefault="00FC18A4" w:rsidP="00FC18A4">
      <w:pPr>
        <w:spacing w:after="1" w:line="200" w:lineRule="exact"/>
        <w:jc w:val="both"/>
        <w:rPr>
          <w:rFonts w:ascii="Times New Roman" w:hAnsi="Times New Roman" w:cs="Times New Roman"/>
          <w:sz w:val="24"/>
          <w:szCs w:val="24"/>
          <w:lang w:val="en-US"/>
        </w:rPr>
      </w:pPr>
    </w:p>
    <w:p w:rsidR="00FC18A4" w:rsidRPr="007A1DF3" w:rsidRDefault="00FC18A4" w:rsidP="00FC18A4">
      <w:pPr>
        <w:spacing w:after="0"/>
        <w:ind w:left="128" w:right="91"/>
        <w:jc w:val="both"/>
        <w:rPr>
          <w:rFonts w:ascii="Times New Roman" w:hAnsi="Times New Roman" w:cs="Times New Roman"/>
          <w:sz w:val="24"/>
          <w:szCs w:val="24"/>
          <w:lang w:val="en-US"/>
        </w:rPr>
      </w:pP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u</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il</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Ge</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M</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6"/>
          <w:sz w:val="24"/>
          <w:szCs w:val="24"/>
          <w:lang w:val="en-US"/>
        </w:rPr>
        <w: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1"/>
          <w:sz w:val="24"/>
          <w:szCs w:val="24"/>
          <w:lang w:val="en-US"/>
        </w:rPr>
        <w:t>)</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upp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2"/>
          <w:sz w:val="24"/>
          <w:szCs w:val="24"/>
          <w:lang w:val="en-US"/>
        </w:rPr>
        <w:t xml:space="preserve"> r</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 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2"/>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3"/>
          <w:sz w:val="24"/>
          <w:szCs w:val="24"/>
          <w:lang w:val="en-US"/>
        </w:rPr>
        <w:t>b</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1"/>
          <w:sz w:val="24"/>
          <w:szCs w:val="24"/>
          <w:lang w:val="en-US"/>
        </w:rPr>
        <w:t>se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5"/>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3"/>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agg</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1"/>
          <w:sz w:val="24"/>
          <w:szCs w:val="24"/>
          <w:lang w:val="en-US"/>
        </w:rPr>
        <w:t>ea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z w:val="24"/>
          <w:szCs w:val="24"/>
          <w:lang w:val="en-US"/>
        </w:rPr>
        <w:t>y 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 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1"/>
          <w:sz w:val="24"/>
          <w:szCs w:val="24"/>
          <w:lang w:val="en-US"/>
        </w:rPr>
        <w:t>acc</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h</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z w:val="24"/>
          <w:szCs w:val="24"/>
          <w:lang w:val="en-US"/>
        </w:rPr>
        <w:t xml:space="preserve">c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8"/>
          <w:sz w:val="24"/>
          <w:szCs w:val="24"/>
          <w:lang w:val="en-US"/>
        </w:rPr>
        <w:t>j</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p>
    <w:p w:rsidR="00FC18A4" w:rsidRPr="007A1DF3" w:rsidRDefault="00FC18A4" w:rsidP="00FC18A4">
      <w:pPr>
        <w:spacing w:after="10" w:line="180" w:lineRule="exact"/>
        <w:jc w:val="both"/>
        <w:rPr>
          <w:rFonts w:ascii="Times New Roman" w:hAnsi="Times New Roman" w:cs="Times New Roman"/>
          <w:sz w:val="24"/>
          <w:szCs w:val="24"/>
          <w:lang w:val="en-US"/>
        </w:rPr>
      </w:pPr>
    </w:p>
    <w:p w:rsidR="00FC18A4" w:rsidRPr="007A1DF3" w:rsidRDefault="00FC18A4" w:rsidP="00FC18A4">
      <w:pPr>
        <w:spacing w:after="0" w:line="240" w:lineRule="auto"/>
        <w:ind w:left="128" w:right="-20"/>
        <w:jc w:val="both"/>
        <w:rPr>
          <w:rFonts w:ascii="Times New Roman" w:hAnsi="Times New Roman" w:cs="Times New Roman"/>
          <w:color w:val="000000"/>
          <w:spacing w:val="1"/>
          <w:sz w:val="24"/>
          <w:szCs w:val="24"/>
          <w:lang w:val="en-US"/>
        </w:rPr>
      </w:pPr>
      <w:r w:rsidRPr="007A1DF3">
        <w:rPr>
          <w:rFonts w:ascii="Times New Roman" w:eastAsia="Sylfaen" w:hAnsi="Times New Roman" w:cs="Times New Roman"/>
          <w:color w:val="000000"/>
          <w:sz w:val="24"/>
          <w:szCs w:val="24"/>
          <w:lang w:val="en-US"/>
        </w:rPr>
        <w:t>4</w:t>
      </w:r>
      <w:r w:rsidRPr="007A1DF3">
        <w:rPr>
          <w:rFonts w:ascii="Times New Roman" w:eastAsia="Sylfaen" w:hAnsi="Times New Roman" w:cs="Times New Roman"/>
          <w:color w:val="000000"/>
          <w:spacing w:val="2"/>
          <w:sz w:val="24"/>
          <w:szCs w:val="24"/>
          <w:lang w:val="en-US"/>
        </w:rPr>
        <w:t>.</w:t>
      </w:r>
      <w:r w:rsidRPr="007A1DF3">
        <w:rPr>
          <w:rFonts w:ascii="Times New Roman" w:eastAsia="Sylfaen" w:hAnsi="Times New Roman" w:cs="Times New Roman"/>
          <w:color w:val="000000"/>
          <w:sz w:val="24"/>
          <w:szCs w:val="24"/>
          <w:lang w:val="en-US"/>
        </w:rPr>
        <w:t>1.</w:t>
      </w:r>
      <w:r w:rsidRPr="007A1DF3">
        <w:rPr>
          <w:rFonts w:ascii="Times New Roman" w:eastAsia="Sylfaen" w:hAnsi="Times New Roman" w:cs="Times New Roman"/>
          <w:color w:val="000000"/>
          <w:spacing w:val="120"/>
          <w:sz w:val="24"/>
          <w:szCs w:val="24"/>
          <w:lang w:val="en-US"/>
        </w:rPr>
        <w:t xml:space="preserve"> </w:t>
      </w:r>
      <w:r w:rsidRPr="007A1DF3">
        <w:rPr>
          <w:rFonts w:ascii="Times New Roman" w:hAnsi="Times New Roman" w:cs="Times New Roman"/>
          <w:b/>
          <w:bCs/>
          <w:color w:val="000000"/>
          <w:sz w:val="24"/>
          <w:szCs w:val="24"/>
          <w:lang w:val="en-US"/>
        </w:rPr>
        <w:t>Enha</w:t>
      </w:r>
      <w:r w:rsidRPr="007A1DF3">
        <w:rPr>
          <w:rFonts w:ascii="Times New Roman" w:hAnsi="Times New Roman" w:cs="Times New Roman"/>
          <w:b/>
          <w:bCs/>
          <w:color w:val="000000"/>
          <w:spacing w:val="1"/>
          <w:sz w:val="24"/>
          <w:szCs w:val="24"/>
          <w:lang w:val="en-US"/>
        </w:rPr>
        <w:t>n</w:t>
      </w:r>
      <w:r w:rsidRPr="007A1DF3">
        <w:rPr>
          <w:rFonts w:ascii="Times New Roman" w:hAnsi="Times New Roman" w:cs="Times New Roman"/>
          <w:b/>
          <w:bCs/>
          <w:color w:val="000000"/>
          <w:sz w:val="24"/>
          <w:szCs w:val="24"/>
          <w:lang w:val="en-US"/>
        </w:rPr>
        <w:t>ce</w:t>
      </w:r>
      <w:r w:rsidRPr="007A1DF3">
        <w:rPr>
          <w:rFonts w:ascii="Times New Roman" w:hAnsi="Times New Roman" w:cs="Times New Roman"/>
          <w:b/>
          <w:bCs/>
          <w:color w:val="000000"/>
          <w:spacing w:val="-3"/>
          <w:sz w:val="24"/>
          <w:szCs w:val="24"/>
          <w:lang w:val="en-US"/>
        </w:rPr>
        <w:t>m</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z w:val="24"/>
          <w:szCs w:val="24"/>
          <w:lang w:val="en-US"/>
        </w:rPr>
        <w:t>nt</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b/>
          <w:bCs/>
          <w:color w:val="000000"/>
          <w:sz w:val="24"/>
          <w:szCs w:val="24"/>
          <w:lang w:val="en-US"/>
        </w:rPr>
        <w:t>of</w:t>
      </w:r>
      <w:r w:rsidRPr="007A1DF3">
        <w:rPr>
          <w:rFonts w:ascii="Times New Roman" w:hAnsi="Times New Roman" w:cs="Times New Roman"/>
          <w:color w:val="000000"/>
          <w:sz w:val="24"/>
          <w:szCs w:val="24"/>
          <w:lang w:val="en-US"/>
        </w:rPr>
        <w:t xml:space="preserve"> </w:t>
      </w:r>
      <w:proofErr w:type="spellStart"/>
      <w:r w:rsidRPr="007A1DF3">
        <w:rPr>
          <w:rFonts w:ascii="Times New Roman" w:hAnsi="Times New Roman" w:cs="Times New Roman"/>
          <w:b/>
          <w:bCs/>
          <w:color w:val="000000"/>
          <w:sz w:val="24"/>
          <w:szCs w:val="24"/>
          <w:lang w:val="en-US"/>
        </w:rPr>
        <w:t>De</w:t>
      </w:r>
      <w:r w:rsidRPr="007A1DF3">
        <w:rPr>
          <w:rFonts w:ascii="Times New Roman" w:hAnsi="Times New Roman" w:cs="Times New Roman"/>
          <w:b/>
          <w:bCs/>
          <w:color w:val="000000"/>
          <w:spacing w:val="-3"/>
          <w:sz w:val="24"/>
          <w:szCs w:val="24"/>
          <w:lang w:val="en-US"/>
        </w:rPr>
        <w:t>f</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z w:val="24"/>
          <w:szCs w:val="24"/>
          <w:lang w:val="en-US"/>
        </w:rPr>
        <w:t>nce</w:t>
      </w:r>
      <w:proofErr w:type="spellEnd"/>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Capa</w:t>
      </w:r>
      <w:r w:rsidRPr="007A1DF3">
        <w:rPr>
          <w:rFonts w:ascii="Times New Roman" w:hAnsi="Times New Roman" w:cs="Times New Roman"/>
          <w:b/>
          <w:bCs/>
          <w:color w:val="000000"/>
          <w:spacing w:val="1"/>
          <w:sz w:val="24"/>
          <w:szCs w:val="24"/>
          <w:lang w:val="en-US"/>
        </w:rPr>
        <w:t>b</w:t>
      </w:r>
      <w:r w:rsidRPr="007A1DF3">
        <w:rPr>
          <w:rFonts w:ascii="Times New Roman" w:hAnsi="Times New Roman" w:cs="Times New Roman"/>
          <w:b/>
          <w:bCs/>
          <w:color w:val="000000"/>
          <w:sz w:val="24"/>
          <w:szCs w:val="24"/>
          <w:lang w:val="en-US"/>
        </w:rPr>
        <w:t>i</w:t>
      </w:r>
      <w:r w:rsidRPr="007A1DF3">
        <w:rPr>
          <w:rFonts w:ascii="Times New Roman" w:hAnsi="Times New Roman" w:cs="Times New Roman"/>
          <w:b/>
          <w:bCs/>
          <w:color w:val="000000"/>
          <w:spacing w:val="-3"/>
          <w:sz w:val="24"/>
          <w:szCs w:val="24"/>
          <w:lang w:val="en-US"/>
        </w:rPr>
        <w:t>l</w:t>
      </w:r>
      <w:r w:rsidRPr="007A1DF3">
        <w:rPr>
          <w:rFonts w:ascii="Times New Roman" w:hAnsi="Times New Roman" w:cs="Times New Roman"/>
          <w:b/>
          <w:bCs/>
          <w:color w:val="000000"/>
          <w:sz w:val="24"/>
          <w:szCs w:val="24"/>
          <w:lang w:val="en-US"/>
        </w:rPr>
        <w:t>i</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ies</w:t>
      </w:r>
    </w:p>
    <w:p w:rsidR="00FC18A4" w:rsidRPr="007A1DF3" w:rsidRDefault="00FC18A4" w:rsidP="00FC18A4">
      <w:pPr>
        <w:spacing w:before="23" w:after="0" w:line="264" w:lineRule="auto"/>
        <w:ind w:left="128" w:right="100"/>
        <w:jc w:val="both"/>
        <w:rPr>
          <w:rFonts w:ascii="Times New Roman" w:hAnsi="Times New Roman" w:cs="Times New Roman"/>
          <w:sz w:val="24"/>
          <w:szCs w:val="24"/>
          <w:lang w:val="en-US"/>
        </w:rPr>
      </w:pP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5"/>
          <w:sz w:val="24"/>
          <w:szCs w:val="24"/>
          <w:lang w:val="en-US"/>
        </w:rPr>
        <w:t>d</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 xml:space="preserve"> </w:t>
      </w:r>
      <w:proofErr w:type="spellStart"/>
      <w:r w:rsidRPr="007A1DF3">
        <w:rPr>
          <w:rFonts w:ascii="Times New Roman" w:hAnsi="Times New Roman" w:cs="Times New Roman"/>
          <w:color w:val="000000"/>
          <w:spacing w:val="4"/>
          <w:sz w:val="24"/>
          <w:szCs w:val="24"/>
          <w:lang w:val="en-US"/>
        </w:rPr>
        <w:t>de</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nce</w:t>
      </w:r>
      <w:proofErr w:type="spellEnd"/>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eq</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ces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op</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 xml:space="preserve">f a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bil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ve</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bi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za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1"/>
          <w:sz w:val="24"/>
          <w:szCs w:val="24"/>
          <w:lang w:val="en-US"/>
        </w:rPr>
        <w:t>Ba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y</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 xml:space="preserve">2008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-Ge</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5"/>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3"/>
          <w:sz w:val="24"/>
          <w:szCs w:val="24"/>
          <w:lang w:val="en-US"/>
        </w:rPr>
        <w:t>b</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z w:val="24"/>
          <w:szCs w:val="24"/>
          <w:lang w:val="en-US"/>
        </w:rPr>
        <w:t>.</w:t>
      </w:r>
    </w:p>
    <w:p w:rsidR="00FC18A4" w:rsidRPr="007A1DF3" w:rsidRDefault="00FC18A4" w:rsidP="00FC18A4">
      <w:pPr>
        <w:spacing w:after="16" w:line="200" w:lineRule="exact"/>
        <w:jc w:val="both"/>
        <w:rPr>
          <w:rFonts w:ascii="Times New Roman" w:hAnsi="Times New Roman" w:cs="Times New Roman"/>
          <w:sz w:val="24"/>
          <w:szCs w:val="24"/>
          <w:lang w:val="en-US"/>
        </w:rPr>
      </w:pPr>
    </w:p>
    <w:p w:rsidR="00FC18A4" w:rsidRPr="007A1DF3" w:rsidRDefault="00FC18A4" w:rsidP="00FC18A4">
      <w:pPr>
        <w:spacing w:after="0" w:line="268" w:lineRule="auto"/>
        <w:ind w:left="128" w:right="97"/>
        <w:jc w:val="both"/>
        <w:rPr>
          <w:rFonts w:ascii="Times New Roman" w:hAnsi="Times New Roman" w:cs="Times New Roman"/>
          <w:sz w:val="24"/>
          <w:szCs w:val="24"/>
          <w:lang w:val="en-US"/>
        </w:rPr>
      </w:pP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4"/>
          <w:sz w:val="24"/>
          <w:szCs w:val="24"/>
          <w:lang w:val="en-US"/>
        </w:rPr>
        <w:t>f</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x</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ns</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eq</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res</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 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pr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1"/>
          <w:sz w:val="24"/>
          <w:szCs w:val="24"/>
          <w:lang w:val="en-US"/>
        </w:rPr>
        <w:t>v</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73"/>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z w:val="24"/>
          <w:szCs w:val="24"/>
          <w:lang w:val="en-US"/>
        </w:rPr>
        <w:t>bi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71"/>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z</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ze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70"/>
          <w:sz w:val="24"/>
          <w:szCs w:val="24"/>
          <w:lang w:val="en-US"/>
        </w:rPr>
        <w:t xml:space="preserve"> </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z w:val="24"/>
          <w:szCs w:val="24"/>
          <w:lang w:val="en-US"/>
        </w:rPr>
        <w:t>lann</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li</w:t>
      </w:r>
      <w:r w:rsidRPr="007A1DF3">
        <w:rPr>
          <w:rFonts w:ascii="Times New Roman" w:hAnsi="Times New Roman" w:cs="Times New Roman"/>
          <w:color w:val="000000"/>
          <w:spacing w:val="-1"/>
          <w:sz w:val="24"/>
          <w:szCs w:val="24"/>
          <w:lang w:val="en-US"/>
        </w:rPr>
        <w:t>ze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73"/>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x</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71"/>
          <w:sz w:val="24"/>
          <w:szCs w:val="24"/>
          <w:lang w:val="en-US"/>
        </w:rPr>
        <w:t xml:space="preserve"> </w:t>
      </w:r>
      <w:r w:rsidRPr="007A1DF3">
        <w:rPr>
          <w:rFonts w:ascii="Times New Roman" w:hAnsi="Times New Roman" w:cs="Times New Roman"/>
          <w:color w:val="000000"/>
          <w:sz w:val="24"/>
          <w:szCs w:val="24"/>
          <w:lang w:val="en-US"/>
        </w:rPr>
        <w:t>en</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z w:val="24"/>
          <w:szCs w:val="24"/>
          <w:lang w:val="en-US"/>
        </w:rPr>
        <w:t>g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5"/>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1"/>
          <w:sz w:val="24"/>
          <w:szCs w:val="24"/>
          <w:lang w:val="en-US"/>
        </w:rPr>
        <w:t>f</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x</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k</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der</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z w:val="24"/>
          <w:szCs w:val="24"/>
          <w:lang w:val="en-US"/>
        </w:rPr>
        <w:t>to 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pr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3"/>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pa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z w:val="24"/>
          <w:szCs w:val="24"/>
          <w:lang w:val="en-US"/>
        </w:rPr>
        <w:t>pa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7"/>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z w:val="24"/>
          <w:szCs w:val="24"/>
          <w:lang w:val="en-US"/>
        </w:rPr>
        <w:t>be</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AF</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z w:val="24"/>
          <w:szCs w:val="24"/>
          <w:lang w:val="en-US"/>
        </w:rPr>
        <w:t xml:space="preserve">h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eq</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per</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7"/>
          <w:sz w:val="24"/>
          <w:szCs w:val="24"/>
          <w:lang w:val="en-US"/>
        </w:rPr>
        <w:t>l</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il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q</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w:t>
      </w:r>
    </w:p>
    <w:p w:rsidR="00FC18A4" w:rsidRPr="007A1DF3" w:rsidRDefault="00FC18A4" w:rsidP="00FC18A4">
      <w:pPr>
        <w:spacing w:after="11" w:line="220" w:lineRule="exact"/>
        <w:jc w:val="both"/>
        <w:rPr>
          <w:rFonts w:ascii="Times New Roman" w:hAnsi="Times New Roman" w:cs="Times New Roman"/>
          <w:sz w:val="24"/>
          <w:szCs w:val="24"/>
          <w:lang w:val="en-US"/>
        </w:rPr>
      </w:pPr>
    </w:p>
    <w:p w:rsidR="00FC18A4" w:rsidRPr="007A1DF3" w:rsidRDefault="00FC18A4" w:rsidP="00FC18A4">
      <w:pPr>
        <w:spacing w:after="0" w:line="240" w:lineRule="auto"/>
        <w:ind w:left="128" w:right="-20"/>
        <w:jc w:val="both"/>
        <w:rPr>
          <w:rFonts w:ascii="Times New Roman" w:hAnsi="Times New Roman" w:cs="Times New Roman"/>
          <w:color w:val="000000"/>
          <w:spacing w:val="1"/>
          <w:sz w:val="24"/>
          <w:szCs w:val="24"/>
          <w:lang w:val="en-US"/>
        </w:rPr>
      </w:pPr>
      <w:r w:rsidRPr="007A1DF3">
        <w:rPr>
          <w:rFonts w:ascii="Times New Roman" w:eastAsia="Sylfaen" w:hAnsi="Times New Roman" w:cs="Times New Roman"/>
          <w:color w:val="000000"/>
          <w:sz w:val="24"/>
          <w:szCs w:val="24"/>
          <w:lang w:val="en-US"/>
        </w:rPr>
        <w:t>4</w:t>
      </w:r>
      <w:r w:rsidRPr="007A1DF3">
        <w:rPr>
          <w:rFonts w:ascii="Times New Roman" w:eastAsia="Sylfaen" w:hAnsi="Times New Roman" w:cs="Times New Roman"/>
          <w:color w:val="000000"/>
          <w:spacing w:val="2"/>
          <w:sz w:val="24"/>
          <w:szCs w:val="24"/>
          <w:lang w:val="en-US"/>
        </w:rPr>
        <w:t>.</w:t>
      </w:r>
      <w:r w:rsidRPr="007A1DF3">
        <w:rPr>
          <w:rFonts w:ascii="Times New Roman" w:eastAsia="Sylfaen" w:hAnsi="Times New Roman" w:cs="Times New Roman"/>
          <w:color w:val="000000"/>
          <w:sz w:val="24"/>
          <w:szCs w:val="24"/>
          <w:lang w:val="en-US"/>
        </w:rPr>
        <w:t>1</w:t>
      </w:r>
      <w:r w:rsidRPr="007A1DF3">
        <w:rPr>
          <w:rFonts w:ascii="Times New Roman" w:eastAsia="Sylfaen" w:hAnsi="Times New Roman" w:cs="Times New Roman"/>
          <w:color w:val="000000"/>
          <w:spacing w:val="2"/>
          <w:sz w:val="24"/>
          <w:szCs w:val="24"/>
          <w:lang w:val="en-US"/>
        </w:rPr>
        <w:t>.</w:t>
      </w:r>
      <w:r w:rsidRPr="007A1DF3">
        <w:rPr>
          <w:rFonts w:ascii="Times New Roman" w:eastAsia="Sylfaen" w:hAnsi="Times New Roman" w:cs="Times New Roman"/>
          <w:color w:val="000000"/>
          <w:sz w:val="24"/>
          <w:szCs w:val="24"/>
          <w:lang w:val="en-US"/>
        </w:rPr>
        <w:t>1.</w:t>
      </w:r>
      <w:r w:rsidRPr="007A1DF3">
        <w:rPr>
          <w:rFonts w:ascii="Times New Roman" w:eastAsia="Sylfaen" w:hAnsi="Times New Roman" w:cs="Times New Roman"/>
          <w:color w:val="000000"/>
          <w:spacing w:val="116"/>
          <w:sz w:val="24"/>
          <w:szCs w:val="24"/>
          <w:lang w:val="en-US"/>
        </w:rPr>
        <w:t xml:space="preserve"> </w:t>
      </w:r>
      <w:r w:rsidRPr="007A1DF3">
        <w:rPr>
          <w:rFonts w:ascii="Times New Roman" w:hAnsi="Times New Roman" w:cs="Times New Roman"/>
          <w:b/>
          <w:bCs/>
          <w:color w:val="000000"/>
          <w:spacing w:val="-2"/>
          <w:sz w:val="24"/>
          <w:szCs w:val="24"/>
          <w:lang w:val="en-US"/>
        </w:rPr>
        <w:t>F</w:t>
      </w:r>
      <w:r w:rsidRPr="007A1DF3">
        <w:rPr>
          <w:rFonts w:ascii="Times New Roman" w:hAnsi="Times New Roman" w:cs="Times New Roman"/>
          <w:b/>
          <w:bCs/>
          <w:color w:val="000000"/>
          <w:spacing w:val="4"/>
          <w:sz w:val="24"/>
          <w:szCs w:val="24"/>
          <w:lang w:val="en-US"/>
        </w:rPr>
        <w:t>o</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pacing w:val="-1"/>
          <w:sz w:val="24"/>
          <w:szCs w:val="24"/>
          <w:lang w:val="en-US"/>
        </w:rPr>
        <w:t>c</w:t>
      </w:r>
      <w:r w:rsidRPr="007A1DF3">
        <w:rPr>
          <w:rFonts w:ascii="Times New Roman" w:hAnsi="Times New Roman" w:cs="Times New Roman"/>
          <w:b/>
          <w:bCs/>
          <w:color w:val="000000"/>
          <w:sz w:val="24"/>
          <w:szCs w:val="24"/>
          <w:lang w:val="en-US"/>
        </w:rPr>
        <w:t>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Readi</w:t>
      </w:r>
      <w:r w:rsidRPr="007A1DF3">
        <w:rPr>
          <w:rFonts w:ascii="Times New Roman" w:hAnsi="Times New Roman" w:cs="Times New Roman"/>
          <w:b/>
          <w:bCs/>
          <w:color w:val="000000"/>
          <w:spacing w:val="1"/>
          <w:sz w:val="24"/>
          <w:szCs w:val="24"/>
          <w:lang w:val="en-US"/>
        </w:rPr>
        <w:t>n</w:t>
      </w:r>
      <w:r w:rsidRPr="007A1DF3">
        <w:rPr>
          <w:rFonts w:ascii="Times New Roman" w:hAnsi="Times New Roman" w:cs="Times New Roman"/>
          <w:b/>
          <w:bCs/>
          <w:color w:val="000000"/>
          <w:sz w:val="24"/>
          <w:szCs w:val="24"/>
          <w:lang w:val="en-US"/>
        </w:rPr>
        <w:t>e</w:t>
      </w:r>
      <w:r w:rsidRPr="007A1DF3">
        <w:rPr>
          <w:rFonts w:ascii="Times New Roman" w:hAnsi="Times New Roman" w:cs="Times New Roman"/>
          <w:b/>
          <w:bCs/>
          <w:color w:val="000000"/>
          <w:spacing w:val="-2"/>
          <w:sz w:val="24"/>
          <w:szCs w:val="24"/>
          <w:lang w:val="en-US"/>
        </w:rPr>
        <w:t>s</w:t>
      </w:r>
      <w:r w:rsidRPr="007A1DF3">
        <w:rPr>
          <w:rFonts w:ascii="Times New Roman" w:hAnsi="Times New Roman" w:cs="Times New Roman"/>
          <w:b/>
          <w:bCs/>
          <w:color w:val="000000"/>
          <w:sz w:val="24"/>
          <w:szCs w:val="24"/>
          <w:lang w:val="en-US"/>
        </w:rPr>
        <w:t>s</w:t>
      </w:r>
    </w:p>
    <w:p w:rsidR="00FC18A4" w:rsidRPr="007A1DF3" w:rsidRDefault="00FC18A4" w:rsidP="000C7FA8">
      <w:pPr>
        <w:tabs>
          <w:tab w:val="left" w:pos="1252"/>
          <w:tab w:val="left" w:pos="2207"/>
          <w:tab w:val="left" w:pos="3507"/>
          <w:tab w:val="left" w:pos="4121"/>
          <w:tab w:val="left" w:pos="5607"/>
          <w:tab w:val="left" w:pos="6734"/>
          <w:tab w:val="left" w:pos="7564"/>
          <w:tab w:val="left" w:pos="8595"/>
          <w:tab w:val="left" w:pos="9084"/>
        </w:tabs>
        <w:spacing w:before="90" w:after="0"/>
        <w:ind w:left="128" w:right="92"/>
        <w:jc w:val="both"/>
        <w:rPr>
          <w:rFonts w:ascii="Times New Roman" w:hAnsi="Times New Roman" w:cs="Times New Roman"/>
          <w:sz w:val="24"/>
          <w:szCs w:val="24"/>
          <w:lang w:val="en-US"/>
        </w:rPr>
      </w:pP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86"/>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z w:val="24"/>
          <w:szCs w:val="24"/>
          <w:lang w:val="en-US"/>
        </w:rPr>
        <w:t>x</w:t>
      </w:r>
      <w:r w:rsidRPr="007A1DF3">
        <w:rPr>
          <w:rFonts w:ascii="Times New Roman" w:hAnsi="Times New Roman" w:cs="Times New Roman"/>
          <w:color w:val="000000"/>
          <w:spacing w:val="-3"/>
          <w:sz w:val="24"/>
          <w:szCs w:val="24"/>
          <w:lang w:val="en-US"/>
        </w:rPr>
        <w:t>is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88"/>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81"/>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per</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8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87"/>
          <w:sz w:val="24"/>
          <w:szCs w:val="24"/>
          <w:lang w:val="en-US"/>
        </w:rPr>
        <w:t xml:space="preserve"> </w:t>
      </w:r>
      <w:r w:rsidRPr="007A1DF3">
        <w:rPr>
          <w:rFonts w:ascii="Times New Roman" w:hAnsi="Times New Roman" w:cs="Times New Roman"/>
          <w:color w:val="000000"/>
          <w:spacing w:val="5"/>
          <w:sz w:val="24"/>
          <w:szCs w:val="24"/>
          <w:lang w:val="en-US"/>
        </w:rPr>
        <w:t>u</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91"/>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85"/>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93"/>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79"/>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88"/>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90"/>
          <w:sz w:val="24"/>
          <w:szCs w:val="24"/>
          <w:lang w:val="en-US"/>
        </w:rPr>
        <w:t xml:space="preserve"> </w:t>
      </w:r>
      <w:r w:rsidRPr="007A1DF3">
        <w:rPr>
          <w:rFonts w:ascii="Times New Roman" w:hAnsi="Times New Roman" w:cs="Times New Roman"/>
          <w:color w:val="000000"/>
          <w:sz w:val="24"/>
          <w:szCs w:val="24"/>
          <w:lang w:val="en-US"/>
        </w:rPr>
        <w:t>en</w:t>
      </w:r>
      <w:r w:rsidRPr="007A1DF3">
        <w:rPr>
          <w:rFonts w:ascii="Times New Roman" w:hAnsi="Times New Roman" w:cs="Times New Roman"/>
          <w:color w:val="000000"/>
          <w:spacing w:val="-5"/>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88"/>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z w:val="24"/>
          <w:szCs w:val="24"/>
          <w:lang w:val="en-US"/>
        </w:rPr>
        <w:t xml:space="preserve"> 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ce</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uppo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ap</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ve</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adequ</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rea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z w:val="24"/>
          <w:szCs w:val="24"/>
          <w:lang w:val="en-US"/>
        </w:rPr>
        <w:t>Un</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61"/>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7"/>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70"/>
          <w:sz w:val="24"/>
          <w:szCs w:val="24"/>
          <w:lang w:val="en-US"/>
        </w:rPr>
        <w:t xml:space="preserve"> </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3"/>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3"/>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du</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5"/>
          <w:sz w:val="24"/>
          <w:szCs w:val="24"/>
          <w:lang w:val="en-US"/>
        </w:rPr>
        <w:t>l</w:t>
      </w:r>
      <w:r w:rsidRPr="007A1DF3">
        <w:rPr>
          <w:rFonts w:ascii="Times New Roman" w:hAnsi="Times New Roman" w:cs="Times New Roman"/>
          <w:color w:val="000000"/>
          <w:sz w:val="24"/>
          <w:szCs w:val="24"/>
          <w:lang w:val="en-US"/>
        </w:rPr>
        <w:t xml:space="preserve">l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um</w:t>
      </w:r>
      <w:r w:rsidR="004A4499">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004A4499">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5"/>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r w:rsidR="004A4499">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004A4499">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t</w:t>
      </w:r>
      <w:r w:rsidR="000C7FA8" w:rsidRPr="000C7FA8">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004A4499">
        <w:rPr>
          <w:rFonts w:ascii="Times New Roman" w:hAnsi="Times New Roman" w:cs="Times New Roman"/>
          <w:color w:val="000000"/>
          <w:spacing w:val="177"/>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h</w:t>
      </w:r>
      <w:r w:rsidR="004A4499">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s</w:t>
      </w:r>
      <w:r w:rsidR="004A4499">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z w:val="24"/>
          <w:szCs w:val="24"/>
          <w:lang w:val="en-US"/>
        </w:rPr>
        <w:t>dep</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ds</w:t>
      </w:r>
      <w:r w:rsidR="004A4499">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004A4499">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z w:val="24"/>
          <w:szCs w:val="24"/>
          <w:lang w:val="en-US"/>
        </w:rPr>
        <w:t>ur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000C7FA8" w:rsidRPr="000C7FA8">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6"/>
          <w:sz w:val="24"/>
          <w:szCs w:val="24"/>
          <w:lang w:val="en-US"/>
        </w:rPr>
        <w:t>f</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z</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GA</w:t>
      </w:r>
      <w:r w:rsidRPr="007A1DF3">
        <w:rPr>
          <w:rFonts w:ascii="Times New Roman" w:hAnsi="Times New Roman" w:cs="Times New Roman"/>
          <w:color w:val="000000"/>
          <w:spacing w:val="-4"/>
          <w:sz w:val="24"/>
          <w:szCs w:val="24"/>
          <w:lang w:val="en-US"/>
        </w:rPr>
        <w:t>F</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z w:val="24"/>
          <w:szCs w:val="24"/>
          <w:lang w:val="en-US"/>
        </w:rPr>
        <w:t>pr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pera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0"/>
          <w:sz w:val="24"/>
          <w:szCs w:val="24"/>
          <w:lang w:val="en-US"/>
        </w:rPr>
        <w:t>s</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z w:val="24"/>
          <w:szCs w:val="24"/>
          <w:lang w:val="en-US"/>
        </w:rPr>
        <w:t xml:space="preserve">g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GAF</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ct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1"/>
          <w:sz w:val="24"/>
          <w:szCs w:val="24"/>
          <w:lang w:val="en-US"/>
        </w:rPr>
        <w:t>P</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ne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spacing w:after="2" w:line="200" w:lineRule="exact"/>
        <w:jc w:val="both"/>
        <w:rPr>
          <w:rFonts w:ascii="Times New Roman" w:hAnsi="Times New Roman" w:cs="Times New Roman"/>
          <w:sz w:val="24"/>
          <w:szCs w:val="24"/>
          <w:lang w:val="en-US"/>
        </w:rPr>
      </w:pPr>
    </w:p>
    <w:p w:rsidR="00FC18A4" w:rsidRPr="007A1DF3" w:rsidRDefault="00FC18A4" w:rsidP="00FC18A4">
      <w:pPr>
        <w:spacing w:after="0"/>
        <w:ind w:left="142" w:right="94"/>
        <w:jc w:val="both"/>
        <w:rPr>
          <w:rFonts w:ascii="Times New Roman" w:hAnsi="Times New Roman" w:cs="Times New Roman"/>
          <w:sz w:val="24"/>
          <w:szCs w:val="24"/>
          <w:lang w:val="en-US"/>
        </w:rPr>
      </w:pPr>
      <w:r w:rsidRPr="007A1DF3">
        <w:rPr>
          <w:rFonts w:ascii="Times New Roman" w:eastAsia="Symbol" w:hAnsi="Times New Roman" w:cs="Times New Roman"/>
          <w:color w:val="000000"/>
          <w:sz w:val="24"/>
          <w:szCs w:val="24"/>
        </w:rPr>
        <w:lastRenderedPageBreak/>
        <w:t></w:t>
      </w:r>
      <w:r w:rsidRPr="007A1DF3">
        <w:rPr>
          <w:rFonts w:ascii="Times New Roman" w:eastAsia="Symbol" w:hAnsi="Times New Roman" w:cs="Times New Roman"/>
          <w:color w:val="000000"/>
          <w:sz w:val="24"/>
          <w:szCs w:val="24"/>
          <w:lang w:val="en-US"/>
        </w:rPr>
        <w:tab/>
      </w:r>
      <w:r w:rsidRPr="007A1DF3">
        <w:rPr>
          <w:rFonts w:ascii="Times New Roman" w:hAnsi="Times New Roman" w:cs="Times New Roman"/>
          <w:b/>
          <w:bCs/>
          <w:color w:val="000000"/>
          <w:sz w:val="24"/>
          <w:szCs w:val="24"/>
          <w:lang w:val="en-US"/>
        </w:rPr>
        <w:t>Co</w:t>
      </w:r>
      <w:r w:rsidRPr="007A1DF3">
        <w:rPr>
          <w:rFonts w:ascii="Times New Roman" w:hAnsi="Times New Roman" w:cs="Times New Roman"/>
          <w:b/>
          <w:bCs/>
          <w:color w:val="000000"/>
          <w:spacing w:val="-3"/>
          <w:sz w:val="24"/>
          <w:szCs w:val="24"/>
          <w:lang w:val="en-US"/>
        </w:rPr>
        <w:t>mm</w:t>
      </w:r>
      <w:r w:rsidRPr="007A1DF3">
        <w:rPr>
          <w:rFonts w:ascii="Times New Roman" w:hAnsi="Times New Roman" w:cs="Times New Roman"/>
          <w:b/>
          <w:bCs/>
          <w:color w:val="000000"/>
          <w:sz w:val="24"/>
          <w:szCs w:val="24"/>
          <w:lang w:val="en-US"/>
        </w:rPr>
        <w:t>and</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b/>
          <w:bCs/>
          <w:color w:val="000000"/>
          <w:sz w:val="24"/>
          <w:szCs w:val="24"/>
          <w:lang w:val="en-US"/>
        </w:rPr>
        <w:t>a</w:t>
      </w:r>
      <w:r w:rsidRPr="007A1DF3">
        <w:rPr>
          <w:rFonts w:ascii="Times New Roman" w:hAnsi="Times New Roman" w:cs="Times New Roman"/>
          <w:b/>
          <w:bCs/>
          <w:color w:val="000000"/>
          <w:spacing w:val="1"/>
          <w:sz w:val="24"/>
          <w:szCs w:val="24"/>
          <w:lang w:val="en-US"/>
        </w:rPr>
        <w:t>n</w:t>
      </w:r>
      <w:r w:rsidRPr="007A1DF3">
        <w:rPr>
          <w:rFonts w:ascii="Times New Roman" w:hAnsi="Times New Roman" w:cs="Times New Roman"/>
          <w:b/>
          <w:bCs/>
          <w:color w:val="000000"/>
          <w:sz w:val="24"/>
          <w:szCs w:val="24"/>
          <w:lang w:val="en-US"/>
        </w:rPr>
        <w:t>d</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b/>
          <w:bCs/>
          <w:color w:val="000000"/>
          <w:sz w:val="24"/>
          <w:szCs w:val="24"/>
          <w:lang w:val="en-US"/>
        </w:rPr>
        <w:t>Con</w:t>
      </w:r>
      <w:r w:rsidRPr="007A1DF3">
        <w:rPr>
          <w:rFonts w:ascii="Times New Roman" w:hAnsi="Times New Roman" w:cs="Times New Roman"/>
          <w:b/>
          <w:bCs/>
          <w:color w:val="000000"/>
          <w:spacing w:val="2"/>
          <w:sz w:val="24"/>
          <w:szCs w:val="24"/>
          <w:lang w:val="en-US"/>
        </w:rPr>
        <w:t>t</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z w:val="24"/>
          <w:szCs w:val="24"/>
          <w:lang w:val="en-US"/>
        </w:rPr>
        <w:t>ol</w:t>
      </w:r>
      <w:r w:rsidRPr="007A1DF3">
        <w:rPr>
          <w:rFonts w:ascii="Times New Roman" w:hAnsi="Times New Roman" w:cs="Times New Roman"/>
          <w:color w:val="000000"/>
          <w:sz w:val="24"/>
          <w:szCs w:val="24"/>
          <w:lang w:val="en-US"/>
        </w:rPr>
        <w:t xml:space="preserve"> </w:t>
      </w:r>
      <w:r w:rsidRPr="007A1DF3">
        <w:rPr>
          <w:rFonts w:ascii="Times New Roman" w:eastAsia="Calibri" w:hAnsi="Times New Roman" w:cs="Times New Roman"/>
          <w:color w:val="000000"/>
          <w:sz w:val="24"/>
          <w:szCs w:val="24"/>
          <w:lang w:val="en-US"/>
        </w:rPr>
        <w:t>–</w:t>
      </w:r>
      <w:r w:rsidRPr="007A1DF3">
        <w:rPr>
          <w:rFonts w:ascii="Times New Roman" w:eastAsia="Calibri" w:hAnsi="Times New Roman" w:cs="Times New Roman"/>
          <w:color w:val="000000"/>
          <w:spacing w:val="12"/>
          <w:sz w:val="24"/>
          <w:szCs w:val="24"/>
          <w:lang w:val="en-US"/>
        </w:rPr>
        <w:t xml:space="preserve"> </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op</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4"/>
          <w:sz w:val="24"/>
          <w:szCs w:val="24"/>
          <w:lang w:val="en-US"/>
        </w:rPr>
        <w:t>il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AF</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mm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ta</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 mil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Pa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r 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7"/>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4"/>
          <w:sz w:val="24"/>
          <w:szCs w:val="24"/>
          <w:lang w:val="en-US"/>
        </w:rPr>
        <w:t>ou</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2"/>
          <w:sz w:val="24"/>
          <w:szCs w:val="24"/>
          <w:lang w:val="en-US"/>
        </w:rPr>
        <w:t xml:space="preserve"> </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12"/>
          <w:sz w:val="24"/>
          <w:szCs w:val="24"/>
          <w:lang w:val="en-US"/>
        </w:rPr>
        <w:t xml:space="preserve"> </w:t>
      </w:r>
      <w:r w:rsidRPr="007A1DF3">
        <w:rPr>
          <w:rFonts w:ascii="Times New Roman" w:hAnsi="Times New Roman" w:cs="Times New Roman"/>
          <w:color w:val="000000"/>
          <w:sz w:val="24"/>
          <w:szCs w:val="24"/>
          <w:lang w:val="en-US"/>
        </w:rPr>
        <w:t>at</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b</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107"/>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114"/>
          <w:sz w:val="24"/>
          <w:szCs w:val="24"/>
          <w:lang w:val="en-US"/>
        </w:rPr>
        <w:t xml:space="preserve"> </w:t>
      </w:r>
      <w:r w:rsidRPr="007A1DF3">
        <w:rPr>
          <w:rFonts w:ascii="Times New Roman" w:hAnsi="Times New Roman" w:cs="Times New Roman"/>
          <w:color w:val="000000"/>
          <w:sz w:val="24"/>
          <w:szCs w:val="24"/>
          <w:lang w:val="en-US"/>
        </w:rPr>
        <w:t>ce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li</w:t>
      </w:r>
      <w:r w:rsidRPr="007A1DF3">
        <w:rPr>
          <w:rFonts w:ascii="Times New Roman" w:hAnsi="Times New Roman" w:cs="Times New Roman"/>
          <w:color w:val="000000"/>
          <w:spacing w:val="-1"/>
          <w:sz w:val="24"/>
          <w:szCs w:val="24"/>
          <w:lang w:val="en-US"/>
        </w:rPr>
        <w:t>z</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08"/>
          <w:sz w:val="24"/>
          <w:szCs w:val="24"/>
          <w:lang w:val="en-US"/>
        </w:rPr>
        <w:t xml:space="preserve"> </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nn</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07"/>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06"/>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li</w:t>
      </w:r>
      <w:r w:rsidRPr="007A1DF3">
        <w:rPr>
          <w:rFonts w:ascii="Times New Roman" w:hAnsi="Times New Roman" w:cs="Times New Roman"/>
          <w:color w:val="000000"/>
          <w:spacing w:val="2"/>
          <w:sz w:val="24"/>
          <w:szCs w:val="24"/>
          <w:lang w:val="en-US"/>
        </w:rPr>
        <w:t>z</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107"/>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x</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z</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rd</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dure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dern</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z</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mm</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ca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 xml:space="preserve">n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as w</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im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ov</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AF</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per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nn</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es dur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8"/>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war.</w:t>
      </w:r>
    </w:p>
    <w:p w:rsidR="00FC18A4" w:rsidRPr="007A1DF3" w:rsidRDefault="00FC18A4" w:rsidP="00FC18A4">
      <w:pPr>
        <w:spacing w:after="61" w:line="240" w:lineRule="exact"/>
        <w:ind w:left="142"/>
        <w:jc w:val="both"/>
        <w:rPr>
          <w:rFonts w:ascii="Times New Roman" w:hAnsi="Times New Roman" w:cs="Times New Roman"/>
          <w:sz w:val="24"/>
          <w:szCs w:val="24"/>
          <w:lang w:val="en-US"/>
        </w:rPr>
      </w:pPr>
    </w:p>
    <w:p w:rsidR="00FC18A4" w:rsidRPr="007A1DF3" w:rsidRDefault="000C7FA8" w:rsidP="00FC18A4">
      <w:pPr>
        <w:spacing w:after="0" w:line="268" w:lineRule="auto"/>
        <w:ind w:left="142" w:right="100"/>
        <w:jc w:val="both"/>
        <w:rPr>
          <w:rFonts w:ascii="Times New Roman" w:hAnsi="Times New Roman" w:cs="Times New Roman"/>
          <w:sz w:val="24"/>
          <w:szCs w:val="24"/>
          <w:lang w:val="en-US"/>
        </w:rPr>
      </w:pPr>
      <w:r>
        <w:rPr>
          <w:rFonts w:ascii="Times New Roman" w:eastAsia="Symbol" w:hAnsi="Times New Roman" w:cs="Times New Roman"/>
          <w:color w:val="000000"/>
          <w:sz w:val="24"/>
          <w:szCs w:val="24"/>
        </w:rPr>
        <w:t></w:t>
      </w:r>
      <w:r w:rsidR="009F0C82" w:rsidRPr="009F0C82">
        <w:rPr>
          <w:rFonts w:ascii="Times New Roman" w:eastAsia="Symbol" w:hAnsi="Times New Roman" w:cs="Times New Roman"/>
          <w:color w:val="000000"/>
          <w:sz w:val="24"/>
          <w:szCs w:val="24"/>
          <w:lang w:val="en-US"/>
        </w:rPr>
        <w:t xml:space="preserve">   </w:t>
      </w:r>
      <w:r w:rsidR="00FC18A4" w:rsidRPr="007A1DF3">
        <w:rPr>
          <w:rFonts w:ascii="Times New Roman" w:hAnsi="Times New Roman" w:cs="Times New Roman"/>
          <w:b/>
          <w:bCs/>
          <w:color w:val="000000"/>
          <w:spacing w:val="1"/>
          <w:sz w:val="24"/>
          <w:szCs w:val="24"/>
          <w:lang w:val="en-US"/>
        </w:rPr>
        <w:t>Bu</w:t>
      </w:r>
      <w:r w:rsidR="00FC18A4" w:rsidRPr="007A1DF3">
        <w:rPr>
          <w:rFonts w:ascii="Times New Roman" w:hAnsi="Times New Roman" w:cs="Times New Roman"/>
          <w:b/>
          <w:bCs/>
          <w:color w:val="000000"/>
          <w:sz w:val="24"/>
          <w:szCs w:val="24"/>
          <w:lang w:val="en-US"/>
        </w:rPr>
        <w:t>i</w:t>
      </w:r>
      <w:r w:rsidR="00FC18A4" w:rsidRPr="007A1DF3">
        <w:rPr>
          <w:rFonts w:ascii="Times New Roman" w:hAnsi="Times New Roman" w:cs="Times New Roman"/>
          <w:b/>
          <w:bCs/>
          <w:color w:val="000000"/>
          <w:spacing w:val="-3"/>
          <w:sz w:val="24"/>
          <w:szCs w:val="24"/>
          <w:lang w:val="en-US"/>
        </w:rPr>
        <w:t>l</w:t>
      </w:r>
      <w:r w:rsidR="00FC18A4" w:rsidRPr="007A1DF3">
        <w:rPr>
          <w:rFonts w:ascii="Times New Roman" w:hAnsi="Times New Roman" w:cs="Times New Roman"/>
          <w:b/>
          <w:bCs/>
          <w:color w:val="000000"/>
          <w:sz w:val="24"/>
          <w:szCs w:val="24"/>
          <w:lang w:val="en-US"/>
        </w:rPr>
        <w:t>di</w:t>
      </w:r>
      <w:r w:rsidR="00FC18A4" w:rsidRPr="007A1DF3">
        <w:rPr>
          <w:rFonts w:ascii="Times New Roman" w:hAnsi="Times New Roman" w:cs="Times New Roman"/>
          <w:b/>
          <w:bCs/>
          <w:color w:val="000000"/>
          <w:spacing w:val="1"/>
          <w:sz w:val="24"/>
          <w:szCs w:val="24"/>
          <w:lang w:val="en-US"/>
        </w:rPr>
        <w:t>n</w:t>
      </w:r>
      <w:r w:rsidR="00FC18A4" w:rsidRPr="007A1DF3">
        <w:rPr>
          <w:rFonts w:ascii="Times New Roman" w:hAnsi="Times New Roman" w:cs="Times New Roman"/>
          <w:b/>
          <w:bCs/>
          <w:color w:val="000000"/>
          <w:sz w:val="24"/>
          <w:szCs w:val="24"/>
          <w:lang w:val="en-US"/>
        </w:rPr>
        <w:t>g</w:t>
      </w:r>
      <w:r w:rsidR="00FC18A4" w:rsidRPr="007A1DF3">
        <w:rPr>
          <w:rFonts w:ascii="Times New Roman" w:hAnsi="Times New Roman" w:cs="Times New Roman"/>
          <w:color w:val="000000"/>
          <w:spacing w:val="13"/>
          <w:sz w:val="24"/>
          <w:szCs w:val="24"/>
          <w:lang w:val="en-US"/>
        </w:rPr>
        <w:t xml:space="preserve"> </w:t>
      </w:r>
      <w:r w:rsidR="00FC18A4" w:rsidRPr="007A1DF3">
        <w:rPr>
          <w:rFonts w:ascii="Times New Roman" w:hAnsi="Times New Roman" w:cs="Times New Roman"/>
          <w:b/>
          <w:bCs/>
          <w:color w:val="000000"/>
          <w:spacing w:val="-1"/>
          <w:sz w:val="24"/>
          <w:szCs w:val="24"/>
          <w:lang w:val="en-US"/>
        </w:rPr>
        <w:t>I</w:t>
      </w:r>
      <w:r w:rsidR="00FC18A4" w:rsidRPr="007A1DF3">
        <w:rPr>
          <w:rFonts w:ascii="Times New Roman" w:hAnsi="Times New Roman" w:cs="Times New Roman"/>
          <w:b/>
          <w:bCs/>
          <w:color w:val="000000"/>
          <w:sz w:val="24"/>
          <w:szCs w:val="24"/>
          <w:lang w:val="en-US"/>
        </w:rPr>
        <w:t>n</w:t>
      </w:r>
      <w:r w:rsidR="00FC18A4" w:rsidRPr="007A1DF3">
        <w:rPr>
          <w:rFonts w:ascii="Times New Roman" w:hAnsi="Times New Roman" w:cs="Times New Roman"/>
          <w:b/>
          <w:bCs/>
          <w:color w:val="000000"/>
          <w:spacing w:val="-1"/>
          <w:sz w:val="24"/>
          <w:szCs w:val="24"/>
          <w:lang w:val="en-US"/>
        </w:rPr>
        <w:t>s</w:t>
      </w:r>
      <w:r w:rsidR="00FC18A4" w:rsidRPr="007A1DF3">
        <w:rPr>
          <w:rFonts w:ascii="Times New Roman" w:hAnsi="Times New Roman" w:cs="Times New Roman"/>
          <w:b/>
          <w:bCs/>
          <w:color w:val="000000"/>
          <w:sz w:val="24"/>
          <w:szCs w:val="24"/>
          <w:lang w:val="en-US"/>
        </w:rPr>
        <w:t>ti</w:t>
      </w:r>
      <w:r w:rsidR="00FC18A4" w:rsidRPr="007A1DF3">
        <w:rPr>
          <w:rFonts w:ascii="Times New Roman" w:hAnsi="Times New Roman" w:cs="Times New Roman"/>
          <w:b/>
          <w:bCs/>
          <w:color w:val="000000"/>
          <w:spacing w:val="2"/>
          <w:sz w:val="24"/>
          <w:szCs w:val="24"/>
          <w:lang w:val="en-US"/>
        </w:rPr>
        <w:t>t</w:t>
      </w:r>
      <w:r w:rsidR="00FC18A4" w:rsidRPr="007A1DF3">
        <w:rPr>
          <w:rFonts w:ascii="Times New Roman" w:hAnsi="Times New Roman" w:cs="Times New Roman"/>
          <w:b/>
          <w:bCs/>
          <w:color w:val="000000"/>
          <w:spacing w:val="1"/>
          <w:sz w:val="24"/>
          <w:szCs w:val="24"/>
          <w:lang w:val="en-US"/>
        </w:rPr>
        <w:t>ut</w:t>
      </w:r>
      <w:r w:rsidR="00FC18A4" w:rsidRPr="007A1DF3">
        <w:rPr>
          <w:rFonts w:ascii="Times New Roman" w:hAnsi="Times New Roman" w:cs="Times New Roman"/>
          <w:b/>
          <w:bCs/>
          <w:color w:val="000000"/>
          <w:sz w:val="24"/>
          <w:szCs w:val="24"/>
          <w:lang w:val="en-US"/>
        </w:rPr>
        <w:t>i</w:t>
      </w:r>
      <w:r w:rsidR="00FC18A4" w:rsidRPr="007A1DF3">
        <w:rPr>
          <w:rFonts w:ascii="Times New Roman" w:hAnsi="Times New Roman" w:cs="Times New Roman"/>
          <w:b/>
          <w:bCs/>
          <w:color w:val="000000"/>
          <w:spacing w:val="-3"/>
          <w:sz w:val="24"/>
          <w:szCs w:val="24"/>
          <w:lang w:val="en-US"/>
        </w:rPr>
        <w:t>o</w:t>
      </w:r>
      <w:r w:rsidR="00FC18A4" w:rsidRPr="007A1DF3">
        <w:rPr>
          <w:rFonts w:ascii="Times New Roman" w:hAnsi="Times New Roman" w:cs="Times New Roman"/>
          <w:b/>
          <w:bCs/>
          <w:color w:val="000000"/>
          <w:sz w:val="24"/>
          <w:szCs w:val="24"/>
          <w:lang w:val="en-US"/>
        </w:rPr>
        <w:t>nal</w:t>
      </w:r>
      <w:r w:rsidR="00FC18A4" w:rsidRPr="007A1DF3">
        <w:rPr>
          <w:rFonts w:ascii="Times New Roman" w:hAnsi="Times New Roman" w:cs="Times New Roman"/>
          <w:color w:val="000000"/>
          <w:spacing w:val="10"/>
          <w:sz w:val="24"/>
          <w:szCs w:val="24"/>
          <w:lang w:val="en-US"/>
        </w:rPr>
        <w:t xml:space="preserve"> </w:t>
      </w:r>
      <w:r w:rsidR="00FC18A4" w:rsidRPr="007A1DF3">
        <w:rPr>
          <w:rFonts w:ascii="Times New Roman" w:hAnsi="Times New Roman" w:cs="Times New Roman"/>
          <w:b/>
          <w:bCs/>
          <w:color w:val="000000"/>
          <w:sz w:val="24"/>
          <w:szCs w:val="24"/>
          <w:lang w:val="en-US"/>
        </w:rPr>
        <w:t>Capaci</w:t>
      </w:r>
      <w:r w:rsidR="00FC18A4" w:rsidRPr="007A1DF3">
        <w:rPr>
          <w:rFonts w:ascii="Times New Roman" w:hAnsi="Times New Roman" w:cs="Times New Roman"/>
          <w:b/>
          <w:bCs/>
          <w:color w:val="000000"/>
          <w:spacing w:val="1"/>
          <w:sz w:val="24"/>
          <w:szCs w:val="24"/>
          <w:lang w:val="en-US"/>
        </w:rPr>
        <w:t>t</w:t>
      </w:r>
      <w:r w:rsidR="00FC18A4" w:rsidRPr="007A1DF3">
        <w:rPr>
          <w:rFonts w:ascii="Times New Roman" w:hAnsi="Times New Roman" w:cs="Times New Roman"/>
          <w:b/>
          <w:bCs/>
          <w:color w:val="000000"/>
          <w:sz w:val="24"/>
          <w:szCs w:val="24"/>
          <w:lang w:val="en-US"/>
        </w:rPr>
        <w:t>y</w:t>
      </w:r>
      <w:r w:rsidR="00FC18A4" w:rsidRPr="007A1DF3">
        <w:rPr>
          <w:rFonts w:ascii="Times New Roman" w:hAnsi="Times New Roman" w:cs="Times New Roman"/>
          <w:color w:val="000000"/>
          <w:spacing w:val="12"/>
          <w:sz w:val="24"/>
          <w:szCs w:val="24"/>
          <w:lang w:val="en-US"/>
        </w:rPr>
        <w:t xml:space="preserve"> </w:t>
      </w:r>
      <w:r w:rsidR="00FC18A4" w:rsidRPr="007A1DF3">
        <w:rPr>
          <w:rFonts w:ascii="Times New Roman" w:hAnsi="Times New Roman" w:cs="Times New Roman"/>
          <w:color w:val="000000"/>
          <w:sz w:val="24"/>
          <w:szCs w:val="24"/>
          <w:lang w:val="en-US"/>
        </w:rPr>
        <w:t>–</w:t>
      </w:r>
      <w:r w:rsidR="00FC18A4" w:rsidRPr="007A1DF3">
        <w:rPr>
          <w:rFonts w:ascii="Times New Roman" w:hAnsi="Times New Roman" w:cs="Times New Roman"/>
          <w:color w:val="000000"/>
          <w:spacing w:val="13"/>
          <w:sz w:val="24"/>
          <w:szCs w:val="24"/>
          <w:lang w:val="en-US"/>
        </w:rPr>
        <w:t xml:space="preserve"> </w:t>
      </w:r>
      <w:r w:rsidR="00FC18A4" w:rsidRPr="007A1DF3">
        <w:rPr>
          <w:rFonts w:ascii="Times New Roman" w:hAnsi="Times New Roman" w:cs="Times New Roman"/>
          <w:color w:val="000000"/>
          <w:spacing w:val="-1"/>
          <w:sz w:val="24"/>
          <w:szCs w:val="24"/>
          <w:lang w:val="en-US"/>
        </w:rPr>
        <w:t>C</w:t>
      </w:r>
      <w:r w:rsidR="00FC18A4" w:rsidRPr="007A1DF3">
        <w:rPr>
          <w:rFonts w:ascii="Times New Roman" w:hAnsi="Times New Roman" w:cs="Times New Roman"/>
          <w:color w:val="000000"/>
          <w:spacing w:val="4"/>
          <w:sz w:val="24"/>
          <w:szCs w:val="24"/>
          <w:lang w:val="en-US"/>
        </w:rPr>
        <w:t>o</w:t>
      </w:r>
      <w:r w:rsidR="00FC18A4" w:rsidRPr="007A1DF3">
        <w:rPr>
          <w:rFonts w:ascii="Times New Roman" w:hAnsi="Times New Roman" w:cs="Times New Roman"/>
          <w:color w:val="000000"/>
          <w:spacing w:val="-4"/>
          <w:sz w:val="24"/>
          <w:szCs w:val="24"/>
          <w:lang w:val="en-US"/>
        </w:rPr>
        <w:t>n</w:t>
      </w:r>
      <w:r w:rsidR="00FC18A4" w:rsidRPr="007A1DF3">
        <w:rPr>
          <w:rFonts w:ascii="Times New Roman" w:hAnsi="Times New Roman" w:cs="Times New Roman"/>
          <w:color w:val="000000"/>
          <w:spacing w:val="1"/>
          <w:sz w:val="24"/>
          <w:szCs w:val="24"/>
          <w:lang w:val="en-US"/>
        </w:rPr>
        <w:t>s</w:t>
      </w:r>
      <w:r w:rsidR="00FC18A4" w:rsidRPr="007A1DF3">
        <w:rPr>
          <w:rFonts w:ascii="Times New Roman" w:hAnsi="Times New Roman" w:cs="Times New Roman"/>
          <w:color w:val="000000"/>
          <w:spacing w:val="-8"/>
          <w:sz w:val="24"/>
          <w:szCs w:val="24"/>
          <w:lang w:val="en-US"/>
        </w:rPr>
        <w:t>i</w:t>
      </w:r>
      <w:r w:rsidR="00FC18A4" w:rsidRPr="007A1DF3">
        <w:rPr>
          <w:rFonts w:ascii="Times New Roman" w:hAnsi="Times New Roman" w:cs="Times New Roman"/>
          <w:color w:val="000000"/>
          <w:spacing w:val="4"/>
          <w:sz w:val="24"/>
          <w:szCs w:val="24"/>
          <w:lang w:val="en-US"/>
        </w:rPr>
        <w:t>d</w:t>
      </w:r>
      <w:r w:rsidR="00FC18A4" w:rsidRPr="007A1DF3">
        <w:rPr>
          <w:rFonts w:ascii="Times New Roman" w:hAnsi="Times New Roman" w:cs="Times New Roman"/>
          <w:color w:val="000000"/>
          <w:sz w:val="24"/>
          <w:szCs w:val="24"/>
          <w:lang w:val="en-US"/>
        </w:rPr>
        <w:t>e</w:t>
      </w:r>
      <w:r w:rsidR="00FC18A4" w:rsidRPr="007A1DF3">
        <w:rPr>
          <w:rFonts w:ascii="Times New Roman" w:hAnsi="Times New Roman" w:cs="Times New Roman"/>
          <w:color w:val="000000"/>
          <w:spacing w:val="5"/>
          <w:sz w:val="24"/>
          <w:szCs w:val="24"/>
          <w:lang w:val="en-US"/>
        </w:rPr>
        <w:t>r</w:t>
      </w:r>
      <w:r w:rsidR="00FC18A4" w:rsidRPr="007A1DF3">
        <w:rPr>
          <w:rFonts w:ascii="Times New Roman" w:hAnsi="Times New Roman" w:cs="Times New Roman"/>
          <w:color w:val="000000"/>
          <w:spacing w:val="-3"/>
          <w:sz w:val="24"/>
          <w:szCs w:val="24"/>
          <w:lang w:val="en-US"/>
        </w:rPr>
        <w:t>i</w:t>
      </w:r>
      <w:r w:rsidR="00FC18A4" w:rsidRPr="007A1DF3">
        <w:rPr>
          <w:rFonts w:ascii="Times New Roman" w:hAnsi="Times New Roman" w:cs="Times New Roman"/>
          <w:color w:val="000000"/>
          <w:spacing w:val="-5"/>
          <w:sz w:val="24"/>
          <w:szCs w:val="24"/>
          <w:lang w:val="en-US"/>
        </w:rPr>
        <w:t>n</w:t>
      </w:r>
      <w:r w:rsidR="00FC18A4" w:rsidRPr="007A1DF3">
        <w:rPr>
          <w:rFonts w:ascii="Times New Roman" w:hAnsi="Times New Roman" w:cs="Times New Roman"/>
          <w:color w:val="000000"/>
          <w:sz w:val="24"/>
          <w:szCs w:val="24"/>
          <w:lang w:val="en-US"/>
        </w:rPr>
        <w:t>g</w:t>
      </w:r>
      <w:r w:rsidR="00FC18A4" w:rsidRPr="007A1DF3">
        <w:rPr>
          <w:rFonts w:ascii="Times New Roman" w:hAnsi="Times New Roman" w:cs="Times New Roman"/>
          <w:color w:val="000000"/>
          <w:spacing w:val="11"/>
          <w:sz w:val="24"/>
          <w:szCs w:val="24"/>
          <w:lang w:val="en-US"/>
        </w:rPr>
        <w:t xml:space="preserve"> </w:t>
      </w:r>
      <w:r w:rsidR="00FC18A4" w:rsidRPr="007A1DF3">
        <w:rPr>
          <w:rFonts w:ascii="Times New Roman" w:hAnsi="Times New Roman" w:cs="Times New Roman"/>
          <w:color w:val="000000"/>
          <w:spacing w:val="5"/>
          <w:sz w:val="24"/>
          <w:szCs w:val="24"/>
          <w:lang w:val="en-US"/>
        </w:rPr>
        <w:t>t</w:t>
      </w:r>
      <w:r w:rsidR="00FC18A4" w:rsidRPr="007A1DF3">
        <w:rPr>
          <w:rFonts w:ascii="Times New Roman" w:hAnsi="Times New Roman" w:cs="Times New Roman"/>
          <w:color w:val="000000"/>
          <w:sz w:val="24"/>
          <w:szCs w:val="24"/>
          <w:lang w:val="en-US"/>
        </w:rPr>
        <w:t>he</w:t>
      </w:r>
      <w:r w:rsidR="00FC18A4" w:rsidRPr="007A1DF3">
        <w:rPr>
          <w:rFonts w:ascii="Times New Roman" w:hAnsi="Times New Roman" w:cs="Times New Roman"/>
          <w:color w:val="000000"/>
          <w:spacing w:val="10"/>
          <w:sz w:val="24"/>
          <w:szCs w:val="24"/>
          <w:lang w:val="en-US"/>
        </w:rPr>
        <w:t xml:space="preserve"> </w:t>
      </w:r>
      <w:r w:rsidR="00FC18A4" w:rsidRPr="007A1DF3">
        <w:rPr>
          <w:rFonts w:ascii="Times New Roman" w:hAnsi="Times New Roman" w:cs="Times New Roman"/>
          <w:color w:val="000000"/>
          <w:sz w:val="24"/>
          <w:szCs w:val="24"/>
          <w:lang w:val="en-US"/>
        </w:rPr>
        <w:t>ex</w:t>
      </w:r>
      <w:r w:rsidR="00FC18A4" w:rsidRPr="007A1DF3">
        <w:rPr>
          <w:rFonts w:ascii="Times New Roman" w:hAnsi="Times New Roman" w:cs="Times New Roman"/>
          <w:color w:val="000000"/>
          <w:spacing w:val="-4"/>
          <w:sz w:val="24"/>
          <w:szCs w:val="24"/>
          <w:lang w:val="en-US"/>
        </w:rPr>
        <w:t>i</w:t>
      </w:r>
      <w:r w:rsidR="00FC18A4" w:rsidRPr="007A1DF3">
        <w:rPr>
          <w:rFonts w:ascii="Times New Roman" w:hAnsi="Times New Roman" w:cs="Times New Roman"/>
          <w:color w:val="000000"/>
          <w:spacing w:val="-2"/>
          <w:sz w:val="24"/>
          <w:szCs w:val="24"/>
          <w:lang w:val="en-US"/>
        </w:rPr>
        <w:t>s</w:t>
      </w:r>
      <w:r w:rsidR="00FC18A4" w:rsidRPr="007A1DF3">
        <w:rPr>
          <w:rFonts w:ascii="Times New Roman" w:hAnsi="Times New Roman" w:cs="Times New Roman"/>
          <w:color w:val="000000"/>
          <w:spacing w:val="9"/>
          <w:sz w:val="24"/>
          <w:szCs w:val="24"/>
          <w:lang w:val="en-US"/>
        </w:rPr>
        <w:t>t</w:t>
      </w:r>
      <w:r w:rsidR="00FC18A4" w:rsidRPr="007A1DF3">
        <w:rPr>
          <w:rFonts w:ascii="Times New Roman" w:hAnsi="Times New Roman" w:cs="Times New Roman"/>
          <w:color w:val="000000"/>
          <w:spacing w:val="-3"/>
          <w:sz w:val="24"/>
          <w:szCs w:val="24"/>
          <w:lang w:val="en-US"/>
        </w:rPr>
        <w:t>i</w:t>
      </w:r>
      <w:r w:rsidR="00FC18A4" w:rsidRPr="007A1DF3">
        <w:rPr>
          <w:rFonts w:ascii="Times New Roman" w:hAnsi="Times New Roman" w:cs="Times New Roman"/>
          <w:color w:val="000000"/>
          <w:spacing w:val="-5"/>
          <w:sz w:val="24"/>
          <w:szCs w:val="24"/>
          <w:lang w:val="en-US"/>
        </w:rPr>
        <w:t>n</w:t>
      </w:r>
      <w:r w:rsidR="00FC18A4" w:rsidRPr="007A1DF3">
        <w:rPr>
          <w:rFonts w:ascii="Times New Roman" w:hAnsi="Times New Roman" w:cs="Times New Roman"/>
          <w:color w:val="000000"/>
          <w:sz w:val="24"/>
          <w:szCs w:val="24"/>
          <w:lang w:val="en-US"/>
        </w:rPr>
        <w:t>g</w:t>
      </w:r>
      <w:r w:rsidR="00FC18A4" w:rsidRPr="007A1DF3">
        <w:rPr>
          <w:rFonts w:ascii="Times New Roman" w:hAnsi="Times New Roman" w:cs="Times New Roman"/>
          <w:color w:val="000000"/>
          <w:spacing w:val="15"/>
          <w:sz w:val="24"/>
          <w:szCs w:val="24"/>
          <w:lang w:val="en-US"/>
        </w:rPr>
        <w:t xml:space="preserve"> </w:t>
      </w:r>
      <w:r w:rsidR="00FC18A4" w:rsidRPr="007A1DF3">
        <w:rPr>
          <w:rFonts w:ascii="Times New Roman" w:hAnsi="Times New Roman" w:cs="Times New Roman"/>
          <w:color w:val="000000"/>
          <w:spacing w:val="-1"/>
          <w:sz w:val="24"/>
          <w:szCs w:val="24"/>
          <w:lang w:val="en-US"/>
        </w:rPr>
        <w:t>sec</w:t>
      </w:r>
      <w:r w:rsidR="00FC18A4" w:rsidRPr="007A1DF3">
        <w:rPr>
          <w:rFonts w:ascii="Times New Roman" w:hAnsi="Times New Roman" w:cs="Times New Roman"/>
          <w:color w:val="000000"/>
          <w:sz w:val="24"/>
          <w:szCs w:val="24"/>
          <w:lang w:val="en-US"/>
        </w:rPr>
        <w:t>u</w:t>
      </w:r>
      <w:r w:rsidR="00FC18A4" w:rsidRPr="007A1DF3">
        <w:rPr>
          <w:rFonts w:ascii="Times New Roman" w:hAnsi="Times New Roman" w:cs="Times New Roman"/>
          <w:color w:val="000000"/>
          <w:spacing w:val="5"/>
          <w:sz w:val="24"/>
          <w:szCs w:val="24"/>
          <w:lang w:val="en-US"/>
        </w:rPr>
        <w:t>r</w:t>
      </w:r>
      <w:r w:rsidR="00FC18A4" w:rsidRPr="007A1DF3">
        <w:rPr>
          <w:rFonts w:ascii="Times New Roman" w:hAnsi="Times New Roman" w:cs="Times New Roman"/>
          <w:color w:val="000000"/>
          <w:spacing w:val="-8"/>
          <w:sz w:val="24"/>
          <w:szCs w:val="24"/>
          <w:lang w:val="en-US"/>
        </w:rPr>
        <w:t>i</w:t>
      </w:r>
      <w:r w:rsidR="00FC18A4" w:rsidRPr="007A1DF3">
        <w:rPr>
          <w:rFonts w:ascii="Times New Roman" w:hAnsi="Times New Roman" w:cs="Times New Roman"/>
          <w:color w:val="000000"/>
          <w:spacing w:val="9"/>
          <w:sz w:val="24"/>
          <w:szCs w:val="24"/>
          <w:lang w:val="en-US"/>
        </w:rPr>
        <w:t>t</w:t>
      </w:r>
      <w:r w:rsidR="00FC18A4" w:rsidRPr="007A1DF3">
        <w:rPr>
          <w:rFonts w:ascii="Times New Roman" w:hAnsi="Times New Roman" w:cs="Times New Roman"/>
          <w:color w:val="000000"/>
          <w:sz w:val="24"/>
          <w:szCs w:val="24"/>
          <w:lang w:val="en-US"/>
        </w:rPr>
        <w:t>y</w:t>
      </w:r>
      <w:r w:rsidR="00FC18A4" w:rsidRPr="007A1DF3">
        <w:rPr>
          <w:rFonts w:ascii="Times New Roman" w:hAnsi="Times New Roman" w:cs="Times New Roman"/>
          <w:color w:val="000000"/>
          <w:spacing w:val="7"/>
          <w:sz w:val="24"/>
          <w:szCs w:val="24"/>
          <w:lang w:val="en-US"/>
        </w:rPr>
        <w:t xml:space="preserve"> </w:t>
      </w:r>
      <w:r w:rsidR="00FC18A4" w:rsidRPr="007A1DF3">
        <w:rPr>
          <w:rFonts w:ascii="Times New Roman" w:hAnsi="Times New Roman" w:cs="Times New Roman"/>
          <w:color w:val="000000"/>
          <w:spacing w:val="4"/>
          <w:sz w:val="24"/>
          <w:szCs w:val="24"/>
          <w:lang w:val="en-US"/>
        </w:rPr>
        <w:t>e</w:t>
      </w:r>
      <w:r w:rsidR="00FC18A4" w:rsidRPr="007A1DF3">
        <w:rPr>
          <w:rFonts w:ascii="Times New Roman" w:hAnsi="Times New Roman" w:cs="Times New Roman"/>
          <w:color w:val="000000"/>
          <w:sz w:val="24"/>
          <w:szCs w:val="24"/>
          <w:lang w:val="en-US"/>
        </w:rPr>
        <w:t>nv</w:t>
      </w:r>
      <w:r w:rsidR="00FC18A4" w:rsidRPr="007A1DF3">
        <w:rPr>
          <w:rFonts w:ascii="Times New Roman" w:hAnsi="Times New Roman" w:cs="Times New Roman"/>
          <w:color w:val="000000"/>
          <w:spacing w:val="-8"/>
          <w:sz w:val="24"/>
          <w:szCs w:val="24"/>
          <w:lang w:val="en-US"/>
        </w:rPr>
        <w:t>i</w:t>
      </w:r>
      <w:r w:rsidR="00FC18A4" w:rsidRPr="007A1DF3">
        <w:rPr>
          <w:rFonts w:ascii="Times New Roman" w:hAnsi="Times New Roman" w:cs="Times New Roman"/>
          <w:color w:val="000000"/>
          <w:sz w:val="24"/>
          <w:szCs w:val="24"/>
          <w:lang w:val="en-US"/>
        </w:rPr>
        <w:t>r</w:t>
      </w:r>
      <w:r w:rsidR="00FC18A4" w:rsidRPr="007A1DF3">
        <w:rPr>
          <w:rFonts w:ascii="Times New Roman" w:hAnsi="Times New Roman" w:cs="Times New Roman"/>
          <w:color w:val="000000"/>
          <w:spacing w:val="5"/>
          <w:sz w:val="24"/>
          <w:szCs w:val="24"/>
          <w:lang w:val="en-US"/>
        </w:rPr>
        <w:t>o</w:t>
      </w:r>
      <w:r w:rsidR="00FC18A4" w:rsidRPr="007A1DF3">
        <w:rPr>
          <w:rFonts w:ascii="Times New Roman" w:hAnsi="Times New Roman" w:cs="Times New Roman"/>
          <w:color w:val="000000"/>
          <w:sz w:val="24"/>
          <w:szCs w:val="24"/>
          <w:lang w:val="en-US"/>
        </w:rPr>
        <w:t>n</w:t>
      </w:r>
      <w:r w:rsidR="00FC18A4" w:rsidRPr="007A1DF3">
        <w:rPr>
          <w:rFonts w:ascii="Times New Roman" w:hAnsi="Times New Roman" w:cs="Times New Roman"/>
          <w:color w:val="000000"/>
          <w:spacing w:val="-4"/>
          <w:sz w:val="24"/>
          <w:szCs w:val="24"/>
          <w:lang w:val="en-US"/>
        </w:rPr>
        <w:t>m</w:t>
      </w:r>
      <w:r w:rsidR="00FC18A4" w:rsidRPr="007A1DF3">
        <w:rPr>
          <w:rFonts w:ascii="Times New Roman" w:hAnsi="Times New Roman" w:cs="Times New Roman"/>
          <w:color w:val="000000"/>
          <w:spacing w:val="3"/>
          <w:sz w:val="24"/>
          <w:szCs w:val="24"/>
          <w:lang w:val="en-US"/>
        </w:rPr>
        <w:t>e</w:t>
      </w:r>
      <w:r w:rsidR="00FC18A4" w:rsidRPr="007A1DF3">
        <w:rPr>
          <w:rFonts w:ascii="Times New Roman" w:hAnsi="Times New Roman" w:cs="Times New Roman"/>
          <w:color w:val="000000"/>
          <w:spacing w:val="-4"/>
          <w:sz w:val="24"/>
          <w:szCs w:val="24"/>
          <w:lang w:val="en-US"/>
        </w:rPr>
        <w:t>n</w:t>
      </w:r>
      <w:r w:rsidR="00FC18A4" w:rsidRPr="007A1DF3">
        <w:rPr>
          <w:rFonts w:ascii="Times New Roman" w:hAnsi="Times New Roman" w:cs="Times New Roman"/>
          <w:color w:val="000000"/>
          <w:sz w:val="24"/>
          <w:szCs w:val="24"/>
          <w:lang w:val="en-US"/>
        </w:rPr>
        <w:t>t</w:t>
      </w:r>
      <w:r w:rsidR="00FC18A4" w:rsidRPr="007A1DF3">
        <w:rPr>
          <w:rFonts w:ascii="Times New Roman" w:hAnsi="Times New Roman" w:cs="Times New Roman"/>
          <w:color w:val="000000"/>
          <w:spacing w:val="16"/>
          <w:sz w:val="24"/>
          <w:szCs w:val="24"/>
          <w:lang w:val="en-US"/>
        </w:rPr>
        <w:t xml:space="preserve"> </w:t>
      </w:r>
      <w:r w:rsidR="00FC18A4" w:rsidRPr="007A1DF3">
        <w:rPr>
          <w:rFonts w:ascii="Times New Roman" w:hAnsi="Times New Roman" w:cs="Times New Roman"/>
          <w:color w:val="000000"/>
          <w:spacing w:val="4"/>
          <w:sz w:val="24"/>
          <w:szCs w:val="24"/>
          <w:lang w:val="en-US"/>
        </w:rPr>
        <w:t>o</w:t>
      </w:r>
      <w:r w:rsidR="00FC18A4" w:rsidRPr="007A1DF3">
        <w:rPr>
          <w:rFonts w:ascii="Times New Roman" w:hAnsi="Times New Roman" w:cs="Times New Roman"/>
          <w:color w:val="000000"/>
          <w:sz w:val="24"/>
          <w:szCs w:val="24"/>
          <w:lang w:val="en-US"/>
        </w:rPr>
        <w:t>f</w:t>
      </w:r>
      <w:r w:rsidR="00FC18A4" w:rsidRPr="007A1DF3">
        <w:rPr>
          <w:rFonts w:ascii="Times New Roman" w:hAnsi="Times New Roman" w:cs="Times New Roman"/>
          <w:color w:val="000000"/>
          <w:spacing w:val="4"/>
          <w:sz w:val="24"/>
          <w:szCs w:val="24"/>
          <w:lang w:val="en-US"/>
        </w:rPr>
        <w:t xml:space="preserve"> </w:t>
      </w:r>
      <w:r w:rsidR="00FC18A4" w:rsidRPr="007A1DF3">
        <w:rPr>
          <w:rFonts w:ascii="Times New Roman" w:hAnsi="Times New Roman" w:cs="Times New Roman"/>
          <w:color w:val="000000"/>
          <w:sz w:val="24"/>
          <w:szCs w:val="24"/>
          <w:lang w:val="en-US"/>
        </w:rPr>
        <w:t>Ge</w:t>
      </w:r>
      <w:r w:rsidR="00FC18A4" w:rsidRPr="007A1DF3">
        <w:rPr>
          <w:rFonts w:ascii="Times New Roman" w:hAnsi="Times New Roman" w:cs="Times New Roman"/>
          <w:color w:val="000000"/>
          <w:spacing w:val="3"/>
          <w:sz w:val="24"/>
          <w:szCs w:val="24"/>
          <w:lang w:val="en-US"/>
        </w:rPr>
        <w:t>o</w:t>
      </w:r>
      <w:r w:rsidR="00FC18A4" w:rsidRPr="007A1DF3">
        <w:rPr>
          <w:rFonts w:ascii="Times New Roman" w:hAnsi="Times New Roman" w:cs="Times New Roman"/>
          <w:color w:val="000000"/>
          <w:spacing w:val="2"/>
          <w:sz w:val="24"/>
          <w:szCs w:val="24"/>
          <w:lang w:val="en-US"/>
        </w:rPr>
        <w:t>r</w:t>
      </w:r>
      <w:r w:rsidR="00FC18A4" w:rsidRPr="007A1DF3">
        <w:rPr>
          <w:rFonts w:ascii="Times New Roman" w:hAnsi="Times New Roman" w:cs="Times New Roman"/>
          <w:color w:val="000000"/>
          <w:sz w:val="24"/>
          <w:szCs w:val="24"/>
          <w:lang w:val="en-US"/>
        </w:rPr>
        <w:t>g</w:t>
      </w:r>
      <w:r w:rsidR="00FC18A4" w:rsidRPr="007A1DF3">
        <w:rPr>
          <w:rFonts w:ascii="Times New Roman" w:hAnsi="Times New Roman" w:cs="Times New Roman"/>
          <w:color w:val="000000"/>
          <w:spacing w:val="-3"/>
          <w:sz w:val="24"/>
          <w:szCs w:val="24"/>
          <w:lang w:val="en-US"/>
        </w:rPr>
        <w:t>i</w:t>
      </w:r>
      <w:r w:rsidR="00FC18A4" w:rsidRPr="007A1DF3">
        <w:rPr>
          <w:rFonts w:ascii="Times New Roman" w:hAnsi="Times New Roman" w:cs="Times New Roman"/>
          <w:color w:val="000000"/>
          <w:sz w:val="24"/>
          <w:szCs w:val="24"/>
          <w:lang w:val="en-US"/>
        </w:rPr>
        <w:t xml:space="preserve">a </w:t>
      </w:r>
      <w:r w:rsidR="00FC18A4" w:rsidRPr="007A1DF3">
        <w:rPr>
          <w:rFonts w:ascii="Times New Roman" w:hAnsi="Times New Roman" w:cs="Times New Roman"/>
          <w:color w:val="000000"/>
          <w:spacing w:val="5"/>
          <w:sz w:val="24"/>
          <w:szCs w:val="24"/>
          <w:lang w:val="en-US"/>
        </w:rPr>
        <w:t>t</w:t>
      </w:r>
      <w:r w:rsidR="00FC18A4" w:rsidRPr="007A1DF3">
        <w:rPr>
          <w:rFonts w:ascii="Times New Roman" w:hAnsi="Times New Roman" w:cs="Times New Roman"/>
          <w:color w:val="000000"/>
          <w:spacing w:val="-4"/>
          <w:sz w:val="24"/>
          <w:szCs w:val="24"/>
          <w:lang w:val="en-US"/>
        </w:rPr>
        <w:t>h</w:t>
      </w:r>
      <w:r w:rsidR="00FC18A4" w:rsidRPr="007A1DF3">
        <w:rPr>
          <w:rFonts w:ascii="Times New Roman" w:hAnsi="Times New Roman" w:cs="Times New Roman"/>
          <w:color w:val="000000"/>
          <w:spacing w:val="-1"/>
          <w:sz w:val="24"/>
          <w:szCs w:val="24"/>
          <w:lang w:val="en-US"/>
        </w:rPr>
        <w:t>e</w:t>
      </w:r>
      <w:r w:rsidR="00FC18A4" w:rsidRPr="007A1DF3">
        <w:rPr>
          <w:rFonts w:ascii="Times New Roman" w:hAnsi="Times New Roman" w:cs="Times New Roman"/>
          <w:color w:val="000000"/>
          <w:sz w:val="24"/>
          <w:szCs w:val="24"/>
          <w:lang w:val="en-US"/>
        </w:rPr>
        <w:t>re</w:t>
      </w:r>
      <w:r w:rsidR="00FC18A4" w:rsidRPr="007A1DF3">
        <w:rPr>
          <w:rFonts w:ascii="Times New Roman" w:hAnsi="Times New Roman" w:cs="Times New Roman"/>
          <w:color w:val="000000"/>
          <w:spacing w:val="1"/>
          <w:sz w:val="24"/>
          <w:szCs w:val="24"/>
          <w:lang w:val="en-US"/>
        </w:rPr>
        <w:t xml:space="preserve"> </w:t>
      </w:r>
      <w:r w:rsidR="00FC18A4" w:rsidRPr="007A1DF3">
        <w:rPr>
          <w:rFonts w:ascii="Times New Roman" w:hAnsi="Times New Roman" w:cs="Times New Roman"/>
          <w:color w:val="000000"/>
          <w:spacing w:val="-3"/>
          <w:sz w:val="24"/>
          <w:szCs w:val="24"/>
          <w:lang w:val="en-US"/>
        </w:rPr>
        <w:t>i</w:t>
      </w:r>
      <w:r w:rsidR="00FC18A4" w:rsidRPr="007A1DF3">
        <w:rPr>
          <w:rFonts w:ascii="Times New Roman" w:hAnsi="Times New Roman" w:cs="Times New Roman"/>
          <w:color w:val="000000"/>
          <w:sz w:val="24"/>
          <w:szCs w:val="24"/>
          <w:lang w:val="en-US"/>
        </w:rPr>
        <w:t>s a c</w:t>
      </w:r>
      <w:r w:rsidR="00FC18A4" w:rsidRPr="007A1DF3">
        <w:rPr>
          <w:rFonts w:ascii="Times New Roman" w:hAnsi="Times New Roman" w:cs="Times New Roman"/>
          <w:color w:val="000000"/>
          <w:spacing w:val="4"/>
          <w:sz w:val="24"/>
          <w:szCs w:val="24"/>
          <w:lang w:val="en-US"/>
        </w:rPr>
        <w:t>o</w:t>
      </w:r>
      <w:r w:rsidR="00FC18A4" w:rsidRPr="007A1DF3">
        <w:rPr>
          <w:rFonts w:ascii="Times New Roman" w:hAnsi="Times New Roman" w:cs="Times New Roman"/>
          <w:color w:val="000000"/>
          <w:spacing w:val="-4"/>
          <w:sz w:val="24"/>
          <w:szCs w:val="24"/>
          <w:lang w:val="en-US"/>
        </w:rPr>
        <w:t>n</w:t>
      </w:r>
      <w:r w:rsidR="00FC18A4" w:rsidRPr="007A1DF3">
        <w:rPr>
          <w:rFonts w:ascii="Times New Roman" w:hAnsi="Times New Roman" w:cs="Times New Roman"/>
          <w:color w:val="000000"/>
          <w:spacing w:val="-2"/>
          <w:sz w:val="24"/>
          <w:szCs w:val="24"/>
          <w:lang w:val="en-US"/>
        </w:rPr>
        <w:t>s</w:t>
      </w:r>
      <w:r w:rsidR="00FC18A4" w:rsidRPr="007A1DF3">
        <w:rPr>
          <w:rFonts w:ascii="Times New Roman" w:hAnsi="Times New Roman" w:cs="Times New Roman"/>
          <w:color w:val="000000"/>
          <w:spacing w:val="4"/>
          <w:sz w:val="24"/>
          <w:szCs w:val="24"/>
          <w:lang w:val="en-US"/>
        </w:rPr>
        <w:t>t</w:t>
      </w:r>
      <w:r w:rsidR="00FC18A4" w:rsidRPr="007A1DF3">
        <w:rPr>
          <w:rFonts w:ascii="Times New Roman" w:hAnsi="Times New Roman" w:cs="Times New Roman"/>
          <w:color w:val="000000"/>
          <w:sz w:val="24"/>
          <w:szCs w:val="24"/>
          <w:lang w:val="en-US"/>
        </w:rPr>
        <w:t>a</w:t>
      </w:r>
      <w:r w:rsidR="00FC18A4" w:rsidRPr="007A1DF3">
        <w:rPr>
          <w:rFonts w:ascii="Times New Roman" w:hAnsi="Times New Roman" w:cs="Times New Roman"/>
          <w:color w:val="000000"/>
          <w:spacing w:val="-5"/>
          <w:sz w:val="24"/>
          <w:szCs w:val="24"/>
          <w:lang w:val="en-US"/>
        </w:rPr>
        <w:t>n</w:t>
      </w:r>
      <w:r w:rsidR="00FC18A4" w:rsidRPr="007A1DF3">
        <w:rPr>
          <w:rFonts w:ascii="Times New Roman" w:hAnsi="Times New Roman" w:cs="Times New Roman"/>
          <w:color w:val="000000"/>
          <w:sz w:val="24"/>
          <w:szCs w:val="24"/>
          <w:lang w:val="en-US"/>
        </w:rPr>
        <w:t>t</w:t>
      </w:r>
      <w:r w:rsidR="00FC18A4" w:rsidRPr="007A1DF3">
        <w:rPr>
          <w:rFonts w:ascii="Times New Roman" w:hAnsi="Times New Roman" w:cs="Times New Roman"/>
          <w:color w:val="000000"/>
          <w:spacing w:val="6"/>
          <w:sz w:val="24"/>
          <w:szCs w:val="24"/>
          <w:lang w:val="en-US"/>
        </w:rPr>
        <w:t xml:space="preserve"> </w:t>
      </w:r>
      <w:r w:rsidR="00FC18A4" w:rsidRPr="007A1DF3">
        <w:rPr>
          <w:rFonts w:ascii="Times New Roman" w:hAnsi="Times New Roman" w:cs="Times New Roman"/>
          <w:color w:val="000000"/>
          <w:spacing w:val="-3"/>
          <w:sz w:val="24"/>
          <w:szCs w:val="24"/>
          <w:lang w:val="en-US"/>
        </w:rPr>
        <w:t>n</w:t>
      </w:r>
      <w:r w:rsidR="00FC18A4" w:rsidRPr="007A1DF3">
        <w:rPr>
          <w:rFonts w:ascii="Times New Roman" w:hAnsi="Times New Roman" w:cs="Times New Roman"/>
          <w:color w:val="000000"/>
          <w:spacing w:val="-1"/>
          <w:sz w:val="24"/>
          <w:szCs w:val="24"/>
          <w:lang w:val="en-US"/>
        </w:rPr>
        <w:t>ee</w:t>
      </w:r>
      <w:r w:rsidR="00FC18A4" w:rsidRPr="007A1DF3">
        <w:rPr>
          <w:rFonts w:ascii="Times New Roman" w:hAnsi="Times New Roman" w:cs="Times New Roman"/>
          <w:color w:val="000000"/>
          <w:sz w:val="24"/>
          <w:szCs w:val="24"/>
          <w:lang w:val="en-US"/>
        </w:rPr>
        <w:t>d</w:t>
      </w:r>
      <w:r w:rsidR="00FC18A4" w:rsidRPr="007A1DF3">
        <w:rPr>
          <w:rFonts w:ascii="Times New Roman" w:hAnsi="Times New Roman" w:cs="Times New Roman"/>
          <w:color w:val="000000"/>
          <w:spacing w:val="1"/>
          <w:sz w:val="24"/>
          <w:szCs w:val="24"/>
          <w:lang w:val="en-US"/>
        </w:rPr>
        <w:t xml:space="preserve"> </w:t>
      </w:r>
      <w:r w:rsidR="00FC18A4" w:rsidRPr="007A1DF3">
        <w:rPr>
          <w:rFonts w:ascii="Times New Roman" w:hAnsi="Times New Roman" w:cs="Times New Roman"/>
          <w:color w:val="000000"/>
          <w:sz w:val="24"/>
          <w:szCs w:val="24"/>
          <w:lang w:val="en-US"/>
        </w:rPr>
        <w:t>to</w:t>
      </w:r>
      <w:r w:rsidR="00FC18A4" w:rsidRPr="007A1DF3">
        <w:rPr>
          <w:rFonts w:ascii="Times New Roman" w:hAnsi="Times New Roman" w:cs="Times New Roman"/>
          <w:color w:val="000000"/>
          <w:spacing w:val="7"/>
          <w:sz w:val="24"/>
          <w:szCs w:val="24"/>
          <w:lang w:val="en-US"/>
        </w:rPr>
        <w:t xml:space="preserve"> </w:t>
      </w:r>
      <w:r w:rsidR="00FC18A4" w:rsidRPr="007A1DF3">
        <w:rPr>
          <w:rFonts w:ascii="Times New Roman" w:hAnsi="Times New Roman" w:cs="Times New Roman"/>
          <w:color w:val="000000"/>
          <w:sz w:val="24"/>
          <w:szCs w:val="24"/>
          <w:lang w:val="en-US"/>
        </w:rPr>
        <w:t>e</w:t>
      </w:r>
      <w:r w:rsidR="00FC18A4" w:rsidRPr="007A1DF3">
        <w:rPr>
          <w:rFonts w:ascii="Times New Roman" w:hAnsi="Times New Roman" w:cs="Times New Roman"/>
          <w:color w:val="000000"/>
          <w:spacing w:val="-5"/>
          <w:sz w:val="24"/>
          <w:szCs w:val="24"/>
          <w:lang w:val="en-US"/>
        </w:rPr>
        <w:t>nh</w:t>
      </w:r>
      <w:r w:rsidR="00FC18A4" w:rsidRPr="007A1DF3">
        <w:rPr>
          <w:rFonts w:ascii="Times New Roman" w:hAnsi="Times New Roman" w:cs="Times New Roman"/>
          <w:color w:val="000000"/>
          <w:spacing w:val="3"/>
          <w:sz w:val="24"/>
          <w:szCs w:val="24"/>
          <w:lang w:val="en-US"/>
        </w:rPr>
        <w:t>a</w:t>
      </w:r>
      <w:r w:rsidR="00FC18A4" w:rsidRPr="007A1DF3">
        <w:rPr>
          <w:rFonts w:ascii="Times New Roman" w:hAnsi="Times New Roman" w:cs="Times New Roman"/>
          <w:color w:val="000000"/>
          <w:spacing w:val="-4"/>
          <w:sz w:val="24"/>
          <w:szCs w:val="24"/>
          <w:lang w:val="en-US"/>
        </w:rPr>
        <w:t>n</w:t>
      </w:r>
      <w:r w:rsidR="00FC18A4" w:rsidRPr="007A1DF3">
        <w:rPr>
          <w:rFonts w:ascii="Times New Roman" w:hAnsi="Times New Roman" w:cs="Times New Roman"/>
          <w:color w:val="000000"/>
          <w:spacing w:val="3"/>
          <w:sz w:val="24"/>
          <w:szCs w:val="24"/>
          <w:lang w:val="en-US"/>
        </w:rPr>
        <w:t>c</w:t>
      </w:r>
      <w:r w:rsidR="00FC18A4" w:rsidRPr="007A1DF3">
        <w:rPr>
          <w:rFonts w:ascii="Times New Roman" w:hAnsi="Times New Roman" w:cs="Times New Roman"/>
          <w:color w:val="000000"/>
          <w:sz w:val="24"/>
          <w:szCs w:val="24"/>
          <w:lang w:val="en-US"/>
        </w:rPr>
        <w:t>e</w:t>
      </w:r>
      <w:r w:rsidR="00FC18A4" w:rsidRPr="007A1DF3">
        <w:rPr>
          <w:rFonts w:ascii="Times New Roman" w:hAnsi="Times New Roman" w:cs="Times New Roman"/>
          <w:color w:val="000000"/>
          <w:spacing w:val="1"/>
          <w:sz w:val="24"/>
          <w:szCs w:val="24"/>
          <w:lang w:val="en-US"/>
        </w:rPr>
        <w:t xml:space="preserve"> </w:t>
      </w:r>
      <w:r w:rsidR="00FC18A4" w:rsidRPr="007A1DF3">
        <w:rPr>
          <w:rFonts w:ascii="Times New Roman" w:hAnsi="Times New Roman" w:cs="Times New Roman"/>
          <w:color w:val="000000"/>
          <w:sz w:val="24"/>
          <w:szCs w:val="24"/>
          <w:lang w:val="en-US"/>
        </w:rPr>
        <w:t>GAF</w:t>
      </w:r>
      <w:r w:rsidR="00FC18A4" w:rsidRPr="007A1DF3">
        <w:rPr>
          <w:rFonts w:ascii="Times New Roman" w:hAnsi="Times New Roman" w:cs="Times New Roman"/>
          <w:color w:val="000000"/>
          <w:spacing w:val="-2"/>
          <w:sz w:val="24"/>
          <w:szCs w:val="24"/>
          <w:lang w:val="en-US"/>
        </w:rPr>
        <w:t xml:space="preserve"> </w:t>
      </w:r>
      <w:r w:rsidR="00FC18A4" w:rsidRPr="007A1DF3">
        <w:rPr>
          <w:rFonts w:ascii="Times New Roman" w:hAnsi="Times New Roman" w:cs="Times New Roman"/>
          <w:color w:val="000000"/>
          <w:spacing w:val="-1"/>
          <w:sz w:val="24"/>
          <w:szCs w:val="24"/>
          <w:lang w:val="en-US"/>
        </w:rPr>
        <w:t>c</w:t>
      </w:r>
      <w:r w:rsidR="00FC18A4" w:rsidRPr="007A1DF3">
        <w:rPr>
          <w:rFonts w:ascii="Times New Roman" w:hAnsi="Times New Roman" w:cs="Times New Roman"/>
          <w:color w:val="000000"/>
          <w:sz w:val="24"/>
          <w:szCs w:val="24"/>
          <w:lang w:val="en-US"/>
        </w:rPr>
        <w:t>ap</w:t>
      </w:r>
      <w:r w:rsidR="00FC18A4" w:rsidRPr="007A1DF3">
        <w:rPr>
          <w:rFonts w:ascii="Times New Roman" w:hAnsi="Times New Roman" w:cs="Times New Roman"/>
          <w:color w:val="000000"/>
          <w:spacing w:val="2"/>
          <w:sz w:val="24"/>
          <w:szCs w:val="24"/>
          <w:lang w:val="en-US"/>
        </w:rPr>
        <w:t>a</w:t>
      </w:r>
      <w:r w:rsidR="00FC18A4" w:rsidRPr="007A1DF3">
        <w:rPr>
          <w:rFonts w:ascii="Times New Roman" w:hAnsi="Times New Roman" w:cs="Times New Roman"/>
          <w:color w:val="000000"/>
          <w:sz w:val="24"/>
          <w:szCs w:val="24"/>
          <w:lang w:val="en-US"/>
        </w:rPr>
        <w:t>bi</w:t>
      </w:r>
      <w:r w:rsidR="00FC18A4" w:rsidRPr="007A1DF3">
        <w:rPr>
          <w:rFonts w:ascii="Times New Roman" w:hAnsi="Times New Roman" w:cs="Times New Roman"/>
          <w:color w:val="000000"/>
          <w:spacing w:val="1"/>
          <w:sz w:val="24"/>
          <w:szCs w:val="24"/>
          <w:lang w:val="en-US"/>
        </w:rPr>
        <w:t>l</w:t>
      </w:r>
      <w:r w:rsidR="00FC18A4" w:rsidRPr="007A1DF3">
        <w:rPr>
          <w:rFonts w:ascii="Times New Roman" w:hAnsi="Times New Roman" w:cs="Times New Roman"/>
          <w:color w:val="000000"/>
          <w:spacing w:val="-8"/>
          <w:sz w:val="24"/>
          <w:szCs w:val="24"/>
          <w:lang w:val="en-US"/>
        </w:rPr>
        <w:t>i</w:t>
      </w:r>
      <w:r w:rsidR="00FC18A4" w:rsidRPr="007A1DF3">
        <w:rPr>
          <w:rFonts w:ascii="Times New Roman" w:hAnsi="Times New Roman" w:cs="Times New Roman"/>
          <w:color w:val="000000"/>
          <w:spacing w:val="9"/>
          <w:sz w:val="24"/>
          <w:szCs w:val="24"/>
          <w:lang w:val="en-US"/>
        </w:rPr>
        <w:t>t</w:t>
      </w:r>
      <w:r w:rsidR="00FC18A4" w:rsidRPr="007A1DF3">
        <w:rPr>
          <w:rFonts w:ascii="Times New Roman" w:hAnsi="Times New Roman" w:cs="Times New Roman"/>
          <w:color w:val="000000"/>
          <w:sz w:val="24"/>
          <w:szCs w:val="24"/>
          <w:lang w:val="en-US"/>
        </w:rPr>
        <w:t>ies by</w:t>
      </w:r>
      <w:r w:rsidR="00FC18A4" w:rsidRPr="007A1DF3">
        <w:rPr>
          <w:rFonts w:ascii="Times New Roman" w:hAnsi="Times New Roman" w:cs="Times New Roman"/>
          <w:color w:val="000000"/>
          <w:spacing w:val="1"/>
          <w:sz w:val="24"/>
          <w:szCs w:val="24"/>
          <w:lang w:val="en-US"/>
        </w:rPr>
        <w:t xml:space="preserve"> </w:t>
      </w:r>
      <w:r w:rsidR="00FC18A4" w:rsidRPr="007A1DF3">
        <w:rPr>
          <w:rFonts w:ascii="Times New Roman" w:hAnsi="Times New Roman" w:cs="Times New Roman"/>
          <w:color w:val="000000"/>
          <w:spacing w:val="-8"/>
          <w:sz w:val="24"/>
          <w:szCs w:val="24"/>
          <w:lang w:val="en-US"/>
        </w:rPr>
        <w:t>m</w:t>
      </w:r>
      <w:r w:rsidR="00FC18A4" w:rsidRPr="007A1DF3">
        <w:rPr>
          <w:rFonts w:ascii="Times New Roman" w:hAnsi="Times New Roman" w:cs="Times New Roman"/>
          <w:color w:val="000000"/>
          <w:spacing w:val="4"/>
          <w:sz w:val="24"/>
          <w:szCs w:val="24"/>
          <w:lang w:val="en-US"/>
        </w:rPr>
        <w:t>o</w:t>
      </w:r>
      <w:r w:rsidR="00FC18A4" w:rsidRPr="007A1DF3">
        <w:rPr>
          <w:rFonts w:ascii="Times New Roman" w:hAnsi="Times New Roman" w:cs="Times New Roman"/>
          <w:color w:val="000000"/>
          <w:sz w:val="24"/>
          <w:szCs w:val="24"/>
          <w:lang w:val="en-US"/>
        </w:rPr>
        <w:t>de</w:t>
      </w:r>
      <w:r w:rsidR="00FC18A4" w:rsidRPr="007A1DF3">
        <w:rPr>
          <w:rFonts w:ascii="Times New Roman" w:hAnsi="Times New Roman" w:cs="Times New Roman"/>
          <w:color w:val="000000"/>
          <w:spacing w:val="5"/>
          <w:sz w:val="24"/>
          <w:szCs w:val="24"/>
          <w:lang w:val="en-US"/>
        </w:rPr>
        <w:t>r</w:t>
      </w:r>
      <w:r w:rsidR="00FC18A4" w:rsidRPr="007A1DF3">
        <w:rPr>
          <w:rFonts w:ascii="Times New Roman" w:hAnsi="Times New Roman" w:cs="Times New Roman"/>
          <w:color w:val="000000"/>
          <w:sz w:val="24"/>
          <w:szCs w:val="24"/>
          <w:lang w:val="en-US"/>
        </w:rPr>
        <w:t>n</w:t>
      </w:r>
      <w:r w:rsidR="00FC18A4" w:rsidRPr="007A1DF3">
        <w:rPr>
          <w:rFonts w:ascii="Times New Roman" w:hAnsi="Times New Roman" w:cs="Times New Roman"/>
          <w:color w:val="000000"/>
          <w:spacing w:val="-3"/>
          <w:sz w:val="24"/>
          <w:szCs w:val="24"/>
          <w:lang w:val="en-US"/>
        </w:rPr>
        <w:t>i</w:t>
      </w:r>
      <w:r w:rsidR="00FC18A4" w:rsidRPr="007A1DF3">
        <w:rPr>
          <w:rFonts w:ascii="Times New Roman" w:hAnsi="Times New Roman" w:cs="Times New Roman"/>
          <w:color w:val="000000"/>
          <w:spacing w:val="2"/>
          <w:sz w:val="24"/>
          <w:szCs w:val="24"/>
          <w:lang w:val="en-US"/>
        </w:rPr>
        <w:t>z</w:t>
      </w:r>
      <w:r w:rsidR="00FC18A4" w:rsidRPr="007A1DF3">
        <w:rPr>
          <w:rFonts w:ascii="Times New Roman" w:hAnsi="Times New Roman" w:cs="Times New Roman"/>
          <w:color w:val="000000"/>
          <w:spacing w:val="-3"/>
          <w:sz w:val="24"/>
          <w:szCs w:val="24"/>
          <w:lang w:val="en-US"/>
        </w:rPr>
        <w:t>i</w:t>
      </w:r>
      <w:r w:rsidR="00FC18A4" w:rsidRPr="007A1DF3">
        <w:rPr>
          <w:rFonts w:ascii="Times New Roman" w:hAnsi="Times New Roman" w:cs="Times New Roman"/>
          <w:color w:val="000000"/>
          <w:spacing w:val="-5"/>
          <w:sz w:val="24"/>
          <w:szCs w:val="24"/>
          <w:lang w:val="en-US"/>
        </w:rPr>
        <w:t>n</w:t>
      </w:r>
      <w:r w:rsidR="00FC18A4" w:rsidRPr="007A1DF3">
        <w:rPr>
          <w:rFonts w:ascii="Times New Roman" w:hAnsi="Times New Roman" w:cs="Times New Roman"/>
          <w:color w:val="000000"/>
          <w:sz w:val="24"/>
          <w:szCs w:val="24"/>
          <w:lang w:val="en-US"/>
        </w:rPr>
        <w:t>g</w:t>
      </w:r>
      <w:r w:rsidR="00FC18A4" w:rsidRPr="007A1DF3">
        <w:rPr>
          <w:rFonts w:ascii="Times New Roman" w:hAnsi="Times New Roman" w:cs="Times New Roman"/>
          <w:color w:val="000000"/>
          <w:spacing w:val="1"/>
          <w:sz w:val="24"/>
          <w:szCs w:val="24"/>
          <w:lang w:val="en-US"/>
        </w:rPr>
        <w:t xml:space="preserve"> </w:t>
      </w:r>
      <w:r w:rsidR="00FC18A4" w:rsidRPr="007A1DF3">
        <w:rPr>
          <w:rFonts w:ascii="Times New Roman" w:hAnsi="Times New Roman" w:cs="Times New Roman"/>
          <w:color w:val="000000"/>
          <w:spacing w:val="4"/>
          <w:sz w:val="24"/>
          <w:szCs w:val="24"/>
          <w:lang w:val="en-US"/>
        </w:rPr>
        <w:t>a</w:t>
      </w:r>
      <w:r w:rsidR="00FC18A4" w:rsidRPr="007A1DF3">
        <w:rPr>
          <w:rFonts w:ascii="Times New Roman" w:hAnsi="Times New Roman" w:cs="Times New Roman"/>
          <w:color w:val="000000"/>
          <w:spacing w:val="-4"/>
          <w:sz w:val="24"/>
          <w:szCs w:val="24"/>
          <w:lang w:val="en-US"/>
        </w:rPr>
        <w:t>n</w:t>
      </w:r>
      <w:r w:rsidR="00FC18A4" w:rsidRPr="007A1DF3">
        <w:rPr>
          <w:rFonts w:ascii="Times New Roman" w:hAnsi="Times New Roman" w:cs="Times New Roman"/>
          <w:color w:val="000000"/>
          <w:sz w:val="24"/>
          <w:szCs w:val="24"/>
          <w:lang w:val="en-US"/>
        </w:rPr>
        <w:t>d</w:t>
      </w:r>
      <w:r w:rsidR="00FC18A4" w:rsidRPr="007A1DF3">
        <w:rPr>
          <w:rFonts w:ascii="Times New Roman" w:hAnsi="Times New Roman" w:cs="Times New Roman"/>
          <w:color w:val="000000"/>
          <w:spacing w:val="1"/>
          <w:sz w:val="24"/>
          <w:szCs w:val="24"/>
          <w:lang w:val="en-US"/>
        </w:rPr>
        <w:t xml:space="preserve"> </w:t>
      </w:r>
      <w:r w:rsidR="00FC18A4" w:rsidRPr="007A1DF3">
        <w:rPr>
          <w:rFonts w:ascii="Times New Roman" w:hAnsi="Times New Roman" w:cs="Times New Roman"/>
          <w:color w:val="000000"/>
          <w:sz w:val="24"/>
          <w:szCs w:val="24"/>
          <w:lang w:val="en-US"/>
        </w:rPr>
        <w:t>p</w:t>
      </w:r>
      <w:r w:rsidR="00FC18A4" w:rsidRPr="007A1DF3">
        <w:rPr>
          <w:rFonts w:ascii="Times New Roman" w:hAnsi="Times New Roman" w:cs="Times New Roman"/>
          <w:color w:val="000000"/>
          <w:spacing w:val="2"/>
          <w:sz w:val="24"/>
          <w:szCs w:val="24"/>
          <w:lang w:val="en-US"/>
        </w:rPr>
        <w:t>r</w:t>
      </w:r>
      <w:r w:rsidR="00FC18A4" w:rsidRPr="007A1DF3">
        <w:rPr>
          <w:rFonts w:ascii="Times New Roman" w:hAnsi="Times New Roman" w:cs="Times New Roman"/>
          <w:color w:val="000000"/>
          <w:spacing w:val="4"/>
          <w:sz w:val="24"/>
          <w:szCs w:val="24"/>
          <w:lang w:val="en-US"/>
        </w:rPr>
        <w:t>o</w:t>
      </w:r>
      <w:r w:rsidR="00FC18A4" w:rsidRPr="007A1DF3">
        <w:rPr>
          <w:rFonts w:ascii="Times New Roman" w:hAnsi="Times New Roman" w:cs="Times New Roman"/>
          <w:color w:val="000000"/>
          <w:spacing w:val="-7"/>
          <w:sz w:val="24"/>
          <w:szCs w:val="24"/>
          <w:lang w:val="en-US"/>
        </w:rPr>
        <w:t>f</w:t>
      </w:r>
      <w:r w:rsidR="00FC18A4" w:rsidRPr="007A1DF3">
        <w:rPr>
          <w:rFonts w:ascii="Times New Roman" w:hAnsi="Times New Roman" w:cs="Times New Roman"/>
          <w:color w:val="000000"/>
          <w:spacing w:val="3"/>
          <w:sz w:val="24"/>
          <w:szCs w:val="24"/>
          <w:lang w:val="en-US"/>
        </w:rPr>
        <w:t>e</w:t>
      </w:r>
      <w:r w:rsidR="00FC18A4" w:rsidRPr="007A1DF3">
        <w:rPr>
          <w:rFonts w:ascii="Times New Roman" w:hAnsi="Times New Roman" w:cs="Times New Roman"/>
          <w:color w:val="000000"/>
          <w:spacing w:val="-1"/>
          <w:sz w:val="24"/>
          <w:szCs w:val="24"/>
          <w:lang w:val="en-US"/>
        </w:rPr>
        <w:t>s</w:t>
      </w:r>
      <w:r w:rsidR="00FC18A4" w:rsidRPr="007A1DF3">
        <w:rPr>
          <w:rFonts w:ascii="Times New Roman" w:hAnsi="Times New Roman" w:cs="Times New Roman"/>
          <w:color w:val="000000"/>
          <w:spacing w:val="1"/>
          <w:sz w:val="24"/>
          <w:szCs w:val="24"/>
          <w:lang w:val="en-US"/>
        </w:rPr>
        <w:t>s</w:t>
      </w:r>
      <w:r w:rsidR="00FC18A4" w:rsidRPr="007A1DF3">
        <w:rPr>
          <w:rFonts w:ascii="Times New Roman" w:hAnsi="Times New Roman" w:cs="Times New Roman"/>
          <w:color w:val="000000"/>
          <w:spacing w:val="-8"/>
          <w:sz w:val="24"/>
          <w:szCs w:val="24"/>
          <w:lang w:val="en-US"/>
        </w:rPr>
        <w:t>i</w:t>
      </w:r>
      <w:r w:rsidR="00FC18A4" w:rsidRPr="007A1DF3">
        <w:rPr>
          <w:rFonts w:ascii="Times New Roman" w:hAnsi="Times New Roman" w:cs="Times New Roman"/>
          <w:color w:val="000000"/>
          <w:spacing w:val="8"/>
          <w:sz w:val="24"/>
          <w:szCs w:val="24"/>
          <w:lang w:val="en-US"/>
        </w:rPr>
        <w:t>o</w:t>
      </w:r>
      <w:r w:rsidR="00FC18A4" w:rsidRPr="007A1DF3">
        <w:rPr>
          <w:rFonts w:ascii="Times New Roman" w:hAnsi="Times New Roman" w:cs="Times New Roman"/>
          <w:color w:val="000000"/>
          <w:spacing w:val="-3"/>
          <w:sz w:val="24"/>
          <w:szCs w:val="24"/>
          <w:lang w:val="en-US"/>
        </w:rPr>
        <w:t>n</w:t>
      </w:r>
      <w:r w:rsidR="00FC18A4" w:rsidRPr="007A1DF3">
        <w:rPr>
          <w:rFonts w:ascii="Times New Roman" w:hAnsi="Times New Roman" w:cs="Times New Roman"/>
          <w:color w:val="000000"/>
          <w:spacing w:val="2"/>
          <w:sz w:val="24"/>
          <w:szCs w:val="24"/>
          <w:lang w:val="en-US"/>
        </w:rPr>
        <w:t>a</w:t>
      </w:r>
      <w:r w:rsidR="00FC18A4" w:rsidRPr="007A1DF3">
        <w:rPr>
          <w:rFonts w:ascii="Times New Roman" w:hAnsi="Times New Roman" w:cs="Times New Roman"/>
          <w:color w:val="000000"/>
          <w:sz w:val="24"/>
          <w:szCs w:val="24"/>
          <w:lang w:val="en-US"/>
        </w:rPr>
        <w:t>l</w:t>
      </w:r>
      <w:r w:rsidR="00FC18A4" w:rsidRPr="007A1DF3">
        <w:rPr>
          <w:rFonts w:ascii="Times New Roman" w:hAnsi="Times New Roman" w:cs="Times New Roman"/>
          <w:color w:val="000000"/>
          <w:spacing w:val="-3"/>
          <w:sz w:val="24"/>
          <w:szCs w:val="24"/>
          <w:lang w:val="en-US"/>
        </w:rPr>
        <w:t>i</w:t>
      </w:r>
      <w:r w:rsidR="00FC18A4" w:rsidRPr="007A1DF3">
        <w:rPr>
          <w:rFonts w:ascii="Times New Roman" w:hAnsi="Times New Roman" w:cs="Times New Roman"/>
          <w:color w:val="000000"/>
          <w:spacing w:val="3"/>
          <w:sz w:val="24"/>
          <w:szCs w:val="24"/>
          <w:lang w:val="en-US"/>
        </w:rPr>
        <w:t>z</w:t>
      </w:r>
      <w:r w:rsidR="00FC18A4" w:rsidRPr="007A1DF3">
        <w:rPr>
          <w:rFonts w:ascii="Times New Roman" w:hAnsi="Times New Roman" w:cs="Times New Roman"/>
          <w:color w:val="000000"/>
          <w:spacing w:val="-3"/>
          <w:sz w:val="24"/>
          <w:szCs w:val="24"/>
          <w:lang w:val="en-US"/>
        </w:rPr>
        <w:t>i</w:t>
      </w:r>
      <w:r w:rsidR="00FC18A4" w:rsidRPr="007A1DF3">
        <w:rPr>
          <w:rFonts w:ascii="Times New Roman" w:hAnsi="Times New Roman" w:cs="Times New Roman"/>
          <w:color w:val="000000"/>
          <w:sz w:val="24"/>
          <w:szCs w:val="24"/>
          <w:lang w:val="en-US"/>
        </w:rPr>
        <w:t>ng</w:t>
      </w:r>
      <w:r w:rsidR="00FC18A4" w:rsidRPr="007A1DF3">
        <w:rPr>
          <w:rFonts w:ascii="Times New Roman" w:hAnsi="Times New Roman" w:cs="Times New Roman"/>
          <w:color w:val="000000"/>
          <w:spacing w:val="1"/>
          <w:sz w:val="24"/>
          <w:szCs w:val="24"/>
          <w:lang w:val="en-US"/>
        </w:rPr>
        <w:t xml:space="preserve"> </w:t>
      </w:r>
      <w:r w:rsidR="00FC18A4" w:rsidRPr="007A1DF3">
        <w:rPr>
          <w:rFonts w:ascii="Times New Roman" w:hAnsi="Times New Roman" w:cs="Times New Roman"/>
          <w:color w:val="000000"/>
          <w:spacing w:val="5"/>
          <w:sz w:val="24"/>
          <w:szCs w:val="24"/>
          <w:lang w:val="en-US"/>
        </w:rPr>
        <w:t>t</w:t>
      </w:r>
      <w:r w:rsidR="00FC18A4" w:rsidRPr="007A1DF3">
        <w:rPr>
          <w:rFonts w:ascii="Times New Roman" w:hAnsi="Times New Roman" w:cs="Times New Roman"/>
          <w:color w:val="000000"/>
          <w:spacing w:val="-4"/>
          <w:sz w:val="24"/>
          <w:szCs w:val="24"/>
          <w:lang w:val="en-US"/>
        </w:rPr>
        <w:t>h</w:t>
      </w:r>
      <w:r w:rsidR="00FC18A4" w:rsidRPr="007A1DF3">
        <w:rPr>
          <w:rFonts w:ascii="Times New Roman" w:hAnsi="Times New Roman" w:cs="Times New Roman"/>
          <w:color w:val="000000"/>
          <w:sz w:val="24"/>
          <w:szCs w:val="24"/>
          <w:lang w:val="en-US"/>
        </w:rPr>
        <w:t xml:space="preserve">e </w:t>
      </w:r>
      <w:r w:rsidR="00FC18A4" w:rsidRPr="007A1DF3">
        <w:rPr>
          <w:rFonts w:ascii="Times New Roman" w:hAnsi="Times New Roman" w:cs="Times New Roman"/>
          <w:color w:val="000000"/>
          <w:spacing w:val="-5"/>
          <w:sz w:val="24"/>
          <w:szCs w:val="24"/>
          <w:lang w:val="en-US"/>
        </w:rPr>
        <w:t>A</w:t>
      </w:r>
      <w:r w:rsidR="00FC18A4" w:rsidRPr="007A1DF3">
        <w:rPr>
          <w:rFonts w:ascii="Times New Roman" w:hAnsi="Times New Roman" w:cs="Times New Roman"/>
          <w:color w:val="000000"/>
          <w:spacing w:val="5"/>
          <w:sz w:val="24"/>
          <w:szCs w:val="24"/>
          <w:lang w:val="en-US"/>
        </w:rPr>
        <w:t>r</w:t>
      </w:r>
      <w:r w:rsidR="00FC18A4" w:rsidRPr="007A1DF3">
        <w:rPr>
          <w:rFonts w:ascii="Times New Roman" w:hAnsi="Times New Roman" w:cs="Times New Roman"/>
          <w:color w:val="000000"/>
          <w:spacing w:val="-3"/>
          <w:sz w:val="24"/>
          <w:szCs w:val="24"/>
          <w:lang w:val="en-US"/>
        </w:rPr>
        <w:t>m</w:t>
      </w:r>
      <w:r w:rsidR="00FC18A4" w:rsidRPr="007A1DF3">
        <w:rPr>
          <w:rFonts w:ascii="Times New Roman" w:hAnsi="Times New Roman" w:cs="Times New Roman"/>
          <w:color w:val="000000"/>
          <w:spacing w:val="-1"/>
          <w:sz w:val="24"/>
          <w:szCs w:val="24"/>
          <w:lang w:val="en-US"/>
        </w:rPr>
        <w:t>e</w:t>
      </w:r>
      <w:r w:rsidR="00FC18A4" w:rsidRPr="007A1DF3">
        <w:rPr>
          <w:rFonts w:ascii="Times New Roman" w:hAnsi="Times New Roman" w:cs="Times New Roman"/>
          <w:color w:val="000000"/>
          <w:sz w:val="24"/>
          <w:szCs w:val="24"/>
          <w:lang w:val="en-US"/>
        </w:rPr>
        <w:t>d</w:t>
      </w:r>
      <w:r w:rsidR="00FC18A4" w:rsidRPr="007A1DF3">
        <w:rPr>
          <w:rFonts w:ascii="Times New Roman" w:hAnsi="Times New Roman" w:cs="Times New Roman"/>
          <w:color w:val="000000"/>
          <w:spacing w:val="88"/>
          <w:sz w:val="24"/>
          <w:szCs w:val="24"/>
          <w:lang w:val="en-US"/>
        </w:rPr>
        <w:t xml:space="preserve"> </w:t>
      </w:r>
      <w:r w:rsidR="00FC18A4" w:rsidRPr="007A1DF3">
        <w:rPr>
          <w:rFonts w:ascii="Times New Roman" w:hAnsi="Times New Roman" w:cs="Times New Roman"/>
          <w:color w:val="000000"/>
          <w:spacing w:val="-3"/>
          <w:sz w:val="24"/>
          <w:szCs w:val="24"/>
          <w:lang w:val="en-US"/>
        </w:rPr>
        <w:t>F</w:t>
      </w:r>
      <w:r w:rsidR="00FC18A4" w:rsidRPr="007A1DF3">
        <w:rPr>
          <w:rFonts w:ascii="Times New Roman" w:hAnsi="Times New Roman" w:cs="Times New Roman"/>
          <w:color w:val="000000"/>
          <w:spacing w:val="3"/>
          <w:sz w:val="24"/>
          <w:szCs w:val="24"/>
          <w:lang w:val="en-US"/>
        </w:rPr>
        <w:t>o</w:t>
      </w:r>
      <w:r w:rsidR="00FC18A4" w:rsidRPr="007A1DF3">
        <w:rPr>
          <w:rFonts w:ascii="Times New Roman" w:hAnsi="Times New Roman" w:cs="Times New Roman"/>
          <w:color w:val="000000"/>
          <w:spacing w:val="2"/>
          <w:sz w:val="24"/>
          <w:szCs w:val="24"/>
          <w:lang w:val="en-US"/>
        </w:rPr>
        <w:t>r</w:t>
      </w:r>
      <w:r w:rsidR="00FC18A4" w:rsidRPr="007A1DF3">
        <w:rPr>
          <w:rFonts w:ascii="Times New Roman" w:hAnsi="Times New Roman" w:cs="Times New Roman"/>
          <w:color w:val="000000"/>
          <w:sz w:val="24"/>
          <w:szCs w:val="24"/>
          <w:lang w:val="en-US"/>
        </w:rPr>
        <w:t>c</w:t>
      </w:r>
      <w:r w:rsidR="00FC18A4" w:rsidRPr="007A1DF3">
        <w:rPr>
          <w:rFonts w:ascii="Times New Roman" w:hAnsi="Times New Roman" w:cs="Times New Roman"/>
          <w:color w:val="000000"/>
          <w:spacing w:val="-1"/>
          <w:sz w:val="24"/>
          <w:szCs w:val="24"/>
          <w:lang w:val="en-US"/>
        </w:rPr>
        <w:t>es</w:t>
      </w:r>
      <w:r w:rsidR="00FC18A4" w:rsidRPr="007A1DF3">
        <w:rPr>
          <w:rFonts w:ascii="Times New Roman" w:hAnsi="Times New Roman" w:cs="Times New Roman"/>
          <w:color w:val="000000"/>
          <w:sz w:val="24"/>
          <w:szCs w:val="24"/>
          <w:lang w:val="en-US"/>
        </w:rPr>
        <w:t>,</w:t>
      </w:r>
      <w:r w:rsidR="00FC18A4" w:rsidRPr="007A1DF3">
        <w:rPr>
          <w:rFonts w:ascii="Times New Roman" w:hAnsi="Times New Roman" w:cs="Times New Roman"/>
          <w:color w:val="000000"/>
          <w:spacing w:val="90"/>
          <w:sz w:val="24"/>
          <w:szCs w:val="24"/>
          <w:lang w:val="en-US"/>
        </w:rPr>
        <w:t xml:space="preserve"> </w:t>
      </w:r>
      <w:r w:rsidR="00FC18A4" w:rsidRPr="007A1DF3">
        <w:rPr>
          <w:rFonts w:ascii="Times New Roman" w:hAnsi="Times New Roman" w:cs="Times New Roman"/>
          <w:color w:val="000000"/>
          <w:sz w:val="24"/>
          <w:szCs w:val="24"/>
          <w:lang w:val="en-US"/>
        </w:rPr>
        <w:t>de</w:t>
      </w:r>
      <w:r w:rsidR="00FC18A4" w:rsidRPr="007A1DF3">
        <w:rPr>
          <w:rFonts w:ascii="Times New Roman" w:hAnsi="Times New Roman" w:cs="Times New Roman"/>
          <w:color w:val="000000"/>
          <w:spacing w:val="-5"/>
          <w:sz w:val="24"/>
          <w:szCs w:val="24"/>
          <w:lang w:val="en-US"/>
        </w:rPr>
        <w:t>v</w:t>
      </w:r>
      <w:r w:rsidR="00FC18A4" w:rsidRPr="007A1DF3">
        <w:rPr>
          <w:rFonts w:ascii="Times New Roman" w:hAnsi="Times New Roman" w:cs="Times New Roman"/>
          <w:color w:val="000000"/>
          <w:spacing w:val="3"/>
          <w:sz w:val="24"/>
          <w:szCs w:val="24"/>
          <w:lang w:val="en-US"/>
        </w:rPr>
        <w:t>e</w:t>
      </w:r>
      <w:r w:rsidR="00FC18A4" w:rsidRPr="007A1DF3">
        <w:rPr>
          <w:rFonts w:ascii="Times New Roman" w:hAnsi="Times New Roman" w:cs="Times New Roman"/>
          <w:color w:val="000000"/>
          <w:spacing w:val="-8"/>
          <w:sz w:val="24"/>
          <w:szCs w:val="24"/>
          <w:lang w:val="en-US"/>
        </w:rPr>
        <w:t>l</w:t>
      </w:r>
      <w:r w:rsidR="00FC18A4" w:rsidRPr="007A1DF3">
        <w:rPr>
          <w:rFonts w:ascii="Times New Roman" w:hAnsi="Times New Roman" w:cs="Times New Roman"/>
          <w:color w:val="000000"/>
          <w:spacing w:val="3"/>
          <w:sz w:val="24"/>
          <w:szCs w:val="24"/>
          <w:lang w:val="en-US"/>
        </w:rPr>
        <w:t>o</w:t>
      </w:r>
      <w:r w:rsidR="00FC18A4" w:rsidRPr="007A1DF3">
        <w:rPr>
          <w:rFonts w:ascii="Times New Roman" w:hAnsi="Times New Roman" w:cs="Times New Roman"/>
          <w:color w:val="000000"/>
          <w:spacing w:val="5"/>
          <w:sz w:val="24"/>
          <w:szCs w:val="24"/>
          <w:lang w:val="en-US"/>
        </w:rPr>
        <w:t>p</w:t>
      </w:r>
      <w:r w:rsidR="00FC18A4" w:rsidRPr="007A1DF3">
        <w:rPr>
          <w:rFonts w:ascii="Times New Roman" w:hAnsi="Times New Roman" w:cs="Times New Roman"/>
          <w:color w:val="000000"/>
          <w:spacing w:val="-4"/>
          <w:sz w:val="24"/>
          <w:szCs w:val="24"/>
          <w:lang w:val="en-US"/>
        </w:rPr>
        <w:t>i</w:t>
      </w:r>
      <w:r w:rsidR="00FC18A4" w:rsidRPr="007A1DF3">
        <w:rPr>
          <w:rFonts w:ascii="Times New Roman" w:hAnsi="Times New Roman" w:cs="Times New Roman"/>
          <w:color w:val="000000"/>
          <w:sz w:val="24"/>
          <w:szCs w:val="24"/>
          <w:lang w:val="en-US"/>
        </w:rPr>
        <w:t>ng</w:t>
      </w:r>
      <w:r w:rsidR="00FC18A4" w:rsidRPr="007A1DF3">
        <w:rPr>
          <w:rFonts w:ascii="Times New Roman" w:hAnsi="Times New Roman" w:cs="Times New Roman"/>
          <w:color w:val="000000"/>
          <w:spacing w:val="88"/>
          <w:sz w:val="24"/>
          <w:szCs w:val="24"/>
          <w:lang w:val="en-US"/>
        </w:rPr>
        <w:t xml:space="preserve"> </w:t>
      </w:r>
      <w:r w:rsidR="00FC18A4" w:rsidRPr="007A1DF3">
        <w:rPr>
          <w:rFonts w:ascii="Times New Roman" w:hAnsi="Times New Roman" w:cs="Times New Roman"/>
          <w:color w:val="000000"/>
          <w:spacing w:val="4"/>
          <w:sz w:val="24"/>
          <w:szCs w:val="24"/>
          <w:lang w:val="en-US"/>
        </w:rPr>
        <w:t>a</w:t>
      </w:r>
      <w:r w:rsidR="00FC18A4" w:rsidRPr="007A1DF3">
        <w:rPr>
          <w:rFonts w:ascii="Times New Roman" w:hAnsi="Times New Roman" w:cs="Times New Roman"/>
          <w:color w:val="000000"/>
          <w:spacing w:val="-4"/>
          <w:sz w:val="24"/>
          <w:szCs w:val="24"/>
          <w:lang w:val="en-US"/>
        </w:rPr>
        <w:t>n</w:t>
      </w:r>
      <w:r w:rsidR="00FC18A4" w:rsidRPr="007A1DF3">
        <w:rPr>
          <w:rFonts w:ascii="Times New Roman" w:hAnsi="Times New Roman" w:cs="Times New Roman"/>
          <w:color w:val="000000"/>
          <w:sz w:val="24"/>
          <w:szCs w:val="24"/>
          <w:lang w:val="en-US"/>
        </w:rPr>
        <w:t>d</w:t>
      </w:r>
      <w:r w:rsidR="00FC18A4" w:rsidRPr="007A1DF3">
        <w:rPr>
          <w:rFonts w:ascii="Times New Roman" w:hAnsi="Times New Roman" w:cs="Times New Roman"/>
          <w:color w:val="000000"/>
          <w:spacing w:val="87"/>
          <w:sz w:val="24"/>
          <w:szCs w:val="24"/>
          <w:lang w:val="en-US"/>
        </w:rPr>
        <w:t xml:space="preserve"> </w:t>
      </w:r>
      <w:r w:rsidR="00FC18A4" w:rsidRPr="007A1DF3">
        <w:rPr>
          <w:rFonts w:ascii="Times New Roman" w:hAnsi="Times New Roman" w:cs="Times New Roman"/>
          <w:color w:val="000000"/>
          <w:spacing w:val="-1"/>
          <w:sz w:val="24"/>
          <w:szCs w:val="24"/>
          <w:lang w:val="en-US"/>
        </w:rPr>
        <w:t>s</w:t>
      </w:r>
      <w:r w:rsidR="00FC18A4" w:rsidRPr="007A1DF3">
        <w:rPr>
          <w:rFonts w:ascii="Times New Roman" w:hAnsi="Times New Roman" w:cs="Times New Roman"/>
          <w:color w:val="000000"/>
          <w:spacing w:val="4"/>
          <w:sz w:val="24"/>
          <w:szCs w:val="24"/>
          <w:lang w:val="en-US"/>
        </w:rPr>
        <w:t>u</w:t>
      </w:r>
      <w:r w:rsidR="00FC18A4" w:rsidRPr="007A1DF3">
        <w:rPr>
          <w:rFonts w:ascii="Times New Roman" w:hAnsi="Times New Roman" w:cs="Times New Roman"/>
          <w:color w:val="000000"/>
          <w:spacing w:val="-1"/>
          <w:sz w:val="24"/>
          <w:szCs w:val="24"/>
          <w:lang w:val="en-US"/>
        </w:rPr>
        <w:t>s</w:t>
      </w:r>
      <w:r w:rsidR="00FC18A4" w:rsidRPr="007A1DF3">
        <w:rPr>
          <w:rFonts w:ascii="Times New Roman" w:hAnsi="Times New Roman" w:cs="Times New Roman"/>
          <w:color w:val="000000"/>
          <w:spacing w:val="4"/>
          <w:sz w:val="24"/>
          <w:szCs w:val="24"/>
          <w:lang w:val="en-US"/>
        </w:rPr>
        <w:t>t</w:t>
      </w:r>
      <w:r w:rsidR="00FC18A4" w:rsidRPr="007A1DF3">
        <w:rPr>
          <w:rFonts w:ascii="Times New Roman" w:hAnsi="Times New Roman" w:cs="Times New Roman"/>
          <w:color w:val="000000"/>
          <w:spacing w:val="3"/>
          <w:sz w:val="24"/>
          <w:szCs w:val="24"/>
          <w:lang w:val="en-US"/>
        </w:rPr>
        <w:t>a</w:t>
      </w:r>
      <w:r w:rsidR="00FC18A4" w:rsidRPr="007A1DF3">
        <w:rPr>
          <w:rFonts w:ascii="Times New Roman" w:hAnsi="Times New Roman" w:cs="Times New Roman"/>
          <w:color w:val="000000"/>
          <w:spacing w:val="-3"/>
          <w:sz w:val="24"/>
          <w:szCs w:val="24"/>
          <w:lang w:val="en-US"/>
        </w:rPr>
        <w:t>i</w:t>
      </w:r>
      <w:r w:rsidR="00FC18A4" w:rsidRPr="007A1DF3">
        <w:rPr>
          <w:rFonts w:ascii="Times New Roman" w:hAnsi="Times New Roman" w:cs="Times New Roman"/>
          <w:color w:val="000000"/>
          <w:sz w:val="24"/>
          <w:szCs w:val="24"/>
          <w:lang w:val="en-US"/>
        </w:rPr>
        <w:t>n</w:t>
      </w:r>
      <w:r w:rsidR="00FC18A4" w:rsidRPr="007A1DF3">
        <w:rPr>
          <w:rFonts w:ascii="Times New Roman" w:hAnsi="Times New Roman" w:cs="Times New Roman"/>
          <w:color w:val="000000"/>
          <w:spacing w:val="-4"/>
          <w:sz w:val="24"/>
          <w:szCs w:val="24"/>
          <w:lang w:val="en-US"/>
        </w:rPr>
        <w:t>i</w:t>
      </w:r>
      <w:r w:rsidR="00FC18A4" w:rsidRPr="007A1DF3">
        <w:rPr>
          <w:rFonts w:ascii="Times New Roman" w:hAnsi="Times New Roman" w:cs="Times New Roman"/>
          <w:color w:val="000000"/>
          <w:spacing w:val="-5"/>
          <w:sz w:val="24"/>
          <w:szCs w:val="24"/>
          <w:lang w:val="en-US"/>
        </w:rPr>
        <w:t>n</w:t>
      </w:r>
      <w:r w:rsidR="00FC18A4" w:rsidRPr="007A1DF3">
        <w:rPr>
          <w:rFonts w:ascii="Times New Roman" w:hAnsi="Times New Roman" w:cs="Times New Roman"/>
          <w:color w:val="000000"/>
          <w:sz w:val="24"/>
          <w:szCs w:val="24"/>
          <w:lang w:val="en-US"/>
        </w:rPr>
        <w:t>g</w:t>
      </w:r>
      <w:r w:rsidR="00FC18A4" w:rsidRPr="007A1DF3">
        <w:rPr>
          <w:rFonts w:ascii="Times New Roman" w:hAnsi="Times New Roman" w:cs="Times New Roman"/>
          <w:color w:val="000000"/>
          <w:spacing w:val="87"/>
          <w:sz w:val="24"/>
          <w:szCs w:val="24"/>
          <w:lang w:val="en-US"/>
        </w:rPr>
        <w:t xml:space="preserve"> </w:t>
      </w:r>
      <w:r w:rsidR="00FC18A4" w:rsidRPr="007A1DF3">
        <w:rPr>
          <w:rFonts w:ascii="Times New Roman" w:hAnsi="Times New Roman" w:cs="Times New Roman"/>
          <w:color w:val="000000"/>
          <w:spacing w:val="4"/>
          <w:sz w:val="24"/>
          <w:szCs w:val="24"/>
          <w:lang w:val="en-US"/>
        </w:rPr>
        <w:t>e</w:t>
      </w:r>
      <w:r w:rsidR="00FC18A4" w:rsidRPr="007A1DF3">
        <w:rPr>
          <w:rFonts w:ascii="Times New Roman" w:hAnsi="Times New Roman" w:cs="Times New Roman"/>
          <w:color w:val="000000"/>
          <w:spacing w:val="1"/>
          <w:sz w:val="24"/>
          <w:szCs w:val="24"/>
          <w:lang w:val="en-US"/>
        </w:rPr>
        <w:t>f</w:t>
      </w:r>
      <w:r w:rsidR="00FC18A4" w:rsidRPr="007A1DF3">
        <w:rPr>
          <w:rFonts w:ascii="Times New Roman" w:hAnsi="Times New Roman" w:cs="Times New Roman"/>
          <w:color w:val="000000"/>
          <w:spacing w:val="-2"/>
          <w:sz w:val="24"/>
          <w:szCs w:val="24"/>
          <w:lang w:val="en-US"/>
        </w:rPr>
        <w:t>f</w:t>
      </w:r>
      <w:r w:rsidR="00FC18A4" w:rsidRPr="007A1DF3">
        <w:rPr>
          <w:rFonts w:ascii="Times New Roman" w:hAnsi="Times New Roman" w:cs="Times New Roman"/>
          <w:color w:val="000000"/>
          <w:spacing w:val="3"/>
          <w:sz w:val="24"/>
          <w:szCs w:val="24"/>
          <w:lang w:val="en-US"/>
        </w:rPr>
        <w:t>e</w:t>
      </w:r>
      <w:r w:rsidR="00FC18A4" w:rsidRPr="007A1DF3">
        <w:rPr>
          <w:rFonts w:ascii="Times New Roman" w:hAnsi="Times New Roman" w:cs="Times New Roman"/>
          <w:color w:val="000000"/>
          <w:sz w:val="24"/>
          <w:szCs w:val="24"/>
          <w:lang w:val="en-US"/>
        </w:rPr>
        <w:t>c</w:t>
      </w:r>
      <w:r w:rsidR="00FC18A4" w:rsidRPr="007A1DF3">
        <w:rPr>
          <w:rFonts w:ascii="Times New Roman" w:hAnsi="Times New Roman" w:cs="Times New Roman"/>
          <w:color w:val="000000"/>
          <w:spacing w:val="4"/>
          <w:sz w:val="24"/>
          <w:szCs w:val="24"/>
          <w:lang w:val="en-US"/>
        </w:rPr>
        <w:t>t</w:t>
      </w:r>
      <w:r w:rsidR="00FC18A4" w:rsidRPr="007A1DF3">
        <w:rPr>
          <w:rFonts w:ascii="Times New Roman" w:hAnsi="Times New Roman" w:cs="Times New Roman"/>
          <w:color w:val="000000"/>
          <w:spacing w:val="-3"/>
          <w:sz w:val="24"/>
          <w:szCs w:val="24"/>
          <w:lang w:val="en-US"/>
        </w:rPr>
        <w:t>i</w:t>
      </w:r>
      <w:r w:rsidR="00FC18A4" w:rsidRPr="007A1DF3">
        <w:rPr>
          <w:rFonts w:ascii="Times New Roman" w:hAnsi="Times New Roman" w:cs="Times New Roman"/>
          <w:color w:val="000000"/>
          <w:spacing w:val="-5"/>
          <w:sz w:val="24"/>
          <w:szCs w:val="24"/>
          <w:lang w:val="en-US"/>
        </w:rPr>
        <w:t>v</w:t>
      </w:r>
      <w:r w:rsidR="00FC18A4" w:rsidRPr="007A1DF3">
        <w:rPr>
          <w:rFonts w:ascii="Times New Roman" w:hAnsi="Times New Roman" w:cs="Times New Roman"/>
          <w:color w:val="000000"/>
          <w:sz w:val="24"/>
          <w:szCs w:val="24"/>
          <w:lang w:val="en-US"/>
        </w:rPr>
        <w:t>e</w:t>
      </w:r>
      <w:r w:rsidR="00FC18A4" w:rsidRPr="007A1DF3">
        <w:rPr>
          <w:rFonts w:ascii="Times New Roman" w:hAnsi="Times New Roman" w:cs="Times New Roman"/>
          <w:color w:val="000000"/>
          <w:spacing w:val="86"/>
          <w:sz w:val="24"/>
          <w:szCs w:val="24"/>
          <w:lang w:val="en-US"/>
        </w:rPr>
        <w:t xml:space="preserve"> </w:t>
      </w:r>
      <w:proofErr w:type="spellStart"/>
      <w:r w:rsidR="00FC18A4" w:rsidRPr="007A1DF3">
        <w:rPr>
          <w:rFonts w:ascii="Times New Roman" w:hAnsi="Times New Roman" w:cs="Times New Roman"/>
          <w:color w:val="000000"/>
          <w:sz w:val="24"/>
          <w:szCs w:val="24"/>
          <w:lang w:val="en-US"/>
        </w:rPr>
        <w:t>d</w:t>
      </w:r>
      <w:r w:rsidR="00FC18A4" w:rsidRPr="007A1DF3">
        <w:rPr>
          <w:rFonts w:ascii="Times New Roman" w:hAnsi="Times New Roman" w:cs="Times New Roman"/>
          <w:color w:val="000000"/>
          <w:spacing w:val="4"/>
          <w:sz w:val="24"/>
          <w:szCs w:val="24"/>
          <w:lang w:val="en-US"/>
        </w:rPr>
        <w:t>e</w:t>
      </w:r>
      <w:r w:rsidR="00FC18A4" w:rsidRPr="007A1DF3">
        <w:rPr>
          <w:rFonts w:ascii="Times New Roman" w:hAnsi="Times New Roman" w:cs="Times New Roman"/>
          <w:color w:val="000000"/>
          <w:spacing w:val="-2"/>
          <w:sz w:val="24"/>
          <w:szCs w:val="24"/>
          <w:lang w:val="en-US"/>
        </w:rPr>
        <w:t>f</w:t>
      </w:r>
      <w:r w:rsidR="00FC18A4" w:rsidRPr="007A1DF3">
        <w:rPr>
          <w:rFonts w:ascii="Times New Roman" w:hAnsi="Times New Roman" w:cs="Times New Roman"/>
          <w:color w:val="000000"/>
          <w:spacing w:val="3"/>
          <w:sz w:val="24"/>
          <w:szCs w:val="24"/>
          <w:lang w:val="en-US"/>
        </w:rPr>
        <w:t>e</w:t>
      </w:r>
      <w:r w:rsidR="00FC18A4" w:rsidRPr="007A1DF3">
        <w:rPr>
          <w:rFonts w:ascii="Times New Roman" w:hAnsi="Times New Roman" w:cs="Times New Roman"/>
          <w:color w:val="000000"/>
          <w:spacing w:val="-4"/>
          <w:sz w:val="24"/>
          <w:szCs w:val="24"/>
          <w:lang w:val="en-US"/>
        </w:rPr>
        <w:t>n</w:t>
      </w:r>
      <w:r w:rsidR="00FC18A4" w:rsidRPr="007A1DF3">
        <w:rPr>
          <w:rFonts w:ascii="Times New Roman" w:hAnsi="Times New Roman" w:cs="Times New Roman"/>
          <w:color w:val="000000"/>
          <w:spacing w:val="-1"/>
          <w:sz w:val="24"/>
          <w:szCs w:val="24"/>
          <w:lang w:val="en-US"/>
        </w:rPr>
        <w:t>c</w:t>
      </w:r>
      <w:r w:rsidR="00FC18A4" w:rsidRPr="007A1DF3">
        <w:rPr>
          <w:rFonts w:ascii="Times New Roman" w:hAnsi="Times New Roman" w:cs="Times New Roman"/>
          <w:color w:val="000000"/>
          <w:sz w:val="24"/>
          <w:szCs w:val="24"/>
          <w:lang w:val="en-US"/>
        </w:rPr>
        <w:t>e</w:t>
      </w:r>
      <w:proofErr w:type="spellEnd"/>
      <w:r w:rsidR="00FC18A4" w:rsidRPr="007A1DF3">
        <w:rPr>
          <w:rFonts w:ascii="Times New Roman" w:hAnsi="Times New Roman" w:cs="Times New Roman"/>
          <w:color w:val="000000"/>
          <w:spacing w:val="86"/>
          <w:sz w:val="24"/>
          <w:szCs w:val="24"/>
          <w:lang w:val="en-US"/>
        </w:rPr>
        <w:t xml:space="preserve"> </w:t>
      </w:r>
      <w:r w:rsidR="00FC18A4" w:rsidRPr="007A1DF3">
        <w:rPr>
          <w:rFonts w:ascii="Times New Roman" w:hAnsi="Times New Roman" w:cs="Times New Roman"/>
          <w:color w:val="000000"/>
          <w:spacing w:val="5"/>
          <w:sz w:val="24"/>
          <w:szCs w:val="24"/>
          <w:lang w:val="en-US"/>
        </w:rPr>
        <w:t>p</w:t>
      </w:r>
      <w:r w:rsidR="00FC18A4" w:rsidRPr="007A1DF3">
        <w:rPr>
          <w:rFonts w:ascii="Times New Roman" w:hAnsi="Times New Roman" w:cs="Times New Roman"/>
          <w:color w:val="000000"/>
          <w:spacing w:val="-3"/>
          <w:sz w:val="24"/>
          <w:szCs w:val="24"/>
          <w:lang w:val="en-US"/>
        </w:rPr>
        <w:t>l</w:t>
      </w:r>
      <w:r w:rsidR="00FC18A4" w:rsidRPr="007A1DF3">
        <w:rPr>
          <w:rFonts w:ascii="Times New Roman" w:hAnsi="Times New Roman" w:cs="Times New Roman"/>
          <w:color w:val="000000"/>
          <w:spacing w:val="2"/>
          <w:sz w:val="24"/>
          <w:szCs w:val="24"/>
          <w:lang w:val="en-US"/>
        </w:rPr>
        <w:t>a</w:t>
      </w:r>
      <w:r w:rsidR="00FC18A4" w:rsidRPr="007A1DF3">
        <w:rPr>
          <w:rFonts w:ascii="Times New Roman" w:hAnsi="Times New Roman" w:cs="Times New Roman"/>
          <w:color w:val="000000"/>
          <w:sz w:val="24"/>
          <w:szCs w:val="24"/>
          <w:lang w:val="en-US"/>
        </w:rPr>
        <w:t>nn</w:t>
      </w:r>
      <w:r w:rsidR="00FC18A4" w:rsidRPr="007A1DF3">
        <w:rPr>
          <w:rFonts w:ascii="Times New Roman" w:hAnsi="Times New Roman" w:cs="Times New Roman"/>
          <w:color w:val="000000"/>
          <w:spacing w:val="-3"/>
          <w:sz w:val="24"/>
          <w:szCs w:val="24"/>
          <w:lang w:val="en-US"/>
        </w:rPr>
        <w:t>i</w:t>
      </w:r>
      <w:r w:rsidR="00FC18A4" w:rsidRPr="007A1DF3">
        <w:rPr>
          <w:rFonts w:ascii="Times New Roman" w:hAnsi="Times New Roman" w:cs="Times New Roman"/>
          <w:color w:val="000000"/>
          <w:sz w:val="24"/>
          <w:szCs w:val="24"/>
          <w:lang w:val="en-US"/>
        </w:rPr>
        <w:t>ng</w:t>
      </w:r>
      <w:r w:rsidR="00FC18A4" w:rsidRPr="007A1DF3">
        <w:rPr>
          <w:rFonts w:ascii="Times New Roman" w:hAnsi="Times New Roman" w:cs="Times New Roman"/>
          <w:color w:val="000000"/>
          <w:spacing w:val="87"/>
          <w:sz w:val="24"/>
          <w:szCs w:val="24"/>
          <w:lang w:val="en-US"/>
        </w:rPr>
        <w:t xml:space="preserve"> </w:t>
      </w:r>
      <w:r w:rsidR="00FC18A4" w:rsidRPr="007A1DF3">
        <w:rPr>
          <w:rFonts w:ascii="Times New Roman" w:hAnsi="Times New Roman" w:cs="Times New Roman"/>
          <w:color w:val="000000"/>
          <w:spacing w:val="4"/>
          <w:sz w:val="24"/>
          <w:szCs w:val="24"/>
          <w:lang w:val="en-US"/>
        </w:rPr>
        <w:t>a</w:t>
      </w:r>
      <w:r w:rsidR="00FC18A4" w:rsidRPr="007A1DF3">
        <w:rPr>
          <w:rFonts w:ascii="Times New Roman" w:hAnsi="Times New Roman" w:cs="Times New Roman"/>
          <w:color w:val="000000"/>
          <w:spacing w:val="-4"/>
          <w:sz w:val="24"/>
          <w:szCs w:val="24"/>
          <w:lang w:val="en-US"/>
        </w:rPr>
        <w:t>n</w:t>
      </w:r>
      <w:r w:rsidR="00FC18A4" w:rsidRPr="007A1DF3">
        <w:rPr>
          <w:rFonts w:ascii="Times New Roman" w:hAnsi="Times New Roman" w:cs="Times New Roman"/>
          <w:color w:val="000000"/>
          <w:sz w:val="24"/>
          <w:szCs w:val="24"/>
          <w:lang w:val="en-US"/>
        </w:rPr>
        <w:t>d</w:t>
      </w:r>
      <w:r w:rsidR="00FC18A4" w:rsidRPr="007A1DF3">
        <w:rPr>
          <w:rFonts w:ascii="Times New Roman" w:hAnsi="Times New Roman" w:cs="Times New Roman"/>
          <w:color w:val="000000"/>
          <w:spacing w:val="93"/>
          <w:sz w:val="24"/>
          <w:szCs w:val="24"/>
          <w:lang w:val="en-US"/>
        </w:rPr>
        <w:t xml:space="preserve"> </w:t>
      </w:r>
      <w:r w:rsidR="00FC18A4" w:rsidRPr="007A1DF3">
        <w:rPr>
          <w:rFonts w:ascii="Times New Roman" w:hAnsi="Times New Roman" w:cs="Times New Roman"/>
          <w:color w:val="000000"/>
          <w:spacing w:val="-9"/>
          <w:sz w:val="24"/>
          <w:szCs w:val="24"/>
          <w:lang w:val="en-US"/>
        </w:rPr>
        <w:t>m</w:t>
      </w:r>
      <w:r w:rsidR="00FC18A4" w:rsidRPr="007A1DF3">
        <w:rPr>
          <w:rFonts w:ascii="Times New Roman" w:hAnsi="Times New Roman" w:cs="Times New Roman"/>
          <w:color w:val="000000"/>
          <w:spacing w:val="3"/>
          <w:sz w:val="24"/>
          <w:szCs w:val="24"/>
          <w:lang w:val="en-US"/>
        </w:rPr>
        <w:t>a</w:t>
      </w:r>
      <w:r w:rsidR="00FC18A4" w:rsidRPr="007A1DF3">
        <w:rPr>
          <w:rFonts w:ascii="Times New Roman" w:hAnsi="Times New Roman" w:cs="Times New Roman"/>
          <w:color w:val="000000"/>
          <w:sz w:val="24"/>
          <w:szCs w:val="24"/>
          <w:lang w:val="en-US"/>
        </w:rPr>
        <w:t>nag</w:t>
      </w:r>
      <w:r w:rsidR="00FC18A4" w:rsidRPr="007A1DF3">
        <w:rPr>
          <w:rFonts w:ascii="Times New Roman" w:hAnsi="Times New Roman" w:cs="Times New Roman"/>
          <w:color w:val="000000"/>
          <w:spacing w:val="3"/>
          <w:sz w:val="24"/>
          <w:szCs w:val="24"/>
          <w:lang w:val="en-US"/>
        </w:rPr>
        <w:t>e</w:t>
      </w:r>
      <w:r w:rsidR="00FC18A4" w:rsidRPr="007A1DF3">
        <w:rPr>
          <w:rFonts w:ascii="Times New Roman" w:hAnsi="Times New Roman" w:cs="Times New Roman"/>
          <w:color w:val="000000"/>
          <w:spacing w:val="-4"/>
          <w:sz w:val="24"/>
          <w:szCs w:val="24"/>
          <w:lang w:val="en-US"/>
        </w:rPr>
        <w:t>m</w:t>
      </w:r>
      <w:r w:rsidR="00FC18A4" w:rsidRPr="007A1DF3">
        <w:rPr>
          <w:rFonts w:ascii="Times New Roman" w:hAnsi="Times New Roman" w:cs="Times New Roman"/>
          <w:color w:val="000000"/>
          <w:spacing w:val="3"/>
          <w:sz w:val="24"/>
          <w:szCs w:val="24"/>
          <w:lang w:val="en-US"/>
        </w:rPr>
        <w:t>e</w:t>
      </w:r>
      <w:r w:rsidR="00FC18A4" w:rsidRPr="007A1DF3">
        <w:rPr>
          <w:rFonts w:ascii="Times New Roman" w:hAnsi="Times New Roman" w:cs="Times New Roman"/>
          <w:color w:val="000000"/>
          <w:spacing w:val="-4"/>
          <w:sz w:val="24"/>
          <w:szCs w:val="24"/>
          <w:lang w:val="en-US"/>
        </w:rPr>
        <w:t>n</w:t>
      </w:r>
      <w:r w:rsidR="00FC18A4" w:rsidRPr="007A1DF3">
        <w:rPr>
          <w:rFonts w:ascii="Times New Roman" w:hAnsi="Times New Roman" w:cs="Times New Roman"/>
          <w:color w:val="000000"/>
          <w:sz w:val="24"/>
          <w:szCs w:val="24"/>
          <w:lang w:val="en-US"/>
        </w:rPr>
        <w:t xml:space="preserve">t </w:t>
      </w:r>
      <w:r w:rsidR="00FC18A4" w:rsidRPr="007A1DF3">
        <w:rPr>
          <w:rFonts w:ascii="Times New Roman" w:hAnsi="Times New Roman" w:cs="Times New Roman"/>
          <w:color w:val="000000"/>
          <w:spacing w:val="2"/>
          <w:sz w:val="24"/>
          <w:szCs w:val="24"/>
          <w:lang w:val="en-US"/>
        </w:rPr>
        <w:t>s</w:t>
      </w:r>
      <w:r w:rsidR="00FC18A4" w:rsidRPr="007A1DF3">
        <w:rPr>
          <w:rFonts w:ascii="Times New Roman" w:hAnsi="Times New Roman" w:cs="Times New Roman"/>
          <w:color w:val="000000"/>
          <w:spacing w:val="-4"/>
          <w:sz w:val="24"/>
          <w:szCs w:val="24"/>
          <w:lang w:val="en-US"/>
        </w:rPr>
        <w:t>y</w:t>
      </w:r>
      <w:r w:rsidR="00FC18A4" w:rsidRPr="007A1DF3">
        <w:rPr>
          <w:rFonts w:ascii="Times New Roman" w:hAnsi="Times New Roman" w:cs="Times New Roman"/>
          <w:color w:val="000000"/>
          <w:spacing w:val="-2"/>
          <w:sz w:val="24"/>
          <w:szCs w:val="24"/>
          <w:lang w:val="en-US"/>
        </w:rPr>
        <w:t>s</w:t>
      </w:r>
      <w:r w:rsidR="00FC18A4" w:rsidRPr="007A1DF3">
        <w:rPr>
          <w:rFonts w:ascii="Times New Roman" w:hAnsi="Times New Roman" w:cs="Times New Roman"/>
          <w:color w:val="000000"/>
          <w:spacing w:val="4"/>
          <w:sz w:val="24"/>
          <w:szCs w:val="24"/>
          <w:lang w:val="en-US"/>
        </w:rPr>
        <w:t>te</w:t>
      </w:r>
      <w:r w:rsidR="00FC18A4" w:rsidRPr="007A1DF3">
        <w:rPr>
          <w:rFonts w:ascii="Times New Roman" w:hAnsi="Times New Roman" w:cs="Times New Roman"/>
          <w:color w:val="000000"/>
          <w:spacing w:val="-9"/>
          <w:sz w:val="24"/>
          <w:szCs w:val="24"/>
          <w:lang w:val="en-US"/>
        </w:rPr>
        <w:t>m</w:t>
      </w:r>
      <w:r w:rsidR="00FC18A4" w:rsidRPr="007A1DF3">
        <w:rPr>
          <w:rFonts w:ascii="Times New Roman" w:hAnsi="Times New Roman" w:cs="Times New Roman"/>
          <w:color w:val="000000"/>
          <w:sz w:val="24"/>
          <w:szCs w:val="24"/>
          <w:lang w:val="en-US"/>
        </w:rPr>
        <w:t>s</w:t>
      </w:r>
      <w:r w:rsidR="00FC18A4" w:rsidRPr="007A1DF3">
        <w:rPr>
          <w:rFonts w:ascii="Times New Roman" w:hAnsi="Times New Roman" w:cs="Times New Roman"/>
          <w:color w:val="000000"/>
          <w:spacing w:val="23"/>
          <w:sz w:val="24"/>
          <w:szCs w:val="24"/>
          <w:lang w:val="en-US"/>
        </w:rPr>
        <w:t xml:space="preserve"> </w:t>
      </w:r>
      <w:r w:rsidR="00FC18A4" w:rsidRPr="007A1DF3">
        <w:rPr>
          <w:rFonts w:ascii="Times New Roman" w:hAnsi="Times New Roman" w:cs="Times New Roman"/>
          <w:color w:val="000000"/>
          <w:spacing w:val="4"/>
          <w:sz w:val="24"/>
          <w:szCs w:val="24"/>
          <w:lang w:val="en-US"/>
        </w:rPr>
        <w:t>a</w:t>
      </w:r>
      <w:r w:rsidR="00FC18A4" w:rsidRPr="007A1DF3">
        <w:rPr>
          <w:rFonts w:ascii="Times New Roman" w:hAnsi="Times New Roman" w:cs="Times New Roman"/>
          <w:color w:val="000000"/>
          <w:spacing w:val="-4"/>
          <w:sz w:val="24"/>
          <w:szCs w:val="24"/>
          <w:lang w:val="en-US"/>
        </w:rPr>
        <w:t>n</w:t>
      </w:r>
      <w:r w:rsidR="00FC18A4" w:rsidRPr="007A1DF3">
        <w:rPr>
          <w:rFonts w:ascii="Times New Roman" w:hAnsi="Times New Roman" w:cs="Times New Roman"/>
          <w:color w:val="000000"/>
          <w:sz w:val="24"/>
          <w:szCs w:val="24"/>
          <w:lang w:val="en-US"/>
        </w:rPr>
        <w:t>d</w:t>
      </w:r>
      <w:r w:rsidR="00FC18A4" w:rsidRPr="007A1DF3">
        <w:rPr>
          <w:rFonts w:ascii="Times New Roman" w:hAnsi="Times New Roman" w:cs="Times New Roman"/>
          <w:color w:val="000000"/>
          <w:spacing w:val="21"/>
          <w:sz w:val="24"/>
          <w:szCs w:val="24"/>
          <w:lang w:val="en-US"/>
        </w:rPr>
        <w:t xml:space="preserve"> </w:t>
      </w:r>
      <w:r w:rsidR="00FC18A4" w:rsidRPr="007A1DF3">
        <w:rPr>
          <w:rFonts w:ascii="Times New Roman" w:hAnsi="Times New Roman" w:cs="Times New Roman"/>
          <w:color w:val="000000"/>
          <w:sz w:val="24"/>
          <w:szCs w:val="24"/>
          <w:lang w:val="en-US"/>
        </w:rPr>
        <w:t>c</w:t>
      </w:r>
      <w:r w:rsidR="00FC18A4" w:rsidRPr="007A1DF3">
        <w:rPr>
          <w:rFonts w:ascii="Times New Roman" w:hAnsi="Times New Roman" w:cs="Times New Roman"/>
          <w:color w:val="000000"/>
          <w:spacing w:val="3"/>
          <w:sz w:val="24"/>
          <w:szCs w:val="24"/>
          <w:lang w:val="en-US"/>
        </w:rPr>
        <w:t>o</w:t>
      </w:r>
      <w:r w:rsidR="00FC18A4" w:rsidRPr="007A1DF3">
        <w:rPr>
          <w:rFonts w:ascii="Times New Roman" w:hAnsi="Times New Roman" w:cs="Times New Roman"/>
          <w:color w:val="000000"/>
          <w:spacing w:val="-4"/>
          <w:sz w:val="24"/>
          <w:szCs w:val="24"/>
          <w:lang w:val="en-US"/>
        </w:rPr>
        <w:t>n</w:t>
      </w:r>
      <w:r w:rsidR="00FC18A4" w:rsidRPr="007A1DF3">
        <w:rPr>
          <w:rFonts w:ascii="Times New Roman" w:hAnsi="Times New Roman" w:cs="Times New Roman"/>
          <w:color w:val="000000"/>
          <w:spacing w:val="9"/>
          <w:sz w:val="24"/>
          <w:szCs w:val="24"/>
          <w:lang w:val="en-US"/>
        </w:rPr>
        <w:t>t</w:t>
      </w:r>
      <w:r w:rsidR="00FC18A4" w:rsidRPr="007A1DF3">
        <w:rPr>
          <w:rFonts w:ascii="Times New Roman" w:hAnsi="Times New Roman" w:cs="Times New Roman"/>
          <w:color w:val="000000"/>
          <w:spacing w:val="-3"/>
          <w:sz w:val="24"/>
          <w:szCs w:val="24"/>
          <w:lang w:val="en-US"/>
        </w:rPr>
        <w:t>i</w:t>
      </w:r>
      <w:r w:rsidR="00FC18A4" w:rsidRPr="007A1DF3">
        <w:rPr>
          <w:rFonts w:ascii="Times New Roman" w:hAnsi="Times New Roman" w:cs="Times New Roman"/>
          <w:color w:val="000000"/>
          <w:spacing w:val="-5"/>
          <w:sz w:val="24"/>
          <w:szCs w:val="24"/>
          <w:lang w:val="en-US"/>
        </w:rPr>
        <w:t>n</w:t>
      </w:r>
      <w:r w:rsidR="00FC18A4" w:rsidRPr="007A1DF3">
        <w:rPr>
          <w:rFonts w:ascii="Times New Roman" w:hAnsi="Times New Roman" w:cs="Times New Roman"/>
          <w:color w:val="000000"/>
          <w:sz w:val="24"/>
          <w:szCs w:val="24"/>
          <w:lang w:val="en-US"/>
        </w:rPr>
        <w:t>u</w:t>
      </w:r>
      <w:r w:rsidR="00FC18A4" w:rsidRPr="007A1DF3">
        <w:rPr>
          <w:rFonts w:ascii="Times New Roman" w:hAnsi="Times New Roman" w:cs="Times New Roman"/>
          <w:color w:val="000000"/>
          <w:spacing w:val="4"/>
          <w:sz w:val="24"/>
          <w:szCs w:val="24"/>
          <w:lang w:val="en-US"/>
        </w:rPr>
        <w:t>o</w:t>
      </w:r>
      <w:r w:rsidR="00FC18A4" w:rsidRPr="007A1DF3">
        <w:rPr>
          <w:rFonts w:ascii="Times New Roman" w:hAnsi="Times New Roman" w:cs="Times New Roman"/>
          <w:color w:val="000000"/>
          <w:sz w:val="24"/>
          <w:szCs w:val="24"/>
          <w:lang w:val="en-US"/>
        </w:rPr>
        <w:t>u</w:t>
      </w:r>
      <w:r w:rsidR="00FC18A4" w:rsidRPr="007A1DF3">
        <w:rPr>
          <w:rFonts w:ascii="Times New Roman" w:hAnsi="Times New Roman" w:cs="Times New Roman"/>
          <w:color w:val="000000"/>
          <w:spacing w:val="2"/>
          <w:sz w:val="24"/>
          <w:szCs w:val="24"/>
          <w:lang w:val="en-US"/>
        </w:rPr>
        <w:t>s</w:t>
      </w:r>
      <w:r w:rsidR="00FC18A4" w:rsidRPr="007A1DF3">
        <w:rPr>
          <w:rFonts w:ascii="Times New Roman" w:hAnsi="Times New Roman" w:cs="Times New Roman"/>
          <w:color w:val="000000"/>
          <w:sz w:val="24"/>
          <w:szCs w:val="24"/>
          <w:lang w:val="en-US"/>
        </w:rPr>
        <w:t>ly</w:t>
      </w:r>
      <w:r w:rsidR="00FC18A4" w:rsidRPr="007A1DF3">
        <w:rPr>
          <w:rFonts w:ascii="Times New Roman" w:hAnsi="Times New Roman" w:cs="Times New Roman"/>
          <w:color w:val="000000"/>
          <w:spacing w:val="21"/>
          <w:sz w:val="24"/>
          <w:szCs w:val="24"/>
          <w:lang w:val="en-US"/>
        </w:rPr>
        <w:t xml:space="preserve"> </w:t>
      </w:r>
      <w:r w:rsidR="00FC18A4" w:rsidRPr="007A1DF3">
        <w:rPr>
          <w:rFonts w:ascii="Times New Roman" w:hAnsi="Times New Roman" w:cs="Times New Roman"/>
          <w:color w:val="000000"/>
          <w:sz w:val="24"/>
          <w:szCs w:val="24"/>
          <w:lang w:val="en-US"/>
        </w:rPr>
        <w:t>i</w:t>
      </w:r>
      <w:r w:rsidR="00FC18A4" w:rsidRPr="007A1DF3">
        <w:rPr>
          <w:rFonts w:ascii="Times New Roman" w:hAnsi="Times New Roman" w:cs="Times New Roman"/>
          <w:color w:val="000000"/>
          <w:spacing w:val="-3"/>
          <w:sz w:val="24"/>
          <w:szCs w:val="24"/>
          <w:lang w:val="en-US"/>
        </w:rPr>
        <w:t>m</w:t>
      </w:r>
      <w:r w:rsidR="00FC18A4" w:rsidRPr="007A1DF3">
        <w:rPr>
          <w:rFonts w:ascii="Times New Roman" w:hAnsi="Times New Roman" w:cs="Times New Roman"/>
          <w:color w:val="000000"/>
          <w:sz w:val="24"/>
          <w:szCs w:val="24"/>
          <w:lang w:val="en-US"/>
        </w:rPr>
        <w:t>pr</w:t>
      </w:r>
      <w:r w:rsidR="00FC18A4" w:rsidRPr="007A1DF3">
        <w:rPr>
          <w:rFonts w:ascii="Times New Roman" w:hAnsi="Times New Roman" w:cs="Times New Roman"/>
          <w:color w:val="000000"/>
          <w:spacing w:val="5"/>
          <w:sz w:val="24"/>
          <w:szCs w:val="24"/>
          <w:lang w:val="en-US"/>
        </w:rPr>
        <w:t>o</w:t>
      </w:r>
      <w:r w:rsidR="00FC18A4" w:rsidRPr="007A1DF3">
        <w:rPr>
          <w:rFonts w:ascii="Times New Roman" w:hAnsi="Times New Roman" w:cs="Times New Roman"/>
          <w:color w:val="000000"/>
          <w:sz w:val="24"/>
          <w:szCs w:val="24"/>
          <w:lang w:val="en-US"/>
        </w:rPr>
        <w:t>v</w:t>
      </w:r>
      <w:r w:rsidR="00FC18A4" w:rsidRPr="007A1DF3">
        <w:rPr>
          <w:rFonts w:ascii="Times New Roman" w:hAnsi="Times New Roman" w:cs="Times New Roman"/>
          <w:color w:val="000000"/>
          <w:spacing w:val="-4"/>
          <w:sz w:val="24"/>
          <w:szCs w:val="24"/>
          <w:lang w:val="en-US"/>
        </w:rPr>
        <w:t>in</w:t>
      </w:r>
      <w:r w:rsidR="00FC18A4" w:rsidRPr="007A1DF3">
        <w:rPr>
          <w:rFonts w:ascii="Times New Roman" w:hAnsi="Times New Roman" w:cs="Times New Roman"/>
          <w:color w:val="000000"/>
          <w:sz w:val="24"/>
          <w:szCs w:val="24"/>
          <w:lang w:val="en-US"/>
        </w:rPr>
        <w:t>g</w:t>
      </w:r>
      <w:r w:rsidR="00FC18A4" w:rsidRPr="007A1DF3">
        <w:rPr>
          <w:rFonts w:ascii="Times New Roman" w:hAnsi="Times New Roman" w:cs="Times New Roman"/>
          <w:color w:val="000000"/>
          <w:spacing w:val="25"/>
          <w:sz w:val="24"/>
          <w:szCs w:val="24"/>
          <w:lang w:val="en-US"/>
        </w:rPr>
        <w:t xml:space="preserve"> </w:t>
      </w:r>
      <w:r w:rsidR="00FC18A4" w:rsidRPr="007A1DF3">
        <w:rPr>
          <w:rFonts w:ascii="Times New Roman" w:hAnsi="Times New Roman" w:cs="Times New Roman"/>
          <w:color w:val="000000"/>
          <w:spacing w:val="-7"/>
          <w:sz w:val="24"/>
          <w:szCs w:val="24"/>
          <w:lang w:val="en-US"/>
        </w:rPr>
        <w:t>f</w:t>
      </w:r>
      <w:r w:rsidR="00FC18A4" w:rsidRPr="007A1DF3">
        <w:rPr>
          <w:rFonts w:ascii="Times New Roman" w:hAnsi="Times New Roman" w:cs="Times New Roman"/>
          <w:color w:val="000000"/>
          <w:spacing w:val="3"/>
          <w:sz w:val="24"/>
          <w:szCs w:val="24"/>
          <w:lang w:val="en-US"/>
        </w:rPr>
        <w:t>o</w:t>
      </w:r>
      <w:r w:rsidR="00FC18A4" w:rsidRPr="007A1DF3">
        <w:rPr>
          <w:rFonts w:ascii="Times New Roman" w:hAnsi="Times New Roman" w:cs="Times New Roman"/>
          <w:color w:val="000000"/>
          <w:spacing w:val="2"/>
          <w:sz w:val="24"/>
          <w:szCs w:val="24"/>
          <w:lang w:val="en-US"/>
        </w:rPr>
        <w:t>r</w:t>
      </w:r>
      <w:r w:rsidR="00FC18A4" w:rsidRPr="007A1DF3">
        <w:rPr>
          <w:rFonts w:ascii="Times New Roman" w:hAnsi="Times New Roman" w:cs="Times New Roman"/>
          <w:color w:val="000000"/>
          <w:sz w:val="24"/>
          <w:szCs w:val="24"/>
          <w:lang w:val="en-US"/>
        </w:rPr>
        <w:t>ce</w:t>
      </w:r>
      <w:r w:rsidR="00FC18A4" w:rsidRPr="007A1DF3">
        <w:rPr>
          <w:rFonts w:ascii="Times New Roman" w:hAnsi="Times New Roman" w:cs="Times New Roman"/>
          <w:color w:val="000000"/>
          <w:spacing w:val="19"/>
          <w:sz w:val="24"/>
          <w:szCs w:val="24"/>
          <w:lang w:val="en-US"/>
        </w:rPr>
        <w:t xml:space="preserve"> </w:t>
      </w:r>
      <w:r w:rsidR="00FC18A4" w:rsidRPr="007A1DF3">
        <w:rPr>
          <w:rFonts w:ascii="Times New Roman" w:hAnsi="Times New Roman" w:cs="Times New Roman"/>
          <w:color w:val="000000"/>
          <w:sz w:val="24"/>
          <w:szCs w:val="24"/>
          <w:lang w:val="en-US"/>
        </w:rPr>
        <w:t>c</w:t>
      </w:r>
      <w:r w:rsidR="00FC18A4" w:rsidRPr="007A1DF3">
        <w:rPr>
          <w:rFonts w:ascii="Times New Roman" w:hAnsi="Times New Roman" w:cs="Times New Roman"/>
          <w:color w:val="000000"/>
          <w:spacing w:val="-1"/>
          <w:sz w:val="24"/>
          <w:szCs w:val="24"/>
          <w:lang w:val="en-US"/>
        </w:rPr>
        <w:t>a</w:t>
      </w:r>
      <w:r w:rsidR="00FC18A4" w:rsidRPr="007A1DF3">
        <w:rPr>
          <w:rFonts w:ascii="Times New Roman" w:hAnsi="Times New Roman" w:cs="Times New Roman"/>
          <w:color w:val="000000"/>
          <w:spacing w:val="4"/>
          <w:sz w:val="24"/>
          <w:szCs w:val="24"/>
          <w:lang w:val="en-US"/>
        </w:rPr>
        <w:t>pa</w:t>
      </w:r>
      <w:r w:rsidR="00FC18A4" w:rsidRPr="007A1DF3">
        <w:rPr>
          <w:rFonts w:ascii="Times New Roman" w:hAnsi="Times New Roman" w:cs="Times New Roman"/>
          <w:color w:val="000000"/>
          <w:sz w:val="24"/>
          <w:szCs w:val="24"/>
          <w:lang w:val="en-US"/>
        </w:rPr>
        <w:t>b</w:t>
      </w:r>
      <w:r w:rsidR="00FC18A4" w:rsidRPr="007A1DF3">
        <w:rPr>
          <w:rFonts w:ascii="Times New Roman" w:hAnsi="Times New Roman" w:cs="Times New Roman"/>
          <w:color w:val="000000"/>
          <w:spacing w:val="-4"/>
          <w:sz w:val="24"/>
          <w:szCs w:val="24"/>
          <w:lang w:val="en-US"/>
        </w:rPr>
        <w:t>i</w:t>
      </w:r>
      <w:r w:rsidR="00FC18A4" w:rsidRPr="007A1DF3">
        <w:rPr>
          <w:rFonts w:ascii="Times New Roman" w:hAnsi="Times New Roman" w:cs="Times New Roman"/>
          <w:color w:val="000000"/>
          <w:sz w:val="24"/>
          <w:szCs w:val="24"/>
          <w:lang w:val="en-US"/>
        </w:rPr>
        <w:t>l</w:t>
      </w:r>
      <w:r w:rsidR="00FC18A4" w:rsidRPr="007A1DF3">
        <w:rPr>
          <w:rFonts w:ascii="Times New Roman" w:hAnsi="Times New Roman" w:cs="Times New Roman"/>
          <w:color w:val="000000"/>
          <w:spacing w:val="-8"/>
          <w:sz w:val="24"/>
          <w:szCs w:val="24"/>
          <w:lang w:val="en-US"/>
        </w:rPr>
        <w:t>i</w:t>
      </w:r>
      <w:r w:rsidR="00FC18A4" w:rsidRPr="007A1DF3">
        <w:rPr>
          <w:rFonts w:ascii="Times New Roman" w:hAnsi="Times New Roman" w:cs="Times New Roman"/>
          <w:color w:val="000000"/>
          <w:spacing w:val="8"/>
          <w:sz w:val="24"/>
          <w:szCs w:val="24"/>
          <w:lang w:val="en-US"/>
        </w:rPr>
        <w:t>t</w:t>
      </w:r>
      <w:r w:rsidR="00FC18A4" w:rsidRPr="007A1DF3">
        <w:rPr>
          <w:rFonts w:ascii="Times New Roman" w:hAnsi="Times New Roman" w:cs="Times New Roman"/>
          <w:color w:val="000000"/>
          <w:spacing w:val="-3"/>
          <w:sz w:val="24"/>
          <w:szCs w:val="24"/>
          <w:lang w:val="en-US"/>
        </w:rPr>
        <w:t>i</w:t>
      </w:r>
      <w:r w:rsidR="00FC18A4" w:rsidRPr="007A1DF3">
        <w:rPr>
          <w:rFonts w:ascii="Times New Roman" w:hAnsi="Times New Roman" w:cs="Times New Roman"/>
          <w:color w:val="000000"/>
          <w:spacing w:val="-1"/>
          <w:sz w:val="24"/>
          <w:szCs w:val="24"/>
          <w:lang w:val="en-US"/>
        </w:rPr>
        <w:t>e</w:t>
      </w:r>
      <w:r w:rsidR="00FC18A4" w:rsidRPr="007A1DF3">
        <w:rPr>
          <w:rFonts w:ascii="Times New Roman" w:hAnsi="Times New Roman" w:cs="Times New Roman"/>
          <w:color w:val="000000"/>
          <w:spacing w:val="-2"/>
          <w:sz w:val="24"/>
          <w:szCs w:val="24"/>
          <w:lang w:val="en-US"/>
        </w:rPr>
        <w:t>s</w:t>
      </w:r>
      <w:r w:rsidR="00FC18A4" w:rsidRPr="007A1DF3">
        <w:rPr>
          <w:rFonts w:ascii="Times New Roman" w:hAnsi="Times New Roman" w:cs="Times New Roman"/>
          <w:color w:val="000000"/>
          <w:sz w:val="24"/>
          <w:szCs w:val="24"/>
          <w:lang w:val="en-US"/>
        </w:rPr>
        <w:t>.</w:t>
      </w:r>
      <w:r w:rsidR="00FC18A4" w:rsidRPr="007A1DF3">
        <w:rPr>
          <w:rFonts w:ascii="Times New Roman" w:hAnsi="Times New Roman" w:cs="Times New Roman"/>
          <w:color w:val="000000"/>
          <w:spacing w:val="26"/>
          <w:sz w:val="24"/>
          <w:szCs w:val="24"/>
          <w:lang w:val="en-US"/>
        </w:rPr>
        <w:t xml:space="preserve"> </w:t>
      </w:r>
      <w:r w:rsidR="00FC18A4" w:rsidRPr="007A1DF3">
        <w:rPr>
          <w:rFonts w:ascii="Times New Roman" w:hAnsi="Times New Roman" w:cs="Times New Roman"/>
          <w:color w:val="000000"/>
          <w:spacing w:val="1"/>
          <w:sz w:val="24"/>
          <w:szCs w:val="24"/>
          <w:lang w:val="en-US"/>
        </w:rPr>
        <w:t>S</w:t>
      </w:r>
      <w:r w:rsidR="00FC18A4" w:rsidRPr="007A1DF3">
        <w:rPr>
          <w:rFonts w:ascii="Times New Roman" w:hAnsi="Times New Roman" w:cs="Times New Roman"/>
          <w:color w:val="000000"/>
          <w:sz w:val="24"/>
          <w:szCs w:val="24"/>
          <w:lang w:val="en-US"/>
        </w:rPr>
        <w:t>u</w:t>
      </w:r>
      <w:r w:rsidR="00FC18A4" w:rsidRPr="007A1DF3">
        <w:rPr>
          <w:rFonts w:ascii="Times New Roman" w:hAnsi="Times New Roman" w:cs="Times New Roman"/>
          <w:color w:val="000000"/>
          <w:spacing w:val="3"/>
          <w:sz w:val="24"/>
          <w:szCs w:val="24"/>
          <w:lang w:val="en-US"/>
        </w:rPr>
        <w:t>c</w:t>
      </w:r>
      <w:r w:rsidR="00FC18A4" w:rsidRPr="007A1DF3">
        <w:rPr>
          <w:rFonts w:ascii="Times New Roman" w:hAnsi="Times New Roman" w:cs="Times New Roman"/>
          <w:color w:val="000000"/>
          <w:sz w:val="24"/>
          <w:szCs w:val="24"/>
          <w:lang w:val="en-US"/>
        </w:rPr>
        <w:t>h</w:t>
      </w:r>
      <w:r w:rsidR="00FC18A4" w:rsidRPr="007A1DF3">
        <w:rPr>
          <w:rFonts w:ascii="Times New Roman" w:hAnsi="Times New Roman" w:cs="Times New Roman"/>
          <w:color w:val="000000"/>
          <w:spacing w:val="17"/>
          <w:sz w:val="24"/>
          <w:szCs w:val="24"/>
          <w:lang w:val="en-US"/>
        </w:rPr>
        <w:t xml:space="preserve"> </w:t>
      </w:r>
      <w:r w:rsidR="00FC18A4" w:rsidRPr="007A1DF3">
        <w:rPr>
          <w:rFonts w:ascii="Times New Roman" w:hAnsi="Times New Roman" w:cs="Times New Roman"/>
          <w:color w:val="000000"/>
          <w:sz w:val="24"/>
          <w:szCs w:val="24"/>
          <w:lang w:val="en-US"/>
        </w:rPr>
        <w:t>a</w:t>
      </w:r>
      <w:r w:rsidR="00FC18A4" w:rsidRPr="007A1DF3">
        <w:rPr>
          <w:rFonts w:ascii="Times New Roman" w:hAnsi="Times New Roman" w:cs="Times New Roman"/>
          <w:color w:val="000000"/>
          <w:spacing w:val="-1"/>
          <w:sz w:val="24"/>
          <w:szCs w:val="24"/>
          <w:lang w:val="en-US"/>
        </w:rPr>
        <w:t>c</w:t>
      </w:r>
      <w:r w:rsidR="00FC18A4" w:rsidRPr="007A1DF3">
        <w:rPr>
          <w:rFonts w:ascii="Times New Roman" w:hAnsi="Times New Roman" w:cs="Times New Roman"/>
          <w:color w:val="000000"/>
          <w:spacing w:val="9"/>
          <w:sz w:val="24"/>
          <w:szCs w:val="24"/>
          <w:lang w:val="en-US"/>
        </w:rPr>
        <w:t>t</w:t>
      </w:r>
      <w:r w:rsidR="00FC18A4" w:rsidRPr="007A1DF3">
        <w:rPr>
          <w:rFonts w:ascii="Times New Roman" w:hAnsi="Times New Roman" w:cs="Times New Roman"/>
          <w:color w:val="000000"/>
          <w:spacing w:val="-8"/>
          <w:sz w:val="24"/>
          <w:szCs w:val="24"/>
          <w:lang w:val="en-US"/>
        </w:rPr>
        <w:t>i</w:t>
      </w:r>
      <w:r w:rsidR="00FC18A4" w:rsidRPr="007A1DF3">
        <w:rPr>
          <w:rFonts w:ascii="Times New Roman" w:hAnsi="Times New Roman" w:cs="Times New Roman"/>
          <w:color w:val="000000"/>
          <w:spacing w:val="3"/>
          <w:sz w:val="24"/>
          <w:szCs w:val="24"/>
          <w:lang w:val="en-US"/>
        </w:rPr>
        <w:t>o</w:t>
      </w:r>
      <w:r w:rsidR="00FC18A4" w:rsidRPr="007A1DF3">
        <w:rPr>
          <w:rFonts w:ascii="Times New Roman" w:hAnsi="Times New Roman" w:cs="Times New Roman"/>
          <w:color w:val="000000"/>
          <w:spacing w:val="-3"/>
          <w:sz w:val="24"/>
          <w:szCs w:val="24"/>
          <w:lang w:val="en-US"/>
        </w:rPr>
        <w:t>n</w:t>
      </w:r>
      <w:r w:rsidR="00FC18A4" w:rsidRPr="007A1DF3">
        <w:rPr>
          <w:rFonts w:ascii="Times New Roman" w:hAnsi="Times New Roman" w:cs="Times New Roman"/>
          <w:color w:val="000000"/>
          <w:sz w:val="24"/>
          <w:szCs w:val="24"/>
          <w:lang w:val="en-US"/>
        </w:rPr>
        <w:t>s</w:t>
      </w:r>
      <w:r w:rsidR="00FC18A4" w:rsidRPr="007A1DF3">
        <w:rPr>
          <w:rFonts w:ascii="Times New Roman" w:hAnsi="Times New Roman" w:cs="Times New Roman"/>
          <w:color w:val="000000"/>
          <w:spacing w:val="23"/>
          <w:sz w:val="24"/>
          <w:szCs w:val="24"/>
          <w:lang w:val="en-US"/>
        </w:rPr>
        <w:t xml:space="preserve"> </w:t>
      </w:r>
      <w:r w:rsidR="00FC18A4" w:rsidRPr="007A1DF3">
        <w:rPr>
          <w:rFonts w:ascii="Times New Roman" w:hAnsi="Times New Roman" w:cs="Times New Roman"/>
          <w:color w:val="000000"/>
          <w:spacing w:val="4"/>
          <w:sz w:val="24"/>
          <w:szCs w:val="24"/>
          <w:lang w:val="en-US"/>
        </w:rPr>
        <w:t>w</w:t>
      </w:r>
      <w:r w:rsidR="00FC18A4" w:rsidRPr="007A1DF3">
        <w:rPr>
          <w:rFonts w:ascii="Times New Roman" w:hAnsi="Times New Roman" w:cs="Times New Roman"/>
          <w:color w:val="000000"/>
          <w:spacing w:val="-4"/>
          <w:sz w:val="24"/>
          <w:szCs w:val="24"/>
          <w:lang w:val="en-US"/>
        </w:rPr>
        <w:t>i</w:t>
      </w:r>
      <w:r w:rsidR="00FC18A4" w:rsidRPr="007A1DF3">
        <w:rPr>
          <w:rFonts w:ascii="Times New Roman" w:hAnsi="Times New Roman" w:cs="Times New Roman"/>
          <w:color w:val="000000"/>
          <w:sz w:val="24"/>
          <w:szCs w:val="24"/>
          <w:lang w:val="en-US"/>
        </w:rPr>
        <w:t>ll</w:t>
      </w:r>
      <w:r w:rsidR="00FC18A4" w:rsidRPr="007A1DF3">
        <w:rPr>
          <w:rFonts w:ascii="Times New Roman" w:hAnsi="Times New Roman" w:cs="Times New Roman"/>
          <w:color w:val="000000"/>
          <w:spacing w:val="20"/>
          <w:sz w:val="24"/>
          <w:szCs w:val="24"/>
          <w:lang w:val="en-US"/>
        </w:rPr>
        <w:t xml:space="preserve"> </w:t>
      </w:r>
      <w:r w:rsidR="00FC18A4" w:rsidRPr="007A1DF3">
        <w:rPr>
          <w:rFonts w:ascii="Times New Roman" w:hAnsi="Times New Roman" w:cs="Times New Roman"/>
          <w:color w:val="000000"/>
          <w:spacing w:val="3"/>
          <w:sz w:val="24"/>
          <w:szCs w:val="24"/>
          <w:lang w:val="en-US"/>
        </w:rPr>
        <w:t>e</w:t>
      </w:r>
      <w:r w:rsidR="00FC18A4" w:rsidRPr="007A1DF3">
        <w:rPr>
          <w:rFonts w:ascii="Times New Roman" w:hAnsi="Times New Roman" w:cs="Times New Roman"/>
          <w:color w:val="000000"/>
          <w:sz w:val="24"/>
          <w:szCs w:val="24"/>
          <w:lang w:val="en-US"/>
        </w:rPr>
        <w:t>nh</w:t>
      </w:r>
      <w:r w:rsidR="00FC18A4" w:rsidRPr="007A1DF3">
        <w:rPr>
          <w:rFonts w:ascii="Times New Roman" w:hAnsi="Times New Roman" w:cs="Times New Roman"/>
          <w:color w:val="000000"/>
          <w:spacing w:val="4"/>
          <w:sz w:val="24"/>
          <w:szCs w:val="24"/>
          <w:lang w:val="en-US"/>
        </w:rPr>
        <w:t>a</w:t>
      </w:r>
      <w:r w:rsidR="00FC18A4" w:rsidRPr="007A1DF3">
        <w:rPr>
          <w:rFonts w:ascii="Times New Roman" w:hAnsi="Times New Roman" w:cs="Times New Roman"/>
          <w:color w:val="000000"/>
          <w:spacing w:val="-4"/>
          <w:sz w:val="24"/>
          <w:szCs w:val="24"/>
          <w:lang w:val="en-US"/>
        </w:rPr>
        <w:t>n</w:t>
      </w:r>
      <w:r w:rsidR="00FC18A4" w:rsidRPr="007A1DF3">
        <w:rPr>
          <w:rFonts w:ascii="Times New Roman" w:hAnsi="Times New Roman" w:cs="Times New Roman"/>
          <w:color w:val="000000"/>
          <w:spacing w:val="-1"/>
          <w:sz w:val="24"/>
          <w:szCs w:val="24"/>
          <w:lang w:val="en-US"/>
        </w:rPr>
        <w:t>c</w:t>
      </w:r>
      <w:r w:rsidR="00FC18A4" w:rsidRPr="007A1DF3">
        <w:rPr>
          <w:rFonts w:ascii="Times New Roman" w:hAnsi="Times New Roman" w:cs="Times New Roman"/>
          <w:color w:val="000000"/>
          <w:sz w:val="24"/>
          <w:szCs w:val="24"/>
          <w:lang w:val="en-US"/>
        </w:rPr>
        <w:t>e</w:t>
      </w:r>
      <w:r w:rsidR="00FC18A4" w:rsidRPr="007A1DF3">
        <w:rPr>
          <w:rFonts w:ascii="Times New Roman" w:hAnsi="Times New Roman" w:cs="Times New Roman"/>
          <w:color w:val="000000"/>
          <w:spacing w:val="20"/>
          <w:sz w:val="24"/>
          <w:szCs w:val="24"/>
          <w:lang w:val="en-US"/>
        </w:rPr>
        <w:t xml:space="preserve"> </w:t>
      </w:r>
      <w:r w:rsidR="00FC18A4" w:rsidRPr="007A1DF3">
        <w:rPr>
          <w:rFonts w:ascii="Times New Roman" w:hAnsi="Times New Roman" w:cs="Times New Roman"/>
          <w:color w:val="000000"/>
          <w:sz w:val="24"/>
          <w:szCs w:val="24"/>
          <w:lang w:val="en-US"/>
        </w:rPr>
        <w:t>G</w:t>
      </w:r>
      <w:r w:rsidR="00FC18A4" w:rsidRPr="007A1DF3">
        <w:rPr>
          <w:rFonts w:ascii="Times New Roman" w:hAnsi="Times New Roman" w:cs="Times New Roman"/>
          <w:color w:val="000000"/>
          <w:spacing w:val="-1"/>
          <w:sz w:val="24"/>
          <w:szCs w:val="24"/>
          <w:lang w:val="en-US"/>
        </w:rPr>
        <w:t>e</w:t>
      </w:r>
      <w:r w:rsidR="00FC18A4" w:rsidRPr="007A1DF3">
        <w:rPr>
          <w:rFonts w:ascii="Times New Roman" w:hAnsi="Times New Roman" w:cs="Times New Roman"/>
          <w:color w:val="000000"/>
          <w:spacing w:val="4"/>
          <w:sz w:val="24"/>
          <w:szCs w:val="24"/>
          <w:lang w:val="en-US"/>
        </w:rPr>
        <w:t>o</w:t>
      </w:r>
      <w:r w:rsidR="00FC18A4" w:rsidRPr="007A1DF3">
        <w:rPr>
          <w:rFonts w:ascii="Times New Roman" w:hAnsi="Times New Roman" w:cs="Times New Roman"/>
          <w:color w:val="000000"/>
          <w:spacing w:val="1"/>
          <w:sz w:val="24"/>
          <w:szCs w:val="24"/>
          <w:lang w:val="en-US"/>
        </w:rPr>
        <w:t>r</w:t>
      </w:r>
      <w:r w:rsidR="00FC18A4" w:rsidRPr="007A1DF3">
        <w:rPr>
          <w:rFonts w:ascii="Times New Roman" w:hAnsi="Times New Roman" w:cs="Times New Roman"/>
          <w:color w:val="000000"/>
          <w:spacing w:val="5"/>
          <w:sz w:val="24"/>
          <w:szCs w:val="24"/>
          <w:lang w:val="en-US"/>
        </w:rPr>
        <w:t>g</w:t>
      </w:r>
      <w:r w:rsidR="00FC18A4" w:rsidRPr="007A1DF3">
        <w:rPr>
          <w:rFonts w:ascii="Times New Roman" w:hAnsi="Times New Roman" w:cs="Times New Roman"/>
          <w:color w:val="000000"/>
          <w:spacing w:val="-8"/>
          <w:sz w:val="24"/>
          <w:szCs w:val="24"/>
          <w:lang w:val="en-US"/>
        </w:rPr>
        <w:t>i</w:t>
      </w:r>
      <w:r w:rsidR="00FC18A4" w:rsidRPr="007A1DF3">
        <w:rPr>
          <w:rFonts w:ascii="Times New Roman" w:hAnsi="Times New Roman" w:cs="Times New Roman"/>
          <w:color w:val="000000"/>
          <w:spacing w:val="2"/>
          <w:sz w:val="24"/>
          <w:szCs w:val="24"/>
          <w:lang w:val="en-US"/>
        </w:rPr>
        <w:t>a</w:t>
      </w:r>
      <w:r w:rsidR="00FC18A4" w:rsidRPr="007A1DF3">
        <w:rPr>
          <w:rFonts w:ascii="Times New Roman" w:hAnsi="Times New Roman" w:cs="Times New Roman"/>
          <w:color w:val="000000"/>
          <w:spacing w:val="-2"/>
          <w:sz w:val="24"/>
          <w:szCs w:val="24"/>
          <w:lang w:val="en-US"/>
        </w:rPr>
        <w:t>`</w:t>
      </w:r>
      <w:r w:rsidR="00FC18A4" w:rsidRPr="007A1DF3">
        <w:rPr>
          <w:rFonts w:ascii="Times New Roman" w:hAnsi="Times New Roman" w:cs="Times New Roman"/>
          <w:color w:val="000000"/>
          <w:sz w:val="24"/>
          <w:szCs w:val="24"/>
          <w:lang w:val="en-US"/>
        </w:rPr>
        <w:t xml:space="preserve">s </w:t>
      </w:r>
      <w:proofErr w:type="spellStart"/>
      <w:r w:rsidR="00FC18A4" w:rsidRPr="007A1DF3">
        <w:rPr>
          <w:rFonts w:ascii="Times New Roman" w:hAnsi="Times New Roman" w:cs="Times New Roman"/>
          <w:color w:val="000000"/>
          <w:sz w:val="24"/>
          <w:szCs w:val="24"/>
          <w:lang w:val="en-US"/>
        </w:rPr>
        <w:t>d</w:t>
      </w:r>
      <w:r w:rsidR="00FC18A4" w:rsidRPr="007A1DF3">
        <w:rPr>
          <w:rFonts w:ascii="Times New Roman" w:hAnsi="Times New Roman" w:cs="Times New Roman"/>
          <w:color w:val="000000"/>
          <w:spacing w:val="3"/>
          <w:sz w:val="24"/>
          <w:szCs w:val="24"/>
          <w:lang w:val="en-US"/>
        </w:rPr>
        <w:t>e</w:t>
      </w:r>
      <w:r w:rsidR="00FC18A4" w:rsidRPr="007A1DF3">
        <w:rPr>
          <w:rFonts w:ascii="Times New Roman" w:hAnsi="Times New Roman" w:cs="Times New Roman"/>
          <w:color w:val="000000"/>
          <w:spacing w:val="-7"/>
          <w:sz w:val="24"/>
          <w:szCs w:val="24"/>
          <w:lang w:val="en-US"/>
        </w:rPr>
        <w:t>f</w:t>
      </w:r>
      <w:r w:rsidR="00FC18A4" w:rsidRPr="007A1DF3">
        <w:rPr>
          <w:rFonts w:ascii="Times New Roman" w:hAnsi="Times New Roman" w:cs="Times New Roman"/>
          <w:color w:val="000000"/>
          <w:spacing w:val="3"/>
          <w:sz w:val="24"/>
          <w:szCs w:val="24"/>
          <w:lang w:val="en-US"/>
        </w:rPr>
        <w:t>e</w:t>
      </w:r>
      <w:r w:rsidR="00FC18A4" w:rsidRPr="007A1DF3">
        <w:rPr>
          <w:rFonts w:ascii="Times New Roman" w:hAnsi="Times New Roman" w:cs="Times New Roman"/>
          <w:color w:val="000000"/>
          <w:spacing w:val="-4"/>
          <w:sz w:val="24"/>
          <w:szCs w:val="24"/>
          <w:lang w:val="en-US"/>
        </w:rPr>
        <w:t>n</w:t>
      </w:r>
      <w:r w:rsidR="00FC18A4" w:rsidRPr="007A1DF3">
        <w:rPr>
          <w:rFonts w:ascii="Times New Roman" w:hAnsi="Times New Roman" w:cs="Times New Roman"/>
          <w:color w:val="000000"/>
          <w:spacing w:val="-1"/>
          <w:sz w:val="24"/>
          <w:szCs w:val="24"/>
          <w:lang w:val="en-US"/>
        </w:rPr>
        <w:t>c</w:t>
      </w:r>
      <w:r w:rsidR="00FC18A4" w:rsidRPr="007A1DF3">
        <w:rPr>
          <w:rFonts w:ascii="Times New Roman" w:hAnsi="Times New Roman" w:cs="Times New Roman"/>
          <w:color w:val="000000"/>
          <w:sz w:val="24"/>
          <w:szCs w:val="24"/>
          <w:lang w:val="en-US"/>
        </w:rPr>
        <w:t>e</w:t>
      </w:r>
      <w:proofErr w:type="spellEnd"/>
      <w:r w:rsidR="00FC18A4" w:rsidRPr="007A1DF3">
        <w:rPr>
          <w:rFonts w:ascii="Times New Roman" w:hAnsi="Times New Roman" w:cs="Times New Roman"/>
          <w:color w:val="000000"/>
          <w:spacing w:val="1"/>
          <w:sz w:val="24"/>
          <w:szCs w:val="24"/>
          <w:lang w:val="en-US"/>
        </w:rPr>
        <w:t xml:space="preserve"> </w:t>
      </w:r>
      <w:r w:rsidR="00FC18A4" w:rsidRPr="007A1DF3">
        <w:rPr>
          <w:rFonts w:ascii="Times New Roman" w:hAnsi="Times New Roman" w:cs="Times New Roman"/>
          <w:color w:val="000000"/>
          <w:sz w:val="24"/>
          <w:szCs w:val="24"/>
          <w:lang w:val="en-US"/>
        </w:rPr>
        <w:t>c</w:t>
      </w:r>
      <w:r w:rsidR="00FC18A4" w:rsidRPr="007A1DF3">
        <w:rPr>
          <w:rFonts w:ascii="Times New Roman" w:hAnsi="Times New Roman" w:cs="Times New Roman"/>
          <w:color w:val="000000"/>
          <w:spacing w:val="-1"/>
          <w:sz w:val="24"/>
          <w:szCs w:val="24"/>
          <w:lang w:val="en-US"/>
        </w:rPr>
        <w:t>a</w:t>
      </w:r>
      <w:r w:rsidR="00FC18A4" w:rsidRPr="007A1DF3">
        <w:rPr>
          <w:rFonts w:ascii="Times New Roman" w:hAnsi="Times New Roman" w:cs="Times New Roman"/>
          <w:color w:val="000000"/>
          <w:sz w:val="24"/>
          <w:szCs w:val="24"/>
          <w:lang w:val="en-US"/>
        </w:rPr>
        <w:t>p</w:t>
      </w:r>
      <w:r w:rsidR="00FC18A4" w:rsidRPr="007A1DF3">
        <w:rPr>
          <w:rFonts w:ascii="Times New Roman" w:hAnsi="Times New Roman" w:cs="Times New Roman"/>
          <w:color w:val="000000"/>
          <w:spacing w:val="3"/>
          <w:sz w:val="24"/>
          <w:szCs w:val="24"/>
          <w:lang w:val="en-US"/>
        </w:rPr>
        <w:t>a</w:t>
      </w:r>
      <w:r w:rsidR="00FC18A4" w:rsidRPr="007A1DF3">
        <w:rPr>
          <w:rFonts w:ascii="Times New Roman" w:hAnsi="Times New Roman" w:cs="Times New Roman"/>
          <w:color w:val="000000"/>
          <w:sz w:val="24"/>
          <w:szCs w:val="24"/>
          <w:lang w:val="en-US"/>
        </w:rPr>
        <w:t>bil</w:t>
      </w:r>
      <w:r w:rsidR="00FC18A4" w:rsidRPr="007A1DF3">
        <w:rPr>
          <w:rFonts w:ascii="Times New Roman" w:hAnsi="Times New Roman" w:cs="Times New Roman"/>
          <w:color w:val="000000"/>
          <w:spacing w:val="-8"/>
          <w:sz w:val="24"/>
          <w:szCs w:val="24"/>
          <w:lang w:val="en-US"/>
        </w:rPr>
        <w:t>i</w:t>
      </w:r>
      <w:r w:rsidR="00FC18A4" w:rsidRPr="007A1DF3">
        <w:rPr>
          <w:rFonts w:ascii="Times New Roman" w:hAnsi="Times New Roman" w:cs="Times New Roman"/>
          <w:color w:val="000000"/>
          <w:spacing w:val="9"/>
          <w:sz w:val="24"/>
          <w:szCs w:val="24"/>
          <w:lang w:val="en-US"/>
        </w:rPr>
        <w:t>t</w:t>
      </w:r>
      <w:r w:rsidR="00FC18A4" w:rsidRPr="007A1DF3">
        <w:rPr>
          <w:rFonts w:ascii="Times New Roman" w:hAnsi="Times New Roman" w:cs="Times New Roman"/>
          <w:color w:val="000000"/>
          <w:spacing w:val="-3"/>
          <w:sz w:val="24"/>
          <w:szCs w:val="24"/>
          <w:lang w:val="en-US"/>
        </w:rPr>
        <w:t>i</w:t>
      </w:r>
      <w:r w:rsidR="00FC18A4" w:rsidRPr="007A1DF3">
        <w:rPr>
          <w:rFonts w:ascii="Times New Roman" w:hAnsi="Times New Roman" w:cs="Times New Roman"/>
          <w:color w:val="000000"/>
          <w:spacing w:val="2"/>
          <w:sz w:val="24"/>
          <w:szCs w:val="24"/>
          <w:lang w:val="en-US"/>
        </w:rPr>
        <w:t>e</w:t>
      </w:r>
      <w:r w:rsidR="00FC18A4" w:rsidRPr="007A1DF3">
        <w:rPr>
          <w:rFonts w:ascii="Times New Roman" w:hAnsi="Times New Roman" w:cs="Times New Roman"/>
          <w:color w:val="000000"/>
          <w:sz w:val="24"/>
          <w:szCs w:val="24"/>
          <w:lang w:val="en-US"/>
        </w:rPr>
        <w:t>s a</w:t>
      </w:r>
      <w:r w:rsidR="00FC18A4" w:rsidRPr="007A1DF3">
        <w:rPr>
          <w:rFonts w:ascii="Times New Roman" w:hAnsi="Times New Roman" w:cs="Times New Roman"/>
          <w:color w:val="000000"/>
          <w:spacing w:val="-4"/>
          <w:sz w:val="24"/>
          <w:szCs w:val="24"/>
          <w:lang w:val="en-US"/>
        </w:rPr>
        <w:t>n</w:t>
      </w:r>
      <w:r w:rsidR="00FC18A4" w:rsidRPr="007A1DF3">
        <w:rPr>
          <w:rFonts w:ascii="Times New Roman" w:hAnsi="Times New Roman" w:cs="Times New Roman"/>
          <w:color w:val="000000"/>
          <w:sz w:val="24"/>
          <w:szCs w:val="24"/>
          <w:lang w:val="en-US"/>
        </w:rPr>
        <w:t>d</w:t>
      </w:r>
      <w:r w:rsidR="00FC18A4" w:rsidRPr="007A1DF3">
        <w:rPr>
          <w:rFonts w:ascii="Times New Roman" w:hAnsi="Times New Roman" w:cs="Times New Roman"/>
          <w:color w:val="000000"/>
          <w:spacing w:val="1"/>
          <w:sz w:val="24"/>
          <w:szCs w:val="24"/>
          <w:lang w:val="en-US"/>
        </w:rPr>
        <w:t xml:space="preserve"> </w:t>
      </w:r>
      <w:r w:rsidR="00FC18A4" w:rsidRPr="007A1DF3">
        <w:rPr>
          <w:rFonts w:ascii="Times New Roman" w:hAnsi="Times New Roman" w:cs="Times New Roman"/>
          <w:color w:val="000000"/>
          <w:spacing w:val="-1"/>
          <w:sz w:val="24"/>
          <w:szCs w:val="24"/>
          <w:lang w:val="en-US"/>
        </w:rPr>
        <w:t>s</w:t>
      </w:r>
      <w:r w:rsidR="00FC18A4" w:rsidRPr="007A1DF3">
        <w:rPr>
          <w:rFonts w:ascii="Times New Roman" w:hAnsi="Times New Roman" w:cs="Times New Roman"/>
          <w:color w:val="000000"/>
          <w:spacing w:val="4"/>
          <w:sz w:val="24"/>
          <w:szCs w:val="24"/>
          <w:lang w:val="en-US"/>
        </w:rPr>
        <w:t>t</w:t>
      </w:r>
      <w:r w:rsidR="00FC18A4" w:rsidRPr="007A1DF3">
        <w:rPr>
          <w:rFonts w:ascii="Times New Roman" w:hAnsi="Times New Roman" w:cs="Times New Roman"/>
          <w:color w:val="000000"/>
          <w:spacing w:val="1"/>
          <w:sz w:val="24"/>
          <w:szCs w:val="24"/>
          <w:lang w:val="en-US"/>
        </w:rPr>
        <w:t>r</w:t>
      </w:r>
      <w:r w:rsidR="00FC18A4" w:rsidRPr="007A1DF3">
        <w:rPr>
          <w:rFonts w:ascii="Times New Roman" w:hAnsi="Times New Roman" w:cs="Times New Roman"/>
          <w:color w:val="000000"/>
          <w:sz w:val="24"/>
          <w:szCs w:val="24"/>
          <w:lang w:val="en-US"/>
        </w:rPr>
        <w:t>e</w:t>
      </w:r>
      <w:r w:rsidR="00FC18A4" w:rsidRPr="007A1DF3">
        <w:rPr>
          <w:rFonts w:ascii="Times New Roman" w:hAnsi="Times New Roman" w:cs="Times New Roman"/>
          <w:color w:val="000000"/>
          <w:spacing w:val="-5"/>
          <w:sz w:val="24"/>
          <w:szCs w:val="24"/>
          <w:lang w:val="en-US"/>
        </w:rPr>
        <w:t>n</w:t>
      </w:r>
      <w:r w:rsidR="00FC18A4" w:rsidRPr="007A1DF3">
        <w:rPr>
          <w:rFonts w:ascii="Times New Roman" w:hAnsi="Times New Roman" w:cs="Times New Roman"/>
          <w:color w:val="000000"/>
          <w:sz w:val="24"/>
          <w:szCs w:val="24"/>
          <w:lang w:val="en-US"/>
        </w:rPr>
        <w:t>g</w:t>
      </w:r>
      <w:r w:rsidR="00FC18A4" w:rsidRPr="007A1DF3">
        <w:rPr>
          <w:rFonts w:ascii="Times New Roman" w:hAnsi="Times New Roman" w:cs="Times New Roman"/>
          <w:color w:val="000000"/>
          <w:spacing w:val="4"/>
          <w:sz w:val="24"/>
          <w:szCs w:val="24"/>
          <w:lang w:val="en-US"/>
        </w:rPr>
        <w:t>t</w:t>
      </w:r>
      <w:r w:rsidR="00FC18A4" w:rsidRPr="007A1DF3">
        <w:rPr>
          <w:rFonts w:ascii="Times New Roman" w:hAnsi="Times New Roman" w:cs="Times New Roman"/>
          <w:color w:val="000000"/>
          <w:spacing w:val="-3"/>
          <w:sz w:val="24"/>
          <w:szCs w:val="24"/>
          <w:lang w:val="en-US"/>
        </w:rPr>
        <w:t>h</w:t>
      </w:r>
      <w:r w:rsidR="00FC18A4" w:rsidRPr="007A1DF3">
        <w:rPr>
          <w:rFonts w:ascii="Times New Roman" w:hAnsi="Times New Roman" w:cs="Times New Roman"/>
          <w:color w:val="000000"/>
          <w:spacing w:val="2"/>
          <w:sz w:val="24"/>
          <w:szCs w:val="24"/>
          <w:lang w:val="en-US"/>
        </w:rPr>
        <w:t>e</w:t>
      </w:r>
      <w:r w:rsidR="00FC18A4" w:rsidRPr="007A1DF3">
        <w:rPr>
          <w:rFonts w:ascii="Times New Roman" w:hAnsi="Times New Roman" w:cs="Times New Roman"/>
          <w:color w:val="000000"/>
          <w:sz w:val="24"/>
          <w:szCs w:val="24"/>
          <w:lang w:val="en-US"/>
        </w:rPr>
        <w:t>n</w:t>
      </w:r>
      <w:r w:rsidR="00FC18A4" w:rsidRPr="007A1DF3">
        <w:rPr>
          <w:rFonts w:ascii="Times New Roman" w:hAnsi="Times New Roman" w:cs="Times New Roman"/>
          <w:color w:val="000000"/>
          <w:spacing w:val="-1"/>
          <w:sz w:val="24"/>
          <w:szCs w:val="24"/>
          <w:lang w:val="en-US"/>
        </w:rPr>
        <w:t xml:space="preserve"> </w:t>
      </w:r>
      <w:r w:rsidR="00FC18A4" w:rsidRPr="007A1DF3">
        <w:rPr>
          <w:rFonts w:ascii="Times New Roman" w:hAnsi="Times New Roman" w:cs="Times New Roman"/>
          <w:color w:val="000000"/>
          <w:spacing w:val="4"/>
          <w:sz w:val="24"/>
          <w:szCs w:val="24"/>
          <w:lang w:val="en-US"/>
        </w:rPr>
        <w:t>t</w:t>
      </w:r>
      <w:r w:rsidR="00FC18A4" w:rsidRPr="007A1DF3">
        <w:rPr>
          <w:rFonts w:ascii="Times New Roman" w:hAnsi="Times New Roman" w:cs="Times New Roman"/>
          <w:color w:val="000000"/>
          <w:spacing w:val="-4"/>
          <w:sz w:val="24"/>
          <w:szCs w:val="24"/>
          <w:lang w:val="en-US"/>
        </w:rPr>
        <w:t>h</w:t>
      </w:r>
      <w:r w:rsidR="00FC18A4" w:rsidRPr="007A1DF3">
        <w:rPr>
          <w:rFonts w:ascii="Times New Roman" w:hAnsi="Times New Roman" w:cs="Times New Roman"/>
          <w:color w:val="000000"/>
          <w:sz w:val="24"/>
          <w:szCs w:val="24"/>
          <w:lang w:val="en-US"/>
        </w:rPr>
        <w:t>e c</w:t>
      </w:r>
      <w:r w:rsidR="00FC18A4" w:rsidRPr="007A1DF3">
        <w:rPr>
          <w:rFonts w:ascii="Times New Roman" w:hAnsi="Times New Roman" w:cs="Times New Roman"/>
          <w:color w:val="000000"/>
          <w:spacing w:val="4"/>
          <w:sz w:val="24"/>
          <w:szCs w:val="24"/>
          <w:lang w:val="en-US"/>
        </w:rPr>
        <w:t>o</w:t>
      </w:r>
      <w:r w:rsidR="00FC18A4" w:rsidRPr="007A1DF3">
        <w:rPr>
          <w:rFonts w:ascii="Times New Roman" w:hAnsi="Times New Roman" w:cs="Times New Roman"/>
          <w:color w:val="000000"/>
          <w:sz w:val="24"/>
          <w:szCs w:val="24"/>
          <w:lang w:val="en-US"/>
        </w:rPr>
        <w:t>u</w:t>
      </w:r>
      <w:r w:rsidR="00FC18A4" w:rsidRPr="007A1DF3">
        <w:rPr>
          <w:rFonts w:ascii="Times New Roman" w:hAnsi="Times New Roman" w:cs="Times New Roman"/>
          <w:color w:val="000000"/>
          <w:spacing w:val="-4"/>
          <w:sz w:val="24"/>
          <w:szCs w:val="24"/>
          <w:lang w:val="en-US"/>
        </w:rPr>
        <w:t>n</w:t>
      </w:r>
      <w:r w:rsidR="00FC18A4" w:rsidRPr="007A1DF3">
        <w:rPr>
          <w:rFonts w:ascii="Times New Roman" w:hAnsi="Times New Roman" w:cs="Times New Roman"/>
          <w:color w:val="000000"/>
          <w:spacing w:val="4"/>
          <w:sz w:val="24"/>
          <w:szCs w:val="24"/>
          <w:lang w:val="en-US"/>
        </w:rPr>
        <w:t>t</w:t>
      </w:r>
      <w:r w:rsidR="00FC18A4" w:rsidRPr="007A1DF3">
        <w:rPr>
          <w:rFonts w:ascii="Times New Roman" w:hAnsi="Times New Roman" w:cs="Times New Roman"/>
          <w:color w:val="000000"/>
          <w:spacing w:val="1"/>
          <w:sz w:val="24"/>
          <w:szCs w:val="24"/>
          <w:lang w:val="en-US"/>
        </w:rPr>
        <w:t>r</w:t>
      </w:r>
      <w:r w:rsidR="00FC18A4" w:rsidRPr="007A1DF3">
        <w:rPr>
          <w:rFonts w:ascii="Times New Roman" w:hAnsi="Times New Roman" w:cs="Times New Roman"/>
          <w:color w:val="000000"/>
          <w:spacing w:val="-8"/>
          <w:sz w:val="24"/>
          <w:szCs w:val="24"/>
          <w:lang w:val="en-US"/>
        </w:rPr>
        <w:t>y</w:t>
      </w:r>
      <w:r w:rsidR="00FC18A4" w:rsidRPr="007A1DF3">
        <w:rPr>
          <w:rFonts w:ascii="Times New Roman" w:hAnsi="Times New Roman" w:cs="Times New Roman"/>
          <w:color w:val="000000"/>
          <w:sz w:val="24"/>
          <w:szCs w:val="24"/>
          <w:lang w:val="en-US"/>
        </w:rPr>
        <w:t xml:space="preserve">`s </w:t>
      </w:r>
      <w:r w:rsidR="00FC18A4" w:rsidRPr="007A1DF3">
        <w:rPr>
          <w:rFonts w:ascii="Times New Roman" w:hAnsi="Times New Roman" w:cs="Times New Roman"/>
          <w:color w:val="000000"/>
          <w:spacing w:val="2"/>
          <w:sz w:val="24"/>
          <w:szCs w:val="24"/>
          <w:lang w:val="en-US"/>
        </w:rPr>
        <w:t>s</w:t>
      </w:r>
      <w:r w:rsidR="00FC18A4" w:rsidRPr="007A1DF3">
        <w:rPr>
          <w:rFonts w:ascii="Times New Roman" w:hAnsi="Times New Roman" w:cs="Times New Roman"/>
          <w:color w:val="000000"/>
          <w:sz w:val="24"/>
          <w:szCs w:val="24"/>
          <w:lang w:val="en-US"/>
        </w:rPr>
        <w:t>ecu</w:t>
      </w:r>
      <w:r w:rsidR="00FC18A4" w:rsidRPr="007A1DF3">
        <w:rPr>
          <w:rFonts w:ascii="Times New Roman" w:hAnsi="Times New Roman" w:cs="Times New Roman"/>
          <w:color w:val="000000"/>
          <w:spacing w:val="5"/>
          <w:sz w:val="24"/>
          <w:szCs w:val="24"/>
          <w:lang w:val="en-US"/>
        </w:rPr>
        <w:t>r</w:t>
      </w:r>
      <w:r w:rsidR="00FC18A4" w:rsidRPr="007A1DF3">
        <w:rPr>
          <w:rFonts w:ascii="Times New Roman" w:hAnsi="Times New Roman" w:cs="Times New Roman"/>
          <w:color w:val="000000"/>
          <w:spacing w:val="-8"/>
          <w:sz w:val="24"/>
          <w:szCs w:val="24"/>
          <w:lang w:val="en-US"/>
        </w:rPr>
        <w:t>i</w:t>
      </w:r>
      <w:r w:rsidR="00FC18A4" w:rsidRPr="007A1DF3">
        <w:rPr>
          <w:rFonts w:ascii="Times New Roman" w:hAnsi="Times New Roman" w:cs="Times New Roman"/>
          <w:color w:val="000000"/>
          <w:spacing w:val="9"/>
          <w:sz w:val="24"/>
          <w:szCs w:val="24"/>
          <w:lang w:val="en-US"/>
        </w:rPr>
        <w:t>t</w:t>
      </w:r>
      <w:r w:rsidR="00FC18A4" w:rsidRPr="007A1DF3">
        <w:rPr>
          <w:rFonts w:ascii="Times New Roman" w:hAnsi="Times New Roman" w:cs="Times New Roman"/>
          <w:color w:val="000000"/>
          <w:spacing w:val="-9"/>
          <w:sz w:val="24"/>
          <w:szCs w:val="24"/>
          <w:lang w:val="en-US"/>
        </w:rPr>
        <w:t>y</w:t>
      </w:r>
      <w:r w:rsidR="00FC18A4" w:rsidRPr="007A1DF3">
        <w:rPr>
          <w:rFonts w:ascii="Times New Roman" w:hAnsi="Times New Roman" w:cs="Times New Roman"/>
          <w:color w:val="000000"/>
          <w:sz w:val="24"/>
          <w:szCs w:val="24"/>
          <w:lang w:val="en-US"/>
        </w:rPr>
        <w:t>.</w:t>
      </w:r>
    </w:p>
    <w:p w:rsidR="00FC18A4" w:rsidRPr="007A1DF3" w:rsidRDefault="00FC18A4" w:rsidP="00FC18A4">
      <w:pPr>
        <w:spacing w:after="82" w:line="240" w:lineRule="exact"/>
        <w:ind w:left="142"/>
        <w:rPr>
          <w:rFonts w:ascii="Times New Roman" w:hAnsi="Times New Roman" w:cs="Times New Roman"/>
          <w:sz w:val="24"/>
          <w:szCs w:val="24"/>
          <w:lang w:val="en-US"/>
        </w:rPr>
      </w:pPr>
    </w:p>
    <w:p w:rsidR="00FC18A4" w:rsidRPr="007A1DF3" w:rsidRDefault="00FC18A4" w:rsidP="00FC18A4">
      <w:pPr>
        <w:spacing w:after="0" w:line="268" w:lineRule="auto"/>
        <w:ind w:left="142" w:right="92"/>
        <w:jc w:val="both"/>
        <w:rPr>
          <w:rFonts w:ascii="Times New Roman" w:hAnsi="Times New Roman" w:cs="Times New Roman"/>
          <w:sz w:val="24"/>
          <w:szCs w:val="24"/>
          <w:lang w:val="en-US"/>
        </w:rPr>
      </w:pP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z w:val="24"/>
          <w:szCs w:val="24"/>
          <w:lang w:val="en-US"/>
        </w:rPr>
        <w:t>ur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pacing w:val="8"/>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3"/>
          <w:sz w:val="24"/>
          <w:szCs w:val="24"/>
          <w:lang w:val="en-US"/>
        </w:rPr>
        <w:t>ff</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z w:val="24"/>
          <w:szCs w:val="24"/>
          <w:lang w:val="en-US"/>
        </w:rPr>
        <w:t>per</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nn</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ys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upp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8"/>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l 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pr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9"/>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vil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il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k</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ce</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edu</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3"/>
          <w:sz w:val="24"/>
          <w:szCs w:val="24"/>
          <w:lang w:val="en-US"/>
        </w:rPr>
        <w:t>is</w:t>
      </w:r>
      <w:r w:rsidRPr="007A1DF3">
        <w:rPr>
          <w:rFonts w:ascii="Times New Roman" w:hAnsi="Times New Roman" w:cs="Times New Roman"/>
          <w:color w:val="000000"/>
          <w:sz w:val="24"/>
          <w:szCs w:val="24"/>
          <w:lang w:val="en-US"/>
        </w:rPr>
        <w:t>k</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 xml:space="preserve">l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81"/>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77"/>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76"/>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3"/>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77"/>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7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77"/>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83"/>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81"/>
          <w:sz w:val="24"/>
          <w:szCs w:val="24"/>
          <w:lang w:val="en-US"/>
        </w:rPr>
        <w:t xml:space="preserve"> </w:t>
      </w:r>
      <w:r w:rsidRPr="007A1DF3">
        <w:rPr>
          <w:rFonts w:ascii="Times New Roman" w:hAnsi="Times New Roman" w:cs="Times New Roman"/>
          <w:color w:val="000000"/>
          <w:spacing w:val="-4"/>
          <w:sz w:val="24"/>
          <w:szCs w:val="24"/>
          <w:lang w:val="en-US"/>
        </w:rPr>
        <w:t>im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78"/>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78"/>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op</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 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z w:val="24"/>
          <w:szCs w:val="24"/>
          <w:lang w:val="en-US"/>
        </w:rPr>
        <w:t>ra</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s w</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im</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z w:val="24"/>
          <w:szCs w:val="24"/>
          <w:lang w:val="en-US"/>
        </w:rPr>
        <w:t>pr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et</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pr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de c</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4"/>
          <w:sz w:val="24"/>
          <w:szCs w:val="24"/>
          <w:lang w:val="en-US"/>
        </w:rPr>
        <w:t>li</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nn</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re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1"/>
          <w:sz w:val="24"/>
          <w:szCs w:val="24"/>
          <w:lang w:val="en-US"/>
        </w:rPr>
        <w:t>se</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ra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w:t>
      </w:r>
    </w:p>
    <w:p w:rsidR="00FC18A4" w:rsidRPr="007A1DF3" w:rsidRDefault="00FC18A4" w:rsidP="00FC18A4">
      <w:pPr>
        <w:spacing w:after="9" w:line="200" w:lineRule="exact"/>
        <w:ind w:left="142"/>
        <w:rPr>
          <w:rFonts w:ascii="Times New Roman" w:hAnsi="Times New Roman" w:cs="Times New Roman"/>
          <w:sz w:val="24"/>
          <w:szCs w:val="24"/>
          <w:lang w:val="en-US"/>
        </w:rPr>
      </w:pPr>
    </w:p>
    <w:p w:rsidR="00FC18A4" w:rsidRPr="007A1DF3" w:rsidRDefault="00FC18A4" w:rsidP="00FC18A4">
      <w:pPr>
        <w:spacing w:after="0" w:line="266" w:lineRule="auto"/>
        <w:ind w:left="142" w:right="93"/>
        <w:jc w:val="both"/>
        <w:rPr>
          <w:rFonts w:ascii="Times New Roman" w:hAnsi="Times New Roman" w:cs="Times New Roman"/>
          <w:sz w:val="24"/>
          <w:szCs w:val="24"/>
          <w:lang w:val="en-US"/>
        </w:rPr>
      </w:pP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der</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5"/>
          <w:sz w:val="24"/>
          <w:szCs w:val="24"/>
          <w:lang w:val="en-US"/>
        </w:rPr>
        <w: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z w:val="24"/>
          <w:szCs w:val="24"/>
          <w:lang w:val="en-US"/>
        </w:rPr>
        <w:t>be</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7"/>
          <w:sz w:val="24"/>
          <w:szCs w:val="24"/>
          <w:lang w:val="en-US"/>
        </w:rPr>
        <w:t>p</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z w:val="24"/>
          <w:szCs w:val="24"/>
          <w:lang w:val="en-US"/>
        </w:rPr>
        <w:t>g 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re</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3"/>
          <w:sz w:val="24"/>
          <w:szCs w:val="24"/>
          <w:lang w:val="en-US"/>
        </w:rPr>
        <w:t>b</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1"/>
          <w:sz w:val="24"/>
          <w:szCs w:val="24"/>
          <w:lang w:val="en-US"/>
        </w:rPr>
        <w:t>se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x</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z w:val="24"/>
          <w:szCs w:val="24"/>
          <w:lang w:val="en-US"/>
        </w:rPr>
        <w:t>edu</w:t>
      </w:r>
      <w:r w:rsidRPr="007A1DF3">
        <w:rPr>
          <w:rFonts w:ascii="Times New Roman" w:hAnsi="Times New Roman" w:cs="Times New Roman"/>
          <w:color w:val="000000"/>
          <w:spacing w:val="-1"/>
          <w:sz w:val="24"/>
          <w:szCs w:val="24"/>
          <w:lang w:val="en-US"/>
        </w:rPr>
        <w:t>ca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 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z w:val="24"/>
          <w:szCs w:val="24"/>
          <w:lang w:val="en-US"/>
        </w:rPr>
        <w:t>ra</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1"/>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 a</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ss</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spacing w:after="8" w:line="200" w:lineRule="exact"/>
        <w:ind w:left="142"/>
        <w:jc w:val="both"/>
        <w:rPr>
          <w:rFonts w:ascii="Times New Roman" w:hAnsi="Times New Roman" w:cs="Times New Roman"/>
          <w:sz w:val="24"/>
          <w:szCs w:val="24"/>
          <w:lang w:val="en-US"/>
        </w:rPr>
      </w:pPr>
    </w:p>
    <w:p w:rsidR="00FC18A4" w:rsidRPr="007A1DF3" w:rsidRDefault="00FC18A4" w:rsidP="00FC18A4">
      <w:pPr>
        <w:spacing w:after="0" w:line="268" w:lineRule="auto"/>
        <w:ind w:left="142" w:right="92"/>
        <w:jc w:val="both"/>
        <w:rPr>
          <w:rFonts w:ascii="Times New Roman" w:hAnsi="Times New Roman" w:cs="Times New Roman"/>
          <w:sz w:val="24"/>
          <w:szCs w:val="24"/>
          <w:lang w:val="en-US"/>
        </w:rPr>
      </w:pPr>
      <w:r w:rsidRPr="007A1DF3">
        <w:rPr>
          <w:rFonts w:ascii="Times New Roman" w:hAnsi="Times New Roman" w:cs="Times New Roman"/>
          <w:color w:val="000000"/>
          <w:spacing w:val="6"/>
          <w:sz w:val="24"/>
          <w:szCs w:val="24"/>
          <w:lang w:val="en-US"/>
        </w:rPr>
        <w:t>I</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5"/>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12"/>
          <w:sz w:val="24"/>
          <w:szCs w:val="24"/>
          <w:lang w:val="en-US"/>
        </w:rPr>
        <w:t>t</w:t>
      </w:r>
      <w:r w:rsidRPr="007A1DF3">
        <w:rPr>
          <w:rFonts w:ascii="Times New Roman" w:hAnsi="Times New Roman" w:cs="Times New Roman"/>
          <w:color w:val="000000"/>
          <w:sz w:val="24"/>
          <w:szCs w:val="24"/>
          <w:lang w:val="en-US"/>
        </w:rPr>
        <w:t>ak</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re</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6"/>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il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nn</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 xml:space="preserve">f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pacing w:val="2"/>
          <w:sz w:val="24"/>
          <w:szCs w:val="24"/>
          <w:lang w:val="en-US"/>
        </w:rPr>
        <w:t>M</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7"/>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b</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z w:val="24"/>
          <w:szCs w:val="24"/>
          <w:lang w:val="en-US"/>
        </w:rPr>
        <w:t>pr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9"/>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color w:val="000000"/>
          <w:spacing w:val="7"/>
          <w:sz w:val="24"/>
          <w:szCs w:val="24"/>
          <w:lang w:val="en-US"/>
        </w:rPr>
        <w:t>E</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v</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z w:val="24"/>
          <w:szCs w:val="24"/>
          <w:lang w:val="en-US"/>
        </w:rPr>
        <w:t>ns</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qu</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7"/>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1"/>
          <w:sz w:val="24"/>
          <w:szCs w:val="24"/>
          <w:lang w:val="en-US"/>
        </w:rPr>
        <w:t>se</w:t>
      </w:r>
      <w:r w:rsidRPr="007A1DF3">
        <w:rPr>
          <w:rFonts w:ascii="Times New Roman" w:hAnsi="Times New Roman" w:cs="Times New Roman"/>
          <w:color w:val="000000"/>
          <w:sz w:val="24"/>
          <w:szCs w:val="24"/>
          <w:lang w:val="en-US"/>
        </w:rPr>
        <w:t>rv</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 xml:space="preserve">r </w:t>
      </w:r>
      <w:r w:rsidRPr="007A1DF3">
        <w:rPr>
          <w:rFonts w:ascii="Times New Roman" w:hAnsi="Times New Roman" w:cs="Times New Roman"/>
          <w:color w:val="000000"/>
          <w:spacing w:val="2"/>
          <w:sz w:val="24"/>
          <w:szCs w:val="24"/>
          <w:lang w:val="en-US"/>
        </w:rPr>
        <w:t>M</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ve</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era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spacing w:after="8" w:line="200" w:lineRule="exact"/>
        <w:ind w:left="142"/>
        <w:jc w:val="both"/>
        <w:rPr>
          <w:rFonts w:ascii="Times New Roman" w:hAnsi="Times New Roman" w:cs="Times New Roman"/>
          <w:sz w:val="24"/>
          <w:szCs w:val="24"/>
          <w:lang w:val="en-US"/>
        </w:rPr>
      </w:pPr>
    </w:p>
    <w:p w:rsidR="00FC18A4" w:rsidRPr="007A1DF3" w:rsidRDefault="00FC18A4" w:rsidP="00FC18A4">
      <w:pPr>
        <w:spacing w:after="0" w:line="268" w:lineRule="auto"/>
        <w:ind w:left="142" w:right="92"/>
        <w:jc w:val="both"/>
        <w:rPr>
          <w:rFonts w:ascii="Times New Roman" w:hAnsi="Times New Roman" w:cs="Times New Roman"/>
          <w:sz w:val="24"/>
          <w:szCs w:val="24"/>
          <w:lang w:val="en-US"/>
        </w:rPr>
      </w:pPr>
      <w:r w:rsidRPr="007A1DF3">
        <w:rPr>
          <w:rFonts w:ascii="Times New Roman" w:hAnsi="Times New Roman" w:cs="Times New Roman"/>
          <w:color w:val="000000"/>
          <w:spacing w:val="6"/>
          <w:sz w:val="24"/>
          <w:szCs w:val="24"/>
          <w:lang w:val="en-US"/>
        </w:rPr>
        <w:t>I</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z w:val="24"/>
          <w:szCs w:val="24"/>
          <w:lang w:val="en-US"/>
        </w:rPr>
        <w:t>pr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AF</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bil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eq</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z w:val="24"/>
          <w:szCs w:val="24"/>
          <w:lang w:val="en-US"/>
        </w:rPr>
        <w:t>ur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 edu</w:t>
      </w:r>
      <w:r w:rsidRPr="007A1DF3">
        <w:rPr>
          <w:rFonts w:ascii="Times New Roman" w:hAnsi="Times New Roman" w:cs="Times New Roman"/>
          <w:color w:val="000000"/>
          <w:spacing w:val="-1"/>
          <w:sz w:val="24"/>
          <w:szCs w:val="24"/>
          <w:lang w:val="en-US"/>
        </w:rPr>
        <w:t>ca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ys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 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10"/>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um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5"/>
          <w:sz w:val="24"/>
          <w:szCs w:val="24"/>
          <w:lang w:val="en-US"/>
        </w:rPr>
        <w:t>b</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per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66"/>
          <w:sz w:val="24"/>
          <w:szCs w:val="24"/>
          <w:lang w:val="en-US"/>
        </w:rPr>
        <w:t xml:space="preserve"> </w:t>
      </w:r>
      <w:r w:rsidRPr="007A1DF3">
        <w:rPr>
          <w:rFonts w:ascii="Times New Roman" w:hAnsi="Times New Roman" w:cs="Times New Roman"/>
          <w:color w:val="000000"/>
          <w:sz w:val="24"/>
          <w:szCs w:val="24"/>
          <w:lang w:val="en-US"/>
        </w:rPr>
        <w:t>Spe</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z w:val="24"/>
          <w:szCs w:val="24"/>
          <w:lang w:val="en-US"/>
        </w:rPr>
        <w:t>at</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3"/>
          <w:sz w:val="24"/>
          <w:szCs w:val="24"/>
          <w:lang w:val="en-US"/>
        </w:rPr>
        <w:t xml:space="preserve"> </w:t>
      </w:r>
      <w:r w:rsidRPr="007A1DF3">
        <w:rPr>
          <w:rFonts w:ascii="Times New Roman" w:hAnsi="Times New Roman" w:cs="Times New Roman"/>
          <w:color w:val="000000"/>
          <w:spacing w:val="11"/>
          <w:sz w:val="24"/>
          <w:szCs w:val="24"/>
          <w:lang w:val="en-US"/>
        </w:rPr>
        <w:t>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ace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2"/>
          <w:sz w:val="24"/>
          <w:szCs w:val="24"/>
          <w:lang w:val="en-US"/>
        </w:rPr>
        <w:t xml:space="preserve"> </w:t>
      </w:r>
      <w:r w:rsidRPr="007A1DF3">
        <w:rPr>
          <w:rFonts w:ascii="Times New Roman" w:hAnsi="Times New Roman" w:cs="Times New Roman"/>
          <w:color w:val="000000"/>
          <w:sz w:val="24"/>
          <w:szCs w:val="24"/>
          <w:lang w:val="en-US"/>
        </w:rPr>
        <w:t>Na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0"/>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1"/>
          <w:sz w:val="24"/>
          <w:szCs w:val="24"/>
          <w:lang w:val="en-US"/>
        </w:rPr>
        <w:t>ca</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 xml:space="preserve">my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mmi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ce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pacing w:val="2"/>
          <w:sz w:val="24"/>
          <w:szCs w:val="24"/>
          <w:lang w:val="en-US"/>
        </w:rPr>
        <w:t>(</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pacing w:val="4"/>
          <w:sz w:val="24"/>
          <w:szCs w:val="24"/>
          <w:lang w:val="en-US"/>
        </w:rPr>
        <w:t>de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 par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63"/>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m</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2"/>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z w:val="24"/>
          <w:szCs w:val="24"/>
          <w:lang w:val="en-US"/>
        </w:rPr>
        <w:t>by</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 xml:space="preserve">l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par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ve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op</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GAF</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5"/>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75"/>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74"/>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5"/>
          <w:sz w:val="24"/>
          <w:szCs w:val="24"/>
          <w:lang w:val="en-US"/>
        </w:rPr>
        <w:t>e</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78"/>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6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73"/>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ce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74"/>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80"/>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71"/>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70"/>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76"/>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71"/>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eq</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5"/>
          <w:sz w:val="24"/>
          <w:szCs w:val="24"/>
          <w:lang w:val="en-US"/>
        </w:rPr>
        <w:t>G</w:t>
      </w:r>
      <w:r w:rsidRPr="007A1DF3">
        <w:rPr>
          <w:rFonts w:ascii="Times New Roman" w:hAnsi="Times New Roman" w:cs="Times New Roman"/>
          <w:color w:val="000000"/>
          <w:sz w:val="24"/>
          <w:szCs w:val="24"/>
          <w:lang w:val="en-US"/>
        </w:rPr>
        <w:t>AF</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il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ned 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z w:val="24"/>
          <w:szCs w:val="24"/>
          <w:lang w:val="en-US"/>
        </w:rPr>
        <w:t>ra</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7"/>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5"/>
          <w:sz w:val="24"/>
          <w:szCs w:val="24"/>
          <w:lang w:val="en-US"/>
        </w:rPr>
        <w:t>l</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pacing w:val="5"/>
          <w:sz w:val="24"/>
          <w:szCs w:val="24"/>
          <w:lang w:val="en-US"/>
        </w:rPr>
        <w:t>d</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du</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3"/>
          <w:sz w:val="24"/>
          <w:szCs w:val="24"/>
          <w:lang w:val="en-US"/>
        </w:rPr>
        <w:t>ls</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eq</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z w:val="24"/>
          <w:szCs w:val="24"/>
          <w:lang w:val="en-US"/>
        </w:rPr>
        <w:t>ur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 xml:space="preserve">f </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m</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spacing w:after="2" w:line="200" w:lineRule="exact"/>
        <w:jc w:val="both"/>
        <w:rPr>
          <w:rFonts w:ascii="Times New Roman" w:hAnsi="Times New Roman" w:cs="Times New Roman"/>
          <w:sz w:val="24"/>
          <w:szCs w:val="24"/>
          <w:lang w:val="en-US"/>
        </w:rPr>
      </w:pPr>
    </w:p>
    <w:p w:rsidR="00FC18A4" w:rsidRPr="007A1DF3" w:rsidRDefault="00FC18A4" w:rsidP="00FC18A4">
      <w:pPr>
        <w:spacing w:after="0"/>
        <w:ind w:right="90"/>
        <w:jc w:val="both"/>
        <w:rPr>
          <w:rFonts w:ascii="Times New Roman" w:hAnsi="Times New Roman" w:cs="Times New Roman"/>
          <w:sz w:val="24"/>
          <w:szCs w:val="24"/>
          <w:lang w:val="en-US"/>
        </w:rPr>
      </w:pPr>
      <w:r w:rsidRPr="007A1DF3">
        <w:rPr>
          <w:rFonts w:ascii="Times New Roman" w:eastAsia="Symbol" w:hAnsi="Times New Roman" w:cs="Times New Roman"/>
          <w:color w:val="000000"/>
          <w:sz w:val="24"/>
          <w:szCs w:val="24"/>
        </w:rPr>
        <w:t></w:t>
      </w:r>
      <w:r w:rsidRPr="007A1DF3">
        <w:rPr>
          <w:rFonts w:ascii="Times New Roman" w:eastAsia="Symbol" w:hAnsi="Times New Roman" w:cs="Times New Roman"/>
          <w:color w:val="000000"/>
          <w:sz w:val="24"/>
          <w:szCs w:val="24"/>
          <w:lang w:val="en-US"/>
        </w:rPr>
        <w:tab/>
      </w:r>
      <w:r w:rsidRPr="007A1DF3">
        <w:rPr>
          <w:rFonts w:ascii="Times New Roman" w:hAnsi="Times New Roman" w:cs="Times New Roman"/>
          <w:b/>
          <w:bCs/>
          <w:color w:val="000000"/>
          <w:sz w:val="24"/>
          <w:szCs w:val="24"/>
          <w:lang w:val="en-US"/>
        </w:rPr>
        <w:t>Co</w:t>
      </w:r>
      <w:r w:rsidRPr="007A1DF3">
        <w:rPr>
          <w:rFonts w:ascii="Times New Roman" w:hAnsi="Times New Roman" w:cs="Times New Roman"/>
          <w:b/>
          <w:bCs/>
          <w:color w:val="000000"/>
          <w:spacing w:val="-3"/>
          <w:sz w:val="24"/>
          <w:szCs w:val="24"/>
          <w:lang w:val="en-US"/>
        </w:rPr>
        <w:t>m</w:t>
      </w:r>
      <w:r w:rsidRPr="007A1DF3">
        <w:rPr>
          <w:rFonts w:ascii="Times New Roman" w:hAnsi="Times New Roman" w:cs="Times New Roman"/>
          <w:b/>
          <w:bCs/>
          <w:color w:val="000000"/>
          <w:sz w:val="24"/>
          <w:szCs w:val="24"/>
          <w:lang w:val="en-US"/>
        </w:rPr>
        <w:t>bat</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b/>
          <w:bCs/>
          <w:color w:val="000000"/>
          <w:sz w:val="24"/>
          <w:szCs w:val="24"/>
          <w:lang w:val="en-US"/>
        </w:rPr>
        <w:t>Capa</w:t>
      </w:r>
      <w:r w:rsidRPr="007A1DF3">
        <w:rPr>
          <w:rFonts w:ascii="Times New Roman" w:hAnsi="Times New Roman" w:cs="Times New Roman"/>
          <w:b/>
          <w:bCs/>
          <w:color w:val="000000"/>
          <w:spacing w:val="1"/>
          <w:sz w:val="24"/>
          <w:szCs w:val="24"/>
          <w:lang w:val="en-US"/>
        </w:rPr>
        <w:t>b</w:t>
      </w:r>
      <w:r w:rsidRPr="007A1DF3">
        <w:rPr>
          <w:rFonts w:ascii="Times New Roman" w:hAnsi="Times New Roman" w:cs="Times New Roman"/>
          <w:b/>
          <w:bCs/>
          <w:color w:val="000000"/>
          <w:sz w:val="24"/>
          <w:szCs w:val="24"/>
          <w:lang w:val="en-US"/>
        </w:rPr>
        <w:t>i</w:t>
      </w:r>
      <w:r w:rsidRPr="007A1DF3">
        <w:rPr>
          <w:rFonts w:ascii="Times New Roman" w:hAnsi="Times New Roman" w:cs="Times New Roman"/>
          <w:b/>
          <w:bCs/>
          <w:color w:val="000000"/>
          <w:spacing w:val="-3"/>
          <w:sz w:val="24"/>
          <w:szCs w:val="24"/>
          <w:lang w:val="en-US"/>
        </w:rPr>
        <w:t>l</w:t>
      </w:r>
      <w:r w:rsidRPr="007A1DF3">
        <w:rPr>
          <w:rFonts w:ascii="Times New Roman" w:hAnsi="Times New Roman" w:cs="Times New Roman"/>
          <w:b/>
          <w:bCs/>
          <w:color w:val="000000"/>
          <w:sz w:val="24"/>
          <w:szCs w:val="24"/>
          <w:lang w:val="en-US"/>
        </w:rPr>
        <w:t>i</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ies</w:t>
      </w:r>
      <w:r w:rsidRPr="007A1DF3">
        <w:rPr>
          <w:rFonts w:ascii="Times New Roman" w:hAnsi="Times New Roman" w:cs="Times New Roman"/>
          <w:color w:val="000000"/>
          <w:spacing w:val="1"/>
          <w:sz w:val="24"/>
          <w:szCs w:val="24"/>
          <w:lang w:val="en-US"/>
        </w:rPr>
        <w:t xml:space="preserve"> </w:t>
      </w:r>
      <w:r w:rsidRPr="007A1DF3">
        <w:rPr>
          <w:rFonts w:ascii="Times New Roman" w:eastAsia="Calibri" w:hAnsi="Times New Roman" w:cs="Times New Roman"/>
          <w:color w:val="000000"/>
          <w:sz w:val="24"/>
          <w:szCs w:val="24"/>
          <w:lang w:val="en-US"/>
        </w:rPr>
        <w:t>–</w:t>
      </w:r>
      <w:r w:rsidRPr="007A1DF3">
        <w:rPr>
          <w:rFonts w:ascii="Times New Roman" w:eastAsia="Calibri" w:hAnsi="Times New Roman" w:cs="Times New Roman"/>
          <w:color w:val="000000"/>
          <w:spacing w:val="4"/>
          <w:sz w:val="24"/>
          <w:szCs w:val="24"/>
          <w:lang w:val="en-US"/>
        </w:rPr>
        <w:t xml:space="preserve"> </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z w:val="24"/>
          <w:szCs w:val="24"/>
          <w:lang w:val="en-US"/>
        </w:rPr>
        <w:t>e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pabil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are</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eq</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cce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z w:val="24"/>
          <w:szCs w:val="24"/>
          <w:lang w:val="en-US"/>
        </w:rPr>
        <w:t>lly a</w:t>
      </w:r>
      <w:r w:rsidRPr="007A1DF3">
        <w:rPr>
          <w:rFonts w:ascii="Times New Roman" w:hAnsi="Times New Roman" w:cs="Times New Roman"/>
          <w:color w:val="000000"/>
          <w:spacing w:val="-1"/>
          <w:sz w:val="24"/>
          <w:szCs w:val="24"/>
          <w:lang w:val="en-US"/>
        </w:rPr>
        <w:t>cc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7"/>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9"/>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ce</w:t>
      </w:r>
      <w:proofErr w:type="spellEnd"/>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3"/>
          <w:sz w:val="24"/>
          <w:szCs w:val="24"/>
          <w:lang w:val="en-US"/>
        </w:rPr>
        <w:t>j</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F</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he</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s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z w:val="24"/>
          <w:szCs w:val="24"/>
          <w:lang w:val="en-US"/>
        </w:rPr>
        <w:t>by</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f</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66"/>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han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ze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pacing w:val="5"/>
          <w:sz w:val="24"/>
          <w:szCs w:val="24"/>
          <w:lang w:val="en-US"/>
        </w:rPr>
        <w:t>u</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6"/>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per</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gan</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1"/>
          <w:sz w:val="24"/>
          <w:szCs w:val="24"/>
          <w:lang w:val="en-US"/>
        </w:rPr>
        <w:t>ze</w:t>
      </w:r>
      <w:r w:rsidRPr="007A1DF3">
        <w:rPr>
          <w:rFonts w:ascii="Times New Roman" w:hAnsi="Times New Roman" w:cs="Times New Roman"/>
          <w:color w:val="000000"/>
          <w:sz w:val="24"/>
          <w:szCs w:val="24"/>
          <w:lang w:val="en-US"/>
        </w:rPr>
        <w:t xml:space="preserve">d, </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z w:val="24"/>
          <w:szCs w:val="24"/>
          <w:lang w:val="en-US"/>
        </w:rPr>
        <w:t>eq</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pp</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7"/>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5"/>
          <w:sz w:val="24"/>
          <w:szCs w:val="24"/>
          <w:lang w:val="en-US"/>
        </w:rPr>
        <w:t>h</w:t>
      </w:r>
      <w:r w:rsidRPr="007A1DF3">
        <w:rPr>
          <w:rFonts w:ascii="Times New Roman" w:hAnsi="Times New Roman" w:cs="Times New Roman"/>
          <w:color w:val="000000"/>
          <w:spacing w:val="4"/>
          <w:sz w:val="24"/>
          <w:szCs w:val="24"/>
          <w:lang w:val="en-US"/>
        </w:rPr>
        <w:t>ou</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z w:val="24"/>
          <w:szCs w:val="24"/>
          <w:lang w:val="en-US"/>
        </w:rPr>
        <w:t>be</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upp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z w:val="24"/>
          <w:szCs w:val="24"/>
          <w:lang w:val="en-US"/>
        </w:rPr>
        <w:t>by</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z w:val="24"/>
          <w:szCs w:val="24"/>
          <w:lang w:val="en-US"/>
        </w:rPr>
        <w:t>app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5"/>
          <w:sz w:val="24"/>
          <w:szCs w:val="24"/>
          <w:lang w:val="en-US"/>
        </w:rPr>
        <w:t>b</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upp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5"/>
          <w:sz w:val="24"/>
          <w:szCs w:val="24"/>
          <w:lang w:val="en-US"/>
        </w:rPr>
        <w:t>b</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1"/>
          <w:sz w:val="24"/>
          <w:szCs w:val="24"/>
          <w:lang w:val="en-US"/>
        </w:rPr>
        <w:t>se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upp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spacing w:after="61" w:line="240" w:lineRule="exact"/>
        <w:jc w:val="both"/>
        <w:rPr>
          <w:rFonts w:ascii="Times New Roman" w:hAnsi="Times New Roman" w:cs="Times New Roman"/>
          <w:sz w:val="24"/>
          <w:szCs w:val="24"/>
          <w:lang w:val="en-US"/>
        </w:rPr>
      </w:pPr>
    </w:p>
    <w:p w:rsidR="00FC18A4" w:rsidRPr="007A1DF3" w:rsidRDefault="00FC18A4" w:rsidP="00FC18A4">
      <w:pPr>
        <w:spacing w:after="0"/>
        <w:ind w:right="92"/>
        <w:jc w:val="both"/>
        <w:rPr>
          <w:rFonts w:ascii="Times New Roman" w:hAnsi="Times New Roman" w:cs="Times New Roman"/>
          <w:sz w:val="24"/>
          <w:szCs w:val="24"/>
          <w:lang w:val="en-US"/>
        </w:rPr>
      </w:pPr>
      <w:r w:rsidRPr="007A1DF3">
        <w:rPr>
          <w:rFonts w:ascii="Times New Roman" w:eastAsia="Symbol" w:hAnsi="Times New Roman" w:cs="Times New Roman"/>
          <w:color w:val="000000"/>
          <w:sz w:val="24"/>
          <w:szCs w:val="24"/>
        </w:rPr>
        <w:t></w:t>
      </w:r>
      <w:r w:rsidRPr="007A1DF3">
        <w:rPr>
          <w:rFonts w:ascii="Times New Roman" w:eastAsia="Symbol" w:hAnsi="Times New Roman" w:cs="Times New Roman"/>
          <w:color w:val="000000"/>
          <w:sz w:val="24"/>
          <w:szCs w:val="24"/>
          <w:lang w:val="en-US"/>
        </w:rPr>
        <w:tab/>
      </w:r>
      <w:r w:rsidRPr="007A1DF3">
        <w:rPr>
          <w:rFonts w:ascii="Times New Roman" w:hAnsi="Times New Roman" w:cs="Times New Roman"/>
          <w:b/>
          <w:bCs/>
          <w:color w:val="000000"/>
          <w:sz w:val="24"/>
          <w:szCs w:val="24"/>
          <w:lang w:val="en-US"/>
        </w:rPr>
        <w:t>Co</w:t>
      </w:r>
      <w:r w:rsidRPr="007A1DF3">
        <w:rPr>
          <w:rFonts w:ascii="Times New Roman" w:hAnsi="Times New Roman" w:cs="Times New Roman"/>
          <w:b/>
          <w:bCs/>
          <w:color w:val="000000"/>
          <w:spacing w:val="-3"/>
          <w:sz w:val="24"/>
          <w:szCs w:val="24"/>
          <w:lang w:val="en-US"/>
        </w:rPr>
        <w:t>m</w:t>
      </w:r>
      <w:r w:rsidRPr="007A1DF3">
        <w:rPr>
          <w:rFonts w:ascii="Times New Roman" w:hAnsi="Times New Roman" w:cs="Times New Roman"/>
          <w:b/>
          <w:bCs/>
          <w:color w:val="000000"/>
          <w:sz w:val="24"/>
          <w:szCs w:val="24"/>
          <w:lang w:val="en-US"/>
        </w:rPr>
        <w:t>bat</w:t>
      </w:r>
      <w:r w:rsidRPr="007A1DF3">
        <w:rPr>
          <w:rFonts w:ascii="Times New Roman" w:hAnsi="Times New Roman" w:cs="Times New Roman"/>
          <w:color w:val="000000"/>
          <w:spacing w:val="85"/>
          <w:sz w:val="24"/>
          <w:szCs w:val="24"/>
          <w:lang w:val="en-US"/>
        </w:rPr>
        <w:t xml:space="preserve"> </w:t>
      </w:r>
      <w:r w:rsidRPr="007A1DF3">
        <w:rPr>
          <w:rFonts w:ascii="Times New Roman" w:hAnsi="Times New Roman" w:cs="Times New Roman"/>
          <w:b/>
          <w:bCs/>
          <w:color w:val="000000"/>
          <w:spacing w:val="1"/>
          <w:sz w:val="24"/>
          <w:szCs w:val="24"/>
          <w:lang w:val="en-US"/>
        </w:rPr>
        <w:t>S</w:t>
      </w:r>
      <w:r w:rsidRPr="007A1DF3">
        <w:rPr>
          <w:rFonts w:ascii="Times New Roman" w:hAnsi="Times New Roman" w:cs="Times New Roman"/>
          <w:b/>
          <w:bCs/>
          <w:color w:val="000000"/>
          <w:sz w:val="24"/>
          <w:szCs w:val="24"/>
          <w:lang w:val="en-US"/>
        </w:rPr>
        <w:t>u</w:t>
      </w:r>
      <w:r w:rsidRPr="007A1DF3">
        <w:rPr>
          <w:rFonts w:ascii="Times New Roman" w:hAnsi="Times New Roman" w:cs="Times New Roman"/>
          <w:b/>
          <w:bCs/>
          <w:color w:val="000000"/>
          <w:spacing w:val="1"/>
          <w:sz w:val="24"/>
          <w:szCs w:val="24"/>
          <w:lang w:val="en-US"/>
        </w:rPr>
        <w:t>pp</w:t>
      </w:r>
      <w:r w:rsidRPr="007A1DF3">
        <w:rPr>
          <w:rFonts w:ascii="Times New Roman" w:hAnsi="Times New Roman" w:cs="Times New Roman"/>
          <w:b/>
          <w:bCs/>
          <w:color w:val="000000"/>
          <w:sz w:val="24"/>
          <w:szCs w:val="24"/>
          <w:lang w:val="en-US"/>
        </w:rPr>
        <w:t>o</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z w:val="24"/>
          <w:szCs w:val="24"/>
          <w:lang w:val="en-US"/>
        </w:rPr>
        <w:t>t</w:t>
      </w:r>
      <w:r w:rsidRPr="007A1DF3">
        <w:rPr>
          <w:rFonts w:ascii="Times New Roman" w:hAnsi="Times New Roman" w:cs="Times New Roman"/>
          <w:color w:val="000000"/>
          <w:spacing w:val="87"/>
          <w:sz w:val="24"/>
          <w:szCs w:val="24"/>
          <w:lang w:val="en-US"/>
        </w:rPr>
        <w:t xml:space="preserve"> </w:t>
      </w:r>
      <w:r w:rsidRPr="007A1DF3">
        <w:rPr>
          <w:rFonts w:ascii="Times New Roman" w:hAnsi="Times New Roman" w:cs="Times New Roman"/>
          <w:b/>
          <w:bCs/>
          <w:color w:val="000000"/>
          <w:sz w:val="24"/>
          <w:szCs w:val="24"/>
          <w:lang w:val="en-US"/>
        </w:rPr>
        <w:t>Capa</w:t>
      </w:r>
      <w:r w:rsidRPr="007A1DF3">
        <w:rPr>
          <w:rFonts w:ascii="Times New Roman" w:hAnsi="Times New Roman" w:cs="Times New Roman"/>
          <w:b/>
          <w:bCs/>
          <w:color w:val="000000"/>
          <w:spacing w:val="1"/>
          <w:sz w:val="24"/>
          <w:szCs w:val="24"/>
          <w:lang w:val="en-US"/>
        </w:rPr>
        <w:t>b</w:t>
      </w:r>
      <w:r w:rsidRPr="007A1DF3">
        <w:rPr>
          <w:rFonts w:ascii="Times New Roman" w:hAnsi="Times New Roman" w:cs="Times New Roman"/>
          <w:b/>
          <w:bCs/>
          <w:color w:val="000000"/>
          <w:sz w:val="24"/>
          <w:szCs w:val="24"/>
          <w:lang w:val="en-US"/>
        </w:rPr>
        <w:t>i</w:t>
      </w:r>
      <w:r w:rsidRPr="007A1DF3">
        <w:rPr>
          <w:rFonts w:ascii="Times New Roman" w:hAnsi="Times New Roman" w:cs="Times New Roman"/>
          <w:b/>
          <w:bCs/>
          <w:color w:val="000000"/>
          <w:spacing w:val="-3"/>
          <w:sz w:val="24"/>
          <w:szCs w:val="24"/>
          <w:lang w:val="en-US"/>
        </w:rPr>
        <w:t>l</w:t>
      </w:r>
      <w:r w:rsidRPr="007A1DF3">
        <w:rPr>
          <w:rFonts w:ascii="Times New Roman" w:hAnsi="Times New Roman" w:cs="Times New Roman"/>
          <w:b/>
          <w:bCs/>
          <w:color w:val="000000"/>
          <w:sz w:val="24"/>
          <w:szCs w:val="24"/>
          <w:lang w:val="en-US"/>
        </w:rPr>
        <w:t>i</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ies</w:t>
      </w:r>
      <w:r w:rsidRPr="007A1DF3">
        <w:rPr>
          <w:rFonts w:ascii="Times New Roman" w:hAnsi="Times New Roman" w:cs="Times New Roman"/>
          <w:color w:val="000000"/>
          <w:spacing w:val="82"/>
          <w:sz w:val="24"/>
          <w:szCs w:val="24"/>
          <w:lang w:val="en-US"/>
        </w:rPr>
        <w:t xml:space="preserve"> </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90"/>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86"/>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88"/>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76"/>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AF</w:t>
      </w:r>
      <w:r w:rsidRPr="007A1DF3">
        <w:rPr>
          <w:rFonts w:ascii="Times New Roman" w:hAnsi="Times New Roman" w:cs="Times New Roman"/>
          <w:color w:val="000000"/>
          <w:spacing w:val="80"/>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5"/>
          <w:sz w:val="24"/>
          <w:szCs w:val="24"/>
          <w:lang w:val="en-US"/>
        </w:rPr>
        <w:t>b</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88"/>
          <w:sz w:val="24"/>
          <w:szCs w:val="24"/>
          <w:lang w:val="en-US"/>
        </w:rPr>
        <w:t xml:space="preserve"> </w:t>
      </w:r>
      <w:r w:rsidRPr="007A1DF3">
        <w:rPr>
          <w:rFonts w:ascii="Times New Roman" w:hAnsi="Times New Roman" w:cs="Times New Roman"/>
          <w:color w:val="000000"/>
          <w:sz w:val="24"/>
          <w:szCs w:val="24"/>
          <w:lang w:val="en-US"/>
        </w:rPr>
        <w:t>po</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0"/>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eq</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z w:val="24"/>
          <w:szCs w:val="24"/>
          <w:lang w:val="en-US"/>
        </w:rPr>
        <w:t>s 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pr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88"/>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76"/>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5"/>
          <w:sz w:val="24"/>
          <w:szCs w:val="24"/>
          <w:lang w:val="en-US"/>
        </w:rPr>
        <w:t>b</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88"/>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upp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87"/>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92"/>
          <w:sz w:val="24"/>
          <w:szCs w:val="24"/>
          <w:lang w:val="en-US"/>
        </w:rPr>
        <w:t xml:space="preserve"> </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9"/>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85"/>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84"/>
          <w:sz w:val="24"/>
          <w:szCs w:val="24"/>
          <w:lang w:val="en-US"/>
        </w:rPr>
        <w:t xml:space="preserve"> </w:t>
      </w:r>
      <w:r w:rsidRPr="007A1DF3">
        <w:rPr>
          <w:rFonts w:ascii="Times New Roman" w:hAnsi="Times New Roman" w:cs="Times New Roman"/>
          <w:color w:val="000000"/>
          <w:sz w:val="24"/>
          <w:szCs w:val="24"/>
          <w:lang w:val="en-US"/>
        </w:rPr>
        <w:t>at</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84"/>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84"/>
          <w:sz w:val="24"/>
          <w:szCs w:val="24"/>
          <w:lang w:val="en-US"/>
        </w:rPr>
        <w:t xml:space="preserve"> </w:t>
      </w:r>
      <w:r w:rsidRPr="007A1DF3">
        <w:rPr>
          <w:rFonts w:ascii="Times New Roman" w:hAnsi="Times New Roman" w:cs="Times New Roman"/>
          <w:color w:val="000000"/>
          <w:spacing w:val="-3"/>
          <w:sz w:val="24"/>
          <w:szCs w:val="24"/>
          <w:lang w:val="en-US"/>
        </w:rPr>
        <w:t>b</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81"/>
          <w:sz w:val="24"/>
          <w:szCs w:val="24"/>
          <w:lang w:val="en-US"/>
        </w:rPr>
        <w:t xml:space="preserve"> </w:t>
      </w:r>
      <w:r w:rsidRPr="007A1DF3">
        <w:rPr>
          <w:rFonts w:ascii="Times New Roman" w:hAnsi="Times New Roman" w:cs="Times New Roman"/>
          <w:color w:val="000000"/>
          <w:spacing w:val="5"/>
          <w:sz w:val="24"/>
          <w:szCs w:val="24"/>
          <w:lang w:val="en-US"/>
        </w:rPr>
        <w:lastRenderedPageBreak/>
        <w:t>p</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83"/>
          <w:sz w:val="24"/>
          <w:szCs w:val="24"/>
          <w:lang w:val="en-US"/>
        </w:rPr>
        <w:t xml:space="preserve"> </w:t>
      </w:r>
      <w:r w:rsidRPr="007A1DF3">
        <w:rPr>
          <w:rFonts w:ascii="Times New Roman" w:hAnsi="Times New Roman" w:cs="Times New Roman"/>
          <w:color w:val="000000"/>
          <w:sz w:val="24"/>
          <w:szCs w:val="24"/>
          <w:lang w:val="en-US"/>
        </w:rPr>
        <w:t>to de</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op</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lf</w:t>
      </w:r>
      <w:r w:rsidRPr="007A1DF3">
        <w:rPr>
          <w:rFonts w:ascii="Times New Roman" w:hAnsi="Times New Roman" w:cs="Times New Roman"/>
          <w:color w:val="000000"/>
          <w:spacing w:val="2"/>
          <w:sz w:val="24"/>
          <w:szCs w:val="24"/>
          <w:lang w:val="en-US"/>
        </w:rPr>
        <w:t>-</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5"/>
          <w:sz w:val="24"/>
          <w:szCs w:val="24"/>
          <w:lang w:val="en-US"/>
        </w:rPr>
        <w:t>l</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z w:val="24"/>
          <w:szCs w:val="24"/>
          <w:lang w:val="en-US"/>
        </w:rPr>
        <w:t>by</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re</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ys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b</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 xml:space="preserve">f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arg</w:t>
      </w:r>
      <w:r w:rsidRPr="007A1DF3">
        <w:rPr>
          <w:rFonts w:ascii="Times New Roman" w:hAnsi="Times New Roman" w:cs="Times New Roman"/>
          <w:color w:val="000000"/>
          <w:spacing w:val="-5"/>
          <w:sz w:val="24"/>
          <w:szCs w:val="24"/>
          <w:lang w:val="en-US"/>
        </w:rPr>
        <w:t>e</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74"/>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qu</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73"/>
          <w:sz w:val="24"/>
          <w:szCs w:val="24"/>
          <w:lang w:val="en-US"/>
        </w:rPr>
        <w:t xml:space="preserve"> </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4"/>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73"/>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ys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77"/>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5"/>
          <w:sz w:val="24"/>
          <w:szCs w:val="24"/>
          <w:lang w:val="en-US"/>
        </w:rPr>
        <w:t>b</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75"/>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upp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74"/>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7"/>
          <w:sz w:val="24"/>
          <w:szCs w:val="24"/>
          <w:lang w:val="en-US"/>
        </w:rPr>
        <w:t xml:space="preserve"> </w:t>
      </w:r>
      <w:r w:rsidRPr="007A1DF3">
        <w:rPr>
          <w:rFonts w:ascii="Times New Roman" w:hAnsi="Times New Roman" w:cs="Times New Roman"/>
          <w:color w:val="000000"/>
          <w:sz w:val="24"/>
          <w:szCs w:val="24"/>
          <w:lang w:val="en-US"/>
        </w:rPr>
        <w:t>are</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 xml:space="preserve">o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ee</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qu</w:t>
      </w:r>
      <w:r w:rsidRPr="007A1DF3">
        <w:rPr>
          <w:rFonts w:ascii="Times New Roman" w:hAnsi="Times New Roman" w:cs="Times New Roman"/>
          <w:color w:val="000000"/>
          <w:spacing w:val="-10"/>
          <w:sz w:val="24"/>
          <w:szCs w:val="24"/>
          <w:lang w:val="en-US"/>
        </w:rPr>
        <w:t>i</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ee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1"/>
          <w:sz w:val="24"/>
          <w:szCs w:val="24"/>
          <w:lang w:val="en-US"/>
        </w:rPr>
        <w:t>sa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z w:val="24"/>
          <w:szCs w:val="24"/>
          <w:lang w:val="en-US"/>
        </w:rPr>
        <w:t>pr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AF</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z w:val="24"/>
          <w:szCs w:val="24"/>
          <w:lang w:val="en-US"/>
        </w:rPr>
        <w:t>bi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bil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ic</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pacing w:val="3"/>
          <w:sz w:val="24"/>
          <w:szCs w:val="24"/>
          <w:lang w:val="en-US"/>
        </w:rPr>
        <w:t>B</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ca</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og</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z w:val="24"/>
          <w:szCs w:val="24"/>
          <w:lang w:val="en-US"/>
        </w:rPr>
        <w:t>Nu</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 xml:space="preserve">ar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91"/>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bi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93"/>
          <w:sz w:val="24"/>
          <w:szCs w:val="24"/>
          <w:lang w:val="en-US"/>
        </w:rPr>
        <w:t xml:space="preserve"> </w:t>
      </w:r>
      <w:r w:rsidRPr="007A1DF3">
        <w:rPr>
          <w:rFonts w:ascii="Times New Roman" w:hAnsi="Times New Roman" w:cs="Times New Roman"/>
          <w:color w:val="000000"/>
          <w:spacing w:val="-1"/>
          <w:sz w:val="24"/>
          <w:szCs w:val="24"/>
          <w:lang w:val="en-US"/>
        </w:rPr>
        <w:t>M</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84"/>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89"/>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88"/>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93"/>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w:t>
      </w:r>
      <w:proofErr w:type="spellStart"/>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ur</w:t>
      </w:r>
      <w:proofErr w:type="spellEnd"/>
      <w:r w:rsidRPr="007A1DF3">
        <w:rPr>
          <w:rFonts w:ascii="Times New Roman" w:hAnsi="Times New Roman" w:cs="Times New Roman"/>
          <w:color w:val="000000"/>
          <w:spacing w:val="90"/>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88"/>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87"/>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97"/>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87"/>
          <w:sz w:val="24"/>
          <w:szCs w:val="24"/>
          <w:lang w:val="en-US"/>
        </w:rPr>
        <w:t xml:space="preserve"> </w:t>
      </w:r>
      <w:r w:rsidRPr="007A1DF3">
        <w:rPr>
          <w:rFonts w:ascii="Times New Roman" w:hAnsi="Times New Roman" w:cs="Times New Roman"/>
          <w:color w:val="000000"/>
          <w:sz w:val="24"/>
          <w:szCs w:val="24"/>
          <w:lang w:val="en-US"/>
        </w:rPr>
        <w:t xml:space="preserve">to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li</w:t>
      </w:r>
      <w:r w:rsidRPr="007A1DF3">
        <w:rPr>
          <w:rFonts w:ascii="Times New Roman" w:hAnsi="Times New Roman" w:cs="Times New Roman"/>
          <w:color w:val="000000"/>
          <w:sz w:val="24"/>
          <w:szCs w:val="24"/>
          <w:lang w:val="en-US"/>
        </w:rPr>
        <w:t>ze</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ny</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up</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9"/>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5"/>
          <w:sz w:val="24"/>
          <w:szCs w:val="24"/>
          <w:lang w:val="en-US"/>
        </w:rPr>
        <w:t>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nce</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 xml:space="preserve">d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167"/>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57"/>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71"/>
          <w:sz w:val="24"/>
          <w:szCs w:val="24"/>
          <w:lang w:val="en-US"/>
        </w:rPr>
        <w:t xml:space="preserve"> </w:t>
      </w:r>
      <w:r w:rsidRPr="007A1DF3">
        <w:rPr>
          <w:rFonts w:ascii="Times New Roman" w:hAnsi="Times New Roman" w:cs="Times New Roman"/>
          <w:color w:val="000000"/>
          <w:sz w:val="24"/>
          <w:szCs w:val="24"/>
          <w:lang w:val="en-US"/>
        </w:rPr>
        <w:t>by</w:t>
      </w:r>
      <w:r w:rsidRPr="007A1DF3">
        <w:rPr>
          <w:rFonts w:ascii="Times New Roman" w:hAnsi="Times New Roman" w:cs="Times New Roman"/>
          <w:color w:val="000000"/>
          <w:spacing w:val="166"/>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z</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72"/>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f</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64"/>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68"/>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67"/>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uc</w:t>
      </w:r>
      <w:r w:rsidRPr="007A1DF3">
        <w:rPr>
          <w:rFonts w:ascii="Times New Roman" w:hAnsi="Times New Roman" w:cs="Times New Roman"/>
          <w:color w:val="000000"/>
          <w:spacing w:val="-1"/>
          <w:sz w:val="24"/>
          <w:szCs w:val="24"/>
          <w:lang w:val="en-US"/>
        </w:rPr>
        <w:t>ce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z w:val="24"/>
          <w:szCs w:val="24"/>
          <w:lang w:val="en-US"/>
        </w:rPr>
        <w:t>l 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61"/>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7"/>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equ</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res</w:t>
      </w:r>
      <w:r w:rsidRPr="007A1DF3">
        <w:rPr>
          <w:rFonts w:ascii="Times New Roman" w:hAnsi="Times New Roman" w:cs="Times New Roman"/>
          <w:color w:val="000000"/>
          <w:spacing w:val="62"/>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nce</w:t>
      </w:r>
      <w:r w:rsidRPr="007A1DF3">
        <w:rPr>
          <w:rFonts w:ascii="Times New Roman" w:hAnsi="Times New Roman" w:cs="Times New Roman"/>
          <w:color w:val="000000"/>
          <w:spacing w:val="63"/>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6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 en</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10"/>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ly</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5"/>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da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y</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im</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5"/>
          <w:sz w:val="24"/>
          <w:szCs w:val="24"/>
          <w:lang w:val="en-US"/>
        </w:rPr>
        <w:t>d</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 xml:space="preserve">to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z w:val="24"/>
          <w:szCs w:val="24"/>
          <w:lang w:val="en-US"/>
        </w:rPr>
        <w:t>ly</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an</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1"/>
          <w:sz w:val="24"/>
          <w:szCs w:val="24"/>
          <w:lang w:val="en-US"/>
        </w:rPr>
        <w:t>sec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pacing w:val="5"/>
          <w:sz w:val="24"/>
          <w:szCs w:val="24"/>
          <w:lang w:val="en-US"/>
        </w:rPr>
        <w:t>-</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k</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 xml:space="preserve">rs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8"/>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z w:val="24"/>
          <w:szCs w:val="24"/>
          <w:lang w:val="en-US"/>
        </w:rPr>
        <w:t>cruc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4"/>
          <w:sz w:val="24"/>
          <w:szCs w:val="24"/>
          <w:lang w:val="en-US"/>
        </w:rPr>
        <w:t>im</w:t>
      </w:r>
      <w:r w:rsidRPr="007A1DF3">
        <w:rPr>
          <w:rFonts w:ascii="Times New Roman" w:hAnsi="Times New Roman" w:cs="Times New Roman"/>
          <w:color w:val="000000"/>
          <w:sz w:val="24"/>
          <w:szCs w:val="24"/>
          <w:lang w:val="en-US"/>
        </w:rPr>
        <w:t>pr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nce</w:t>
      </w:r>
      <w:r w:rsidRPr="007A1DF3">
        <w:rPr>
          <w:rFonts w:ascii="Times New Roman" w:hAnsi="Times New Roman" w:cs="Times New Roman"/>
          <w:color w:val="000000"/>
          <w:spacing w:val="61"/>
          <w:sz w:val="24"/>
          <w:szCs w:val="24"/>
          <w:lang w:val="en-US"/>
        </w:rPr>
        <w:t xml:space="preserve"> </w:t>
      </w:r>
      <w:r w:rsidRPr="007A1DF3">
        <w:rPr>
          <w:rFonts w:ascii="Times New Roman" w:hAnsi="Times New Roman" w:cs="Times New Roman"/>
          <w:color w:val="000000"/>
          <w:sz w:val="24"/>
          <w:szCs w:val="24"/>
          <w:lang w:val="en-US"/>
        </w:rPr>
        <w:t>ga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 en</w:t>
      </w:r>
      <w:r w:rsidRPr="007A1DF3">
        <w:rPr>
          <w:rFonts w:ascii="Times New Roman" w:hAnsi="Times New Roman" w:cs="Times New Roman"/>
          <w:color w:val="000000"/>
          <w:spacing w:val="-5"/>
          <w:sz w:val="24"/>
          <w:szCs w:val="24"/>
          <w:lang w:val="en-US"/>
        </w:rPr>
        <w: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nce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an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y</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1"/>
          <w:sz w:val="24"/>
          <w:szCs w:val="24"/>
          <w:lang w:val="en-US"/>
        </w:rPr>
        <w:t>ca</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x</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era</w:t>
      </w:r>
      <w:r w:rsidRPr="007A1DF3">
        <w:rPr>
          <w:rFonts w:ascii="Times New Roman" w:hAnsi="Times New Roman" w:cs="Times New Roman"/>
          <w:color w:val="000000"/>
          <w:spacing w:val="5"/>
          <w:sz w:val="24"/>
          <w:szCs w:val="24"/>
          <w:lang w:val="en-US"/>
        </w:rPr>
        <w:t>g</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x</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ge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6"/>
          <w:sz w:val="24"/>
          <w:szCs w:val="24"/>
          <w:lang w:val="en-US"/>
        </w:rPr>
        <w:t>s</w:t>
      </w:r>
      <w:r w:rsidRPr="007A1DF3">
        <w:rPr>
          <w:rFonts w:ascii="Times New Roman" w:hAnsi="Times New Roman" w:cs="Times New Roman"/>
          <w:color w:val="000000"/>
          <w:spacing w:val="-3"/>
          <w:sz w:val="24"/>
          <w:szCs w:val="24"/>
          <w:lang w:val="en-US"/>
        </w:rPr>
        <w:t>ms</w:t>
      </w:r>
      <w:r w:rsidRPr="007A1DF3">
        <w:rPr>
          <w:rFonts w:ascii="Times New Roman" w:hAnsi="Times New Roman" w:cs="Times New Roman"/>
          <w:color w:val="000000"/>
          <w:sz w:val="24"/>
          <w:szCs w:val="24"/>
          <w:lang w:val="en-US"/>
        </w:rPr>
        <w:t>.</w:t>
      </w:r>
    </w:p>
    <w:p w:rsidR="00FC18A4" w:rsidRPr="007A1DF3" w:rsidRDefault="00FC18A4" w:rsidP="00FC18A4">
      <w:pPr>
        <w:spacing w:after="61" w:line="240" w:lineRule="exact"/>
        <w:jc w:val="both"/>
        <w:rPr>
          <w:rFonts w:ascii="Times New Roman" w:hAnsi="Times New Roman" w:cs="Times New Roman"/>
          <w:sz w:val="24"/>
          <w:szCs w:val="24"/>
          <w:lang w:val="en-US"/>
        </w:rPr>
      </w:pPr>
    </w:p>
    <w:p w:rsidR="00FC18A4" w:rsidRPr="007A1DF3" w:rsidRDefault="00FC18A4" w:rsidP="00FC18A4">
      <w:pPr>
        <w:spacing w:after="0"/>
        <w:ind w:right="91"/>
        <w:jc w:val="both"/>
        <w:rPr>
          <w:rFonts w:ascii="Times New Roman" w:hAnsi="Times New Roman" w:cs="Times New Roman"/>
          <w:sz w:val="24"/>
          <w:szCs w:val="24"/>
          <w:lang w:val="en-US"/>
        </w:rPr>
      </w:pPr>
      <w:r w:rsidRPr="007A1DF3">
        <w:rPr>
          <w:rFonts w:ascii="Times New Roman" w:eastAsia="Symbol" w:hAnsi="Times New Roman" w:cs="Times New Roman"/>
          <w:color w:val="000000"/>
          <w:sz w:val="24"/>
          <w:szCs w:val="24"/>
        </w:rPr>
        <w:t></w:t>
      </w:r>
      <w:r w:rsidRPr="007A1DF3">
        <w:rPr>
          <w:rFonts w:ascii="Times New Roman" w:eastAsia="Symbol" w:hAnsi="Times New Roman" w:cs="Times New Roman"/>
          <w:color w:val="000000"/>
          <w:sz w:val="24"/>
          <w:szCs w:val="24"/>
          <w:lang w:val="en-US"/>
        </w:rPr>
        <w:tab/>
      </w:r>
      <w:r w:rsidRPr="007A1DF3">
        <w:rPr>
          <w:rFonts w:ascii="Times New Roman" w:hAnsi="Times New Roman" w:cs="Times New Roman"/>
          <w:b/>
          <w:bCs/>
          <w:color w:val="000000"/>
          <w:sz w:val="24"/>
          <w:szCs w:val="24"/>
          <w:lang w:val="en-US"/>
        </w:rPr>
        <w:t>Co</w:t>
      </w:r>
      <w:r w:rsidRPr="007A1DF3">
        <w:rPr>
          <w:rFonts w:ascii="Times New Roman" w:hAnsi="Times New Roman" w:cs="Times New Roman"/>
          <w:b/>
          <w:bCs/>
          <w:color w:val="000000"/>
          <w:spacing w:val="-3"/>
          <w:sz w:val="24"/>
          <w:szCs w:val="24"/>
          <w:lang w:val="en-US"/>
        </w:rPr>
        <w:t>m</w:t>
      </w:r>
      <w:r w:rsidRPr="007A1DF3">
        <w:rPr>
          <w:rFonts w:ascii="Times New Roman" w:hAnsi="Times New Roman" w:cs="Times New Roman"/>
          <w:b/>
          <w:bCs/>
          <w:color w:val="000000"/>
          <w:sz w:val="24"/>
          <w:szCs w:val="24"/>
          <w:lang w:val="en-US"/>
        </w:rPr>
        <w:t>bat</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b/>
          <w:bCs/>
          <w:color w:val="000000"/>
          <w:spacing w:val="1"/>
          <w:sz w:val="24"/>
          <w:szCs w:val="24"/>
          <w:lang w:val="en-US"/>
        </w:rPr>
        <w:t>S</w:t>
      </w:r>
      <w:r w:rsidRPr="007A1DF3">
        <w:rPr>
          <w:rFonts w:ascii="Times New Roman" w:hAnsi="Times New Roman" w:cs="Times New Roman"/>
          <w:b/>
          <w:bCs/>
          <w:color w:val="000000"/>
          <w:sz w:val="24"/>
          <w:szCs w:val="24"/>
          <w:lang w:val="en-US"/>
        </w:rPr>
        <w:t>e</w:t>
      </w:r>
      <w:r w:rsidRPr="007A1DF3">
        <w:rPr>
          <w:rFonts w:ascii="Times New Roman" w:hAnsi="Times New Roman" w:cs="Times New Roman"/>
          <w:b/>
          <w:bCs/>
          <w:color w:val="000000"/>
          <w:spacing w:val="-6"/>
          <w:sz w:val="24"/>
          <w:szCs w:val="24"/>
          <w:lang w:val="en-US"/>
        </w:rPr>
        <w:t>r</w:t>
      </w:r>
      <w:r w:rsidRPr="007A1DF3">
        <w:rPr>
          <w:rFonts w:ascii="Times New Roman" w:hAnsi="Times New Roman" w:cs="Times New Roman"/>
          <w:b/>
          <w:bCs/>
          <w:color w:val="000000"/>
          <w:sz w:val="24"/>
          <w:szCs w:val="24"/>
          <w:lang w:val="en-US"/>
        </w:rPr>
        <w:t>vice</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b/>
          <w:bCs/>
          <w:color w:val="000000"/>
          <w:spacing w:val="1"/>
          <w:sz w:val="24"/>
          <w:szCs w:val="24"/>
          <w:lang w:val="en-US"/>
        </w:rPr>
        <w:t>Su</w:t>
      </w:r>
      <w:r w:rsidRPr="007A1DF3">
        <w:rPr>
          <w:rFonts w:ascii="Times New Roman" w:hAnsi="Times New Roman" w:cs="Times New Roman"/>
          <w:b/>
          <w:bCs/>
          <w:color w:val="000000"/>
          <w:sz w:val="24"/>
          <w:szCs w:val="24"/>
          <w:lang w:val="en-US"/>
        </w:rPr>
        <w:t>p</w:t>
      </w:r>
      <w:r w:rsidRPr="007A1DF3">
        <w:rPr>
          <w:rFonts w:ascii="Times New Roman" w:hAnsi="Times New Roman" w:cs="Times New Roman"/>
          <w:b/>
          <w:bCs/>
          <w:color w:val="000000"/>
          <w:spacing w:val="1"/>
          <w:sz w:val="24"/>
          <w:szCs w:val="24"/>
          <w:lang w:val="en-US"/>
        </w:rPr>
        <w:t>p</w:t>
      </w:r>
      <w:r w:rsidRPr="007A1DF3">
        <w:rPr>
          <w:rFonts w:ascii="Times New Roman" w:hAnsi="Times New Roman" w:cs="Times New Roman"/>
          <w:b/>
          <w:bCs/>
          <w:color w:val="000000"/>
          <w:spacing w:val="5"/>
          <w:sz w:val="24"/>
          <w:szCs w:val="24"/>
          <w:lang w:val="en-US"/>
        </w:rPr>
        <w:t>o</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z w:val="24"/>
          <w:szCs w:val="24"/>
          <w:lang w:val="en-US"/>
        </w:rPr>
        <w:t>t</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b/>
          <w:bCs/>
          <w:color w:val="000000"/>
          <w:sz w:val="24"/>
          <w:szCs w:val="24"/>
          <w:lang w:val="en-US"/>
        </w:rPr>
        <w:t>Capa</w:t>
      </w:r>
      <w:r w:rsidRPr="007A1DF3">
        <w:rPr>
          <w:rFonts w:ascii="Times New Roman" w:hAnsi="Times New Roman" w:cs="Times New Roman"/>
          <w:b/>
          <w:bCs/>
          <w:color w:val="000000"/>
          <w:spacing w:val="1"/>
          <w:sz w:val="24"/>
          <w:szCs w:val="24"/>
          <w:lang w:val="en-US"/>
        </w:rPr>
        <w:t>b</w:t>
      </w:r>
      <w:r w:rsidRPr="007A1DF3">
        <w:rPr>
          <w:rFonts w:ascii="Times New Roman" w:hAnsi="Times New Roman" w:cs="Times New Roman"/>
          <w:b/>
          <w:bCs/>
          <w:color w:val="000000"/>
          <w:sz w:val="24"/>
          <w:szCs w:val="24"/>
          <w:lang w:val="en-US"/>
        </w:rPr>
        <w:t>i</w:t>
      </w:r>
      <w:r w:rsidRPr="007A1DF3">
        <w:rPr>
          <w:rFonts w:ascii="Times New Roman" w:hAnsi="Times New Roman" w:cs="Times New Roman"/>
          <w:b/>
          <w:bCs/>
          <w:color w:val="000000"/>
          <w:spacing w:val="-3"/>
          <w:sz w:val="24"/>
          <w:szCs w:val="24"/>
          <w:lang w:val="en-US"/>
        </w:rPr>
        <w:t>l</w:t>
      </w:r>
      <w:r w:rsidRPr="007A1DF3">
        <w:rPr>
          <w:rFonts w:ascii="Times New Roman" w:hAnsi="Times New Roman" w:cs="Times New Roman"/>
          <w:b/>
          <w:bCs/>
          <w:color w:val="000000"/>
          <w:sz w:val="24"/>
          <w:szCs w:val="24"/>
          <w:lang w:val="en-US"/>
        </w:rPr>
        <w:t>i</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ies</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b/>
          <w:bCs/>
          <w:color w:val="000000"/>
          <w:sz w:val="24"/>
          <w:szCs w:val="24"/>
          <w:lang w:val="en-US"/>
        </w:rPr>
        <w:t>–</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x</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g</w:t>
      </w:r>
      <w:r w:rsidRPr="007A1DF3">
        <w:rPr>
          <w:rFonts w:ascii="Times New Roman" w:hAnsi="Times New Roman" w:cs="Times New Roman"/>
          <w:color w:val="000000"/>
          <w:spacing w:val="-3"/>
          <w:sz w:val="24"/>
          <w:szCs w:val="24"/>
          <w:lang w:val="en-US"/>
        </w:rPr>
        <w:t>is</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uppo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t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5"/>
          <w:sz w:val="24"/>
          <w:szCs w:val="24"/>
          <w:lang w:val="en-US"/>
        </w:rPr>
        <w:t>b</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3"/>
          <w:sz w:val="24"/>
          <w:szCs w:val="24"/>
          <w:lang w:val="en-US"/>
        </w:rPr>
        <w:t>ff</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ce</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ures</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AF</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5"/>
          <w:sz w:val="24"/>
          <w:szCs w:val="24"/>
          <w:lang w:val="en-US"/>
        </w:rPr>
        <w:t>l</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x</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b</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 co</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x</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pera</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by</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upp</w:t>
      </w:r>
      <w:r w:rsidRPr="007A1DF3">
        <w:rPr>
          <w:rFonts w:ascii="Times New Roman" w:hAnsi="Times New Roman" w:cs="Times New Roman"/>
          <w:color w:val="000000"/>
          <w:spacing w:val="-5"/>
          <w:sz w:val="24"/>
          <w:szCs w:val="24"/>
          <w:lang w:val="en-US"/>
        </w:rPr>
        <w:t>l</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 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4"/>
          <w:sz w:val="24"/>
          <w:szCs w:val="24"/>
          <w:lang w:val="en-US"/>
        </w:rPr>
        <w:t>we</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war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dep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upp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 de</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op</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16"/>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23"/>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dern</w:t>
      </w:r>
      <w:r w:rsidRPr="007A1DF3">
        <w:rPr>
          <w:rFonts w:ascii="Times New Roman" w:hAnsi="Times New Roman" w:cs="Times New Roman"/>
          <w:color w:val="000000"/>
          <w:spacing w:val="119"/>
          <w:sz w:val="24"/>
          <w:szCs w:val="24"/>
          <w:lang w:val="en-US"/>
        </w:rPr>
        <w:t xml:space="preserve"> </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g</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21"/>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8"/>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17"/>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21"/>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24"/>
          <w:sz w:val="24"/>
          <w:szCs w:val="24"/>
          <w:lang w:val="en-US"/>
        </w:rPr>
        <w:t xml:space="preserve"> </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4"/>
          <w:sz w:val="24"/>
          <w:szCs w:val="24"/>
          <w:lang w:val="en-US"/>
        </w:rPr>
        <w:t>z</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22"/>
          <w:sz w:val="24"/>
          <w:szCs w:val="24"/>
          <w:lang w:val="en-US"/>
        </w:rPr>
        <w:t xml:space="preserve"> </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z w:val="24"/>
          <w:szCs w:val="24"/>
          <w:lang w:val="en-US"/>
        </w:rPr>
        <w:t>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 xml:space="preserve">y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10"/>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z w:val="24"/>
          <w:szCs w:val="24"/>
          <w:lang w:val="en-US"/>
        </w:rPr>
        <w:t>pr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06"/>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106"/>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12"/>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114"/>
          <w:sz w:val="24"/>
          <w:szCs w:val="24"/>
          <w:lang w:val="en-US"/>
        </w:rPr>
        <w:t xml:space="preserve"> </w:t>
      </w:r>
      <w:r w:rsidRPr="007A1DF3">
        <w:rPr>
          <w:rFonts w:ascii="Times New Roman" w:hAnsi="Times New Roman" w:cs="Times New Roman"/>
          <w:color w:val="000000"/>
          <w:sz w:val="24"/>
          <w:szCs w:val="24"/>
          <w:lang w:val="en-US"/>
        </w:rPr>
        <w:t>un</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05"/>
          <w:sz w:val="24"/>
          <w:szCs w:val="24"/>
          <w:lang w:val="en-US"/>
        </w:rPr>
        <w:t xml:space="preserve"> </w:t>
      </w:r>
      <w:r w:rsidRPr="007A1DF3">
        <w:rPr>
          <w:rFonts w:ascii="Times New Roman" w:hAnsi="Times New Roman" w:cs="Times New Roman"/>
          <w:color w:val="000000"/>
          <w:sz w:val="24"/>
          <w:szCs w:val="24"/>
          <w:lang w:val="en-US"/>
        </w:rPr>
        <w:t>pa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10"/>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11"/>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07"/>
          <w:sz w:val="24"/>
          <w:szCs w:val="24"/>
          <w:lang w:val="en-US"/>
        </w:rPr>
        <w:t xml:space="preserve"> </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 xml:space="preserve">l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s w</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1"/>
          <w:sz w:val="24"/>
          <w:szCs w:val="24"/>
          <w:lang w:val="en-US"/>
        </w:rPr>
        <w:t xml:space="preserve"> a</w:t>
      </w:r>
      <w:r w:rsidRPr="007A1DF3">
        <w:rPr>
          <w:rFonts w:ascii="Times New Roman" w:hAnsi="Times New Roman" w:cs="Times New Roman"/>
          <w:color w:val="000000"/>
          <w:sz w:val="24"/>
          <w:szCs w:val="24"/>
          <w:lang w:val="en-US"/>
        </w:rPr>
        <w:t>s 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9"/>
          <w:sz w:val="24"/>
          <w:szCs w:val="24"/>
          <w:lang w:val="en-US"/>
        </w:rPr>
        <w:t>p</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Supp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
          <w:sz w:val="24"/>
          <w:szCs w:val="24"/>
          <w:lang w:val="en-US"/>
        </w:rPr>
        <w:t xml:space="preserve"> c</w:t>
      </w:r>
      <w:r w:rsidRPr="007A1DF3">
        <w:rPr>
          <w:rFonts w:ascii="Times New Roman" w:hAnsi="Times New Roman" w:cs="Times New Roman"/>
          <w:color w:val="000000"/>
          <w:sz w:val="24"/>
          <w:szCs w:val="24"/>
          <w:lang w:val="en-US"/>
        </w:rPr>
        <w:t>ap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bi</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p>
    <w:p w:rsidR="00FC18A4" w:rsidRPr="007A1DF3" w:rsidRDefault="00FC18A4" w:rsidP="00FC18A4">
      <w:pPr>
        <w:spacing w:after="59" w:line="240" w:lineRule="exact"/>
        <w:jc w:val="both"/>
        <w:rPr>
          <w:rFonts w:ascii="Times New Roman" w:hAnsi="Times New Roman" w:cs="Times New Roman"/>
          <w:sz w:val="24"/>
          <w:szCs w:val="24"/>
          <w:lang w:val="en-US"/>
        </w:rPr>
      </w:pPr>
    </w:p>
    <w:p w:rsidR="00FC18A4" w:rsidRPr="007A1DF3" w:rsidRDefault="00FC18A4" w:rsidP="00FC18A4">
      <w:pPr>
        <w:spacing w:after="0"/>
        <w:ind w:right="96"/>
        <w:jc w:val="both"/>
        <w:rPr>
          <w:rFonts w:ascii="Times New Roman" w:hAnsi="Times New Roman" w:cs="Times New Roman"/>
          <w:sz w:val="24"/>
          <w:szCs w:val="24"/>
          <w:lang w:val="en-US"/>
        </w:rPr>
      </w:pPr>
      <w:r w:rsidRPr="007A1DF3">
        <w:rPr>
          <w:rFonts w:ascii="Times New Roman" w:eastAsia="Symbol" w:hAnsi="Times New Roman" w:cs="Times New Roman"/>
          <w:color w:val="000000"/>
          <w:sz w:val="24"/>
          <w:szCs w:val="24"/>
        </w:rPr>
        <w:t></w:t>
      </w:r>
      <w:r w:rsidRPr="007A1DF3">
        <w:rPr>
          <w:rFonts w:ascii="Times New Roman" w:eastAsia="Symbol" w:hAnsi="Times New Roman" w:cs="Times New Roman"/>
          <w:color w:val="000000"/>
          <w:sz w:val="24"/>
          <w:szCs w:val="24"/>
          <w:lang w:val="en-US"/>
        </w:rPr>
        <w:tab/>
      </w:r>
      <w:r w:rsidRPr="007A1DF3">
        <w:rPr>
          <w:rFonts w:ascii="Times New Roman" w:hAnsi="Times New Roman" w:cs="Times New Roman"/>
          <w:b/>
          <w:bCs/>
          <w:color w:val="000000"/>
          <w:sz w:val="24"/>
          <w:szCs w:val="24"/>
          <w:lang w:val="en-US"/>
        </w:rPr>
        <w:t>S</w:t>
      </w:r>
      <w:r w:rsidRPr="007A1DF3">
        <w:rPr>
          <w:rFonts w:ascii="Times New Roman" w:hAnsi="Times New Roman" w:cs="Times New Roman"/>
          <w:b/>
          <w:bCs/>
          <w:color w:val="000000"/>
          <w:spacing w:val="1"/>
          <w:sz w:val="24"/>
          <w:szCs w:val="24"/>
          <w:lang w:val="en-US"/>
        </w:rPr>
        <w:t>p</w:t>
      </w:r>
      <w:r w:rsidRPr="007A1DF3">
        <w:rPr>
          <w:rFonts w:ascii="Times New Roman" w:hAnsi="Times New Roman" w:cs="Times New Roman"/>
          <w:b/>
          <w:bCs/>
          <w:color w:val="000000"/>
          <w:sz w:val="24"/>
          <w:szCs w:val="24"/>
          <w:lang w:val="en-US"/>
        </w:rPr>
        <w:t>e</w:t>
      </w:r>
      <w:r w:rsidRPr="007A1DF3">
        <w:rPr>
          <w:rFonts w:ascii="Times New Roman" w:hAnsi="Times New Roman" w:cs="Times New Roman"/>
          <w:b/>
          <w:bCs/>
          <w:color w:val="000000"/>
          <w:spacing w:val="-1"/>
          <w:sz w:val="24"/>
          <w:szCs w:val="24"/>
          <w:lang w:val="en-US"/>
        </w:rPr>
        <w:t>c</w:t>
      </w:r>
      <w:r w:rsidRPr="007A1DF3">
        <w:rPr>
          <w:rFonts w:ascii="Times New Roman" w:hAnsi="Times New Roman" w:cs="Times New Roman"/>
          <w:b/>
          <w:bCs/>
          <w:color w:val="000000"/>
          <w:sz w:val="24"/>
          <w:szCs w:val="24"/>
          <w:lang w:val="en-US"/>
        </w:rPr>
        <w:t>ial</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b/>
          <w:bCs/>
          <w:color w:val="000000"/>
          <w:sz w:val="24"/>
          <w:szCs w:val="24"/>
          <w:lang w:val="en-US"/>
        </w:rPr>
        <w:t>O</w:t>
      </w:r>
      <w:r w:rsidRPr="007A1DF3">
        <w:rPr>
          <w:rFonts w:ascii="Times New Roman" w:hAnsi="Times New Roman" w:cs="Times New Roman"/>
          <w:b/>
          <w:bCs/>
          <w:color w:val="000000"/>
          <w:spacing w:val="1"/>
          <w:sz w:val="24"/>
          <w:szCs w:val="24"/>
          <w:lang w:val="en-US"/>
        </w:rPr>
        <w:t>p</w:t>
      </w:r>
      <w:r w:rsidRPr="007A1DF3">
        <w:rPr>
          <w:rFonts w:ascii="Times New Roman" w:hAnsi="Times New Roman" w:cs="Times New Roman"/>
          <w:b/>
          <w:bCs/>
          <w:color w:val="000000"/>
          <w:spacing w:val="4"/>
          <w:sz w:val="24"/>
          <w:szCs w:val="24"/>
          <w:lang w:val="en-US"/>
        </w:rPr>
        <w:t>e</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z w:val="24"/>
          <w:szCs w:val="24"/>
          <w:lang w:val="en-US"/>
        </w:rPr>
        <w:t>atio</w:t>
      </w:r>
      <w:r w:rsidRPr="007A1DF3">
        <w:rPr>
          <w:rFonts w:ascii="Times New Roman" w:hAnsi="Times New Roman" w:cs="Times New Roman"/>
          <w:b/>
          <w:bCs/>
          <w:color w:val="000000"/>
          <w:spacing w:val="2"/>
          <w:sz w:val="24"/>
          <w:szCs w:val="24"/>
          <w:lang w:val="en-US"/>
        </w:rPr>
        <w:t>n</w:t>
      </w:r>
      <w:r w:rsidRPr="007A1DF3">
        <w:rPr>
          <w:rFonts w:ascii="Times New Roman" w:hAnsi="Times New Roman" w:cs="Times New Roman"/>
          <w:b/>
          <w:bCs/>
          <w:color w:val="000000"/>
          <w:sz w:val="24"/>
          <w:szCs w:val="24"/>
          <w:lang w:val="en-US"/>
        </w:rPr>
        <w:t>s</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b/>
          <w:bCs/>
          <w:color w:val="000000"/>
          <w:sz w:val="24"/>
          <w:szCs w:val="24"/>
          <w:lang w:val="en-US"/>
        </w:rPr>
        <w:t>-</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ce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bil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 c</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7"/>
          <w:sz w:val="24"/>
          <w:szCs w:val="24"/>
          <w:lang w:val="en-US"/>
        </w:rPr>
        <w:t>l</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99"/>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94"/>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94"/>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99"/>
          <w:sz w:val="24"/>
          <w:szCs w:val="24"/>
          <w:lang w:val="en-US"/>
        </w:rPr>
        <w:t xml:space="preserve"> </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96"/>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97"/>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10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96"/>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q</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96"/>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95"/>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dern</w:t>
      </w:r>
      <w:r w:rsidRPr="007A1DF3">
        <w:rPr>
          <w:rFonts w:ascii="Times New Roman" w:hAnsi="Times New Roman" w:cs="Times New Roman"/>
          <w:color w:val="000000"/>
          <w:spacing w:val="95"/>
          <w:sz w:val="24"/>
          <w:szCs w:val="24"/>
          <w:lang w:val="en-US"/>
        </w:rPr>
        <w:t xml:space="preserve"> </w:t>
      </w:r>
      <w:r w:rsidRPr="007A1DF3">
        <w:rPr>
          <w:rFonts w:ascii="Times New Roman" w:hAnsi="Times New Roman" w:cs="Times New Roman"/>
          <w:color w:val="000000"/>
          <w:sz w:val="24"/>
          <w:szCs w:val="24"/>
          <w:lang w:val="en-US"/>
        </w:rPr>
        <w:t>eq</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02"/>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 xml:space="preserve">d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z</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 xml:space="preserve">us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spacing w:after="63" w:line="240" w:lineRule="exact"/>
        <w:jc w:val="both"/>
        <w:rPr>
          <w:rFonts w:ascii="Times New Roman" w:hAnsi="Times New Roman" w:cs="Times New Roman"/>
          <w:sz w:val="24"/>
          <w:szCs w:val="24"/>
          <w:lang w:val="en-US"/>
        </w:rPr>
      </w:pPr>
    </w:p>
    <w:p w:rsidR="00FC18A4" w:rsidRPr="007A1DF3" w:rsidRDefault="00FC18A4" w:rsidP="00FC18A4">
      <w:pPr>
        <w:spacing w:after="0"/>
        <w:ind w:right="47"/>
        <w:jc w:val="both"/>
        <w:rPr>
          <w:rFonts w:ascii="Times New Roman" w:hAnsi="Times New Roman" w:cs="Times New Roman"/>
          <w:sz w:val="24"/>
          <w:szCs w:val="24"/>
          <w:lang w:val="en-US"/>
        </w:rPr>
      </w:pPr>
      <w:r w:rsidRPr="007A1DF3">
        <w:rPr>
          <w:rFonts w:ascii="Times New Roman" w:eastAsia="Symbol" w:hAnsi="Times New Roman" w:cs="Times New Roman"/>
          <w:color w:val="000000"/>
          <w:sz w:val="24"/>
          <w:szCs w:val="24"/>
        </w:rPr>
        <w:t></w:t>
      </w:r>
      <w:r w:rsidRPr="007A1DF3">
        <w:rPr>
          <w:rFonts w:ascii="Times New Roman" w:eastAsia="Symbol" w:hAnsi="Times New Roman" w:cs="Times New Roman"/>
          <w:color w:val="000000"/>
          <w:sz w:val="24"/>
          <w:szCs w:val="24"/>
          <w:lang w:val="en-US"/>
        </w:rPr>
        <w:tab/>
      </w:r>
      <w:r w:rsidRPr="007A1DF3">
        <w:rPr>
          <w:rFonts w:ascii="Times New Roman" w:hAnsi="Times New Roman" w:cs="Times New Roman"/>
          <w:b/>
          <w:bCs/>
          <w:color w:val="000000"/>
          <w:sz w:val="24"/>
          <w:szCs w:val="24"/>
          <w:lang w:val="en-US"/>
        </w:rPr>
        <w:t>R</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pacing w:val="-2"/>
          <w:sz w:val="24"/>
          <w:szCs w:val="24"/>
          <w:lang w:val="en-US"/>
        </w:rPr>
        <w:t>s</w:t>
      </w:r>
      <w:r w:rsidRPr="007A1DF3">
        <w:rPr>
          <w:rFonts w:ascii="Times New Roman" w:hAnsi="Times New Roman" w:cs="Times New Roman"/>
          <w:b/>
          <w:bCs/>
          <w:color w:val="000000"/>
          <w:spacing w:val="3"/>
          <w:sz w:val="24"/>
          <w:szCs w:val="24"/>
          <w:lang w:val="en-US"/>
        </w:rPr>
        <w:t>e</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z w:val="24"/>
          <w:szCs w:val="24"/>
          <w:lang w:val="en-US"/>
        </w:rPr>
        <w:t>ve</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b/>
          <w:bCs/>
          <w:color w:val="000000"/>
          <w:sz w:val="24"/>
          <w:szCs w:val="24"/>
          <w:lang w:val="en-US"/>
        </w:rPr>
        <w:t>and</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b/>
          <w:bCs/>
          <w:color w:val="000000"/>
          <w:spacing w:val="4"/>
          <w:sz w:val="24"/>
          <w:szCs w:val="24"/>
          <w:lang w:val="en-US"/>
        </w:rPr>
        <w:t>M</w:t>
      </w:r>
      <w:r w:rsidRPr="007A1DF3">
        <w:rPr>
          <w:rFonts w:ascii="Times New Roman" w:hAnsi="Times New Roman" w:cs="Times New Roman"/>
          <w:b/>
          <w:bCs/>
          <w:color w:val="000000"/>
          <w:sz w:val="24"/>
          <w:szCs w:val="24"/>
          <w:lang w:val="en-US"/>
        </w:rPr>
        <w:t>obi</w:t>
      </w:r>
      <w:r w:rsidRPr="007A1DF3">
        <w:rPr>
          <w:rFonts w:ascii="Times New Roman" w:hAnsi="Times New Roman" w:cs="Times New Roman"/>
          <w:b/>
          <w:bCs/>
          <w:color w:val="000000"/>
          <w:spacing w:val="-2"/>
          <w:sz w:val="24"/>
          <w:szCs w:val="24"/>
          <w:lang w:val="en-US"/>
        </w:rPr>
        <w:t>l</w:t>
      </w:r>
      <w:r w:rsidRPr="007A1DF3">
        <w:rPr>
          <w:rFonts w:ascii="Times New Roman" w:hAnsi="Times New Roman" w:cs="Times New Roman"/>
          <w:b/>
          <w:bCs/>
          <w:color w:val="000000"/>
          <w:sz w:val="24"/>
          <w:szCs w:val="24"/>
          <w:lang w:val="en-US"/>
        </w:rPr>
        <w:t>i</w:t>
      </w:r>
      <w:r w:rsidRPr="007A1DF3">
        <w:rPr>
          <w:rFonts w:ascii="Times New Roman" w:hAnsi="Times New Roman" w:cs="Times New Roman"/>
          <w:b/>
          <w:bCs/>
          <w:color w:val="000000"/>
          <w:spacing w:val="-6"/>
          <w:sz w:val="24"/>
          <w:szCs w:val="24"/>
          <w:lang w:val="en-US"/>
        </w:rPr>
        <w:t>z</w:t>
      </w:r>
      <w:r w:rsidRPr="007A1DF3">
        <w:rPr>
          <w:rFonts w:ascii="Times New Roman" w:hAnsi="Times New Roman" w:cs="Times New Roman"/>
          <w:b/>
          <w:bCs/>
          <w:color w:val="000000"/>
          <w:sz w:val="24"/>
          <w:szCs w:val="24"/>
          <w:lang w:val="en-US"/>
        </w:rPr>
        <w:t>a</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ion</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b/>
          <w:bCs/>
          <w:color w:val="000000"/>
          <w:spacing w:val="1"/>
          <w:sz w:val="24"/>
          <w:szCs w:val="24"/>
          <w:lang w:val="en-US"/>
        </w:rPr>
        <w:t>S</w:t>
      </w:r>
      <w:r w:rsidRPr="007A1DF3">
        <w:rPr>
          <w:rFonts w:ascii="Times New Roman" w:hAnsi="Times New Roman" w:cs="Times New Roman"/>
          <w:b/>
          <w:bCs/>
          <w:color w:val="000000"/>
          <w:sz w:val="24"/>
          <w:szCs w:val="24"/>
          <w:lang w:val="en-US"/>
        </w:rPr>
        <w:t>y</w:t>
      </w:r>
      <w:r w:rsidRPr="007A1DF3">
        <w:rPr>
          <w:rFonts w:ascii="Times New Roman" w:hAnsi="Times New Roman" w:cs="Times New Roman"/>
          <w:b/>
          <w:bCs/>
          <w:color w:val="000000"/>
          <w:spacing w:val="-2"/>
          <w:sz w:val="24"/>
          <w:szCs w:val="24"/>
          <w:lang w:val="en-US"/>
        </w:rPr>
        <w:t>s</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em</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b/>
          <w:bCs/>
          <w:color w:val="000000"/>
          <w:sz w:val="24"/>
          <w:szCs w:val="24"/>
          <w:lang w:val="en-US"/>
        </w:rPr>
        <w:t>–</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rve</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bi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za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 xml:space="preserve">n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z w:val="24"/>
          <w:szCs w:val="24"/>
          <w:lang w:val="en-US"/>
        </w:rPr>
        <w:t>x</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re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av</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 xml:space="preserve">ure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3"/>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7"/>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ce</w:t>
      </w:r>
      <w:proofErr w:type="spellEnd"/>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5"/>
          <w:sz w:val="24"/>
          <w:szCs w:val="24"/>
          <w:lang w:val="en-US"/>
        </w:rPr>
        <w:t xml:space="preserve"> </w:t>
      </w:r>
      <w:proofErr w:type="spellStart"/>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z w:val="24"/>
          <w:szCs w:val="24"/>
          <w:lang w:val="en-US"/>
        </w:rPr>
        <w:t>g 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77"/>
          <w:sz w:val="24"/>
          <w:szCs w:val="24"/>
          <w:lang w:val="en-US"/>
        </w:rPr>
        <w:t xml:space="preserve"> </w:t>
      </w:r>
      <w:r w:rsidRPr="007A1DF3">
        <w:rPr>
          <w:rFonts w:ascii="Times New Roman" w:hAnsi="Times New Roman" w:cs="Times New Roman"/>
          <w:color w:val="000000"/>
          <w:sz w:val="24"/>
          <w:szCs w:val="24"/>
          <w:lang w:val="en-US"/>
        </w:rPr>
        <w:t>agg</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80"/>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77"/>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abl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83"/>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71"/>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84"/>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78"/>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77"/>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74"/>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76"/>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9"/>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9"/>
          <w:sz w:val="24"/>
          <w:szCs w:val="24"/>
          <w:lang w:val="en-US"/>
        </w:rPr>
        <w:t>n</w:t>
      </w:r>
      <w:r w:rsidRPr="007A1DF3">
        <w:rPr>
          <w:rFonts w:ascii="Times New Roman" w:hAnsi="Times New Roman" w:cs="Times New Roman"/>
          <w:color w:val="000000"/>
          <w:sz w:val="24"/>
          <w:szCs w:val="24"/>
          <w:lang w:val="en-US"/>
        </w:rPr>
        <w:t>t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22"/>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z w:val="24"/>
          <w:szCs w:val="24"/>
          <w:lang w:val="en-US"/>
        </w:rPr>
        <w:t>any</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5"/>
          <w:sz w:val="24"/>
          <w:szCs w:val="24"/>
          <w:lang w:val="en-US"/>
        </w:rPr>
        <w:t>ot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1"/>
          <w:sz w:val="24"/>
          <w:szCs w:val="24"/>
          <w:lang w:val="en-US"/>
        </w:rPr>
        <w:t>sa</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 aggre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ag</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Ge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7"/>
          <w:sz w:val="24"/>
          <w:szCs w:val="24"/>
          <w:lang w:val="en-US"/>
        </w:rPr>
        <w:t>E</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z w:val="24"/>
          <w:szCs w:val="24"/>
          <w:lang w:val="en-US"/>
        </w:rPr>
        <w:t>ill</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ace</w:t>
      </w:r>
      <w:r w:rsidRPr="007A1DF3">
        <w:rPr>
          <w:rFonts w:ascii="Times New Roman" w:hAnsi="Times New Roman" w:cs="Times New Roman"/>
          <w:color w:val="000000"/>
          <w:sz w:val="24"/>
          <w:szCs w:val="24"/>
          <w:lang w:val="en-US"/>
        </w:rPr>
        <w:t xml:space="preserve">d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op</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dab</w:t>
      </w:r>
      <w:r w:rsidRPr="007A1DF3">
        <w:rPr>
          <w:rFonts w:ascii="Times New Roman" w:hAnsi="Times New Roman" w:cs="Times New Roman"/>
          <w:color w:val="000000"/>
          <w:spacing w:val="-5"/>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1"/>
          <w:sz w:val="24"/>
          <w:szCs w:val="24"/>
          <w:lang w:val="en-US"/>
        </w:rPr>
        <w:t>se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z w:val="24"/>
          <w:szCs w:val="24"/>
          <w:lang w:val="en-US"/>
        </w:rPr>
        <w:t>bi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za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10"/>
          <w:sz w:val="24"/>
          <w:szCs w:val="24"/>
          <w:lang w:val="en-US"/>
        </w:rPr>
        <w:t>h</w:t>
      </w:r>
      <w:r w:rsidRPr="007A1DF3">
        <w:rPr>
          <w:rFonts w:ascii="Times New Roman" w:hAnsi="Times New Roman" w:cs="Times New Roman"/>
          <w:color w:val="000000"/>
          <w:sz w:val="24"/>
          <w:szCs w:val="24"/>
          <w:lang w:val="en-US"/>
        </w:rPr>
        <w:t>at</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z w:val="24"/>
          <w:szCs w:val="24"/>
          <w:lang w:val="en-US"/>
        </w:rPr>
        <w:t>y 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z w:val="24"/>
          <w:szCs w:val="24"/>
          <w:lang w:val="en-US"/>
        </w:rPr>
        <w:t>pa</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mm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ce</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ns</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ugh</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z w:val="24"/>
          <w:szCs w:val="24"/>
          <w:lang w:val="en-US"/>
        </w:rPr>
        <w:t>un</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nn</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 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ce</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spacing w:after="60" w:line="240" w:lineRule="exact"/>
        <w:jc w:val="both"/>
        <w:rPr>
          <w:rFonts w:ascii="Times New Roman" w:hAnsi="Times New Roman" w:cs="Times New Roman"/>
          <w:sz w:val="24"/>
          <w:szCs w:val="24"/>
          <w:lang w:val="en-US"/>
        </w:rPr>
      </w:pPr>
    </w:p>
    <w:p w:rsidR="00FC18A4" w:rsidRPr="007A1DF3" w:rsidRDefault="00FC18A4" w:rsidP="00FC18A4">
      <w:pPr>
        <w:spacing w:after="0" w:line="278" w:lineRule="auto"/>
        <w:ind w:right="121"/>
        <w:jc w:val="both"/>
        <w:rPr>
          <w:rFonts w:ascii="Times New Roman" w:hAnsi="Times New Roman" w:cs="Times New Roman"/>
          <w:color w:val="000000"/>
          <w:sz w:val="24"/>
          <w:szCs w:val="24"/>
          <w:lang w:val="en-US"/>
        </w:rPr>
      </w:pPr>
      <w:r w:rsidRPr="007A1DF3">
        <w:rPr>
          <w:rFonts w:ascii="Times New Roman" w:eastAsia="Symbol" w:hAnsi="Times New Roman" w:cs="Times New Roman"/>
          <w:color w:val="000000"/>
          <w:sz w:val="24"/>
          <w:szCs w:val="24"/>
        </w:rPr>
        <w:t></w:t>
      </w:r>
      <w:r w:rsidRPr="007A1DF3">
        <w:rPr>
          <w:rFonts w:ascii="Times New Roman" w:eastAsia="Symbol" w:hAnsi="Times New Roman" w:cs="Times New Roman"/>
          <w:color w:val="000000"/>
          <w:sz w:val="24"/>
          <w:szCs w:val="24"/>
          <w:lang w:val="en-US"/>
        </w:rPr>
        <w:tab/>
      </w:r>
      <w:r w:rsidRPr="007A1DF3">
        <w:rPr>
          <w:rFonts w:ascii="Times New Roman" w:hAnsi="Times New Roman" w:cs="Times New Roman"/>
          <w:b/>
          <w:bCs/>
          <w:color w:val="000000"/>
          <w:spacing w:val="-2"/>
          <w:sz w:val="24"/>
          <w:szCs w:val="24"/>
          <w:lang w:val="en-US"/>
        </w:rPr>
        <w:t>I</w:t>
      </w:r>
      <w:r w:rsidRPr="007A1DF3">
        <w:rPr>
          <w:rFonts w:ascii="Times New Roman" w:hAnsi="Times New Roman" w:cs="Times New Roman"/>
          <w:b/>
          <w:bCs/>
          <w:color w:val="000000"/>
          <w:sz w:val="24"/>
          <w:szCs w:val="24"/>
          <w:lang w:val="en-US"/>
        </w:rPr>
        <w:t>n</w:t>
      </w:r>
      <w:r w:rsidRPr="007A1DF3">
        <w:rPr>
          <w:rFonts w:ascii="Times New Roman" w:hAnsi="Times New Roman" w:cs="Times New Roman"/>
          <w:b/>
          <w:bCs/>
          <w:color w:val="000000"/>
          <w:spacing w:val="-2"/>
          <w:sz w:val="24"/>
          <w:szCs w:val="24"/>
          <w:lang w:val="en-US"/>
        </w:rPr>
        <w:t>f</w:t>
      </w:r>
      <w:r w:rsidRPr="007A1DF3">
        <w:rPr>
          <w:rFonts w:ascii="Times New Roman" w:hAnsi="Times New Roman" w:cs="Times New Roman"/>
          <w:b/>
          <w:bCs/>
          <w:color w:val="000000"/>
          <w:spacing w:val="4"/>
          <w:sz w:val="24"/>
          <w:szCs w:val="24"/>
          <w:lang w:val="en-US"/>
        </w:rPr>
        <w:t>o</w:t>
      </w:r>
      <w:r w:rsidRPr="007A1DF3">
        <w:rPr>
          <w:rFonts w:ascii="Times New Roman" w:hAnsi="Times New Roman" w:cs="Times New Roman"/>
          <w:b/>
          <w:bCs/>
          <w:color w:val="000000"/>
          <w:sz w:val="24"/>
          <w:szCs w:val="24"/>
          <w:lang w:val="en-US"/>
        </w:rPr>
        <w:t>r</w:t>
      </w:r>
      <w:r w:rsidRPr="007A1DF3">
        <w:rPr>
          <w:rFonts w:ascii="Times New Roman" w:hAnsi="Times New Roman" w:cs="Times New Roman"/>
          <w:b/>
          <w:bCs/>
          <w:color w:val="000000"/>
          <w:spacing w:val="-4"/>
          <w:sz w:val="24"/>
          <w:szCs w:val="24"/>
          <w:lang w:val="en-US"/>
        </w:rPr>
        <w:t>m</w:t>
      </w:r>
      <w:r w:rsidRPr="007A1DF3">
        <w:rPr>
          <w:rFonts w:ascii="Times New Roman" w:hAnsi="Times New Roman" w:cs="Times New Roman"/>
          <w:b/>
          <w:bCs/>
          <w:color w:val="000000"/>
          <w:sz w:val="24"/>
          <w:szCs w:val="24"/>
          <w:lang w:val="en-US"/>
        </w:rPr>
        <w:t>a</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ion</w:t>
      </w:r>
      <w:r w:rsidRPr="007A1DF3">
        <w:rPr>
          <w:rFonts w:ascii="Times New Roman" w:hAnsi="Times New Roman" w:cs="Times New Roman"/>
          <w:color w:val="000000"/>
          <w:spacing w:val="152"/>
          <w:sz w:val="24"/>
          <w:szCs w:val="24"/>
          <w:lang w:val="en-US"/>
        </w:rPr>
        <w:t xml:space="preserve"> </w:t>
      </w:r>
      <w:r w:rsidRPr="007A1DF3">
        <w:rPr>
          <w:rFonts w:ascii="Times New Roman" w:hAnsi="Times New Roman" w:cs="Times New Roman"/>
          <w:b/>
          <w:bCs/>
          <w:color w:val="000000"/>
          <w:sz w:val="24"/>
          <w:szCs w:val="24"/>
          <w:lang w:val="en-US"/>
        </w:rPr>
        <w:t>a</w:t>
      </w:r>
      <w:r w:rsidRPr="007A1DF3">
        <w:rPr>
          <w:rFonts w:ascii="Times New Roman" w:hAnsi="Times New Roman" w:cs="Times New Roman"/>
          <w:b/>
          <w:bCs/>
          <w:color w:val="000000"/>
          <w:spacing w:val="1"/>
          <w:sz w:val="24"/>
          <w:szCs w:val="24"/>
          <w:lang w:val="en-US"/>
        </w:rPr>
        <w:t>n</w:t>
      </w:r>
      <w:r w:rsidRPr="007A1DF3">
        <w:rPr>
          <w:rFonts w:ascii="Times New Roman" w:hAnsi="Times New Roman" w:cs="Times New Roman"/>
          <w:b/>
          <w:bCs/>
          <w:color w:val="000000"/>
          <w:sz w:val="24"/>
          <w:szCs w:val="24"/>
          <w:lang w:val="en-US"/>
        </w:rPr>
        <w:t>d</w:t>
      </w:r>
      <w:r w:rsidRPr="007A1DF3">
        <w:rPr>
          <w:rFonts w:ascii="Times New Roman" w:hAnsi="Times New Roman" w:cs="Times New Roman"/>
          <w:color w:val="000000"/>
          <w:spacing w:val="151"/>
          <w:sz w:val="24"/>
          <w:szCs w:val="24"/>
          <w:lang w:val="en-US"/>
        </w:rPr>
        <w:t xml:space="preserve"> </w:t>
      </w:r>
      <w:r w:rsidRPr="007A1DF3">
        <w:rPr>
          <w:rFonts w:ascii="Times New Roman" w:hAnsi="Times New Roman" w:cs="Times New Roman"/>
          <w:b/>
          <w:bCs/>
          <w:color w:val="000000"/>
          <w:sz w:val="24"/>
          <w:szCs w:val="24"/>
          <w:lang w:val="en-US"/>
        </w:rPr>
        <w:t>Cyb</w:t>
      </w:r>
      <w:r w:rsidRPr="007A1DF3">
        <w:rPr>
          <w:rFonts w:ascii="Times New Roman" w:hAnsi="Times New Roman" w:cs="Times New Roman"/>
          <w:b/>
          <w:bCs/>
          <w:color w:val="000000"/>
          <w:spacing w:val="4"/>
          <w:sz w:val="24"/>
          <w:szCs w:val="24"/>
          <w:lang w:val="en-US"/>
        </w:rPr>
        <w:t>e</w:t>
      </w:r>
      <w:r w:rsidRPr="007A1DF3">
        <w:rPr>
          <w:rFonts w:ascii="Times New Roman" w:hAnsi="Times New Roman" w:cs="Times New Roman"/>
          <w:b/>
          <w:bCs/>
          <w:color w:val="000000"/>
          <w:sz w:val="24"/>
          <w:szCs w:val="24"/>
          <w:lang w:val="en-US"/>
        </w:rPr>
        <w:t>r</w:t>
      </w:r>
      <w:r w:rsidRPr="007A1DF3">
        <w:rPr>
          <w:rFonts w:ascii="Times New Roman" w:hAnsi="Times New Roman" w:cs="Times New Roman"/>
          <w:color w:val="000000"/>
          <w:spacing w:val="146"/>
          <w:sz w:val="24"/>
          <w:szCs w:val="24"/>
          <w:lang w:val="en-US"/>
        </w:rPr>
        <w:t xml:space="preserve"> </w:t>
      </w:r>
      <w:r w:rsidRPr="007A1DF3">
        <w:rPr>
          <w:rFonts w:ascii="Times New Roman" w:hAnsi="Times New Roman" w:cs="Times New Roman"/>
          <w:b/>
          <w:bCs/>
          <w:color w:val="000000"/>
          <w:sz w:val="24"/>
          <w:szCs w:val="24"/>
          <w:lang w:val="en-US"/>
        </w:rPr>
        <w:t>Se</w:t>
      </w:r>
      <w:r w:rsidRPr="007A1DF3">
        <w:rPr>
          <w:rFonts w:ascii="Times New Roman" w:hAnsi="Times New Roman" w:cs="Times New Roman"/>
          <w:b/>
          <w:bCs/>
          <w:color w:val="000000"/>
          <w:spacing w:val="-1"/>
          <w:sz w:val="24"/>
          <w:szCs w:val="24"/>
          <w:lang w:val="en-US"/>
        </w:rPr>
        <w:t>c</w:t>
      </w:r>
      <w:r w:rsidRPr="007A1DF3">
        <w:rPr>
          <w:rFonts w:ascii="Times New Roman" w:hAnsi="Times New Roman" w:cs="Times New Roman"/>
          <w:b/>
          <w:bCs/>
          <w:color w:val="000000"/>
          <w:spacing w:val="5"/>
          <w:sz w:val="24"/>
          <w:szCs w:val="24"/>
          <w:lang w:val="en-US"/>
        </w:rPr>
        <w:t>u</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z w:val="24"/>
          <w:szCs w:val="24"/>
          <w:lang w:val="en-US"/>
        </w:rPr>
        <w:t>i</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y</w:t>
      </w:r>
      <w:r w:rsidRPr="007A1DF3">
        <w:rPr>
          <w:rFonts w:ascii="Times New Roman" w:hAnsi="Times New Roman" w:cs="Times New Roman"/>
          <w:color w:val="000000"/>
          <w:spacing w:val="156"/>
          <w:sz w:val="24"/>
          <w:szCs w:val="24"/>
          <w:lang w:val="en-US"/>
        </w:rPr>
        <w:t xml:space="preserve"> </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56"/>
          <w:sz w:val="24"/>
          <w:szCs w:val="24"/>
          <w:lang w:val="en-US"/>
        </w:rPr>
        <w:t xml:space="preserve"> </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5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58"/>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z w:val="24"/>
          <w:szCs w:val="24"/>
          <w:lang w:val="en-US"/>
        </w:rPr>
        <w:t>nc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7"/>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55"/>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54"/>
          <w:sz w:val="24"/>
          <w:szCs w:val="24"/>
          <w:lang w:val="en-US"/>
        </w:rPr>
        <w:t xml:space="preserve"> </w:t>
      </w:r>
      <w:r w:rsidRPr="007A1DF3">
        <w:rPr>
          <w:rFonts w:ascii="Times New Roman" w:hAnsi="Times New Roman" w:cs="Times New Roman"/>
          <w:color w:val="000000"/>
          <w:spacing w:val="-1"/>
          <w:sz w:val="24"/>
          <w:szCs w:val="24"/>
          <w:lang w:val="en-US"/>
        </w:rPr>
        <w:t>sec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48"/>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5"/>
          <w:sz w:val="24"/>
          <w:szCs w:val="24"/>
          <w:lang w:val="en-US"/>
        </w:rPr>
        <w:t>m</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ca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8"/>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cru</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5"/>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4"/>
          <w:sz w:val="24"/>
          <w:szCs w:val="24"/>
          <w:lang w:val="en-US"/>
        </w:rPr>
        <w:t>AF</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2"/>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der</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0"/>
          <w:sz w:val="24"/>
          <w:szCs w:val="24"/>
          <w:lang w:val="en-US"/>
        </w:rPr>
        <w:t>m</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ns</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upp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1"/>
          <w:sz w:val="24"/>
          <w:szCs w:val="24"/>
          <w:lang w:val="en-US"/>
        </w:rPr>
        <w:t>sec</w:t>
      </w:r>
      <w:r w:rsidRPr="007A1DF3">
        <w:rPr>
          <w:rFonts w:ascii="Times New Roman" w:hAnsi="Times New Roman" w:cs="Times New Roman"/>
          <w:color w:val="000000"/>
          <w:sz w:val="24"/>
          <w:szCs w:val="24"/>
          <w:lang w:val="en-US"/>
        </w:rPr>
        <w:t>ure,</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us</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ed mil</w:t>
      </w:r>
      <w:r w:rsidRPr="007A1DF3">
        <w:rPr>
          <w:rFonts w:ascii="Times New Roman" w:hAnsi="Times New Roman" w:cs="Times New Roman"/>
          <w:color w:val="000000"/>
          <w:spacing w:val="-7"/>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pacing w:val="1"/>
          <w:sz w:val="24"/>
          <w:szCs w:val="24"/>
          <w:lang w:val="en-US"/>
        </w:rPr>
        <w:t>Pr</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pacing w:val="-1"/>
          <w:sz w:val="24"/>
          <w:szCs w:val="24"/>
          <w:lang w:val="en-US"/>
        </w:rPr>
        <w:t>sec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eq</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ab</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5"/>
          <w:sz w:val="24"/>
          <w:szCs w:val="24"/>
          <w:lang w:val="en-US"/>
        </w:rPr>
        <w:t>m</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ca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1"/>
          <w:sz w:val="24"/>
          <w:szCs w:val="24"/>
          <w:lang w:val="en-US"/>
        </w:rPr>
        <w:t>sec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z w:val="24"/>
          <w:szCs w:val="24"/>
          <w:lang w:val="en-US"/>
        </w:rPr>
        <w:t>ap</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0"/>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mf</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f</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ed by</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perabil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im</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5"/>
          <w:sz w:val="24"/>
          <w:szCs w:val="24"/>
          <w:lang w:val="en-US"/>
        </w:rPr>
        <w:t>l</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 xml:space="preserve">he </w:t>
      </w:r>
      <w:r w:rsidRPr="007A1DF3">
        <w:rPr>
          <w:rFonts w:ascii="Times New Roman" w:hAnsi="Times New Roman" w:cs="Times New Roman"/>
          <w:color w:val="000000"/>
          <w:spacing w:val="2"/>
          <w:sz w:val="24"/>
          <w:szCs w:val="24"/>
          <w:lang w:val="en-US"/>
        </w:rPr>
        <w:t>M</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7"/>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ure</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8"/>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cu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ugh</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z w:val="24"/>
          <w:szCs w:val="24"/>
          <w:lang w:val="en-US"/>
        </w:rPr>
        <w:t>ern</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 ag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spacing w:after="0" w:line="278" w:lineRule="auto"/>
        <w:ind w:right="121"/>
        <w:jc w:val="both"/>
        <w:rPr>
          <w:rFonts w:ascii="Times New Roman" w:hAnsi="Times New Roman" w:cs="Times New Roman"/>
          <w:color w:val="000000"/>
          <w:sz w:val="24"/>
          <w:szCs w:val="24"/>
          <w:lang w:val="en-US"/>
        </w:rPr>
      </w:pPr>
    </w:p>
    <w:p w:rsidR="00FC18A4" w:rsidRPr="007A1DF3" w:rsidRDefault="00FC18A4" w:rsidP="00FC18A4">
      <w:pPr>
        <w:spacing w:after="0" w:line="268" w:lineRule="auto"/>
        <w:ind w:right="59"/>
        <w:jc w:val="both"/>
        <w:rPr>
          <w:rFonts w:ascii="Times New Roman" w:hAnsi="Times New Roman" w:cs="Times New Roman"/>
          <w:color w:val="000000"/>
          <w:sz w:val="24"/>
          <w:szCs w:val="24"/>
          <w:lang w:val="en-US"/>
        </w:rPr>
      </w:pPr>
      <w:r w:rsidRPr="007A1DF3">
        <w:rPr>
          <w:rFonts w:ascii="Times New Roman" w:hAnsi="Times New Roman" w:cs="Times New Roman"/>
          <w:b/>
          <w:bCs/>
          <w:color w:val="000000"/>
          <w:sz w:val="24"/>
          <w:szCs w:val="24"/>
          <w:lang w:val="en-US"/>
        </w:rPr>
        <w:lastRenderedPageBreak/>
        <w:t>5.</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b/>
          <w:bCs/>
          <w:color w:val="000000"/>
          <w:sz w:val="24"/>
          <w:szCs w:val="24"/>
          <w:lang w:val="en-US"/>
        </w:rPr>
        <w:t>CON</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R</w:t>
      </w:r>
      <w:r w:rsidRPr="007A1DF3">
        <w:rPr>
          <w:rFonts w:ascii="Times New Roman" w:hAnsi="Times New Roman" w:cs="Times New Roman"/>
          <w:b/>
          <w:bCs/>
          <w:color w:val="000000"/>
          <w:spacing w:val="-3"/>
          <w:sz w:val="24"/>
          <w:szCs w:val="24"/>
          <w:lang w:val="en-US"/>
        </w:rPr>
        <w:t>I</w:t>
      </w:r>
      <w:r w:rsidRPr="007A1DF3">
        <w:rPr>
          <w:rFonts w:ascii="Times New Roman" w:hAnsi="Times New Roman" w:cs="Times New Roman"/>
          <w:b/>
          <w:bCs/>
          <w:color w:val="000000"/>
          <w:spacing w:val="2"/>
          <w:sz w:val="24"/>
          <w:szCs w:val="24"/>
          <w:lang w:val="en-US"/>
        </w:rPr>
        <w:t>B</w:t>
      </w:r>
      <w:r w:rsidRPr="007A1DF3">
        <w:rPr>
          <w:rFonts w:ascii="Times New Roman" w:hAnsi="Times New Roman" w:cs="Times New Roman"/>
          <w:b/>
          <w:bCs/>
          <w:color w:val="000000"/>
          <w:sz w:val="24"/>
          <w:szCs w:val="24"/>
          <w:lang w:val="en-US"/>
        </w:rPr>
        <w:t>U</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pacing w:val="-3"/>
          <w:sz w:val="24"/>
          <w:szCs w:val="24"/>
          <w:lang w:val="en-US"/>
        </w:rPr>
        <w:t>I</w:t>
      </w:r>
      <w:r w:rsidRPr="007A1DF3">
        <w:rPr>
          <w:rFonts w:ascii="Times New Roman" w:hAnsi="Times New Roman" w:cs="Times New Roman"/>
          <w:b/>
          <w:bCs/>
          <w:color w:val="000000"/>
          <w:sz w:val="24"/>
          <w:szCs w:val="24"/>
          <w:lang w:val="en-US"/>
        </w:rPr>
        <w:t>ON</w:t>
      </w:r>
      <w:r w:rsidRPr="007A1DF3">
        <w:rPr>
          <w:rFonts w:ascii="Times New Roman" w:hAnsi="Times New Roman" w:cs="Times New Roman"/>
          <w:color w:val="000000"/>
          <w:spacing w:val="155"/>
          <w:sz w:val="24"/>
          <w:szCs w:val="24"/>
          <w:lang w:val="en-US"/>
        </w:rPr>
        <w:t xml:space="preserve"> </w:t>
      </w:r>
      <w:r w:rsidRPr="007A1DF3">
        <w:rPr>
          <w:rFonts w:ascii="Times New Roman" w:hAnsi="Times New Roman" w:cs="Times New Roman"/>
          <w:b/>
          <w:bCs/>
          <w:color w:val="000000"/>
          <w:sz w:val="24"/>
          <w:szCs w:val="24"/>
          <w:lang w:val="en-US"/>
        </w:rPr>
        <w:t>TO</w:t>
      </w:r>
      <w:r w:rsidRPr="007A1DF3">
        <w:rPr>
          <w:rFonts w:ascii="Times New Roman" w:hAnsi="Times New Roman" w:cs="Times New Roman"/>
          <w:color w:val="000000"/>
          <w:spacing w:val="155"/>
          <w:sz w:val="24"/>
          <w:szCs w:val="24"/>
          <w:lang w:val="en-US"/>
        </w:rPr>
        <w:t xml:space="preserve"> </w:t>
      </w:r>
      <w:r w:rsidRPr="007A1DF3">
        <w:rPr>
          <w:rFonts w:ascii="Times New Roman" w:hAnsi="Times New Roman" w:cs="Times New Roman"/>
          <w:b/>
          <w:bCs/>
          <w:color w:val="000000"/>
          <w:sz w:val="24"/>
          <w:szCs w:val="24"/>
          <w:lang w:val="en-US"/>
        </w:rPr>
        <w:t>ST</w:t>
      </w:r>
      <w:r w:rsidRPr="007A1DF3">
        <w:rPr>
          <w:rFonts w:ascii="Times New Roman" w:hAnsi="Times New Roman" w:cs="Times New Roman"/>
          <w:b/>
          <w:bCs/>
          <w:color w:val="000000"/>
          <w:spacing w:val="3"/>
          <w:sz w:val="24"/>
          <w:szCs w:val="24"/>
          <w:lang w:val="en-US"/>
        </w:rPr>
        <w:t>R</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z w:val="24"/>
          <w:szCs w:val="24"/>
          <w:lang w:val="en-US"/>
        </w:rPr>
        <w:t>NG</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H</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pacing w:val="3"/>
          <w:sz w:val="24"/>
          <w:szCs w:val="24"/>
          <w:lang w:val="en-US"/>
        </w:rPr>
        <w:t>N</w:t>
      </w:r>
      <w:r w:rsidRPr="007A1DF3">
        <w:rPr>
          <w:rFonts w:ascii="Times New Roman" w:hAnsi="Times New Roman" w:cs="Times New Roman"/>
          <w:b/>
          <w:bCs/>
          <w:color w:val="000000"/>
          <w:spacing w:val="-1"/>
          <w:sz w:val="24"/>
          <w:szCs w:val="24"/>
          <w:lang w:val="en-US"/>
        </w:rPr>
        <w:t>I</w:t>
      </w:r>
      <w:r w:rsidRPr="007A1DF3">
        <w:rPr>
          <w:rFonts w:ascii="Times New Roman" w:hAnsi="Times New Roman" w:cs="Times New Roman"/>
          <w:b/>
          <w:bCs/>
          <w:color w:val="000000"/>
          <w:sz w:val="24"/>
          <w:szCs w:val="24"/>
          <w:lang w:val="en-US"/>
        </w:rPr>
        <w:t>NG</w:t>
      </w:r>
      <w:r w:rsidRPr="007A1DF3">
        <w:rPr>
          <w:rFonts w:ascii="Times New Roman" w:hAnsi="Times New Roman" w:cs="Times New Roman"/>
          <w:color w:val="000000"/>
          <w:spacing w:val="159"/>
          <w:sz w:val="24"/>
          <w:szCs w:val="24"/>
          <w:lang w:val="en-US"/>
        </w:rPr>
        <w:t xml:space="preserve"> </w:t>
      </w:r>
      <w:r w:rsidRPr="007A1DF3">
        <w:rPr>
          <w:rFonts w:ascii="Times New Roman" w:hAnsi="Times New Roman" w:cs="Times New Roman"/>
          <w:b/>
          <w:bCs/>
          <w:color w:val="000000"/>
          <w:sz w:val="24"/>
          <w:szCs w:val="24"/>
          <w:lang w:val="en-US"/>
        </w:rPr>
        <w:t>R</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z w:val="24"/>
          <w:szCs w:val="24"/>
          <w:lang w:val="en-US"/>
        </w:rPr>
        <w:t>G</w:t>
      </w:r>
      <w:r w:rsidRPr="007A1DF3">
        <w:rPr>
          <w:rFonts w:ascii="Times New Roman" w:hAnsi="Times New Roman" w:cs="Times New Roman"/>
          <w:b/>
          <w:bCs/>
          <w:color w:val="000000"/>
          <w:spacing w:val="-2"/>
          <w:sz w:val="24"/>
          <w:szCs w:val="24"/>
          <w:lang w:val="en-US"/>
        </w:rPr>
        <w:t>I</w:t>
      </w:r>
      <w:r w:rsidRPr="007A1DF3">
        <w:rPr>
          <w:rFonts w:ascii="Times New Roman" w:hAnsi="Times New Roman" w:cs="Times New Roman"/>
          <w:b/>
          <w:bCs/>
          <w:color w:val="000000"/>
          <w:sz w:val="24"/>
          <w:szCs w:val="24"/>
          <w:lang w:val="en-US"/>
        </w:rPr>
        <w:t>ONAL</w:t>
      </w:r>
      <w:r w:rsidRPr="007A1DF3">
        <w:rPr>
          <w:rFonts w:ascii="Times New Roman" w:hAnsi="Times New Roman" w:cs="Times New Roman"/>
          <w:color w:val="000000"/>
          <w:spacing w:val="153"/>
          <w:sz w:val="24"/>
          <w:szCs w:val="24"/>
          <w:lang w:val="en-US"/>
        </w:rPr>
        <w:t xml:space="preserve"> </w:t>
      </w:r>
      <w:r w:rsidRPr="007A1DF3">
        <w:rPr>
          <w:rFonts w:ascii="Times New Roman" w:hAnsi="Times New Roman" w:cs="Times New Roman"/>
          <w:b/>
          <w:bCs/>
          <w:color w:val="000000"/>
          <w:sz w:val="24"/>
          <w:szCs w:val="24"/>
          <w:lang w:val="en-US"/>
        </w:rPr>
        <w:t>A</w:t>
      </w:r>
      <w:r w:rsidRPr="007A1DF3">
        <w:rPr>
          <w:rFonts w:ascii="Times New Roman" w:hAnsi="Times New Roman" w:cs="Times New Roman"/>
          <w:b/>
          <w:bCs/>
          <w:color w:val="000000"/>
          <w:spacing w:val="1"/>
          <w:sz w:val="24"/>
          <w:szCs w:val="24"/>
          <w:lang w:val="en-US"/>
        </w:rPr>
        <w:t>N</w:t>
      </w:r>
      <w:r w:rsidRPr="007A1DF3">
        <w:rPr>
          <w:rFonts w:ascii="Times New Roman" w:hAnsi="Times New Roman" w:cs="Times New Roman"/>
          <w:b/>
          <w:bCs/>
          <w:color w:val="000000"/>
          <w:sz w:val="24"/>
          <w:szCs w:val="24"/>
          <w:lang w:val="en-US"/>
        </w:rPr>
        <w:t>D</w:t>
      </w:r>
      <w:r w:rsidRPr="007A1DF3">
        <w:rPr>
          <w:rFonts w:ascii="Times New Roman" w:hAnsi="Times New Roman" w:cs="Times New Roman"/>
          <w:color w:val="000000"/>
          <w:spacing w:val="161"/>
          <w:sz w:val="24"/>
          <w:szCs w:val="24"/>
          <w:lang w:val="en-US"/>
        </w:rPr>
        <w:t xml:space="preserve"> </w:t>
      </w:r>
      <w:r w:rsidRPr="007A1DF3">
        <w:rPr>
          <w:rFonts w:ascii="Times New Roman" w:hAnsi="Times New Roman" w:cs="Times New Roman"/>
          <w:b/>
          <w:bCs/>
          <w:color w:val="000000"/>
          <w:spacing w:val="-2"/>
          <w:sz w:val="24"/>
          <w:szCs w:val="24"/>
          <w:lang w:val="en-US"/>
        </w:rPr>
        <w:t>I</w:t>
      </w:r>
      <w:r w:rsidRPr="007A1DF3">
        <w:rPr>
          <w:rFonts w:ascii="Times New Roman" w:hAnsi="Times New Roman" w:cs="Times New Roman"/>
          <w:b/>
          <w:bCs/>
          <w:color w:val="000000"/>
          <w:sz w:val="24"/>
          <w:szCs w:val="24"/>
          <w:lang w:val="en-US"/>
        </w:rPr>
        <w:t>N</w:t>
      </w:r>
      <w:r w:rsidRPr="007A1DF3">
        <w:rPr>
          <w:rFonts w:ascii="Times New Roman" w:hAnsi="Times New Roman" w:cs="Times New Roman"/>
          <w:b/>
          <w:bCs/>
          <w:color w:val="000000"/>
          <w:spacing w:val="-2"/>
          <w:sz w:val="24"/>
          <w:szCs w:val="24"/>
          <w:lang w:val="en-US"/>
        </w:rPr>
        <w:t>T</w:t>
      </w:r>
      <w:r w:rsidRPr="007A1DF3">
        <w:rPr>
          <w:rFonts w:ascii="Times New Roman" w:hAnsi="Times New Roman" w:cs="Times New Roman"/>
          <w:b/>
          <w:bCs/>
          <w:color w:val="000000"/>
          <w:spacing w:val="2"/>
          <w:sz w:val="24"/>
          <w:szCs w:val="24"/>
          <w:lang w:val="en-US"/>
        </w:rPr>
        <w:t>E</w:t>
      </w:r>
      <w:r w:rsidRPr="007A1DF3">
        <w:rPr>
          <w:rFonts w:ascii="Times New Roman" w:hAnsi="Times New Roman" w:cs="Times New Roman"/>
          <w:b/>
          <w:bCs/>
          <w:color w:val="000000"/>
          <w:sz w:val="24"/>
          <w:szCs w:val="24"/>
          <w:lang w:val="en-US"/>
        </w:rPr>
        <w:t>RNA</w:t>
      </w:r>
      <w:r w:rsidRPr="007A1DF3">
        <w:rPr>
          <w:rFonts w:ascii="Times New Roman" w:hAnsi="Times New Roman" w:cs="Times New Roman"/>
          <w:b/>
          <w:bCs/>
          <w:color w:val="000000"/>
          <w:spacing w:val="2"/>
          <w:sz w:val="24"/>
          <w:szCs w:val="24"/>
          <w:lang w:val="en-US"/>
        </w:rPr>
        <w:t>T</w:t>
      </w:r>
      <w:r w:rsidRPr="007A1DF3">
        <w:rPr>
          <w:rFonts w:ascii="Times New Roman" w:hAnsi="Times New Roman" w:cs="Times New Roman"/>
          <w:b/>
          <w:bCs/>
          <w:color w:val="000000"/>
          <w:spacing w:val="-2"/>
          <w:sz w:val="24"/>
          <w:szCs w:val="24"/>
          <w:lang w:val="en-US"/>
        </w:rPr>
        <w:t>I</w:t>
      </w:r>
      <w:r w:rsidRPr="007A1DF3">
        <w:rPr>
          <w:rFonts w:ascii="Times New Roman" w:hAnsi="Times New Roman" w:cs="Times New Roman"/>
          <w:b/>
          <w:bCs/>
          <w:color w:val="000000"/>
          <w:sz w:val="24"/>
          <w:szCs w:val="24"/>
          <w:lang w:val="en-US"/>
        </w:rPr>
        <w:t>ONAL</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SEC</w:t>
      </w:r>
      <w:r w:rsidRPr="007A1DF3">
        <w:rPr>
          <w:rFonts w:ascii="Times New Roman" w:hAnsi="Times New Roman" w:cs="Times New Roman"/>
          <w:b/>
          <w:bCs/>
          <w:color w:val="000000"/>
          <w:spacing w:val="-1"/>
          <w:sz w:val="24"/>
          <w:szCs w:val="24"/>
          <w:lang w:val="en-US"/>
        </w:rPr>
        <w:t>U</w:t>
      </w:r>
      <w:r w:rsidRPr="007A1DF3">
        <w:rPr>
          <w:rFonts w:ascii="Times New Roman" w:hAnsi="Times New Roman" w:cs="Times New Roman"/>
          <w:b/>
          <w:bCs/>
          <w:color w:val="000000"/>
          <w:sz w:val="24"/>
          <w:szCs w:val="24"/>
          <w:lang w:val="en-US"/>
        </w:rPr>
        <w:t>R</w:t>
      </w:r>
      <w:r w:rsidRPr="007A1DF3">
        <w:rPr>
          <w:rFonts w:ascii="Times New Roman" w:hAnsi="Times New Roman" w:cs="Times New Roman"/>
          <w:b/>
          <w:bCs/>
          <w:color w:val="000000"/>
          <w:spacing w:val="-3"/>
          <w:sz w:val="24"/>
          <w:szCs w:val="24"/>
          <w:lang w:val="en-US"/>
        </w:rPr>
        <w:t>I</w:t>
      </w:r>
      <w:r w:rsidRPr="007A1DF3">
        <w:rPr>
          <w:rFonts w:ascii="Times New Roman" w:hAnsi="Times New Roman" w:cs="Times New Roman"/>
          <w:b/>
          <w:bCs/>
          <w:color w:val="000000"/>
          <w:spacing w:val="-2"/>
          <w:sz w:val="24"/>
          <w:szCs w:val="24"/>
          <w:lang w:val="en-US"/>
        </w:rPr>
        <w:t>T</w:t>
      </w:r>
      <w:r w:rsidRPr="007A1DF3">
        <w:rPr>
          <w:rFonts w:ascii="Times New Roman" w:hAnsi="Times New Roman" w:cs="Times New Roman"/>
          <w:b/>
          <w:bCs/>
          <w:color w:val="000000"/>
          <w:sz w:val="24"/>
          <w:szCs w:val="24"/>
          <w:lang w:val="en-US"/>
        </w:rPr>
        <w:t>Y</w:t>
      </w:r>
    </w:p>
    <w:p w:rsidR="00FC18A4" w:rsidRPr="007A1DF3" w:rsidRDefault="00FC18A4" w:rsidP="00FC18A4">
      <w:pPr>
        <w:spacing w:before="57" w:after="0" w:line="268" w:lineRule="auto"/>
        <w:ind w:right="92"/>
        <w:jc w:val="both"/>
        <w:rPr>
          <w:rFonts w:ascii="Times New Roman" w:hAnsi="Times New Roman" w:cs="Times New Roman"/>
          <w:sz w:val="24"/>
          <w:szCs w:val="24"/>
          <w:lang w:val="en-US"/>
        </w:rPr>
      </w:pP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1"/>
          <w:sz w:val="24"/>
          <w:szCs w:val="24"/>
          <w:lang w:val="en-US"/>
        </w:rPr>
        <w:t>sec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4"/>
          <w:sz w:val="24"/>
          <w:szCs w:val="24"/>
          <w:lang w:val="en-US"/>
        </w:rPr>
        <w:t>t</w:t>
      </w:r>
      <w:r w:rsidRPr="007A1DF3">
        <w:rPr>
          <w:rFonts w:ascii="Times New Roman" w:hAnsi="Times New Roman" w:cs="Times New Roman"/>
          <w:color w:val="000000"/>
          <w:sz w:val="24"/>
          <w:szCs w:val="24"/>
          <w:lang w:val="en-US"/>
        </w:rPr>
        <w:t>y 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ab</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15"/>
          <w:sz w:val="24"/>
          <w:szCs w:val="24"/>
          <w:lang w:val="en-US"/>
        </w:rPr>
        <w:t xml:space="preserve"> </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ad</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3"/>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3"/>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AF</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5"/>
          <w:sz w:val="24"/>
          <w:szCs w:val="24"/>
          <w:lang w:val="en-US"/>
        </w:rPr>
        <w:t>b</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l 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73"/>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80"/>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1"/>
          <w:sz w:val="24"/>
          <w:szCs w:val="24"/>
          <w:lang w:val="en-US"/>
        </w:rPr>
        <w:t>cc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70"/>
          <w:sz w:val="24"/>
          <w:szCs w:val="24"/>
          <w:lang w:val="en-US"/>
        </w:rPr>
        <w:t xml:space="preserve"> </w:t>
      </w:r>
      <w:r w:rsidRPr="007A1DF3">
        <w:rPr>
          <w:rFonts w:ascii="Times New Roman" w:hAnsi="Times New Roman" w:cs="Times New Roman"/>
          <w:color w:val="000000"/>
          <w:spacing w:val="7"/>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72"/>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70"/>
          <w:sz w:val="24"/>
          <w:szCs w:val="24"/>
          <w:lang w:val="en-US"/>
        </w:rPr>
        <w:t xml:space="preserve"> </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ue</w:t>
      </w:r>
      <w:r w:rsidRPr="007A1DF3">
        <w:rPr>
          <w:rFonts w:ascii="Times New Roman" w:hAnsi="Times New Roman" w:cs="Times New Roman"/>
          <w:color w:val="000000"/>
          <w:spacing w:val="72"/>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6"/>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66"/>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ce</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 xml:space="preserve">o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ab</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
          <w:sz w:val="24"/>
          <w:szCs w:val="24"/>
          <w:lang w:val="en-US"/>
        </w:rPr>
        <w:t xml:space="preserve"> 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per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3"/>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par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5"/>
          <w:sz w:val="24"/>
          <w:szCs w:val="24"/>
          <w:lang w:val="en-US"/>
        </w:rPr>
        <w:t xml:space="preserve"> p</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ys an</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upp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5"/>
          <w:sz w:val="24"/>
          <w:szCs w:val="24"/>
          <w:lang w:val="en-US"/>
        </w:rPr>
        <w:t>G</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2"/>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z w:val="24"/>
          <w:szCs w:val="24"/>
          <w:lang w:val="en-US"/>
        </w:rPr>
        <w:t>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99"/>
          <w:sz w:val="24"/>
          <w:szCs w:val="24"/>
          <w:lang w:val="en-US"/>
        </w:rPr>
        <w:t xml:space="preserve"> </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 xml:space="preserve">r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z w:val="24"/>
          <w:szCs w:val="24"/>
          <w:lang w:val="en-US"/>
        </w:rPr>
        <w:t>GAF</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ad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per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1"/>
          <w:sz w:val="24"/>
          <w:szCs w:val="24"/>
          <w:lang w:val="en-US"/>
        </w:rPr>
        <w:t>sec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pa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 xml:space="preserve">r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 xml:space="preserve">es </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s w</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Un</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gan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za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ns</w:t>
      </w:r>
      <w:r w:rsidRPr="007A1DF3">
        <w:rPr>
          <w:rFonts w:ascii="Times New Roman" w:hAnsi="Times New Roman" w:cs="Times New Roman"/>
          <w:color w:val="000000"/>
          <w:sz w:val="24"/>
          <w:szCs w:val="24"/>
          <w:lang w:val="en-US"/>
        </w:rPr>
        <w:t>.</w:t>
      </w:r>
    </w:p>
    <w:p w:rsidR="00FC18A4" w:rsidRPr="007A1DF3" w:rsidRDefault="00FC18A4" w:rsidP="00FC18A4">
      <w:pPr>
        <w:spacing w:after="6" w:line="200" w:lineRule="exact"/>
        <w:jc w:val="both"/>
        <w:rPr>
          <w:rFonts w:ascii="Times New Roman" w:hAnsi="Times New Roman" w:cs="Times New Roman"/>
          <w:sz w:val="24"/>
          <w:szCs w:val="24"/>
          <w:lang w:val="en-US"/>
        </w:rPr>
      </w:pPr>
    </w:p>
    <w:p w:rsidR="00FC18A4" w:rsidRPr="007A1DF3" w:rsidRDefault="00FC18A4" w:rsidP="00FC18A4">
      <w:pPr>
        <w:spacing w:after="0" w:line="264" w:lineRule="auto"/>
        <w:ind w:right="60"/>
        <w:jc w:val="both"/>
        <w:rPr>
          <w:rFonts w:ascii="Times New Roman" w:hAnsi="Times New Roman" w:cs="Times New Roman"/>
          <w:sz w:val="24"/>
          <w:szCs w:val="24"/>
          <w:lang w:val="en-US"/>
        </w:rPr>
      </w:pP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8"/>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3"/>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2"/>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6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GAF</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u</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ve</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sa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pa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z w:val="24"/>
          <w:szCs w:val="24"/>
          <w:lang w:val="en-US"/>
        </w:rPr>
        <w:t xml:space="preserve">to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upp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pera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b</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abil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10"/>
          <w:sz w:val="24"/>
          <w:szCs w:val="24"/>
          <w:lang w:val="en-US"/>
        </w:rPr>
        <w:t>t</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z w:val="24"/>
          <w:szCs w:val="24"/>
          <w:lang w:val="en-US"/>
        </w:rPr>
        <w:t>.</w:t>
      </w:r>
    </w:p>
    <w:p w:rsidR="00FC18A4" w:rsidRPr="007A1DF3" w:rsidRDefault="00FC18A4" w:rsidP="00FC18A4">
      <w:pPr>
        <w:spacing w:after="2" w:line="200" w:lineRule="exact"/>
        <w:jc w:val="both"/>
        <w:rPr>
          <w:rFonts w:ascii="Times New Roman" w:hAnsi="Times New Roman" w:cs="Times New Roman"/>
          <w:sz w:val="24"/>
          <w:szCs w:val="24"/>
          <w:lang w:val="en-US"/>
        </w:rPr>
      </w:pPr>
    </w:p>
    <w:p w:rsidR="00FC18A4" w:rsidRPr="007A1DF3" w:rsidRDefault="00FC18A4" w:rsidP="00FC18A4">
      <w:pPr>
        <w:spacing w:after="0" w:line="264" w:lineRule="auto"/>
        <w:ind w:right="53"/>
        <w:jc w:val="both"/>
        <w:rPr>
          <w:rFonts w:ascii="Times New Roman" w:hAnsi="Times New Roman" w:cs="Times New Roman"/>
          <w:sz w:val="24"/>
          <w:szCs w:val="24"/>
          <w:lang w:val="en-US"/>
        </w:rPr>
      </w:pPr>
      <w:r w:rsidRPr="007A1DF3">
        <w:rPr>
          <w:rFonts w:ascii="Times New Roman" w:eastAsia="Sylfaen" w:hAnsi="Times New Roman" w:cs="Times New Roman"/>
          <w:color w:val="000000"/>
          <w:sz w:val="24"/>
          <w:szCs w:val="24"/>
          <w:lang w:val="en-US"/>
        </w:rPr>
        <w:t>5</w:t>
      </w:r>
      <w:r w:rsidRPr="007A1DF3">
        <w:rPr>
          <w:rFonts w:ascii="Times New Roman" w:eastAsia="Sylfaen" w:hAnsi="Times New Roman" w:cs="Times New Roman"/>
          <w:color w:val="000000"/>
          <w:spacing w:val="2"/>
          <w:sz w:val="24"/>
          <w:szCs w:val="24"/>
          <w:lang w:val="en-US"/>
        </w:rPr>
        <w:t>.</w:t>
      </w:r>
      <w:r w:rsidRPr="007A1DF3">
        <w:rPr>
          <w:rFonts w:ascii="Times New Roman" w:eastAsia="Sylfaen" w:hAnsi="Times New Roman" w:cs="Times New Roman"/>
          <w:color w:val="000000"/>
          <w:sz w:val="24"/>
          <w:szCs w:val="24"/>
          <w:lang w:val="en-US"/>
        </w:rPr>
        <w:t>1.</w:t>
      </w:r>
      <w:r w:rsidRPr="007A1DF3">
        <w:rPr>
          <w:rFonts w:ascii="Times New Roman" w:eastAsia="Sylfaen" w:hAnsi="Times New Roman" w:cs="Times New Roman"/>
          <w:color w:val="000000"/>
          <w:spacing w:val="120"/>
          <w:sz w:val="24"/>
          <w:szCs w:val="24"/>
          <w:lang w:val="en-US"/>
        </w:rPr>
        <w:t xml:space="preserve"> </w:t>
      </w:r>
      <w:r w:rsidRPr="007A1DF3">
        <w:rPr>
          <w:rFonts w:ascii="Times New Roman" w:hAnsi="Times New Roman" w:cs="Times New Roman"/>
          <w:b/>
          <w:bCs/>
          <w:color w:val="000000"/>
          <w:spacing w:val="-1"/>
          <w:sz w:val="24"/>
          <w:szCs w:val="24"/>
          <w:lang w:val="en-US"/>
        </w:rPr>
        <w:t>F</w:t>
      </w:r>
      <w:r w:rsidRPr="007A1DF3">
        <w:rPr>
          <w:rFonts w:ascii="Times New Roman" w:hAnsi="Times New Roman" w:cs="Times New Roman"/>
          <w:b/>
          <w:bCs/>
          <w:color w:val="000000"/>
          <w:sz w:val="24"/>
          <w:szCs w:val="24"/>
          <w:lang w:val="en-US"/>
        </w:rPr>
        <w:t>ul</w:t>
      </w:r>
      <w:r w:rsidRPr="007A1DF3">
        <w:rPr>
          <w:rFonts w:ascii="Times New Roman" w:hAnsi="Times New Roman" w:cs="Times New Roman"/>
          <w:b/>
          <w:bCs/>
          <w:color w:val="000000"/>
          <w:spacing w:val="-2"/>
          <w:sz w:val="24"/>
          <w:szCs w:val="24"/>
          <w:lang w:val="en-US"/>
        </w:rPr>
        <w:t>f</w:t>
      </w:r>
      <w:r w:rsidRPr="007A1DF3">
        <w:rPr>
          <w:rFonts w:ascii="Times New Roman" w:hAnsi="Times New Roman" w:cs="Times New Roman"/>
          <w:b/>
          <w:bCs/>
          <w:color w:val="000000"/>
          <w:spacing w:val="4"/>
          <w:sz w:val="24"/>
          <w:szCs w:val="24"/>
          <w:lang w:val="en-US"/>
        </w:rPr>
        <w:t>i</w:t>
      </w:r>
      <w:r w:rsidRPr="007A1DF3">
        <w:rPr>
          <w:rFonts w:ascii="Times New Roman" w:hAnsi="Times New Roman" w:cs="Times New Roman"/>
          <w:b/>
          <w:bCs/>
          <w:color w:val="000000"/>
          <w:spacing w:val="-3"/>
          <w:sz w:val="24"/>
          <w:szCs w:val="24"/>
          <w:lang w:val="en-US"/>
        </w:rPr>
        <w:t>l</w:t>
      </w:r>
      <w:r w:rsidRPr="007A1DF3">
        <w:rPr>
          <w:rFonts w:ascii="Times New Roman" w:hAnsi="Times New Roman" w:cs="Times New Roman"/>
          <w:b/>
          <w:bCs/>
          <w:color w:val="000000"/>
          <w:spacing w:val="-4"/>
          <w:sz w:val="24"/>
          <w:szCs w:val="24"/>
          <w:lang w:val="en-US"/>
        </w:rPr>
        <w:t>m</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z w:val="24"/>
          <w:szCs w:val="24"/>
          <w:lang w:val="en-US"/>
        </w:rPr>
        <w:t>nt</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b/>
          <w:bCs/>
          <w:color w:val="000000"/>
          <w:sz w:val="24"/>
          <w:szCs w:val="24"/>
          <w:lang w:val="en-US"/>
        </w:rPr>
        <w:t>of</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pacing w:val="-1"/>
          <w:sz w:val="24"/>
          <w:szCs w:val="24"/>
          <w:lang w:val="en-US"/>
        </w:rPr>
        <w:t>I</w:t>
      </w:r>
      <w:r w:rsidRPr="007A1DF3">
        <w:rPr>
          <w:rFonts w:ascii="Times New Roman" w:hAnsi="Times New Roman" w:cs="Times New Roman"/>
          <w:b/>
          <w:bCs/>
          <w:color w:val="000000"/>
          <w:sz w:val="24"/>
          <w:szCs w:val="24"/>
          <w:lang w:val="en-US"/>
        </w:rPr>
        <w:t>n</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pacing w:val="3"/>
          <w:sz w:val="24"/>
          <w:szCs w:val="24"/>
          <w:lang w:val="en-US"/>
        </w:rPr>
        <w:t>e</w:t>
      </w:r>
      <w:r w:rsidRPr="007A1DF3">
        <w:rPr>
          <w:rFonts w:ascii="Times New Roman" w:hAnsi="Times New Roman" w:cs="Times New Roman"/>
          <w:b/>
          <w:bCs/>
          <w:color w:val="000000"/>
          <w:spacing w:val="-4"/>
          <w:sz w:val="24"/>
          <w:szCs w:val="24"/>
          <w:lang w:val="en-US"/>
        </w:rPr>
        <w:t>r</w:t>
      </w:r>
      <w:r w:rsidRPr="007A1DF3">
        <w:rPr>
          <w:rFonts w:ascii="Times New Roman" w:hAnsi="Times New Roman" w:cs="Times New Roman"/>
          <w:b/>
          <w:bCs/>
          <w:color w:val="000000"/>
          <w:sz w:val="24"/>
          <w:szCs w:val="24"/>
          <w:lang w:val="en-US"/>
        </w:rPr>
        <w:t>na</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io</w:t>
      </w:r>
      <w:r w:rsidRPr="007A1DF3">
        <w:rPr>
          <w:rFonts w:ascii="Times New Roman" w:hAnsi="Times New Roman" w:cs="Times New Roman"/>
          <w:b/>
          <w:bCs/>
          <w:color w:val="000000"/>
          <w:spacing w:val="1"/>
          <w:sz w:val="24"/>
          <w:szCs w:val="24"/>
          <w:lang w:val="en-US"/>
        </w:rPr>
        <w:t>n</w:t>
      </w:r>
      <w:r w:rsidRPr="007A1DF3">
        <w:rPr>
          <w:rFonts w:ascii="Times New Roman" w:hAnsi="Times New Roman" w:cs="Times New Roman"/>
          <w:b/>
          <w:bCs/>
          <w:color w:val="000000"/>
          <w:sz w:val="24"/>
          <w:szCs w:val="24"/>
          <w:lang w:val="en-US"/>
        </w:rPr>
        <w:t>al</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b/>
          <w:bCs/>
          <w:color w:val="000000"/>
          <w:sz w:val="24"/>
          <w:szCs w:val="24"/>
          <w:lang w:val="en-US"/>
        </w:rPr>
        <w:t>Ob</w:t>
      </w:r>
      <w:r w:rsidRPr="007A1DF3">
        <w:rPr>
          <w:rFonts w:ascii="Times New Roman" w:hAnsi="Times New Roman" w:cs="Times New Roman"/>
          <w:b/>
          <w:bCs/>
          <w:color w:val="000000"/>
          <w:spacing w:val="-3"/>
          <w:sz w:val="24"/>
          <w:szCs w:val="24"/>
          <w:lang w:val="en-US"/>
        </w:rPr>
        <w:t>l</w:t>
      </w:r>
      <w:r w:rsidRPr="007A1DF3">
        <w:rPr>
          <w:rFonts w:ascii="Times New Roman" w:hAnsi="Times New Roman" w:cs="Times New Roman"/>
          <w:b/>
          <w:bCs/>
          <w:color w:val="000000"/>
          <w:sz w:val="24"/>
          <w:szCs w:val="24"/>
          <w:lang w:val="en-US"/>
        </w:rPr>
        <w:t>iga</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io</w:t>
      </w:r>
      <w:r w:rsidRPr="007A1DF3">
        <w:rPr>
          <w:rFonts w:ascii="Times New Roman" w:hAnsi="Times New Roman" w:cs="Times New Roman"/>
          <w:b/>
          <w:bCs/>
          <w:color w:val="000000"/>
          <w:spacing w:val="1"/>
          <w:sz w:val="24"/>
          <w:szCs w:val="24"/>
          <w:lang w:val="en-US"/>
        </w:rPr>
        <w:t>n</w:t>
      </w:r>
      <w:r w:rsidRPr="007A1DF3">
        <w:rPr>
          <w:rFonts w:ascii="Times New Roman" w:hAnsi="Times New Roman" w:cs="Times New Roman"/>
          <w:b/>
          <w:bCs/>
          <w:color w:val="000000"/>
          <w:sz w:val="24"/>
          <w:szCs w:val="24"/>
          <w:lang w:val="en-US"/>
        </w:rPr>
        <w:t>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and</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b/>
          <w:bCs/>
          <w:color w:val="000000"/>
          <w:spacing w:val="-2"/>
          <w:sz w:val="24"/>
          <w:szCs w:val="24"/>
          <w:lang w:val="en-US"/>
        </w:rPr>
        <w:t>P</w:t>
      </w:r>
      <w:r w:rsidRPr="007A1DF3">
        <w:rPr>
          <w:rFonts w:ascii="Times New Roman" w:hAnsi="Times New Roman" w:cs="Times New Roman"/>
          <w:b/>
          <w:bCs/>
          <w:color w:val="000000"/>
          <w:sz w:val="24"/>
          <w:szCs w:val="24"/>
          <w:lang w:val="en-US"/>
        </w:rPr>
        <w:t>a</w:t>
      </w:r>
      <w:r w:rsidRPr="007A1DF3">
        <w:rPr>
          <w:rFonts w:ascii="Times New Roman" w:hAnsi="Times New Roman" w:cs="Times New Roman"/>
          <w:b/>
          <w:bCs/>
          <w:color w:val="000000"/>
          <w:spacing w:val="-1"/>
          <w:sz w:val="24"/>
          <w:szCs w:val="24"/>
          <w:lang w:val="en-US"/>
        </w:rPr>
        <w:t>r</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icipa</w:t>
      </w:r>
      <w:r w:rsidRPr="007A1DF3">
        <w:rPr>
          <w:rFonts w:ascii="Times New Roman" w:hAnsi="Times New Roman" w:cs="Times New Roman"/>
          <w:b/>
          <w:bCs/>
          <w:color w:val="000000"/>
          <w:spacing w:val="2"/>
          <w:sz w:val="24"/>
          <w:szCs w:val="24"/>
          <w:lang w:val="en-US"/>
        </w:rPr>
        <w:t>t</w:t>
      </w:r>
      <w:r w:rsidRPr="007A1DF3">
        <w:rPr>
          <w:rFonts w:ascii="Times New Roman" w:hAnsi="Times New Roman" w:cs="Times New Roman"/>
          <w:b/>
          <w:bCs/>
          <w:color w:val="000000"/>
          <w:sz w:val="24"/>
          <w:szCs w:val="24"/>
          <w:lang w:val="en-US"/>
        </w:rPr>
        <w:t>ion</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in</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pacing w:val="-1"/>
          <w:sz w:val="24"/>
          <w:szCs w:val="24"/>
          <w:lang w:val="en-US"/>
        </w:rPr>
        <w:t>M</w:t>
      </w:r>
      <w:r w:rsidRPr="007A1DF3">
        <w:rPr>
          <w:rFonts w:ascii="Times New Roman" w:hAnsi="Times New Roman" w:cs="Times New Roman"/>
          <w:b/>
          <w:bCs/>
          <w:color w:val="000000"/>
          <w:sz w:val="24"/>
          <w:szCs w:val="24"/>
          <w:lang w:val="en-US"/>
        </w:rPr>
        <w:t>u</w:t>
      </w:r>
      <w:r w:rsidRPr="007A1DF3">
        <w:rPr>
          <w:rFonts w:ascii="Times New Roman" w:hAnsi="Times New Roman" w:cs="Times New Roman"/>
          <w:b/>
          <w:bCs/>
          <w:color w:val="000000"/>
          <w:spacing w:val="-3"/>
          <w:sz w:val="24"/>
          <w:szCs w:val="24"/>
          <w:lang w:val="en-US"/>
        </w:rPr>
        <w:t>l</w:t>
      </w:r>
      <w:r w:rsidRPr="007A1DF3">
        <w:rPr>
          <w:rFonts w:ascii="Times New Roman" w:hAnsi="Times New Roman" w:cs="Times New Roman"/>
          <w:b/>
          <w:bCs/>
          <w:color w:val="000000"/>
          <w:sz w:val="24"/>
          <w:szCs w:val="24"/>
          <w:lang w:val="en-US"/>
        </w:rPr>
        <w:t>ti</w:t>
      </w:r>
      <w:r w:rsidRPr="007A1DF3">
        <w:rPr>
          <w:rFonts w:ascii="Times New Roman" w:hAnsi="Times New Roman" w:cs="Times New Roman"/>
          <w:b/>
          <w:bCs/>
          <w:color w:val="000000"/>
          <w:spacing w:val="1"/>
          <w:sz w:val="24"/>
          <w:szCs w:val="24"/>
          <w:lang w:val="en-US"/>
        </w:rPr>
        <w:t>n</w:t>
      </w:r>
      <w:r w:rsidRPr="007A1DF3">
        <w:rPr>
          <w:rFonts w:ascii="Times New Roman" w:hAnsi="Times New Roman" w:cs="Times New Roman"/>
          <w:b/>
          <w:bCs/>
          <w:color w:val="000000"/>
          <w:sz w:val="24"/>
          <w:szCs w:val="24"/>
          <w:lang w:val="en-US"/>
        </w:rPr>
        <w:t>a</w:t>
      </w:r>
      <w:r w:rsidRPr="007A1DF3">
        <w:rPr>
          <w:rFonts w:ascii="Times New Roman" w:hAnsi="Times New Roman" w:cs="Times New Roman"/>
          <w:b/>
          <w:bCs/>
          <w:color w:val="000000"/>
          <w:spacing w:val="2"/>
          <w:sz w:val="24"/>
          <w:szCs w:val="24"/>
          <w:lang w:val="en-US"/>
        </w:rPr>
        <w:t>t</w:t>
      </w:r>
      <w:r w:rsidRPr="007A1DF3">
        <w:rPr>
          <w:rFonts w:ascii="Times New Roman" w:hAnsi="Times New Roman" w:cs="Times New Roman"/>
          <w:b/>
          <w:bCs/>
          <w:color w:val="000000"/>
          <w:sz w:val="24"/>
          <w:szCs w:val="24"/>
          <w:lang w:val="en-US"/>
        </w:rPr>
        <w:t>io</w:t>
      </w:r>
      <w:r w:rsidRPr="007A1DF3">
        <w:rPr>
          <w:rFonts w:ascii="Times New Roman" w:hAnsi="Times New Roman" w:cs="Times New Roman"/>
          <w:b/>
          <w:bCs/>
          <w:color w:val="000000"/>
          <w:spacing w:val="1"/>
          <w:sz w:val="24"/>
          <w:szCs w:val="24"/>
          <w:lang w:val="en-US"/>
        </w:rPr>
        <w:t>n</w:t>
      </w:r>
      <w:r w:rsidRPr="007A1DF3">
        <w:rPr>
          <w:rFonts w:ascii="Times New Roman" w:hAnsi="Times New Roman" w:cs="Times New Roman"/>
          <w:b/>
          <w:bCs/>
          <w:color w:val="000000"/>
          <w:sz w:val="24"/>
          <w:szCs w:val="24"/>
          <w:lang w:val="en-US"/>
        </w:rPr>
        <w:t>al</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b/>
          <w:bCs/>
          <w:color w:val="000000"/>
          <w:sz w:val="24"/>
          <w:szCs w:val="24"/>
          <w:lang w:val="en-US"/>
        </w:rPr>
        <w:t>A</w:t>
      </w:r>
      <w:r w:rsidRPr="007A1DF3">
        <w:rPr>
          <w:rFonts w:ascii="Times New Roman" w:hAnsi="Times New Roman" w:cs="Times New Roman"/>
          <w:b/>
          <w:bCs/>
          <w:color w:val="000000"/>
          <w:spacing w:val="-2"/>
          <w:sz w:val="24"/>
          <w:szCs w:val="24"/>
          <w:lang w:val="en-US"/>
        </w:rPr>
        <w:t>c</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iv</w:t>
      </w:r>
      <w:r w:rsidRPr="007A1DF3">
        <w:rPr>
          <w:rFonts w:ascii="Times New Roman" w:hAnsi="Times New Roman" w:cs="Times New Roman"/>
          <w:b/>
          <w:bCs/>
          <w:color w:val="000000"/>
          <w:spacing w:val="1"/>
          <w:sz w:val="24"/>
          <w:szCs w:val="24"/>
          <w:lang w:val="en-US"/>
        </w:rPr>
        <w:t>it</w:t>
      </w:r>
      <w:r w:rsidRPr="007A1DF3">
        <w:rPr>
          <w:rFonts w:ascii="Times New Roman" w:hAnsi="Times New Roman" w:cs="Times New Roman"/>
          <w:b/>
          <w:bCs/>
          <w:color w:val="000000"/>
          <w:sz w:val="24"/>
          <w:szCs w:val="24"/>
          <w:lang w:val="en-US"/>
        </w:rPr>
        <w:t>ies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fi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bl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4"/>
          <w:sz w:val="24"/>
          <w:szCs w:val="24"/>
          <w:lang w:val="en-US"/>
        </w:rPr>
        <w:t>im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2"/>
          <w:sz w:val="24"/>
          <w:szCs w:val="24"/>
          <w:lang w:val="en-US"/>
        </w:rPr>
        <w:t>ss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he</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 xml:space="preserve">d </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ly</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10"/>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7"/>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 xml:space="preserve">n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oo</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5"/>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ugh</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par</w:t>
      </w:r>
      <w:r w:rsidRPr="007A1DF3">
        <w:rPr>
          <w:rFonts w:ascii="Times New Roman" w:hAnsi="Times New Roman" w:cs="Times New Roman"/>
          <w:color w:val="000000"/>
          <w:spacing w:val="10"/>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62"/>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pacing w:val="-1"/>
          <w:sz w:val="24"/>
          <w:szCs w:val="24"/>
          <w:lang w:val="en-US"/>
        </w:rPr>
        <w:t>sec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7"/>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61"/>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0"/>
          <w:sz w:val="24"/>
          <w:szCs w:val="24"/>
          <w:lang w:val="en-US"/>
        </w:rPr>
        <w:t>r</w:t>
      </w:r>
      <w:r w:rsidRPr="007A1DF3">
        <w:rPr>
          <w:rFonts w:ascii="Times New Roman" w:hAnsi="Times New Roman" w:cs="Times New Roman"/>
          <w:color w:val="000000"/>
          <w:sz w:val="24"/>
          <w:szCs w:val="24"/>
          <w:lang w:val="en-US"/>
        </w:rPr>
        <w:t xml:space="preserve">y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9"/>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1"/>
          <w:sz w:val="24"/>
          <w:szCs w:val="24"/>
          <w:lang w:val="en-US"/>
        </w:rPr>
        <w:t>se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86"/>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92"/>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na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79"/>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x</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92"/>
          <w:sz w:val="24"/>
          <w:szCs w:val="24"/>
          <w:lang w:val="en-US"/>
        </w:rPr>
        <w:t xml:space="preserve"> </w:t>
      </w:r>
      <w:r w:rsidRPr="007A1DF3">
        <w:rPr>
          <w:rFonts w:ascii="Times New Roman" w:eastAsia="Sylfaen" w:hAnsi="Times New Roman" w:cs="Times New Roman"/>
          <w:color w:val="000000"/>
          <w:sz w:val="24"/>
          <w:szCs w:val="24"/>
          <w:lang w:val="en-US"/>
        </w:rPr>
        <w:t>as</w:t>
      </w:r>
      <w:r w:rsidRPr="007A1DF3">
        <w:rPr>
          <w:rFonts w:ascii="Times New Roman" w:eastAsia="Sylfaen" w:hAnsi="Times New Roman" w:cs="Times New Roman"/>
          <w:color w:val="000000"/>
          <w:spacing w:val="93"/>
          <w:sz w:val="24"/>
          <w:szCs w:val="24"/>
          <w:lang w:val="en-US"/>
        </w:rPr>
        <w:t xml:space="preserve"> </w:t>
      </w:r>
      <w:r w:rsidRPr="007A1DF3">
        <w:rPr>
          <w:rFonts w:ascii="Times New Roman" w:eastAsia="Sylfaen" w:hAnsi="Times New Roman" w:cs="Times New Roman"/>
          <w:color w:val="000000"/>
          <w:spacing w:val="2"/>
          <w:sz w:val="24"/>
          <w:szCs w:val="24"/>
          <w:lang w:val="en-US"/>
        </w:rPr>
        <w:t>w</w:t>
      </w:r>
      <w:r w:rsidRPr="007A1DF3">
        <w:rPr>
          <w:rFonts w:ascii="Times New Roman" w:eastAsia="Sylfaen" w:hAnsi="Times New Roman" w:cs="Times New Roman"/>
          <w:color w:val="000000"/>
          <w:sz w:val="24"/>
          <w:szCs w:val="24"/>
          <w:lang w:val="en-US"/>
        </w:rPr>
        <w:t>e</w:t>
      </w:r>
      <w:r w:rsidRPr="007A1DF3">
        <w:rPr>
          <w:rFonts w:ascii="Times New Roman" w:eastAsia="Sylfaen" w:hAnsi="Times New Roman" w:cs="Times New Roman"/>
          <w:color w:val="000000"/>
          <w:spacing w:val="-1"/>
          <w:sz w:val="24"/>
          <w:szCs w:val="24"/>
          <w:lang w:val="en-US"/>
        </w:rPr>
        <w:t>l</w:t>
      </w:r>
      <w:r w:rsidRPr="007A1DF3">
        <w:rPr>
          <w:rFonts w:ascii="Times New Roman" w:eastAsia="Sylfaen" w:hAnsi="Times New Roman" w:cs="Times New Roman"/>
          <w:color w:val="000000"/>
          <w:sz w:val="24"/>
          <w:szCs w:val="24"/>
          <w:lang w:val="en-US"/>
        </w:rPr>
        <w:t>l</w:t>
      </w:r>
      <w:r w:rsidRPr="007A1DF3">
        <w:rPr>
          <w:rFonts w:ascii="Times New Roman" w:eastAsia="Sylfaen" w:hAnsi="Times New Roman" w:cs="Times New Roman"/>
          <w:color w:val="000000"/>
          <w:spacing w:val="87"/>
          <w:sz w:val="24"/>
          <w:szCs w:val="24"/>
          <w:lang w:val="en-US"/>
        </w:rPr>
        <w:t xml:space="preserve"> </w:t>
      </w:r>
      <w:r w:rsidRPr="007A1DF3">
        <w:rPr>
          <w:rFonts w:ascii="Times New Roman" w:eastAsia="Sylfaen" w:hAnsi="Times New Roman" w:cs="Times New Roman"/>
          <w:color w:val="000000"/>
          <w:sz w:val="24"/>
          <w:szCs w:val="24"/>
          <w:lang w:val="en-US"/>
        </w:rPr>
        <w:t>as</w:t>
      </w:r>
      <w:r w:rsidRPr="007A1DF3">
        <w:rPr>
          <w:rFonts w:ascii="Times New Roman" w:eastAsia="Sylfaen" w:hAnsi="Times New Roman" w:cs="Times New Roman"/>
          <w:color w:val="000000"/>
          <w:spacing w:val="84"/>
          <w:sz w:val="24"/>
          <w:szCs w:val="24"/>
          <w:lang w:val="en-US"/>
        </w:rPr>
        <w:t xml:space="preserve"> </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89"/>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88"/>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81"/>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87"/>
          <w:sz w:val="24"/>
          <w:szCs w:val="24"/>
          <w:lang w:val="en-US"/>
        </w:rPr>
        <w:t xml:space="preserve"> </w:t>
      </w:r>
      <w:r w:rsidRPr="007A1DF3">
        <w:rPr>
          <w:rFonts w:ascii="Times New Roman" w:hAnsi="Times New Roman" w:cs="Times New Roman"/>
          <w:color w:val="000000"/>
          <w:spacing w:val="5"/>
          <w:sz w:val="24"/>
          <w:szCs w:val="24"/>
          <w:lang w:val="en-US"/>
        </w:rPr>
        <w:t>d</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ac</w:t>
      </w:r>
      <w:r w:rsidRPr="007A1DF3">
        <w:rPr>
          <w:rFonts w:ascii="Times New Roman" w:hAnsi="Times New Roman" w:cs="Times New Roman"/>
          <w:color w:val="000000"/>
          <w:spacing w:val="-5"/>
          <w:sz w:val="24"/>
          <w:szCs w:val="24"/>
          <w:lang w:val="en-US"/>
        </w:rPr>
        <w:t>y</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fi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par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ipa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by</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AF</w:t>
      </w:r>
      <w:r w:rsidRPr="007A1DF3">
        <w:rPr>
          <w:rFonts w:ascii="Times New Roman" w:hAnsi="Times New Roman" w:cs="Times New Roman"/>
          <w:color w:val="000000"/>
          <w:spacing w:val="4"/>
          <w:sz w:val="24"/>
          <w:szCs w:val="24"/>
          <w:lang w:val="en-US"/>
        </w:rPr>
        <w:t xml:space="preserve"> a</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o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ib</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es to</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6"/>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6"/>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
          <w:sz w:val="24"/>
          <w:szCs w:val="24"/>
          <w:lang w:val="en-US"/>
        </w:rPr>
        <w:t xml:space="preserve"> a</w:t>
      </w:r>
      <w:r w:rsidRPr="007A1DF3">
        <w:rPr>
          <w:rFonts w:ascii="Times New Roman" w:hAnsi="Times New Roman" w:cs="Times New Roman"/>
          <w:color w:val="000000"/>
          <w:sz w:val="24"/>
          <w:szCs w:val="24"/>
          <w:lang w:val="en-US"/>
        </w:rPr>
        <w:t>s w</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z w:val="24"/>
          <w:szCs w:val="24"/>
          <w:lang w:val="en-US"/>
        </w:rPr>
        <w:t>.</w:t>
      </w:r>
    </w:p>
    <w:p w:rsidR="00FC18A4" w:rsidRPr="007A1DF3" w:rsidRDefault="00FC18A4" w:rsidP="00FC18A4">
      <w:pPr>
        <w:spacing w:after="17" w:line="220" w:lineRule="exact"/>
        <w:jc w:val="both"/>
        <w:rPr>
          <w:rFonts w:ascii="Times New Roman" w:hAnsi="Times New Roman" w:cs="Times New Roman"/>
          <w:sz w:val="24"/>
          <w:szCs w:val="24"/>
          <w:lang w:val="en-US"/>
        </w:rPr>
      </w:pPr>
    </w:p>
    <w:p w:rsidR="00FC18A4" w:rsidRPr="007A1DF3" w:rsidRDefault="00FC18A4" w:rsidP="00FC18A4">
      <w:pPr>
        <w:spacing w:after="0" w:line="240" w:lineRule="auto"/>
        <w:ind w:right="-20"/>
        <w:jc w:val="both"/>
        <w:rPr>
          <w:rFonts w:ascii="Times New Roman" w:hAnsi="Times New Roman" w:cs="Times New Roman"/>
          <w:color w:val="000000"/>
          <w:spacing w:val="-1"/>
          <w:sz w:val="24"/>
          <w:szCs w:val="24"/>
          <w:lang w:val="en-US"/>
        </w:rPr>
      </w:pPr>
      <w:r w:rsidRPr="007A1DF3">
        <w:rPr>
          <w:rFonts w:ascii="Times New Roman" w:eastAsia="Sylfaen" w:hAnsi="Times New Roman" w:cs="Times New Roman"/>
          <w:color w:val="000000"/>
          <w:sz w:val="24"/>
          <w:szCs w:val="24"/>
          <w:lang w:val="en-US"/>
        </w:rPr>
        <w:t>5</w:t>
      </w:r>
      <w:r w:rsidRPr="007A1DF3">
        <w:rPr>
          <w:rFonts w:ascii="Times New Roman" w:eastAsia="Sylfaen" w:hAnsi="Times New Roman" w:cs="Times New Roman"/>
          <w:color w:val="000000"/>
          <w:spacing w:val="2"/>
          <w:sz w:val="24"/>
          <w:szCs w:val="24"/>
          <w:lang w:val="en-US"/>
        </w:rPr>
        <w:t>.</w:t>
      </w:r>
      <w:r w:rsidRPr="007A1DF3">
        <w:rPr>
          <w:rFonts w:ascii="Times New Roman" w:eastAsia="Sylfaen" w:hAnsi="Times New Roman" w:cs="Times New Roman"/>
          <w:color w:val="000000"/>
          <w:sz w:val="24"/>
          <w:szCs w:val="24"/>
          <w:lang w:val="en-US"/>
        </w:rPr>
        <w:t>1</w:t>
      </w:r>
      <w:r w:rsidRPr="007A1DF3">
        <w:rPr>
          <w:rFonts w:ascii="Times New Roman" w:eastAsia="Sylfaen" w:hAnsi="Times New Roman" w:cs="Times New Roman"/>
          <w:color w:val="000000"/>
          <w:spacing w:val="2"/>
          <w:sz w:val="24"/>
          <w:szCs w:val="24"/>
          <w:lang w:val="en-US"/>
        </w:rPr>
        <w:t>.</w:t>
      </w:r>
      <w:r w:rsidRPr="007A1DF3">
        <w:rPr>
          <w:rFonts w:ascii="Times New Roman" w:eastAsia="Sylfaen" w:hAnsi="Times New Roman" w:cs="Times New Roman"/>
          <w:color w:val="000000"/>
          <w:sz w:val="24"/>
          <w:szCs w:val="24"/>
          <w:lang w:val="en-US"/>
        </w:rPr>
        <w:t>1.</w:t>
      </w:r>
      <w:r w:rsidRPr="007A1DF3">
        <w:rPr>
          <w:rFonts w:ascii="Times New Roman" w:eastAsia="Sylfaen" w:hAnsi="Times New Roman" w:cs="Times New Roman"/>
          <w:color w:val="000000"/>
          <w:spacing w:val="116"/>
          <w:sz w:val="24"/>
          <w:szCs w:val="24"/>
          <w:lang w:val="en-US"/>
        </w:rPr>
        <w:t xml:space="preserve"> </w:t>
      </w:r>
      <w:r w:rsidRPr="007A1DF3">
        <w:rPr>
          <w:rFonts w:ascii="Times New Roman" w:hAnsi="Times New Roman" w:cs="Times New Roman"/>
          <w:b/>
          <w:bCs/>
          <w:color w:val="000000"/>
          <w:sz w:val="24"/>
          <w:szCs w:val="24"/>
          <w:lang w:val="en-US"/>
        </w:rPr>
        <w:t>NA</w:t>
      </w:r>
      <w:r w:rsidRPr="007A1DF3">
        <w:rPr>
          <w:rFonts w:ascii="Times New Roman" w:hAnsi="Times New Roman" w:cs="Times New Roman"/>
          <w:b/>
          <w:bCs/>
          <w:color w:val="000000"/>
          <w:spacing w:val="-2"/>
          <w:sz w:val="24"/>
          <w:szCs w:val="24"/>
          <w:lang w:val="en-US"/>
        </w:rPr>
        <w:t>T</w:t>
      </w:r>
      <w:r w:rsidRPr="007A1DF3">
        <w:rPr>
          <w:rFonts w:ascii="Times New Roman" w:hAnsi="Times New Roman" w:cs="Times New Roman"/>
          <w:b/>
          <w:bCs/>
          <w:color w:val="000000"/>
          <w:sz w:val="24"/>
          <w:szCs w:val="24"/>
          <w:lang w:val="en-US"/>
        </w:rPr>
        <w:t>O</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b/>
          <w:bCs/>
          <w:color w:val="000000"/>
          <w:spacing w:val="-1"/>
          <w:sz w:val="24"/>
          <w:szCs w:val="24"/>
          <w:lang w:val="en-US"/>
        </w:rPr>
        <w:t>I</w:t>
      </w:r>
      <w:r w:rsidRPr="007A1DF3">
        <w:rPr>
          <w:rFonts w:ascii="Times New Roman" w:hAnsi="Times New Roman" w:cs="Times New Roman"/>
          <w:b/>
          <w:bCs/>
          <w:color w:val="000000"/>
          <w:sz w:val="24"/>
          <w:szCs w:val="24"/>
          <w:lang w:val="en-US"/>
        </w:rPr>
        <w:t>n</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e</w:t>
      </w:r>
      <w:r w:rsidRPr="007A1DF3">
        <w:rPr>
          <w:rFonts w:ascii="Times New Roman" w:hAnsi="Times New Roman" w:cs="Times New Roman"/>
          <w:b/>
          <w:bCs/>
          <w:color w:val="000000"/>
          <w:spacing w:val="-6"/>
          <w:sz w:val="24"/>
          <w:szCs w:val="24"/>
          <w:lang w:val="en-US"/>
        </w:rPr>
        <w:t>r</w:t>
      </w:r>
      <w:r w:rsidRPr="007A1DF3">
        <w:rPr>
          <w:rFonts w:ascii="Times New Roman" w:hAnsi="Times New Roman" w:cs="Times New Roman"/>
          <w:b/>
          <w:bCs/>
          <w:color w:val="000000"/>
          <w:sz w:val="24"/>
          <w:szCs w:val="24"/>
          <w:lang w:val="en-US"/>
        </w:rPr>
        <w:t>op</w:t>
      </w:r>
      <w:r w:rsidRPr="007A1DF3">
        <w:rPr>
          <w:rFonts w:ascii="Times New Roman" w:hAnsi="Times New Roman" w:cs="Times New Roman"/>
          <w:b/>
          <w:bCs/>
          <w:color w:val="000000"/>
          <w:spacing w:val="4"/>
          <w:sz w:val="24"/>
          <w:szCs w:val="24"/>
          <w:lang w:val="en-US"/>
        </w:rPr>
        <w:t>e</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z w:val="24"/>
          <w:szCs w:val="24"/>
          <w:lang w:val="en-US"/>
        </w:rPr>
        <w:t>ab</w:t>
      </w:r>
      <w:r w:rsidRPr="007A1DF3">
        <w:rPr>
          <w:rFonts w:ascii="Times New Roman" w:hAnsi="Times New Roman" w:cs="Times New Roman"/>
          <w:b/>
          <w:bCs/>
          <w:color w:val="000000"/>
          <w:spacing w:val="5"/>
          <w:sz w:val="24"/>
          <w:szCs w:val="24"/>
          <w:lang w:val="en-US"/>
        </w:rPr>
        <w:t>i</w:t>
      </w:r>
      <w:r w:rsidRPr="007A1DF3">
        <w:rPr>
          <w:rFonts w:ascii="Times New Roman" w:hAnsi="Times New Roman" w:cs="Times New Roman"/>
          <w:b/>
          <w:bCs/>
          <w:color w:val="000000"/>
          <w:spacing w:val="-4"/>
          <w:sz w:val="24"/>
          <w:szCs w:val="24"/>
          <w:lang w:val="en-US"/>
        </w:rPr>
        <w:t>l</w:t>
      </w:r>
      <w:r w:rsidRPr="007A1DF3">
        <w:rPr>
          <w:rFonts w:ascii="Times New Roman" w:hAnsi="Times New Roman" w:cs="Times New Roman"/>
          <w:b/>
          <w:bCs/>
          <w:color w:val="000000"/>
          <w:sz w:val="24"/>
          <w:szCs w:val="24"/>
          <w:lang w:val="en-US"/>
        </w:rPr>
        <w:t>i</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y</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b/>
          <w:bCs/>
          <w:color w:val="000000"/>
          <w:sz w:val="24"/>
          <w:szCs w:val="24"/>
          <w:lang w:val="en-US"/>
        </w:rPr>
        <w:t>and</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b/>
          <w:bCs/>
          <w:color w:val="000000"/>
          <w:sz w:val="24"/>
          <w:szCs w:val="24"/>
          <w:lang w:val="en-US"/>
        </w:rPr>
        <w:t>Coope</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z w:val="24"/>
          <w:szCs w:val="24"/>
          <w:lang w:val="en-US"/>
        </w:rPr>
        <w:t>ative</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b/>
          <w:bCs/>
          <w:color w:val="000000"/>
          <w:spacing w:val="1"/>
          <w:sz w:val="24"/>
          <w:szCs w:val="24"/>
          <w:lang w:val="en-US"/>
        </w:rPr>
        <w:t>S</w:t>
      </w:r>
      <w:r w:rsidRPr="007A1DF3">
        <w:rPr>
          <w:rFonts w:ascii="Times New Roman" w:hAnsi="Times New Roman" w:cs="Times New Roman"/>
          <w:b/>
          <w:bCs/>
          <w:color w:val="000000"/>
          <w:sz w:val="24"/>
          <w:szCs w:val="24"/>
          <w:lang w:val="en-US"/>
        </w:rPr>
        <w:t>e</w:t>
      </w:r>
      <w:r w:rsidRPr="007A1DF3">
        <w:rPr>
          <w:rFonts w:ascii="Times New Roman" w:hAnsi="Times New Roman" w:cs="Times New Roman"/>
          <w:b/>
          <w:bCs/>
          <w:color w:val="000000"/>
          <w:spacing w:val="-1"/>
          <w:sz w:val="24"/>
          <w:szCs w:val="24"/>
          <w:lang w:val="en-US"/>
        </w:rPr>
        <w:t>c</w:t>
      </w:r>
      <w:r w:rsidRPr="007A1DF3">
        <w:rPr>
          <w:rFonts w:ascii="Times New Roman" w:hAnsi="Times New Roman" w:cs="Times New Roman"/>
          <w:b/>
          <w:bCs/>
          <w:color w:val="000000"/>
          <w:sz w:val="24"/>
          <w:szCs w:val="24"/>
          <w:lang w:val="en-US"/>
        </w:rPr>
        <w:t>u</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pacing w:val="4"/>
          <w:sz w:val="24"/>
          <w:szCs w:val="24"/>
          <w:lang w:val="en-US"/>
        </w:rPr>
        <w:t>i</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y</w:t>
      </w:r>
    </w:p>
    <w:p w:rsidR="00FC18A4" w:rsidRPr="007A1DF3" w:rsidRDefault="00FC18A4" w:rsidP="00FC18A4">
      <w:pPr>
        <w:spacing w:before="90" w:after="0" w:line="268" w:lineRule="auto"/>
        <w:ind w:right="93"/>
        <w:jc w:val="both"/>
        <w:rPr>
          <w:rFonts w:ascii="Times New Roman" w:hAnsi="Times New Roman" w:cs="Times New Roman"/>
          <w:color w:val="000000"/>
          <w:spacing w:val="-4"/>
          <w:sz w:val="24"/>
          <w:szCs w:val="24"/>
          <w:lang w:val="en-US"/>
        </w:rPr>
      </w:pPr>
      <w:r w:rsidRPr="007A1DF3">
        <w:rPr>
          <w:rFonts w:ascii="Times New Roman" w:hAnsi="Times New Roman" w:cs="Times New Roman"/>
          <w:color w:val="000000"/>
          <w:spacing w:val="-1"/>
          <w:sz w:val="24"/>
          <w:szCs w:val="24"/>
          <w:lang w:val="en-US"/>
        </w:rPr>
        <w:t>Bec</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Or</w:t>
      </w:r>
      <w:r w:rsidRPr="007A1DF3">
        <w:rPr>
          <w:rFonts w:ascii="Times New Roman" w:hAnsi="Times New Roman" w:cs="Times New Roman"/>
          <w:color w:val="000000"/>
          <w:spacing w:val="5"/>
          <w:sz w:val="24"/>
          <w:szCs w:val="24"/>
          <w:lang w:val="en-US"/>
        </w:rPr>
        <w:t>g</w:t>
      </w:r>
      <w:r w:rsidRPr="007A1DF3">
        <w:rPr>
          <w:rFonts w:ascii="Times New Roman" w:hAnsi="Times New Roman" w:cs="Times New Roman"/>
          <w:color w:val="000000"/>
          <w:sz w:val="24"/>
          <w:szCs w:val="24"/>
          <w:lang w:val="en-US"/>
        </w:rPr>
        <w:t>an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za</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ns</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4"/>
          <w:sz w:val="24"/>
          <w:szCs w:val="24"/>
          <w:lang w:val="en-US"/>
        </w:rPr>
        <w:t>im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 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7"/>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1"/>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z w:val="24"/>
          <w:szCs w:val="24"/>
          <w:lang w:val="en-US"/>
        </w:rPr>
        <w:t>Ge</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2"/>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4"/>
          <w:sz w:val="24"/>
          <w:szCs w:val="24"/>
          <w:lang w:val="en-US"/>
        </w:rPr>
        <w:t>ou</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pr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3"/>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upp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mi</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abil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pacing w:val="6"/>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der</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p>
    <w:p w:rsidR="00FC18A4" w:rsidRPr="007A1DF3" w:rsidRDefault="00FC18A4" w:rsidP="00FC18A4">
      <w:pPr>
        <w:spacing w:after="0" w:line="264" w:lineRule="auto"/>
        <w:ind w:right="69"/>
        <w:jc w:val="both"/>
        <w:rPr>
          <w:rFonts w:ascii="Times New Roman" w:hAnsi="Times New Roman" w:cs="Times New Roman"/>
          <w:sz w:val="24"/>
          <w:szCs w:val="24"/>
          <w:lang w:val="en-US"/>
        </w:rPr>
      </w:pP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ab</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ue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ll par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8"/>
          <w:sz w:val="24"/>
          <w:szCs w:val="24"/>
          <w:lang w:val="en-US"/>
        </w:rPr>
        <w:t>j</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x</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 xml:space="preserve">es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pera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spacing w:after="10" w:line="200" w:lineRule="exact"/>
        <w:jc w:val="both"/>
        <w:rPr>
          <w:rFonts w:ascii="Times New Roman" w:hAnsi="Times New Roman" w:cs="Times New Roman"/>
          <w:sz w:val="24"/>
          <w:szCs w:val="24"/>
          <w:lang w:val="en-US"/>
        </w:rPr>
      </w:pPr>
    </w:p>
    <w:p w:rsidR="00FC18A4" w:rsidRPr="007A1DF3" w:rsidRDefault="00FC18A4" w:rsidP="00FC18A4">
      <w:pPr>
        <w:spacing w:after="0" w:line="266" w:lineRule="auto"/>
        <w:ind w:right="93"/>
        <w:jc w:val="both"/>
        <w:rPr>
          <w:rFonts w:ascii="Times New Roman" w:hAnsi="Times New Roman" w:cs="Times New Roman"/>
          <w:sz w:val="24"/>
          <w:szCs w:val="24"/>
          <w:lang w:val="en-US"/>
        </w:rPr>
      </w:pP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z w:val="24"/>
          <w:szCs w:val="24"/>
          <w:lang w:val="en-US"/>
        </w:rPr>
        <w:t>pu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47"/>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te</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4"/>
          <w:sz w:val="24"/>
          <w:szCs w:val="24"/>
          <w:lang w:val="en-US"/>
        </w:rPr>
        <w:t>il</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za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ugh ex</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oo</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ec</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2"/>
          <w:sz w:val="24"/>
          <w:szCs w:val="24"/>
          <w:lang w:val="en-US"/>
        </w:rPr>
        <w:t>(</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An</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7"/>
          <w:sz w:val="24"/>
          <w:szCs w:val="24"/>
          <w:lang w:val="en-US"/>
        </w:rPr>
        <w:t xml:space="preserve"> </w:t>
      </w:r>
      <w:proofErr w:type="spellStart"/>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m</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z w:val="24"/>
          <w:szCs w:val="24"/>
          <w:lang w:val="en-US"/>
        </w:rPr>
        <w:t>e</w:t>
      </w:r>
      <w:proofErr w:type="spellEnd"/>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6"/>
          <w:sz w:val="24"/>
          <w:szCs w:val="24"/>
          <w:lang w:val="en-US"/>
        </w:rPr>
        <w:t>P</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nn</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ss</w:t>
      </w:r>
      <w:r w:rsidRPr="007A1DF3">
        <w:rPr>
          <w:rFonts w:ascii="Times New Roman" w:hAnsi="Times New Roman" w:cs="Times New Roman"/>
          <w:color w:val="000000"/>
          <w:sz w:val="24"/>
          <w:szCs w:val="24"/>
          <w:lang w:val="en-US"/>
        </w:rPr>
        <w:t>, N</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
          <w:sz w:val="24"/>
          <w:szCs w:val="24"/>
          <w:lang w:val="en-US"/>
        </w:rPr>
        <w:t>-</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1"/>
          <w:sz w:val="24"/>
          <w:szCs w:val="24"/>
          <w:lang w:val="en-US"/>
        </w:rPr>
        <w:t>n</w:t>
      </w:r>
      <w:r w:rsidRPr="007A1DF3">
        <w:rPr>
          <w:rFonts w:ascii="Times New Roman" w:eastAsia="Sylfaen" w:hAnsi="Times New Roman" w:cs="Times New Roman"/>
          <w:color w:val="000000"/>
          <w:sz w:val="24"/>
          <w:szCs w:val="24"/>
          <w:lang w:val="en-US"/>
        </w:rPr>
        <w:t>,</w:t>
      </w:r>
      <w:r w:rsidRPr="007A1DF3">
        <w:rPr>
          <w:rFonts w:ascii="Times New Roman" w:eastAsia="Sylfaen" w:hAnsi="Times New Roman" w:cs="Times New Roman"/>
          <w:color w:val="000000"/>
          <w:spacing w:val="18"/>
          <w:sz w:val="24"/>
          <w:szCs w:val="24"/>
          <w:lang w:val="en-US"/>
        </w:rPr>
        <w:t xml:space="preserve"> </w:t>
      </w:r>
      <w:r w:rsidRPr="007A1DF3">
        <w:rPr>
          <w:rFonts w:ascii="Times New Roman" w:hAnsi="Times New Roman" w:cs="Times New Roman"/>
          <w:color w:val="000000"/>
          <w:spacing w:val="2"/>
          <w:sz w:val="24"/>
          <w:szCs w:val="24"/>
          <w:lang w:val="en-US"/>
        </w:rPr>
        <w:t>M</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ee</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5"/>
          <w:sz w:val="24"/>
          <w:szCs w:val="24"/>
          <w:lang w:val="en-US"/>
        </w:rPr>
        <w:t>W</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k</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0"/>
          <w:sz w:val="24"/>
          <w:szCs w:val="24"/>
          <w:lang w:val="en-US"/>
        </w:rPr>
        <w:t xml:space="preserve"> </w:t>
      </w:r>
      <w:r w:rsidRPr="007A1DF3">
        <w:rPr>
          <w:rFonts w:ascii="Times New Roman" w:eastAsia="Sylfaen" w:hAnsi="Times New Roman" w:cs="Times New Roman"/>
          <w:color w:val="000000"/>
          <w:sz w:val="24"/>
          <w:szCs w:val="24"/>
          <w:lang w:val="en-US"/>
        </w:rPr>
        <w:t>as</w:t>
      </w:r>
      <w:r w:rsidRPr="007A1DF3">
        <w:rPr>
          <w:rFonts w:ascii="Times New Roman" w:eastAsia="Sylfaen" w:hAnsi="Times New Roman" w:cs="Times New Roman"/>
          <w:color w:val="000000"/>
          <w:spacing w:val="16"/>
          <w:sz w:val="24"/>
          <w:szCs w:val="24"/>
          <w:lang w:val="en-US"/>
        </w:rPr>
        <w:t xml:space="preserve"> </w:t>
      </w:r>
      <w:r w:rsidRPr="007A1DF3">
        <w:rPr>
          <w:rFonts w:ascii="Times New Roman" w:eastAsia="Sylfaen" w:hAnsi="Times New Roman" w:cs="Times New Roman"/>
          <w:color w:val="000000"/>
          <w:spacing w:val="2"/>
          <w:sz w:val="24"/>
          <w:szCs w:val="24"/>
          <w:lang w:val="en-US"/>
        </w:rPr>
        <w:t>w</w:t>
      </w:r>
      <w:r w:rsidRPr="007A1DF3">
        <w:rPr>
          <w:rFonts w:ascii="Times New Roman" w:eastAsia="Sylfaen" w:hAnsi="Times New Roman" w:cs="Times New Roman"/>
          <w:color w:val="000000"/>
          <w:sz w:val="24"/>
          <w:szCs w:val="24"/>
          <w:lang w:val="en-US"/>
        </w:rPr>
        <w:t>ell</w:t>
      </w:r>
      <w:r w:rsidRPr="007A1DF3">
        <w:rPr>
          <w:rFonts w:ascii="Times New Roman" w:eastAsia="Sylfaen" w:hAnsi="Times New Roman" w:cs="Times New Roman"/>
          <w:color w:val="000000"/>
          <w:spacing w:val="14"/>
          <w:sz w:val="24"/>
          <w:szCs w:val="24"/>
          <w:lang w:val="en-US"/>
        </w:rPr>
        <w:t xml:space="preserve"> </w:t>
      </w:r>
      <w:r w:rsidRPr="007A1DF3">
        <w:rPr>
          <w:rFonts w:ascii="Times New Roman" w:eastAsia="Sylfaen" w:hAnsi="Times New Roman" w:cs="Times New Roman"/>
          <w:color w:val="000000"/>
          <w:sz w:val="24"/>
          <w:szCs w:val="24"/>
          <w:lang w:val="en-US"/>
        </w:rPr>
        <w:t>as</w:t>
      </w:r>
      <w:r w:rsidRPr="007A1DF3">
        <w:rPr>
          <w:rFonts w:ascii="Times New Roman" w:eastAsia="Sylfaen" w:hAnsi="Times New Roman" w:cs="Times New Roman"/>
          <w:color w:val="000000"/>
          <w:spacing w:val="21"/>
          <w:sz w:val="24"/>
          <w:szCs w:val="24"/>
          <w:lang w:val="en-US"/>
        </w:rPr>
        <w:t xml:space="preserve"> </w:t>
      </w:r>
      <w:r w:rsidRPr="007A1DF3">
        <w:rPr>
          <w:rFonts w:ascii="Times New Roman" w:eastAsia="Sylfaen" w:hAnsi="Times New Roman" w:cs="Times New Roman"/>
          <w:color w:val="000000"/>
          <w:spacing w:val="-1"/>
          <w:sz w:val="24"/>
          <w:szCs w:val="24"/>
          <w:lang w:val="en-US"/>
        </w:rPr>
        <w:t>o</w:t>
      </w:r>
      <w:r w:rsidRPr="007A1DF3">
        <w:rPr>
          <w:rFonts w:ascii="Times New Roman" w:eastAsia="Sylfaen" w:hAnsi="Times New Roman" w:cs="Times New Roman"/>
          <w:color w:val="000000"/>
          <w:spacing w:val="1"/>
          <w:sz w:val="24"/>
          <w:szCs w:val="24"/>
          <w:lang w:val="en-US"/>
        </w:rPr>
        <w:t>t</w:t>
      </w:r>
      <w:r w:rsidRPr="007A1DF3">
        <w:rPr>
          <w:rFonts w:ascii="Times New Roman" w:eastAsia="Sylfaen" w:hAnsi="Times New Roman" w:cs="Times New Roman"/>
          <w:color w:val="000000"/>
          <w:spacing w:val="2"/>
          <w:sz w:val="24"/>
          <w:szCs w:val="24"/>
          <w:lang w:val="en-US"/>
        </w:rPr>
        <w:t>h</w:t>
      </w:r>
      <w:r w:rsidRPr="007A1DF3">
        <w:rPr>
          <w:rFonts w:ascii="Times New Roman" w:eastAsia="Sylfaen" w:hAnsi="Times New Roman" w:cs="Times New Roman"/>
          <w:color w:val="000000"/>
          <w:sz w:val="24"/>
          <w:szCs w:val="24"/>
          <w:lang w:val="en-US"/>
        </w:rPr>
        <w:t>er</w:t>
      </w:r>
      <w:r w:rsidRPr="007A1DF3">
        <w:rPr>
          <w:rFonts w:ascii="Times New Roman" w:eastAsia="Sylfaen" w:hAnsi="Times New Roman" w:cs="Times New Roman"/>
          <w:color w:val="000000"/>
          <w:spacing w:val="19"/>
          <w:sz w:val="24"/>
          <w:szCs w:val="24"/>
          <w:lang w:val="en-US"/>
        </w:rPr>
        <w:t xml:space="preserve"> </w:t>
      </w:r>
      <w:r w:rsidRPr="007A1DF3">
        <w:rPr>
          <w:rFonts w:ascii="Times New Roman" w:eastAsia="Sylfaen" w:hAnsi="Times New Roman" w:cs="Times New Roman"/>
          <w:color w:val="000000"/>
          <w:spacing w:val="-1"/>
          <w:sz w:val="24"/>
          <w:szCs w:val="24"/>
          <w:lang w:val="en-US"/>
        </w:rPr>
        <w:t>N</w:t>
      </w:r>
      <w:r w:rsidRPr="007A1DF3">
        <w:rPr>
          <w:rFonts w:ascii="Times New Roman" w:eastAsia="Sylfaen" w:hAnsi="Times New Roman" w:cs="Times New Roman"/>
          <w:color w:val="000000"/>
          <w:spacing w:val="2"/>
          <w:sz w:val="24"/>
          <w:szCs w:val="24"/>
          <w:lang w:val="en-US"/>
        </w:rPr>
        <w:t>A</w:t>
      </w:r>
      <w:r w:rsidRPr="007A1DF3">
        <w:rPr>
          <w:rFonts w:ascii="Times New Roman" w:eastAsia="Sylfaen" w:hAnsi="Times New Roman" w:cs="Times New Roman"/>
          <w:color w:val="000000"/>
          <w:sz w:val="24"/>
          <w:szCs w:val="24"/>
          <w:lang w:val="en-US"/>
        </w:rPr>
        <w:t xml:space="preserve">TO </w:t>
      </w:r>
      <w:proofErr w:type="spellStart"/>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z w:val="24"/>
          <w:szCs w:val="24"/>
          <w:lang w:val="en-US"/>
        </w:rPr>
        <w:t>ra</w:t>
      </w:r>
      <w:r w:rsidRPr="007A1DF3">
        <w:rPr>
          <w:rFonts w:ascii="Times New Roman" w:hAnsi="Times New Roman" w:cs="Times New Roman"/>
          <w:color w:val="000000"/>
          <w:spacing w:val="-4"/>
          <w:sz w:val="24"/>
          <w:szCs w:val="24"/>
          <w:lang w:val="en-US"/>
        </w:rPr>
        <w:t>mm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s</w:t>
      </w:r>
      <w:proofErr w:type="spellEnd"/>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pacing w:val="-1"/>
          <w:sz w:val="24"/>
          <w:szCs w:val="24"/>
          <w:lang w:val="en-US"/>
        </w:rPr>
        <w:t>es</w:t>
      </w:r>
      <w:r w:rsidRPr="007A1DF3">
        <w:rPr>
          <w:rFonts w:ascii="Times New Roman" w:hAnsi="Times New Roman" w:cs="Times New Roman"/>
          <w:color w:val="000000"/>
          <w:sz w:val="24"/>
          <w:szCs w:val="24"/>
          <w:lang w:val="en-US"/>
        </w:rPr>
        <w:t>).</w:t>
      </w:r>
    </w:p>
    <w:p w:rsidR="00FC18A4" w:rsidRPr="007A1DF3" w:rsidRDefault="00FC18A4" w:rsidP="00FC18A4">
      <w:pPr>
        <w:spacing w:after="8" w:line="200" w:lineRule="exact"/>
        <w:jc w:val="both"/>
        <w:rPr>
          <w:rFonts w:ascii="Times New Roman" w:hAnsi="Times New Roman" w:cs="Times New Roman"/>
          <w:sz w:val="24"/>
          <w:szCs w:val="24"/>
          <w:lang w:val="en-US"/>
        </w:rPr>
      </w:pPr>
    </w:p>
    <w:p w:rsidR="00FC18A4" w:rsidRPr="007A1DF3" w:rsidRDefault="00FC18A4" w:rsidP="00FC18A4">
      <w:pPr>
        <w:spacing w:after="0" w:line="268" w:lineRule="auto"/>
        <w:ind w:right="99"/>
        <w:jc w:val="both"/>
        <w:rPr>
          <w:rFonts w:ascii="Times New Roman" w:hAnsi="Times New Roman" w:cs="Times New Roman"/>
          <w:sz w:val="24"/>
          <w:szCs w:val="24"/>
          <w:lang w:val="en-US"/>
        </w:rPr>
      </w:pP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AF</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ue</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5"/>
          <w:sz w:val="24"/>
          <w:szCs w:val="24"/>
          <w:lang w:val="en-US"/>
        </w:rPr>
        <w:t>k</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ni</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b</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wards</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5"/>
          <w:sz w:val="24"/>
          <w:szCs w:val="24"/>
          <w:lang w:val="en-US"/>
        </w:rPr>
        <w:t>g</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pacing w:val="-1"/>
          <w:sz w:val="24"/>
          <w:szCs w:val="24"/>
          <w:lang w:val="en-US"/>
        </w:rPr>
        <w:t>sec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 xml:space="preserve">d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ab</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3"/>
          <w:sz w:val="24"/>
          <w:szCs w:val="24"/>
          <w:lang w:val="en-US"/>
        </w:rPr>
        <w:t>B</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7"/>
          <w:sz w:val="24"/>
          <w:szCs w:val="24"/>
          <w:lang w:val="en-US"/>
        </w:rPr>
        <w:t>-</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pera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ns</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z w:val="24"/>
          <w:szCs w:val="24"/>
          <w:lang w:val="en-US"/>
        </w:rPr>
        <w:t>Ge</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ly</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4"/>
          <w:sz w:val="24"/>
          <w:szCs w:val="24"/>
          <w:lang w:val="en-US"/>
        </w:rPr>
        <w:t>k</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w</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dg</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re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3"/>
          <w:sz w:val="24"/>
          <w:szCs w:val="24"/>
          <w:lang w:val="en-US"/>
        </w:rPr>
        <w:t xml:space="preserve"> </w:t>
      </w:r>
      <w:r w:rsidRPr="007A1DF3">
        <w:rPr>
          <w:rFonts w:ascii="Times New Roman" w:hAnsi="Times New Roman" w:cs="Times New Roman"/>
          <w:color w:val="000000"/>
          <w:spacing w:val="-6"/>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pacing w:val="5"/>
          <w:sz w:val="24"/>
          <w:szCs w:val="24"/>
          <w:lang w:val="en-US"/>
        </w:rPr>
        <w:t>g</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b</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6"/>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ce</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wn</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62"/>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
          <w:sz w:val="24"/>
          <w:szCs w:val="24"/>
          <w:lang w:val="en-US"/>
        </w:rPr>
        <w:t xml:space="preserve"> c</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il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at</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m</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q</w:t>
      </w:r>
      <w:r w:rsidRPr="007A1DF3">
        <w:rPr>
          <w:rFonts w:ascii="Times New Roman" w:hAnsi="Times New Roman" w:cs="Times New Roman"/>
          <w:color w:val="000000"/>
          <w:spacing w:val="5"/>
          <w:sz w:val="24"/>
          <w:szCs w:val="24"/>
          <w:lang w:val="en-US"/>
        </w:rPr>
        <w:t>u</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2"/>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x</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5"/>
          <w:sz w:val="24"/>
          <w:szCs w:val="24"/>
          <w:lang w:val="en-US"/>
        </w:rPr>
        <w:t>k</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ow</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z w:val="24"/>
          <w:szCs w:val="24"/>
          <w:lang w:val="en-US"/>
        </w:rPr>
        <w:t xml:space="preserve">edge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ib</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es to</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6"/>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10"/>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ab</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y</w:t>
      </w:r>
      <w:r w:rsidRPr="007A1DF3">
        <w:rPr>
          <w:rFonts w:ascii="Times New Roman" w:hAnsi="Times New Roman" w:cs="Times New Roman"/>
          <w:color w:val="000000"/>
          <w:sz w:val="24"/>
          <w:szCs w:val="24"/>
          <w:lang w:val="en-US"/>
        </w:rPr>
        <w:t>.</w:t>
      </w:r>
    </w:p>
    <w:p w:rsidR="00FC18A4" w:rsidRPr="007A1DF3" w:rsidRDefault="00FC18A4" w:rsidP="00FC18A4">
      <w:pPr>
        <w:spacing w:after="9" w:line="200" w:lineRule="exact"/>
        <w:jc w:val="both"/>
        <w:rPr>
          <w:rFonts w:ascii="Times New Roman" w:hAnsi="Times New Roman" w:cs="Times New Roman"/>
          <w:sz w:val="24"/>
          <w:szCs w:val="24"/>
          <w:lang w:val="en-US"/>
        </w:rPr>
      </w:pPr>
    </w:p>
    <w:p w:rsidR="00FC18A4" w:rsidRDefault="00FC18A4" w:rsidP="00FC18A4">
      <w:pPr>
        <w:spacing w:after="0" w:line="268" w:lineRule="auto"/>
        <w:ind w:right="91"/>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7"/>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67"/>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z w:val="24"/>
          <w:szCs w:val="24"/>
          <w:lang w:val="en-US"/>
        </w:rPr>
        <w:t>ue</w:t>
      </w:r>
      <w:r w:rsidRPr="007A1DF3">
        <w:rPr>
          <w:rFonts w:ascii="Times New Roman" w:hAnsi="Times New Roman" w:cs="Times New Roman"/>
          <w:color w:val="000000"/>
          <w:spacing w:val="73"/>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78"/>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
          <w:sz w:val="24"/>
          <w:szCs w:val="24"/>
          <w:lang w:val="en-US"/>
        </w:rPr>
        <w:t>-</w:t>
      </w:r>
      <w:r w:rsidRPr="007A1DF3">
        <w:rPr>
          <w:rFonts w:ascii="Times New Roman" w:hAnsi="Times New Roman" w:cs="Times New Roman"/>
          <w:color w:val="000000"/>
          <w:sz w:val="24"/>
          <w:szCs w:val="24"/>
          <w:lang w:val="en-US"/>
        </w:rPr>
        <w:t>2014</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z w:val="24"/>
          <w:szCs w:val="24"/>
          <w:lang w:val="en-US"/>
        </w:rPr>
        <w:t>per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z w:val="24"/>
          <w:szCs w:val="24"/>
          <w:lang w:val="en-US"/>
        </w:rPr>
        <w:t>by</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z w:val="24"/>
          <w:szCs w:val="24"/>
          <w:lang w:val="en-US"/>
        </w:rPr>
        <w:t>pa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73"/>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73"/>
          <w:sz w:val="24"/>
          <w:szCs w:val="24"/>
          <w:lang w:val="en-US"/>
        </w:rPr>
        <w:t xml:space="preserve"> </w:t>
      </w:r>
      <w:r w:rsidRPr="007A1DF3">
        <w:rPr>
          <w:rFonts w:ascii="Times New Roman" w:hAnsi="Times New Roman" w:cs="Times New Roman"/>
          <w:color w:val="000000"/>
          <w:spacing w:val="-4"/>
          <w:sz w:val="24"/>
          <w:szCs w:val="24"/>
          <w:lang w:val="en-US"/>
        </w:rPr>
        <w: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 Suppo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1"/>
          <w:sz w:val="24"/>
          <w:szCs w:val="24"/>
          <w:lang w:val="en-US"/>
        </w:rPr>
        <w:t>M</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AF</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3"/>
          <w:sz w:val="24"/>
          <w:szCs w:val="24"/>
          <w:lang w:val="en-US"/>
        </w:rPr>
        <w:t>ls</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z w:val="24"/>
          <w:szCs w:val="24"/>
          <w:lang w:val="en-US"/>
        </w:rPr>
        <w:t>par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pa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1"/>
          <w:sz w:val="24"/>
          <w:szCs w:val="24"/>
          <w:lang w:val="en-US"/>
        </w:rPr>
        <w:t>Re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1"/>
          <w:sz w:val="24"/>
          <w:szCs w:val="24"/>
          <w:lang w:val="en-US"/>
        </w:rPr>
        <w:t>f</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5"/>
          <w:sz w:val="24"/>
          <w:szCs w:val="24"/>
          <w:lang w:val="en-US"/>
        </w:rPr>
        <w:t>hn</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ina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8"/>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All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ce</w:t>
      </w:r>
      <w:r w:rsidRPr="007A1DF3">
        <w:rPr>
          <w:rFonts w:ascii="Times New Roman" w:hAnsi="Times New Roman" w:cs="Times New Roman"/>
          <w:color w:val="000000"/>
          <w:sz w:val="24"/>
          <w:szCs w:val="24"/>
          <w:lang w:val="en-US"/>
        </w:rPr>
        <w:t>.</w:t>
      </w:r>
    </w:p>
    <w:p w:rsidR="0072643A" w:rsidRPr="007A1DF3" w:rsidRDefault="0072643A" w:rsidP="00FC18A4">
      <w:pPr>
        <w:spacing w:after="0" w:line="268" w:lineRule="auto"/>
        <w:ind w:right="91"/>
        <w:jc w:val="both"/>
        <w:rPr>
          <w:rFonts w:ascii="Times New Roman" w:eastAsia="Sylfaen" w:hAnsi="Times New Roman" w:cs="Times New Roman"/>
          <w:color w:val="000000"/>
          <w:sz w:val="24"/>
          <w:szCs w:val="24"/>
          <w:lang w:val="en-US"/>
        </w:rPr>
      </w:pPr>
    </w:p>
    <w:p w:rsidR="00FC18A4" w:rsidRPr="007A1DF3" w:rsidRDefault="00FC18A4" w:rsidP="00FC18A4">
      <w:pPr>
        <w:spacing w:after="0" w:line="240" w:lineRule="auto"/>
        <w:ind w:right="-20"/>
        <w:jc w:val="both"/>
        <w:rPr>
          <w:rFonts w:ascii="Times New Roman" w:hAnsi="Times New Roman" w:cs="Times New Roman"/>
          <w:color w:val="000000"/>
          <w:sz w:val="24"/>
          <w:szCs w:val="24"/>
          <w:lang w:val="en-US"/>
        </w:rPr>
      </w:pPr>
      <w:r w:rsidRPr="007A1DF3">
        <w:rPr>
          <w:rFonts w:ascii="Times New Roman" w:eastAsia="Sylfaen" w:hAnsi="Times New Roman" w:cs="Times New Roman"/>
          <w:color w:val="000000"/>
          <w:sz w:val="24"/>
          <w:szCs w:val="24"/>
          <w:lang w:val="en-US"/>
        </w:rPr>
        <w:t>5</w:t>
      </w:r>
      <w:r w:rsidRPr="007A1DF3">
        <w:rPr>
          <w:rFonts w:ascii="Times New Roman" w:eastAsia="Sylfaen" w:hAnsi="Times New Roman" w:cs="Times New Roman"/>
          <w:color w:val="000000"/>
          <w:spacing w:val="2"/>
          <w:sz w:val="24"/>
          <w:szCs w:val="24"/>
          <w:lang w:val="en-US"/>
        </w:rPr>
        <w:t>.</w:t>
      </w:r>
      <w:r w:rsidRPr="007A1DF3">
        <w:rPr>
          <w:rFonts w:ascii="Times New Roman" w:eastAsia="Sylfaen" w:hAnsi="Times New Roman" w:cs="Times New Roman"/>
          <w:color w:val="000000"/>
          <w:sz w:val="24"/>
          <w:szCs w:val="24"/>
          <w:lang w:val="en-US"/>
        </w:rPr>
        <w:t>1</w:t>
      </w:r>
      <w:r w:rsidRPr="007A1DF3">
        <w:rPr>
          <w:rFonts w:ascii="Times New Roman" w:eastAsia="Sylfaen" w:hAnsi="Times New Roman" w:cs="Times New Roman"/>
          <w:color w:val="000000"/>
          <w:spacing w:val="2"/>
          <w:sz w:val="24"/>
          <w:szCs w:val="24"/>
          <w:lang w:val="en-US"/>
        </w:rPr>
        <w:t>.</w:t>
      </w:r>
      <w:r w:rsidRPr="007A1DF3">
        <w:rPr>
          <w:rFonts w:ascii="Times New Roman" w:eastAsia="Sylfaen" w:hAnsi="Times New Roman" w:cs="Times New Roman"/>
          <w:color w:val="000000"/>
          <w:sz w:val="24"/>
          <w:szCs w:val="24"/>
          <w:lang w:val="en-US"/>
        </w:rPr>
        <w:t>2.</w:t>
      </w:r>
      <w:r w:rsidRPr="007A1DF3">
        <w:rPr>
          <w:rFonts w:ascii="Times New Roman" w:eastAsia="Sylfaen" w:hAnsi="Times New Roman" w:cs="Times New Roman"/>
          <w:color w:val="000000"/>
          <w:spacing w:val="116"/>
          <w:sz w:val="24"/>
          <w:szCs w:val="24"/>
          <w:lang w:val="en-US"/>
        </w:rPr>
        <w:t xml:space="preserve"> </w:t>
      </w:r>
      <w:r w:rsidRPr="007A1DF3">
        <w:rPr>
          <w:rFonts w:ascii="Times New Roman" w:hAnsi="Times New Roman" w:cs="Times New Roman"/>
          <w:b/>
          <w:bCs/>
          <w:color w:val="000000"/>
          <w:spacing w:val="-1"/>
          <w:sz w:val="24"/>
          <w:szCs w:val="24"/>
          <w:lang w:val="en-US"/>
        </w:rPr>
        <w:t>I</w:t>
      </w:r>
      <w:r w:rsidRPr="007A1DF3">
        <w:rPr>
          <w:rFonts w:ascii="Times New Roman" w:hAnsi="Times New Roman" w:cs="Times New Roman"/>
          <w:b/>
          <w:bCs/>
          <w:color w:val="000000"/>
          <w:sz w:val="24"/>
          <w:szCs w:val="24"/>
          <w:lang w:val="en-US"/>
        </w:rPr>
        <w:t>n</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e</w:t>
      </w:r>
      <w:r w:rsidRPr="007A1DF3">
        <w:rPr>
          <w:rFonts w:ascii="Times New Roman" w:hAnsi="Times New Roman" w:cs="Times New Roman"/>
          <w:b/>
          <w:bCs/>
          <w:color w:val="000000"/>
          <w:spacing w:val="-6"/>
          <w:sz w:val="24"/>
          <w:szCs w:val="24"/>
          <w:lang w:val="en-US"/>
        </w:rPr>
        <w:t>r</w:t>
      </w:r>
      <w:r w:rsidRPr="007A1DF3">
        <w:rPr>
          <w:rFonts w:ascii="Times New Roman" w:hAnsi="Times New Roman" w:cs="Times New Roman"/>
          <w:b/>
          <w:bCs/>
          <w:color w:val="000000"/>
          <w:sz w:val="24"/>
          <w:szCs w:val="24"/>
          <w:lang w:val="en-US"/>
        </w:rPr>
        <w:t>na</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io</w:t>
      </w:r>
      <w:r w:rsidRPr="007A1DF3">
        <w:rPr>
          <w:rFonts w:ascii="Times New Roman" w:hAnsi="Times New Roman" w:cs="Times New Roman"/>
          <w:b/>
          <w:bCs/>
          <w:color w:val="000000"/>
          <w:spacing w:val="2"/>
          <w:sz w:val="24"/>
          <w:szCs w:val="24"/>
          <w:lang w:val="en-US"/>
        </w:rPr>
        <w:t>n</w:t>
      </w:r>
      <w:r w:rsidRPr="007A1DF3">
        <w:rPr>
          <w:rFonts w:ascii="Times New Roman" w:hAnsi="Times New Roman" w:cs="Times New Roman"/>
          <w:b/>
          <w:bCs/>
          <w:color w:val="000000"/>
          <w:sz w:val="24"/>
          <w:szCs w:val="24"/>
          <w:lang w:val="en-US"/>
        </w:rPr>
        <w:t>a</w:t>
      </w:r>
      <w:r w:rsidRPr="007A1DF3">
        <w:rPr>
          <w:rFonts w:ascii="Times New Roman" w:hAnsi="Times New Roman" w:cs="Times New Roman"/>
          <w:b/>
          <w:bCs/>
          <w:color w:val="000000"/>
          <w:spacing w:val="-4"/>
          <w:sz w:val="24"/>
          <w:szCs w:val="24"/>
          <w:lang w:val="en-US"/>
        </w:rPr>
        <w:t>l</w:t>
      </w:r>
      <w:r w:rsidRPr="007A1DF3">
        <w:rPr>
          <w:rFonts w:ascii="Times New Roman" w:hAnsi="Times New Roman" w:cs="Times New Roman"/>
          <w:b/>
          <w:bCs/>
          <w:color w:val="000000"/>
          <w:sz w:val="24"/>
          <w:szCs w:val="24"/>
          <w:lang w:val="en-US"/>
        </w:rPr>
        <w:t>,</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b/>
          <w:bCs/>
          <w:color w:val="000000"/>
          <w:sz w:val="24"/>
          <w:szCs w:val="24"/>
          <w:lang w:val="en-US"/>
        </w:rPr>
        <w:t>R</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z w:val="24"/>
          <w:szCs w:val="24"/>
          <w:lang w:val="en-US"/>
        </w:rPr>
        <w:t>gional</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b/>
          <w:bCs/>
          <w:color w:val="000000"/>
          <w:sz w:val="24"/>
          <w:szCs w:val="24"/>
          <w:lang w:val="en-US"/>
        </w:rPr>
        <w:t>and</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b/>
          <w:bCs/>
          <w:color w:val="000000"/>
          <w:spacing w:val="3"/>
          <w:sz w:val="24"/>
          <w:szCs w:val="24"/>
          <w:lang w:val="en-US"/>
        </w:rPr>
        <w:t>B</w:t>
      </w:r>
      <w:r w:rsidRPr="007A1DF3">
        <w:rPr>
          <w:rFonts w:ascii="Times New Roman" w:hAnsi="Times New Roman" w:cs="Times New Roman"/>
          <w:b/>
          <w:bCs/>
          <w:color w:val="000000"/>
          <w:sz w:val="24"/>
          <w:szCs w:val="24"/>
          <w:lang w:val="en-US"/>
        </w:rPr>
        <w:t>i</w:t>
      </w:r>
      <w:r w:rsidRPr="007A1DF3">
        <w:rPr>
          <w:rFonts w:ascii="Times New Roman" w:hAnsi="Times New Roman" w:cs="Times New Roman"/>
          <w:b/>
          <w:bCs/>
          <w:color w:val="000000"/>
          <w:spacing w:val="-3"/>
          <w:sz w:val="24"/>
          <w:szCs w:val="24"/>
          <w:lang w:val="en-US"/>
        </w:rPr>
        <w:t>l</w:t>
      </w:r>
      <w:r w:rsidRPr="007A1DF3">
        <w:rPr>
          <w:rFonts w:ascii="Times New Roman" w:hAnsi="Times New Roman" w:cs="Times New Roman"/>
          <w:b/>
          <w:bCs/>
          <w:color w:val="000000"/>
          <w:sz w:val="24"/>
          <w:szCs w:val="24"/>
          <w:lang w:val="en-US"/>
        </w:rPr>
        <w:t>ate</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pacing w:val="3"/>
          <w:sz w:val="24"/>
          <w:szCs w:val="24"/>
          <w:lang w:val="en-US"/>
        </w:rPr>
        <w:t>a</w:t>
      </w:r>
      <w:r w:rsidRPr="007A1DF3">
        <w:rPr>
          <w:rFonts w:ascii="Times New Roman" w:hAnsi="Times New Roman" w:cs="Times New Roman"/>
          <w:b/>
          <w:bCs/>
          <w:color w:val="000000"/>
          <w:sz w:val="24"/>
          <w:szCs w:val="24"/>
          <w:lang w:val="en-US"/>
        </w:rPr>
        <w:t>l</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b/>
          <w:bCs/>
          <w:color w:val="000000"/>
          <w:sz w:val="24"/>
          <w:szCs w:val="24"/>
          <w:lang w:val="en-US"/>
        </w:rPr>
        <w:t>Coop</w:t>
      </w:r>
      <w:r w:rsidRPr="007A1DF3">
        <w:rPr>
          <w:rFonts w:ascii="Times New Roman" w:hAnsi="Times New Roman" w:cs="Times New Roman"/>
          <w:b/>
          <w:bCs/>
          <w:color w:val="000000"/>
          <w:spacing w:val="3"/>
          <w:sz w:val="24"/>
          <w:szCs w:val="24"/>
          <w:lang w:val="en-US"/>
        </w:rPr>
        <w:t>e</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z w:val="24"/>
          <w:szCs w:val="24"/>
          <w:lang w:val="en-US"/>
        </w:rPr>
        <w:t>a</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ion</w:t>
      </w:r>
    </w:p>
    <w:p w:rsidR="00FC18A4" w:rsidRPr="007A1DF3" w:rsidRDefault="00FC18A4" w:rsidP="00FC18A4">
      <w:pPr>
        <w:spacing w:before="86" w:after="0"/>
        <w:ind w:right="67"/>
        <w:jc w:val="both"/>
        <w:rPr>
          <w:rFonts w:ascii="Times New Roman" w:hAnsi="Times New Roman" w:cs="Times New Roman"/>
          <w:sz w:val="24"/>
          <w:szCs w:val="24"/>
          <w:lang w:val="en-US"/>
        </w:rPr>
      </w:pPr>
      <w:r w:rsidRPr="007A1DF3">
        <w:rPr>
          <w:rFonts w:ascii="Times New Roman" w:hAnsi="Times New Roman" w:cs="Times New Roman"/>
          <w:color w:val="000000"/>
          <w:sz w:val="24"/>
          <w:szCs w:val="24"/>
          <w:lang w:val="en-US"/>
        </w:rPr>
        <w:lastRenderedPageBreak/>
        <w:t>Great</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pa</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ke</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to</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z w:val="24"/>
          <w:szCs w:val="24"/>
          <w:lang w:val="en-US"/>
        </w:rPr>
        <w:t>ns</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 UN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AF</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ly</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prep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per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spacing w:after="12" w:line="180" w:lineRule="exact"/>
        <w:jc w:val="both"/>
        <w:rPr>
          <w:rFonts w:ascii="Times New Roman" w:hAnsi="Times New Roman" w:cs="Times New Roman"/>
          <w:sz w:val="24"/>
          <w:szCs w:val="24"/>
          <w:lang w:val="en-US"/>
        </w:rPr>
      </w:pPr>
    </w:p>
    <w:p w:rsidR="00FC18A4" w:rsidRPr="007A1DF3" w:rsidRDefault="00FC18A4" w:rsidP="00FC18A4">
      <w:pPr>
        <w:spacing w:after="0" w:line="268" w:lineRule="auto"/>
        <w:ind w:right="88"/>
        <w:jc w:val="both"/>
        <w:rPr>
          <w:rFonts w:ascii="Times New Roman" w:hAnsi="Times New Roman" w:cs="Times New Roman"/>
          <w:sz w:val="24"/>
          <w:szCs w:val="24"/>
          <w:lang w:val="en-US"/>
        </w:rPr>
      </w:pP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z w:val="24"/>
          <w:szCs w:val="24"/>
          <w:lang w:val="en-US"/>
        </w:rPr>
        <w:t>we</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z w:val="24"/>
          <w:szCs w:val="24"/>
          <w:lang w:val="en-US"/>
        </w:rPr>
        <w:t>ac</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z w:val="24"/>
          <w:szCs w:val="24"/>
          <w:lang w:val="en-US"/>
        </w:rPr>
        <w:t>par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6"/>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7"/>
          <w:sz w:val="24"/>
          <w:szCs w:val="24"/>
          <w:lang w:val="en-US"/>
        </w:rPr>
        <w:t xml:space="preserve"> </w:t>
      </w:r>
      <w:proofErr w:type="spellStart"/>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
          <w:sz w:val="24"/>
          <w:szCs w:val="24"/>
          <w:lang w:val="en-US"/>
        </w:rPr>
        <w:t>b</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d</w:t>
      </w:r>
      <w:proofErr w:type="spellEnd"/>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 xml:space="preserve">y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epre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1"/>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9"/>
          <w:sz w:val="24"/>
          <w:szCs w:val="24"/>
          <w:lang w:val="en-US"/>
        </w:rPr>
        <w:t>j</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63"/>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8"/>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7"/>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k</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 Pa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ge</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6"/>
          <w:sz w:val="24"/>
          <w:szCs w:val="24"/>
          <w:lang w:val="en-US"/>
        </w:rPr>
        <w:t>-</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4"/>
          <w:sz w:val="24"/>
          <w:szCs w:val="24"/>
          <w:lang w:val="en-US"/>
        </w:rPr>
        <w:t>op</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x</w:t>
      </w:r>
      <w:r w:rsidRPr="007A1DF3">
        <w:rPr>
          <w:rFonts w:ascii="Times New Roman" w:hAnsi="Times New Roman" w:cs="Times New Roman"/>
          <w:color w:val="000000"/>
          <w:sz w:val="24"/>
          <w:szCs w:val="24"/>
          <w:lang w:val="en-US"/>
        </w:rPr>
        <w:t>pr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4"/>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z w:val="24"/>
          <w:szCs w:val="24"/>
          <w:lang w:val="en-US"/>
        </w:rPr>
        <w:t>pa</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pa</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us</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ac</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ke</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z w:val="24"/>
          <w:szCs w:val="24"/>
          <w:lang w:val="en-US"/>
        </w:rPr>
        <w:t>pu</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s par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z w:val="24"/>
          <w:szCs w:val="24"/>
          <w:lang w:val="en-US"/>
        </w:rPr>
        <w:t>at</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per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he</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1"/>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2"/>
          <w:sz w:val="24"/>
          <w:szCs w:val="24"/>
          <w:lang w:val="en-US"/>
        </w:rPr>
        <w:t>M</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MM</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w:t>
      </w:r>
    </w:p>
    <w:p w:rsidR="00FC18A4" w:rsidRPr="007A1DF3" w:rsidRDefault="00FC18A4" w:rsidP="00FC18A4">
      <w:pPr>
        <w:spacing w:after="6" w:line="200" w:lineRule="exact"/>
        <w:jc w:val="both"/>
        <w:rPr>
          <w:rFonts w:ascii="Times New Roman" w:hAnsi="Times New Roman" w:cs="Times New Roman"/>
          <w:sz w:val="24"/>
          <w:szCs w:val="24"/>
          <w:lang w:val="en-US"/>
        </w:rPr>
      </w:pPr>
    </w:p>
    <w:p w:rsidR="00FC18A4" w:rsidRPr="007A1DF3" w:rsidRDefault="00FC18A4" w:rsidP="00FC18A4">
      <w:pPr>
        <w:spacing w:after="0" w:line="266" w:lineRule="auto"/>
        <w:ind w:right="99"/>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pu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ac</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proofErr w:type="spellStart"/>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d</w:t>
      </w:r>
      <w:proofErr w:type="spellEnd"/>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
          <w:sz w:val="24"/>
          <w:szCs w:val="24"/>
          <w:lang w:val="en-US"/>
        </w:rPr>
        <w:t xml:space="preserve"> 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5"/>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nce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wn</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1"/>
          <w:sz w:val="24"/>
          <w:szCs w:val="24"/>
          <w:lang w:val="en-US"/>
        </w:rPr>
        <w:t>sec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5"/>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Ge</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 xml:space="preserve">a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ak</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ke</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ere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x</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1"/>
          <w:sz w:val="24"/>
          <w:szCs w:val="24"/>
          <w:lang w:val="en-US"/>
        </w:rPr>
        <w:t>Ca</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us</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 xml:space="preserve">d </w:t>
      </w:r>
      <w:r w:rsidRPr="007A1DF3">
        <w:rPr>
          <w:rFonts w:ascii="Times New Roman" w:hAnsi="Times New Roman" w:cs="Times New Roman"/>
          <w:color w:val="000000"/>
          <w:spacing w:val="2"/>
          <w:sz w:val="24"/>
          <w:szCs w:val="24"/>
          <w:lang w:val="en-US"/>
        </w:rPr>
        <w:t>B</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ck</w:t>
      </w:r>
      <w:r w:rsidRPr="007A1DF3">
        <w:rPr>
          <w:rFonts w:ascii="Times New Roman" w:hAnsi="Times New Roman" w:cs="Times New Roman"/>
          <w:color w:val="000000"/>
          <w:spacing w:val="1"/>
          <w:sz w:val="24"/>
          <w:szCs w:val="24"/>
          <w:lang w:val="en-US"/>
        </w:rPr>
        <w:t xml:space="preserve"> S</w:t>
      </w:r>
      <w:r w:rsidRPr="007A1DF3">
        <w:rPr>
          <w:rFonts w:ascii="Times New Roman" w:hAnsi="Times New Roman" w:cs="Times New Roman"/>
          <w:color w:val="000000"/>
          <w:sz w:val="24"/>
          <w:szCs w:val="24"/>
          <w:lang w:val="en-US"/>
        </w:rPr>
        <w:t xml:space="preserve">ea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 xml:space="preserve">h </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5"/>
          <w:sz w:val="24"/>
          <w:szCs w:val="24"/>
          <w:lang w:val="en-US"/>
        </w:rPr>
        <w:t>b</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3"/>
          <w:sz w:val="24"/>
          <w:szCs w:val="24"/>
          <w:lang w:val="en-US"/>
        </w:rPr>
        <w:t xml:space="preserve"> 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pa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nce</w:t>
      </w:r>
      <w:proofErr w:type="spellEnd"/>
      <w:r w:rsidRPr="007A1DF3">
        <w:rPr>
          <w:rFonts w:ascii="Times New Roman" w:hAnsi="Times New Roman" w:cs="Times New Roman"/>
          <w:color w:val="000000"/>
          <w:sz w:val="24"/>
          <w:szCs w:val="24"/>
          <w:lang w:val="en-US"/>
        </w:rPr>
        <w:t xml:space="preserve"> 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cu</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y</w:t>
      </w:r>
      <w:r w:rsidRPr="007A1DF3">
        <w:rPr>
          <w:rFonts w:ascii="Times New Roman" w:hAnsi="Times New Roman" w:cs="Times New Roman"/>
          <w:color w:val="000000"/>
          <w:sz w:val="24"/>
          <w:szCs w:val="24"/>
          <w:lang w:val="en-US"/>
        </w:rPr>
        <w:t>.</w:t>
      </w:r>
    </w:p>
    <w:p w:rsidR="00FC18A4" w:rsidRPr="007A1DF3" w:rsidRDefault="00FC18A4" w:rsidP="00FC18A4">
      <w:pPr>
        <w:spacing w:after="0" w:line="266" w:lineRule="auto"/>
        <w:ind w:right="99"/>
        <w:jc w:val="both"/>
        <w:rPr>
          <w:rFonts w:ascii="Times New Roman" w:hAnsi="Times New Roman" w:cs="Times New Roman"/>
          <w:color w:val="000000"/>
          <w:sz w:val="24"/>
          <w:szCs w:val="24"/>
          <w:lang w:val="en-US"/>
        </w:rPr>
      </w:pPr>
    </w:p>
    <w:p w:rsidR="00FC18A4" w:rsidRDefault="00FC18A4" w:rsidP="00FC18A4">
      <w:pPr>
        <w:spacing w:after="0" w:line="266" w:lineRule="auto"/>
        <w:ind w:right="99"/>
        <w:jc w:val="both"/>
        <w:rPr>
          <w:rFonts w:ascii="Times New Roman" w:hAnsi="Times New Roman" w:cs="Times New Roman"/>
          <w:color w:val="000000"/>
          <w:sz w:val="24"/>
          <w:szCs w:val="24"/>
          <w:lang w:val="en-US"/>
        </w:rPr>
      </w:pP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Un</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z w:val="24"/>
          <w:szCs w:val="24"/>
          <w:lang w:val="en-US"/>
        </w:rPr>
        <w:t>k</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pa</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7"/>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pacing w:val="7"/>
          <w:sz w:val="24"/>
          <w:szCs w:val="24"/>
          <w:lang w:val="en-US"/>
        </w:rPr>
        <w:t>M</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z w:val="24"/>
          <w:szCs w:val="24"/>
          <w:lang w:val="en-US"/>
        </w:rPr>
        <w:t>an</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co</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 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z w:val="24"/>
          <w:szCs w:val="24"/>
          <w:lang w:val="en-US"/>
        </w:rPr>
        <w:t>ram</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3"/>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 U</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nce</w:t>
      </w:r>
      <w:proofErr w:type="spellEnd"/>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mm</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z w:val="24"/>
          <w:szCs w:val="24"/>
          <w:lang w:val="en-US"/>
        </w:rPr>
        <w:t>ur</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 ex</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ugh</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k</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 U</w:t>
      </w:r>
      <w:r w:rsidRPr="007A1DF3">
        <w:rPr>
          <w:rFonts w:ascii="Times New Roman" w:hAnsi="Times New Roman" w:cs="Times New Roman"/>
          <w:color w:val="000000"/>
          <w:spacing w:val="2"/>
          <w:sz w:val="24"/>
          <w:szCs w:val="24"/>
          <w:lang w:val="en-US"/>
        </w:rPr>
        <w:t>.</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 G</w:t>
      </w:r>
      <w:r w:rsidRPr="007A1DF3">
        <w:rPr>
          <w:rFonts w:ascii="Times New Roman" w:hAnsi="Times New Roman" w:cs="Times New Roman"/>
          <w:color w:val="000000"/>
          <w:spacing w:val="-6"/>
          <w:sz w:val="24"/>
          <w:szCs w:val="24"/>
          <w:lang w:val="en-US"/>
        </w:rPr>
        <w:t>e</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 xml:space="preserve">a </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z w:val="24"/>
          <w:szCs w:val="24"/>
          <w:lang w:val="en-US"/>
        </w:rPr>
        <w:t xml:space="preserve">c </w:t>
      </w:r>
      <w:r w:rsidRPr="007A1DF3">
        <w:rPr>
          <w:rFonts w:ascii="Times New Roman" w:hAnsi="Times New Roman" w:cs="Times New Roman"/>
          <w:color w:val="000000"/>
          <w:spacing w:val="1"/>
          <w:sz w:val="24"/>
          <w:szCs w:val="24"/>
          <w:lang w:val="en-US"/>
        </w:rPr>
        <w:t>P</w:t>
      </w:r>
      <w:r w:rsidRPr="007A1DF3">
        <w:rPr>
          <w:rFonts w:ascii="Times New Roman" w:hAnsi="Times New Roman" w:cs="Times New Roman"/>
          <w:color w:val="000000"/>
          <w:sz w:val="24"/>
          <w:szCs w:val="24"/>
          <w:lang w:val="en-US"/>
        </w:rPr>
        <w:t>ar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6"/>
          <w:sz w:val="24"/>
          <w:szCs w:val="24"/>
          <w:lang w:val="en-US"/>
        </w:rPr>
        <w:t>p</w:t>
      </w:r>
      <w:r w:rsidRPr="007A1DF3">
        <w:rPr>
          <w:rFonts w:ascii="Times New Roman" w:hAnsi="Times New Roman" w:cs="Times New Roman"/>
          <w:color w:val="000000"/>
          <w:sz w:val="24"/>
          <w:szCs w:val="24"/>
          <w:lang w:val="en-US"/>
        </w:rPr>
        <w:t>.</w:t>
      </w:r>
    </w:p>
    <w:p w:rsidR="0072643A" w:rsidRPr="007A1DF3" w:rsidRDefault="0072643A" w:rsidP="00FC18A4">
      <w:pPr>
        <w:spacing w:after="0" w:line="266" w:lineRule="auto"/>
        <w:ind w:right="99"/>
        <w:jc w:val="both"/>
        <w:rPr>
          <w:rFonts w:ascii="Times New Roman" w:hAnsi="Times New Roman" w:cs="Times New Roman"/>
          <w:b/>
          <w:bCs/>
          <w:color w:val="000000"/>
          <w:sz w:val="24"/>
          <w:szCs w:val="24"/>
          <w:lang w:val="en-US"/>
        </w:rPr>
      </w:pPr>
    </w:p>
    <w:p w:rsidR="00FC18A4" w:rsidRPr="007A1DF3" w:rsidRDefault="00FC18A4" w:rsidP="00FC18A4">
      <w:pPr>
        <w:spacing w:after="0" w:line="264" w:lineRule="auto"/>
        <w:ind w:right="54"/>
        <w:jc w:val="both"/>
        <w:rPr>
          <w:rFonts w:ascii="Times New Roman" w:hAnsi="Times New Roman" w:cs="Times New Roman"/>
          <w:color w:val="000000"/>
          <w:sz w:val="24"/>
          <w:szCs w:val="24"/>
          <w:lang w:val="en-US"/>
        </w:rPr>
      </w:pPr>
      <w:r w:rsidRPr="007A1DF3">
        <w:rPr>
          <w:rFonts w:ascii="Times New Roman" w:hAnsi="Times New Roman" w:cs="Times New Roman"/>
          <w:b/>
          <w:bCs/>
          <w:color w:val="000000"/>
          <w:sz w:val="24"/>
          <w:szCs w:val="24"/>
          <w:lang w:val="en-US"/>
        </w:rPr>
        <w:t>6.</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b/>
          <w:bCs/>
          <w:color w:val="000000"/>
          <w:sz w:val="24"/>
          <w:szCs w:val="24"/>
          <w:lang w:val="en-US"/>
        </w:rPr>
        <w:t>SU</w:t>
      </w:r>
      <w:r w:rsidRPr="007A1DF3">
        <w:rPr>
          <w:rFonts w:ascii="Times New Roman" w:hAnsi="Times New Roman" w:cs="Times New Roman"/>
          <w:b/>
          <w:bCs/>
          <w:color w:val="000000"/>
          <w:spacing w:val="-2"/>
          <w:sz w:val="24"/>
          <w:szCs w:val="24"/>
          <w:lang w:val="en-US"/>
        </w:rPr>
        <w:t>PP</w:t>
      </w:r>
      <w:r w:rsidRPr="007A1DF3">
        <w:rPr>
          <w:rFonts w:ascii="Times New Roman" w:hAnsi="Times New Roman" w:cs="Times New Roman"/>
          <w:b/>
          <w:bCs/>
          <w:color w:val="000000"/>
          <w:sz w:val="24"/>
          <w:szCs w:val="24"/>
          <w:lang w:val="en-US"/>
        </w:rPr>
        <w:t>ORT</w:t>
      </w:r>
      <w:r w:rsidRPr="007A1DF3">
        <w:rPr>
          <w:rFonts w:ascii="Times New Roman" w:hAnsi="Times New Roman" w:cs="Times New Roman"/>
          <w:color w:val="000000"/>
          <w:spacing w:val="92"/>
          <w:sz w:val="24"/>
          <w:szCs w:val="24"/>
          <w:lang w:val="en-US"/>
        </w:rPr>
        <w:t xml:space="preserve"> </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O</w:t>
      </w:r>
      <w:r w:rsidRPr="007A1DF3">
        <w:rPr>
          <w:rFonts w:ascii="Times New Roman" w:hAnsi="Times New Roman" w:cs="Times New Roman"/>
          <w:color w:val="000000"/>
          <w:spacing w:val="88"/>
          <w:sz w:val="24"/>
          <w:szCs w:val="24"/>
          <w:lang w:val="en-US"/>
        </w:rPr>
        <w:t xml:space="preserve"> </w:t>
      </w:r>
      <w:r w:rsidRPr="007A1DF3">
        <w:rPr>
          <w:rFonts w:ascii="Times New Roman" w:hAnsi="Times New Roman" w:cs="Times New Roman"/>
          <w:b/>
          <w:bCs/>
          <w:color w:val="000000"/>
          <w:spacing w:val="4"/>
          <w:sz w:val="24"/>
          <w:szCs w:val="24"/>
          <w:lang w:val="en-US"/>
        </w:rPr>
        <w:t>C</w:t>
      </w:r>
      <w:r w:rsidRPr="007A1DF3">
        <w:rPr>
          <w:rFonts w:ascii="Times New Roman" w:hAnsi="Times New Roman" w:cs="Times New Roman"/>
          <w:b/>
          <w:bCs/>
          <w:color w:val="000000"/>
          <w:spacing w:val="-1"/>
          <w:sz w:val="24"/>
          <w:szCs w:val="24"/>
          <w:lang w:val="en-US"/>
        </w:rPr>
        <w:t>I</w:t>
      </w:r>
      <w:r w:rsidRPr="007A1DF3">
        <w:rPr>
          <w:rFonts w:ascii="Times New Roman" w:hAnsi="Times New Roman" w:cs="Times New Roman"/>
          <w:b/>
          <w:bCs/>
          <w:color w:val="000000"/>
          <w:sz w:val="24"/>
          <w:szCs w:val="24"/>
          <w:lang w:val="en-US"/>
        </w:rPr>
        <w:t>V</w:t>
      </w:r>
      <w:r w:rsidRPr="007A1DF3">
        <w:rPr>
          <w:rFonts w:ascii="Times New Roman" w:hAnsi="Times New Roman" w:cs="Times New Roman"/>
          <w:b/>
          <w:bCs/>
          <w:color w:val="000000"/>
          <w:spacing w:val="1"/>
          <w:sz w:val="24"/>
          <w:szCs w:val="24"/>
          <w:lang w:val="en-US"/>
        </w:rPr>
        <w:t>I</w:t>
      </w:r>
      <w:r w:rsidRPr="007A1DF3">
        <w:rPr>
          <w:rFonts w:ascii="Times New Roman" w:hAnsi="Times New Roman" w:cs="Times New Roman"/>
          <w:b/>
          <w:bCs/>
          <w:color w:val="000000"/>
          <w:sz w:val="24"/>
          <w:szCs w:val="24"/>
          <w:lang w:val="en-US"/>
        </w:rPr>
        <w:t>L</w:t>
      </w:r>
      <w:r w:rsidRPr="007A1DF3">
        <w:rPr>
          <w:rFonts w:ascii="Times New Roman" w:hAnsi="Times New Roman" w:cs="Times New Roman"/>
          <w:b/>
          <w:bCs/>
          <w:color w:val="000000"/>
          <w:spacing w:val="-2"/>
          <w:sz w:val="24"/>
          <w:szCs w:val="24"/>
          <w:lang w:val="en-US"/>
        </w:rPr>
        <w:t>I</w:t>
      </w:r>
      <w:r w:rsidRPr="007A1DF3">
        <w:rPr>
          <w:rFonts w:ascii="Times New Roman" w:hAnsi="Times New Roman" w:cs="Times New Roman"/>
          <w:b/>
          <w:bCs/>
          <w:color w:val="000000"/>
          <w:sz w:val="24"/>
          <w:szCs w:val="24"/>
          <w:lang w:val="en-US"/>
        </w:rPr>
        <w:t>AN</w:t>
      </w:r>
      <w:r w:rsidRPr="007A1DF3">
        <w:rPr>
          <w:rFonts w:ascii="Times New Roman" w:hAnsi="Times New Roman" w:cs="Times New Roman"/>
          <w:color w:val="000000"/>
          <w:spacing w:val="92"/>
          <w:sz w:val="24"/>
          <w:szCs w:val="24"/>
          <w:lang w:val="en-US"/>
        </w:rPr>
        <w:t xml:space="preserve"> </w:t>
      </w:r>
      <w:r w:rsidRPr="007A1DF3">
        <w:rPr>
          <w:rFonts w:ascii="Times New Roman" w:hAnsi="Times New Roman" w:cs="Times New Roman"/>
          <w:b/>
          <w:bCs/>
          <w:color w:val="000000"/>
          <w:sz w:val="24"/>
          <w:szCs w:val="24"/>
          <w:lang w:val="en-US"/>
        </w:rPr>
        <w:t>AU</w:t>
      </w:r>
      <w:r w:rsidRPr="007A1DF3">
        <w:rPr>
          <w:rFonts w:ascii="Times New Roman" w:hAnsi="Times New Roman" w:cs="Times New Roman"/>
          <w:b/>
          <w:bCs/>
          <w:color w:val="000000"/>
          <w:spacing w:val="-2"/>
          <w:sz w:val="24"/>
          <w:szCs w:val="24"/>
          <w:lang w:val="en-US"/>
        </w:rPr>
        <w:t>T</w:t>
      </w:r>
      <w:r w:rsidRPr="007A1DF3">
        <w:rPr>
          <w:rFonts w:ascii="Times New Roman" w:hAnsi="Times New Roman" w:cs="Times New Roman"/>
          <w:b/>
          <w:bCs/>
          <w:color w:val="000000"/>
          <w:sz w:val="24"/>
          <w:szCs w:val="24"/>
          <w:lang w:val="en-US"/>
        </w:rPr>
        <w:t>HOR</w:t>
      </w:r>
      <w:r w:rsidRPr="007A1DF3">
        <w:rPr>
          <w:rFonts w:ascii="Times New Roman" w:hAnsi="Times New Roman" w:cs="Times New Roman"/>
          <w:b/>
          <w:bCs/>
          <w:color w:val="000000"/>
          <w:spacing w:val="2"/>
          <w:sz w:val="24"/>
          <w:szCs w:val="24"/>
          <w:lang w:val="en-US"/>
        </w:rPr>
        <w:t>I</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pacing w:val="2"/>
          <w:sz w:val="24"/>
          <w:szCs w:val="24"/>
          <w:lang w:val="en-US"/>
        </w:rPr>
        <w:t>I</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z w:val="24"/>
          <w:szCs w:val="24"/>
          <w:lang w:val="en-US"/>
        </w:rPr>
        <w:t>S</w:t>
      </w:r>
      <w:r w:rsidRPr="007A1DF3">
        <w:rPr>
          <w:rFonts w:ascii="Times New Roman" w:hAnsi="Times New Roman" w:cs="Times New Roman"/>
          <w:color w:val="000000"/>
          <w:spacing w:val="95"/>
          <w:sz w:val="24"/>
          <w:szCs w:val="24"/>
          <w:lang w:val="en-US"/>
        </w:rPr>
        <w:t xml:space="preserve"> </w:t>
      </w:r>
      <w:r w:rsidRPr="007A1DF3">
        <w:rPr>
          <w:rFonts w:ascii="Times New Roman" w:hAnsi="Times New Roman" w:cs="Times New Roman"/>
          <w:b/>
          <w:bCs/>
          <w:color w:val="000000"/>
          <w:sz w:val="24"/>
          <w:szCs w:val="24"/>
          <w:lang w:val="en-US"/>
        </w:rPr>
        <w:t>DUR</w:t>
      </w:r>
      <w:r w:rsidRPr="007A1DF3">
        <w:rPr>
          <w:rFonts w:ascii="Times New Roman" w:hAnsi="Times New Roman" w:cs="Times New Roman"/>
          <w:b/>
          <w:bCs/>
          <w:color w:val="000000"/>
          <w:spacing w:val="-2"/>
          <w:sz w:val="24"/>
          <w:szCs w:val="24"/>
          <w:lang w:val="en-US"/>
        </w:rPr>
        <w:t>I</w:t>
      </w:r>
      <w:r w:rsidRPr="007A1DF3">
        <w:rPr>
          <w:rFonts w:ascii="Times New Roman" w:hAnsi="Times New Roman" w:cs="Times New Roman"/>
          <w:b/>
          <w:bCs/>
          <w:color w:val="000000"/>
          <w:sz w:val="24"/>
          <w:szCs w:val="24"/>
          <w:lang w:val="en-US"/>
        </w:rPr>
        <w:t>NG</w:t>
      </w:r>
      <w:r w:rsidRPr="007A1DF3">
        <w:rPr>
          <w:rFonts w:ascii="Times New Roman" w:hAnsi="Times New Roman" w:cs="Times New Roman"/>
          <w:color w:val="000000"/>
          <w:spacing w:val="87"/>
          <w:sz w:val="24"/>
          <w:szCs w:val="24"/>
          <w:lang w:val="en-US"/>
        </w:rPr>
        <w:t xml:space="preserve"> </w:t>
      </w:r>
      <w:r w:rsidRPr="007A1DF3">
        <w:rPr>
          <w:rFonts w:ascii="Times New Roman" w:hAnsi="Times New Roman" w:cs="Times New Roman"/>
          <w:b/>
          <w:bCs/>
          <w:color w:val="000000"/>
          <w:sz w:val="24"/>
          <w:szCs w:val="24"/>
          <w:lang w:val="en-US"/>
        </w:rPr>
        <w:t>N</w:t>
      </w:r>
      <w:r w:rsidRPr="007A1DF3">
        <w:rPr>
          <w:rFonts w:ascii="Times New Roman" w:hAnsi="Times New Roman" w:cs="Times New Roman"/>
          <w:b/>
          <w:bCs/>
          <w:color w:val="000000"/>
          <w:spacing w:val="4"/>
          <w:sz w:val="24"/>
          <w:szCs w:val="24"/>
          <w:lang w:val="en-US"/>
        </w:rPr>
        <w:t>A</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U</w:t>
      </w:r>
      <w:r w:rsidRPr="007A1DF3">
        <w:rPr>
          <w:rFonts w:ascii="Times New Roman" w:hAnsi="Times New Roman" w:cs="Times New Roman"/>
          <w:b/>
          <w:bCs/>
          <w:color w:val="000000"/>
          <w:spacing w:val="-1"/>
          <w:sz w:val="24"/>
          <w:szCs w:val="24"/>
          <w:lang w:val="en-US"/>
        </w:rPr>
        <w:t>R</w:t>
      </w:r>
      <w:r w:rsidRPr="007A1DF3">
        <w:rPr>
          <w:rFonts w:ascii="Times New Roman" w:hAnsi="Times New Roman" w:cs="Times New Roman"/>
          <w:b/>
          <w:bCs/>
          <w:color w:val="000000"/>
          <w:sz w:val="24"/>
          <w:szCs w:val="24"/>
          <w:lang w:val="en-US"/>
        </w:rPr>
        <w:t>AL</w:t>
      </w:r>
      <w:r w:rsidRPr="007A1DF3">
        <w:rPr>
          <w:rFonts w:ascii="Times New Roman" w:hAnsi="Times New Roman" w:cs="Times New Roman"/>
          <w:color w:val="000000"/>
          <w:spacing w:val="90"/>
          <w:sz w:val="24"/>
          <w:szCs w:val="24"/>
          <w:lang w:val="en-US"/>
        </w:rPr>
        <w:t xml:space="preserve"> </w:t>
      </w:r>
      <w:r w:rsidRPr="007A1DF3">
        <w:rPr>
          <w:rFonts w:ascii="Times New Roman" w:hAnsi="Times New Roman" w:cs="Times New Roman"/>
          <w:b/>
          <w:bCs/>
          <w:color w:val="000000"/>
          <w:sz w:val="24"/>
          <w:szCs w:val="24"/>
          <w:lang w:val="en-US"/>
        </w:rPr>
        <w:t>AND</w:t>
      </w:r>
      <w:r w:rsidRPr="007A1DF3">
        <w:rPr>
          <w:rFonts w:ascii="Times New Roman" w:hAnsi="Times New Roman" w:cs="Times New Roman"/>
          <w:color w:val="000000"/>
          <w:spacing w:val="87"/>
          <w:sz w:val="24"/>
          <w:szCs w:val="24"/>
          <w:lang w:val="en-US"/>
        </w:rPr>
        <w:t xml:space="preserve"> </w:t>
      </w:r>
      <w:r w:rsidRPr="007A1DF3">
        <w:rPr>
          <w:rFonts w:ascii="Times New Roman" w:hAnsi="Times New Roman" w:cs="Times New Roman"/>
          <w:b/>
          <w:bCs/>
          <w:color w:val="000000"/>
          <w:spacing w:val="6"/>
          <w:sz w:val="24"/>
          <w:szCs w:val="24"/>
          <w:lang w:val="en-US"/>
        </w:rPr>
        <w:t>M</w:t>
      </w:r>
      <w:r w:rsidRPr="007A1DF3">
        <w:rPr>
          <w:rFonts w:ascii="Times New Roman" w:hAnsi="Times New Roman" w:cs="Times New Roman"/>
          <w:b/>
          <w:bCs/>
          <w:color w:val="000000"/>
          <w:sz w:val="24"/>
          <w:szCs w:val="24"/>
          <w:lang w:val="en-US"/>
        </w:rPr>
        <w:t>AN</w:t>
      </w:r>
      <w:r w:rsidRPr="007A1DF3">
        <w:rPr>
          <w:rFonts w:ascii="Times New Roman" w:hAnsi="Times New Roman" w:cs="Times New Roman"/>
          <w:b/>
          <w:bCs/>
          <w:color w:val="000000"/>
          <w:spacing w:val="3"/>
          <w:sz w:val="24"/>
          <w:szCs w:val="24"/>
          <w:lang w:val="en-US"/>
        </w:rPr>
        <w:t>M</w:t>
      </w:r>
      <w:r w:rsidRPr="007A1DF3">
        <w:rPr>
          <w:rFonts w:ascii="Times New Roman" w:hAnsi="Times New Roman" w:cs="Times New Roman"/>
          <w:b/>
          <w:bCs/>
          <w:color w:val="000000"/>
          <w:sz w:val="24"/>
          <w:szCs w:val="24"/>
          <w:lang w:val="en-US"/>
        </w:rPr>
        <w:t>ADE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D</w:t>
      </w:r>
      <w:r w:rsidRPr="007A1DF3">
        <w:rPr>
          <w:rFonts w:ascii="Times New Roman" w:hAnsi="Times New Roman" w:cs="Times New Roman"/>
          <w:b/>
          <w:bCs/>
          <w:color w:val="000000"/>
          <w:spacing w:val="-2"/>
          <w:sz w:val="24"/>
          <w:szCs w:val="24"/>
          <w:lang w:val="en-US"/>
        </w:rPr>
        <w:t>I</w:t>
      </w:r>
      <w:r w:rsidRPr="007A1DF3">
        <w:rPr>
          <w:rFonts w:ascii="Times New Roman" w:hAnsi="Times New Roman" w:cs="Times New Roman"/>
          <w:b/>
          <w:bCs/>
          <w:color w:val="000000"/>
          <w:sz w:val="24"/>
          <w:szCs w:val="24"/>
          <w:lang w:val="en-US"/>
        </w:rPr>
        <w:t>SAS</w:t>
      </w:r>
      <w:r w:rsidRPr="007A1DF3">
        <w:rPr>
          <w:rFonts w:ascii="Times New Roman" w:hAnsi="Times New Roman" w:cs="Times New Roman"/>
          <w:b/>
          <w:bCs/>
          <w:color w:val="000000"/>
          <w:spacing w:val="-1"/>
          <w:sz w:val="24"/>
          <w:szCs w:val="24"/>
          <w:lang w:val="en-US"/>
        </w:rPr>
        <w:t>TE</w:t>
      </w:r>
      <w:r w:rsidRPr="007A1DF3">
        <w:rPr>
          <w:rFonts w:ascii="Times New Roman" w:hAnsi="Times New Roman" w:cs="Times New Roman"/>
          <w:b/>
          <w:bCs/>
          <w:color w:val="000000"/>
          <w:sz w:val="24"/>
          <w:szCs w:val="24"/>
          <w:lang w:val="en-US"/>
        </w:rPr>
        <w:t>RS</w:t>
      </w:r>
    </w:p>
    <w:p w:rsidR="00FC18A4" w:rsidRPr="007A1DF3" w:rsidRDefault="00FC18A4" w:rsidP="00FC18A4">
      <w:pPr>
        <w:spacing w:before="67" w:after="0" w:line="268" w:lineRule="auto"/>
        <w:ind w:right="95"/>
        <w:jc w:val="both"/>
        <w:rPr>
          <w:rFonts w:ascii="Times New Roman" w:hAnsi="Times New Roman" w:cs="Times New Roman"/>
          <w:sz w:val="24"/>
          <w:szCs w:val="24"/>
          <w:lang w:val="en-US"/>
        </w:rPr>
      </w:pP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AF</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z w:val="24"/>
          <w:szCs w:val="24"/>
          <w:lang w:val="en-US"/>
        </w:rPr>
        <w:t>suppo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vi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z w:val="24"/>
          <w:szCs w:val="24"/>
          <w:lang w:val="en-US"/>
        </w:rPr>
        <w:t>au</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z w:val="24"/>
          <w:szCs w:val="24"/>
          <w:lang w:val="en-US"/>
        </w:rPr>
        <w:t>du</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rg</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he</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 xml:space="preserve">AF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z w:val="24"/>
          <w:szCs w:val="24"/>
          <w:lang w:val="en-US"/>
        </w:rPr>
        <w:t>be</w:t>
      </w:r>
      <w:r w:rsidRPr="007A1DF3">
        <w:rPr>
          <w:rFonts w:ascii="Times New Roman" w:hAnsi="Times New Roman" w:cs="Times New Roman"/>
          <w:color w:val="000000"/>
          <w:spacing w:val="63"/>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6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67"/>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ap</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z w:val="24"/>
          <w:szCs w:val="24"/>
          <w:lang w:val="en-US"/>
        </w:rPr>
        <w:t>ly</w:t>
      </w:r>
      <w:r w:rsidRPr="007A1DF3">
        <w:rPr>
          <w:rFonts w:ascii="Times New Roman" w:hAnsi="Times New Roman" w:cs="Times New Roman"/>
          <w:color w:val="000000"/>
          <w:spacing w:val="66"/>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z w:val="24"/>
          <w:szCs w:val="24"/>
          <w:lang w:val="en-US"/>
        </w:rPr>
        <w:t>bi</w:t>
      </w:r>
      <w:r w:rsidRPr="007A1DF3">
        <w:rPr>
          <w:rFonts w:ascii="Times New Roman" w:hAnsi="Times New Roman" w:cs="Times New Roman"/>
          <w:color w:val="000000"/>
          <w:spacing w:val="1"/>
          <w:sz w:val="24"/>
          <w:szCs w:val="24"/>
          <w:lang w:val="en-US"/>
        </w:rPr>
        <w:t>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z</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2"/>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73"/>
          <w:sz w:val="24"/>
          <w:szCs w:val="24"/>
          <w:lang w:val="en-US"/>
        </w:rPr>
        <w:t xml:space="preserve"> </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1"/>
          <w:sz w:val="24"/>
          <w:szCs w:val="24"/>
          <w:lang w:val="en-US"/>
        </w:rPr>
        <w:t xml:space="preserve"> </w:t>
      </w:r>
      <w:r w:rsidRPr="007A1DF3">
        <w:rPr>
          <w:rFonts w:ascii="Times New Roman" w:hAnsi="Times New Roman" w:cs="Times New Roman"/>
          <w:color w:val="000000"/>
          <w:sz w:val="24"/>
          <w:szCs w:val="24"/>
          <w:lang w:val="en-US"/>
        </w:rPr>
        <w:t>au</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6"/>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3"/>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6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qu</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z w:val="24"/>
          <w:szCs w:val="24"/>
          <w:lang w:val="en-US"/>
        </w:rPr>
        <w:t>au</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z w:val="24"/>
          <w:szCs w:val="24"/>
          <w:lang w:val="en-US"/>
        </w:rPr>
        <w:t>by</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ers</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z w:val="24"/>
          <w:szCs w:val="24"/>
          <w:lang w:val="en-US"/>
        </w:rPr>
        <w:t>need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7"/>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6"/>
          <w:sz w:val="24"/>
          <w:szCs w:val="24"/>
          <w:lang w:val="en-US"/>
        </w:rPr>
        <w:t>e</w:t>
      </w:r>
      <w:r w:rsidRPr="007A1DF3">
        <w:rPr>
          <w:rFonts w:ascii="Times New Roman" w:hAnsi="Times New Roman" w:cs="Times New Roman"/>
          <w:color w:val="000000"/>
          <w:spacing w:val="-3"/>
          <w:sz w:val="24"/>
          <w:szCs w:val="24"/>
          <w:lang w:val="en-US"/>
        </w:rPr>
        <w:t>x</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 dep</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qu</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erag</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4"/>
          <w:sz w:val="24"/>
          <w:szCs w:val="24"/>
          <w:lang w:val="en-US"/>
        </w:rPr>
        <w:t>oo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 xml:space="preserve">n </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per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w:t>
      </w:r>
    </w:p>
    <w:p w:rsidR="00FC18A4" w:rsidRPr="007A1DF3" w:rsidRDefault="00FC18A4" w:rsidP="00FC18A4">
      <w:pPr>
        <w:spacing w:after="19" w:line="180" w:lineRule="exact"/>
        <w:jc w:val="both"/>
        <w:rPr>
          <w:rFonts w:ascii="Times New Roman" w:hAnsi="Times New Roman" w:cs="Times New Roman"/>
          <w:sz w:val="24"/>
          <w:szCs w:val="24"/>
          <w:lang w:val="en-US"/>
        </w:rPr>
      </w:pPr>
    </w:p>
    <w:p w:rsidR="00FC18A4" w:rsidRPr="007A1DF3" w:rsidRDefault="00FC18A4" w:rsidP="00FC18A4">
      <w:pPr>
        <w:spacing w:after="0" w:line="264" w:lineRule="auto"/>
        <w:ind w:right="1113"/>
        <w:jc w:val="both"/>
        <w:rPr>
          <w:rFonts w:ascii="Times New Roman" w:hAnsi="Times New Roman" w:cs="Times New Roman"/>
          <w:color w:val="000000"/>
          <w:spacing w:val="1"/>
          <w:sz w:val="24"/>
          <w:szCs w:val="24"/>
          <w:lang w:val="en-US"/>
        </w:rPr>
      </w:pPr>
      <w:r w:rsidRPr="007A1DF3">
        <w:rPr>
          <w:rFonts w:ascii="Times New Roman" w:eastAsia="Sylfaen" w:hAnsi="Times New Roman" w:cs="Times New Roman"/>
          <w:color w:val="000000"/>
          <w:sz w:val="24"/>
          <w:szCs w:val="24"/>
          <w:lang w:val="en-US"/>
        </w:rPr>
        <w:t>6</w:t>
      </w:r>
      <w:r w:rsidRPr="007A1DF3">
        <w:rPr>
          <w:rFonts w:ascii="Times New Roman" w:eastAsia="Sylfaen" w:hAnsi="Times New Roman" w:cs="Times New Roman"/>
          <w:color w:val="000000"/>
          <w:spacing w:val="2"/>
          <w:sz w:val="24"/>
          <w:szCs w:val="24"/>
          <w:lang w:val="en-US"/>
        </w:rPr>
        <w:t>.</w:t>
      </w:r>
      <w:r w:rsidRPr="007A1DF3">
        <w:rPr>
          <w:rFonts w:ascii="Times New Roman" w:eastAsia="Sylfaen" w:hAnsi="Times New Roman" w:cs="Times New Roman"/>
          <w:color w:val="000000"/>
          <w:sz w:val="24"/>
          <w:szCs w:val="24"/>
          <w:lang w:val="en-US"/>
        </w:rPr>
        <w:t>1.</w:t>
      </w:r>
      <w:r w:rsidRPr="007A1DF3">
        <w:rPr>
          <w:rFonts w:ascii="Times New Roman" w:eastAsia="Sylfaen" w:hAnsi="Times New Roman" w:cs="Times New Roman"/>
          <w:color w:val="000000"/>
          <w:spacing w:val="120"/>
          <w:sz w:val="24"/>
          <w:szCs w:val="24"/>
          <w:lang w:val="en-US"/>
        </w:rPr>
        <w:t xml:space="preserve"> </w:t>
      </w:r>
      <w:r w:rsidRPr="007A1DF3">
        <w:rPr>
          <w:rFonts w:ascii="Times New Roman" w:hAnsi="Times New Roman" w:cs="Times New Roman"/>
          <w:b/>
          <w:bCs/>
          <w:color w:val="000000"/>
          <w:spacing w:val="1"/>
          <w:sz w:val="24"/>
          <w:szCs w:val="24"/>
          <w:lang w:val="en-US"/>
        </w:rPr>
        <w:t>Sup</w:t>
      </w:r>
      <w:r w:rsidRPr="007A1DF3">
        <w:rPr>
          <w:rFonts w:ascii="Times New Roman" w:hAnsi="Times New Roman" w:cs="Times New Roman"/>
          <w:b/>
          <w:bCs/>
          <w:color w:val="000000"/>
          <w:sz w:val="24"/>
          <w:szCs w:val="24"/>
          <w:lang w:val="en-US"/>
        </w:rPr>
        <w:t>po</w:t>
      </w:r>
      <w:r w:rsidRPr="007A1DF3">
        <w:rPr>
          <w:rFonts w:ascii="Times New Roman" w:hAnsi="Times New Roman" w:cs="Times New Roman"/>
          <w:b/>
          <w:bCs/>
          <w:color w:val="000000"/>
          <w:spacing w:val="-4"/>
          <w:sz w:val="24"/>
          <w:szCs w:val="24"/>
          <w:lang w:val="en-US"/>
        </w:rPr>
        <w:t>r</w:t>
      </w:r>
      <w:r w:rsidRPr="007A1DF3">
        <w:rPr>
          <w:rFonts w:ascii="Times New Roman" w:hAnsi="Times New Roman" w:cs="Times New Roman"/>
          <w:b/>
          <w:bCs/>
          <w:color w:val="000000"/>
          <w:sz w:val="24"/>
          <w:szCs w:val="24"/>
          <w:lang w:val="en-US"/>
        </w:rPr>
        <w:t>t</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b/>
          <w:bCs/>
          <w:color w:val="000000"/>
          <w:spacing w:val="2"/>
          <w:sz w:val="24"/>
          <w:szCs w:val="24"/>
          <w:lang w:val="en-US"/>
        </w:rPr>
        <w:t>t</w:t>
      </w:r>
      <w:r w:rsidRPr="007A1DF3">
        <w:rPr>
          <w:rFonts w:ascii="Times New Roman" w:hAnsi="Times New Roman" w:cs="Times New Roman"/>
          <w:b/>
          <w:bCs/>
          <w:color w:val="000000"/>
          <w:sz w:val="24"/>
          <w:szCs w:val="24"/>
          <w:lang w:val="en-US"/>
        </w:rPr>
        <w:t>o</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he</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b/>
          <w:bCs/>
          <w:color w:val="000000"/>
          <w:sz w:val="24"/>
          <w:szCs w:val="24"/>
          <w:lang w:val="en-US"/>
        </w:rPr>
        <w:t>“Na</w:t>
      </w:r>
      <w:r w:rsidRPr="007A1DF3">
        <w:rPr>
          <w:rFonts w:ascii="Times New Roman" w:hAnsi="Times New Roman" w:cs="Times New Roman"/>
          <w:b/>
          <w:bCs/>
          <w:color w:val="000000"/>
          <w:spacing w:val="-3"/>
          <w:sz w:val="24"/>
          <w:szCs w:val="24"/>
          <w:lang w:val="en-US"/>
        </w:rPr>
        <w:t>t</w:t>
      </w:r>
      <w:r w:rsidRPr="007A1DF3">
        <w:rPr>
          <w:rFonts w:ascii="Times New Roman" w:hAnsi="Times New Roman" w:cs="Times New Roman"/>
          <w:b/>
          <w:bCs/>
          <w:color w:val="000000"/>
          <w:sz w:val="24"/>
          <w:szCs w:val="24"/>
          <w:lang w:val="en-US"/>
        </w:rPr>
        <w:t>ional</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b/>
          <w:bCs/>
          <w:color w:val="000000"/>
          <w:sz w:val="24"/>
          <w:szCs w:val="24"/>
          <w:lang w:val="en-US"/>
        </w:rPr>
        <w:t>R</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pacing w:val="-2"/>
          <w:sz w:val="24"/>
          <w:szCs w:val="24"/>
          <w:lang w:val="en-US"/>
        </w:rPr>
        <w:t>s</w:t>
      </w:r>
      <w:r w:rsidRPr="007A1DF3">
        <w:rPr>
          <w:rFonts w:ascii="Times New Roman" w:hAnsi="Times New Roman" w:cs="Times New Roman"/>
          <w:b/>
          <w:bCs/>
          <w:color w:val="000000"/>
          <w:sz w:val="24"/>
          <w:szCs w:val="24"/>
          <w:lang w:val="en-US"/>
        </w:rPr>
        <w:t>po</w:t>
      </w:r>
      <w:r w:rsidRPr="007A1DF3">
        <w:rPr>
          <w:rFonts w:ascii="Times New Roman" w:hAnsi="Times New Roman" w:cs="Times New Roman"/>
          <w:b/>
          <w:bCs/>
          <w:color w:val="000000"/>
          <w:spacing w:val="1"/>
          <w:sz w:val="24"/>
          <w:szCs w:val="24"/>
          <w:lang w:val="en-US"/>
        </w:rPr>
        <w:t>n</w:t>
      </w:r>
      <w:r w:rsidRPr="007A1DF3">
        <w:rPr>
          <w:rFonts w:ascii="Times New Roman" w:hAnsi="Times New Roman" w:cs="Times New Roman"/>
          <w:b/>
          <w:bCs/>
          <w:color w:val="000000"/>
          <w:spacing w:val="-1"/>
          <w:sz w:val="24"/>
          <w:szCs w:val="24"/>
          <w:lang w:val="en-US"/>
        </w:rPr>
        <w:t>s</w:t>
      </w:r>
      <w:r w:rsidRPr="007A1DF3">
        <w:rPr>
          <w:rFonts w:ascii="Times New Roman" w:hAnsi="Times New Roman" w:cs="Times New Roman"/>
          <w:b/>
          <w:bCs/>
          <w:color w:val="000000"/>
          <w:sz w:val="24"/>
          <w:szCs w:val="24"/>
          <w:lang w:val="en-US"/>
        </w:rPr>
        <w:t>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pacing w:val="2"/>
          <w:sz w:val="24"/>
          <w:szCs w:val="24"/>
          <w:lang w:val="en-US"/>
        </w:rPr>
        <w:t>P</w:t>
      </w:r>
      <w:r w:rsidRPr="007A1DF3">
        <w:rPr>
          <w:rFonts w:ascii="Times New Roman" w:hAnsi="Times New Roman" w:cs="Times New Roman"/>
          <w:b/>
          <w:bCs/>
          <w:color w:val="000000"/>
          <w:spacing w:val="-4"/>
          <w:sz w:val="24"/>
          <w:szCs w:val="24"/>
          <w:lang w:val="en-US"/>
        </w:rPr>
        <w:t>l</w:t>
      </w:r>
      <w:r w:rsidRPr="007A1DF3">
        <w:rPr>
          <w:rFonts w:ascii="Times New Roman" w:hAnsi="Times New Roman" w:cs="Times New Roman"/>
          <w:b/>
          <w:bCs/>
          <w:color w:val="000000"/>
          <w:sz w:val="24"/>
          <w:szCs w:val="24"/>
          <w:lang w:val="en-US"/>
        </w:rPr>
        <w:t>an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b/>
          <w:bCs/>
          <w:color w:val="000000"/>
          <w:sz w:val="24"/>
          <w:szCs w:val="24"/>
          <w:lang w:val="en-US"/>
        </w:rPr>
        <w:t>on</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b/>
          <w:bCs/>
          <w:color w:val="000000"/>
          <w:sz w:val="24"/>
          <w:szCs w:val="24"/>
          <w:lang w:val="en-US"/>
        </w:rPr>
        <w:t>Na</w:t>
      </w:r>
      <w:r w:rsidRPr="007A1DF3">
        <w:rPr>
          <w:rFonts w:ascii="Times New Roman" w:hAnsi="Times New Roman" w:cs="Times New Roman"/>
          <w:b/>
          <w:bCs/>
          <w:color w:val="000000"/>
          <w:spacing w:val="-2"/>
          <w:sz w:val="24"/>
          <w:szCs w:val="24"/>
          <w:lang w:val="en-US"/>
        </w:rPr>
        <w:t>t</w:t>
      </w:r>
      <w:r w:rsidRPr="007A1DF3">
        <w:rPr>
          <w:rFonts w:ascii="Times New Roman" w:hAnsi="Times New Roman" w:cs="Times New Roman"/>
          <w:b/>
          <w:bCs/>
          <w:color w:val="000000"/>
          <w:sz w:val="24"/>
          <w:szCs w:val="24"/>
          <w:lang w:val="en-US"/>
        </w:rPr>
        <w:t>u</w:t>
      </w:r>
      <w:r w:rsidRPr="007A1DF3">
        <w:rPr>
          <w:rFonts w:ascii="Times New Roman" w:hAnsi="Times New Roman" w:cs="Times New Roman"/>
          <w:b/>
          <w:bCs/>
          <w:color w:val="000000"/>
          <w:spacing w:val="-6"/>
          <w:sz w:val="24"/>
          <w:szCs w:val="24"/>
          <w:lang w:val="en-US"/>
        </w:rPr>
        <w:t>r</w:t>
      </w:r>
      <w:r w:rsidRPr="007A1DF3">
        <w:rPr>
          <w:rFonts w:ascii="Times New Roman" w:hAnsi="Times New Roman" w:cs="Times New Roman"/>
          <w:b/>
          <w:bCs/>
          <w:color w:val="000000"/>
          <w:spacing w:val="4"/>
          <w:sz w:val="24"/>
          <w:szCs w:val="24"/>
          <w:lang w:val="en-US"/>
        </w:rPr>
        <w:t>a</w:t>
      </w:r>
      <w:r w:rsidRPr="007A1DF3">
        <w:rPr>
          <w:rFonts w:ascii="Times New Roman" w:hAnsi="Times New Roman" w:cs="Times New Roman"/>
          <w:b/>
          <w:bCs/>
          <w:color w:val="000000"/>
          <w:sz w:val="24"/>
          <w:szCs w:val="24"/>
          <w:lang w:val="en-US"/>
        </w:rPr>
        <w:t>l</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b/>
          <w:bCs/>
          <w:color w:val="000000"/>
          <w:sz w:val="24"/>
          <w:szCs w:val="24"/>
          <w:lang w:val="en-US"/>
        </w:rPr>
        <w:t>and</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b/>
          <w:bCs/>
          <w:color w:val="000000"/>
          <w:spacing w:val="4"/>
          <w:sz w:val="24"/>
          <w:szCs w:val="24"/>
          <w:lang w:val="en-US"/>
        </w:rPr>
        <w:t>M</w:t>
      </w:r>
      <w:r w:rsidRPr="007A1DF3">
        <w:rPr>
          <w:rFonts w:ascii="Times New Roman" w:hAnsi="Times New Roman" w:cs="Times New Roman"/>
          <w:b/>
          <w:bCs/>
          <w:color w:val="000000"/>
          <w:spacing w:val="-4"/>
          <w:sz w:val="24"/>
          <w:szCs w:val="24"/>
          <w:lang w:val="en-US"/>
        </w:rPr>
        <w:t>a</w:t>
      </w:r>
      <w:r w:rsidRPr="007A1DF3">
        <w:rPr>
          <w:rFonts w:ascii="Times New Roman" w:hAnsi="Times New Roman" w:cs="Times New Roman"/>
          <w:b/>
          <w:bCs/>
          <w:color w:val="000000"/>
          <w:sz w:val="24"/>
          <w:szCs w:val="24"/>
          <w:lang w:val="en-US"/>
        </w:rPr>
        <w:t>n</w:t>
      </w:r>
      <w:r w:rsidRPr="007A1DF3">
        <w:rPr>
          <w:rFonts w:ascii="Times New Roman" w:hAnsi="Times New Roman" w:cs="Times New Roman"/>
          <w:b/>
          <w:bCs/>
          <w:color w:val="000000"/>
          <w:spacing w:val="-2"/>
          <w:sz w:val="24"/>
          <w:szCs w:val="24"/>
          <w:lang w:val="en-US"/>
        </w:rPr>
        <w:t>m</w:t>
      </w:r>
      <w:r w:rsidRPr="007A1DF3">
        <w:rPr>
          <w:rFonts w:ascii="Times New Roman" w:hAnsi="Times New Roman" w:cs="Times New Roman"/>
          <w:b/>
          <w:bCs/>
          <w:color w:val="000000"/>
          <w:sz w:val="24"/>
          <w:szCs w:val="24"/>
          <w:lang w:val="en-US"/>
        </w:rPr>
        <w:t>ade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pacing w:val="-3"/>
          <w:sz w:val="24"/>
          <w:szCs w:val="24"/>
          <w:lang w:val="en-US"/>
        </w:rPr>
        <w:t>m</w:t>
      </w:r>
      <w:r w:rsidRPr="007A1DF3">
        <w:rPr>
          <w:rFonts w:ascii="Times New Roman" w:hAnsi="Times New Roman" w:cs="Times New Roman"/>
          <w:b/>
          <w:bCs/>
          <w:color w:val="000000"/>
          <w:spacing w:val="3"/>
          <w:sz w:val="24"/>
          <w:szCs w:val="24"/>
          <w:lang w:val="en-US"/>
        </w:rPr>
        <w:t>e</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z w:val="24"/>
          <w:szCs w:val="24"/>
          <w:lang w:val="en-US"/>
        </w:rPr>
        <w:t>g</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z w:val="24"/>
          <w:szCs w:val="24"/>
          <w:lang w:val="en-US"/>
        </w:rPr>
        <w:t>ncy</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Si</w:t>
      </w:r>
      <w:r w:rsidRPr="007A1DF3">
        <w:rPr>
          <w:rFonts w:ascii="Times New Roman" w:hAnsi="Times New Roman" w:cs="Times New Roman"/>
          <w:b/>
          <w:bCs/>
          <w:color w:val="000000"/>
          <w:spacing w:val="2"/>
          <w:sz w:val="24"/>
          <w:szCs w:val="24"/>
          <w:lang w:val="en-US"/>
        </w:rPr>
        <w:t>t</w:t>
      </w:r>
      <w:r w:rsidRPr="007A1DF3">
        <w:rPr>
          <w:rFonts w:ascii="Times New Roman" w:hAnsi="Times New Roman" w:cs="Times New Roman"/>
          <w:b/>
          <w:bCs/>
          <w:color w:val="000000"/>
          <w:spacing w:val="1"/>
          <w:sz w:val="24"/>
          <w:szCs w:val="24"/>
          <w:lang w:val="en-US"/>
        </w:rPr>
        <w:t>u</w:t>
      </w:r>
      <w:r w:rsidRPr="007A1DF3">
        <w:rPr>
          <w:rFonts w:ascii="Times New Roman" w:hAnsi="Times New Roman" w:cs="Times New Roman"/>
          <w:b/>
          <w:bCs/>
          <w:color w:val="000000"/>
          <w:sz w:val="24"/>
          <w:szCs w:val="24"/>
          <w:lang w:val="en-US"/>
        </w:rPr>
        <w:t>a</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i</w:t>
      </w:r>
      <w:r w:rsidRPr="007A1DF3">
        <w:rPr>
          <w:rFonts w:ascii="Times New Roman" w:hAnsi="Times New Roman" w:cs="Times New Roman"/>
          <w:b/>
          <w:bCs/>
          <w:color w:val="000000"/>
          <w:spacing w:val="-3"/>
          <w:sz w:val="24"/>
          <w:szCs w:val="24"/>
          <w:lang w:val="en-US"/>
        </w:rPr>
        <w:t>o</w:t>
      </w:r>
      <w:r w:rsidRPr="007A1DF3">
        <w:rPr>
          <w:rFonts w:ascii="Times New Roman" w:hAnsi="Times New Roman" w:cs="Times New Roman"/>
          <w:b/>
          <w:bCs/>
          <w:color w:val="000000"/>
          <w:sz w:val="24"/>
          <w:szCs w:val="24"/>
          <w:lang w:val="en-US"/>
        </w:rPr>
        <w:t>n</w:t>
      </w:r>
      <w:r w:rsidRPr="007A1DF3">
        <w:rPr>
          <w:rFonts w:ascii="Times New Roman" w:hAnsi="Times New Roman" w:cs="Times New Roman"/>
          <w:b/>
          <w:bCs/>
          <w:color w:val="000000"/>
          <w:spacing w:val="-1"/>
          <w:sz w:val="24"/>
          <w:szCs w:val="24"/>
          <w:lang w:val="en-US"/>
        </w:rPr>
        <w:t>s</w:t>
      </w:r>
      <w:r w:rsidRPr="007A1DF3">
        <w:rPr>
          <w:rFonts w:ascii="Times New Roman" w:hAnsi="Times New Roman" w:cs="Times New Roman"/>
          <w:b/>
          <w:bCs/>
          <w:color w:val="000000"/>
          <w:sz w:val="24"/>
          <w:szCs w:val="24"/>
          <w:lang w:val="en-US"/>
        </w:rPr>
        <w:t>”</w:t>
      </w:r>
    </w:p>
    <w:p w:rsidR="00FC18A4" w:rsidRPr="007A1DF3" w:rsidRDefault="00FC18A4" w:rsidP="00FC18A4">
      <w:pPr>
        <w:spacing w:after="0" w:line="266" w:lineRule="auto"/>
        <w:ind w:right="95"/>
        <w:jc w:val="both"/>
        <w:rPr>
          <w:rFonts w:ascii="Times New Roman" w:hAnsi="Times New Roman" w:cs="Times New Roman"/>
          <w:sz w:val="24"/>
          <w:szCs w:val="24"/>
          <w:lang w:val="en-US"/>
        </w:rPr>
      </w:pP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4"/>
          <w:sz w:val="24"/>
          <w:szCs w:val="24"/>
          <w:lang w:val="en-US"/>
        </w:rPr>
        <w:t>“</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
          <w:sz w:val="24"/>
          <w:szCs w:val="24"/>
          <w:lang w:val="en-US"/>
        </w:rPr>
        <w:t xml:space="preserve"> R</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2"/>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 xml:space="preserve">de </w:t>
      </w:r>
      <w:r w:rsidRPr="007A1DF3">
        <w:rPr>
          <w:rFonts w:ascii="Times New Roman" w:hAnsi="Times New Roman" w:cs="Times New Roman"/>
          <w:color w:val="000000"/>
          <w:spacing w:val="7"/>
          <w:sz w:val="24"/>
          <w:szCs w:val="24"/>
          <w:lang w:val="en-US"/>
        </w:rPr>
        <w:t>E</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ua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1"/>
          <w:sz w:val="24"/>
          <w:szCs w:val="24"/>
          <w:lang w:val="en-US"/>
        </w:rPr>
        <w:t>(</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en</w:t>
      </w:r>
      <w:r w:rsidRPr="007A1DF3">
        <w:rPr>
          <w:rFonts w:ascii="Times New Roman" w:hAnsi="Times New Roman" w:cs="Times New Roman"/>
          <w:color w:val="000000"/>
          <w:spacing w:val="-5"/>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 xml:space="preserve">es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 un</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 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 xml:space="preserve"> 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ns</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by</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0"/>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vil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au</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du</w:t>
      </w:r>
      <w:r w:rsidRPr="007A1DF3">
        <w:rPr>
          <w:rFonts w:ascii="Times New Roman" w:hAnsi="Times New Roman" w:cs="Times New Roman"/>
          <w:color w:val="000000"/>
          <w:spacing w:val="7"/>
          <w:sz w:val="24"/>
          <w:szCs w:val="24"/>
          <w:lang w:val="en-US"/>
        </w:rPr>
        <w:t>r</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na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al</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spacing w:val="-4"/>
          <w:sz w:val="24"/>
          <w:szCs w:val="24"/>
          <w:lang w:val="en-US"/>
        </w:rPr>
        <w:t>im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7"/>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GAF</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ss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up</w:t>
      </w:r>
      <w:r w:rsidRPr="007A1DF3">
        <w:rPr>
          <w:rFonts w:ascii="Times New Roman" w:hAnsi="Times New Roman" w:cs="Times New Roman"/>
          <w:color w:val="000000"/>
          <w:spacing w:val="-5"/>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t N</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eq</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ap</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bi</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
          <w:sz w:val="24"/>
          <w:szCs w:val="24"/>
          <w:lang w:val="en-US"/>
        </w:rPr>
        <w:t xml:space="preserve"> 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upp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coord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ag</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 xml:space="preserve">t </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7"/>
          <w:sz w:val="24"/>
          <w:szCs w:val="24"/>
          <w:lang w:val="en-US"/>
        </w:rPr>
        <w:t>l</w:t>
      </w:r>
      <w:r w:rsidRPr="007A1DF3">
        <w:rPr>
          <w:rFonts w:ascii="Times New Roman" w:hAnsi="Times New Roman" w:cs="Times New Roman"/>
          <w:color w:val="000000"/>
          <w:spacing w:val="1"/>
          <w:sz w:val="24"/>
          <w:szCs w:val="24"/>
          <w:lang w:val="en-US"/>
        </w:rPr>
        <w:t>-</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hn</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p>
    <w:p w:rsidR="00FC18A4" w:rsidRPr="007A1DF3" w:rsidRDefault="00FC18A4" w:rsidP="00FC18A4">
      <w:pPr>
        <w:spacing w:after="2" w:line="240" w:lineRule="exact"/>
        <w:jc w:val="both"/>
        <w:rPr>
          <w:rFonts w:ascii="Times New Roman" w:hAnsi="Times New Roman" w:cs="Times New Roman"/>
          <w:sz w:val="24"/>
          <w:szCs w:val="24"/>
          <w:lang w:val="en-US"/>
        </w:rPr>
      </w:pPr>
    </w:p>
    <w:p w:rsidR="00FC18A4" w:rsidRPr="007A1DF3" w:rsidRDefault="00FC18A4" w:rsidP="00FC18A4">
      <w:pPr>
        <w:spacing w:after="0" w:line="240" w:lineRule="auto"/>
        <w:ind w:right="-20"/>
        <w:jc w:val="both"/>
        <w:rPr>
          <w:rFonts w:ascii="Times New Roman" w:hAnsi="Times New Roman" w:cs="Times New Roman"/>
          <w:color w:val="000000"/>
          <w:sz w:val="24"/>
          <w:szCs w:val="24"/>
          <w:lang w:val="en-US"/>
        </w:rPr>
      </w:pPr>
      <w:r w:rsidRPr="007A1DF3">
        <w:rPr>
          <w:rFonts w:ascii="Times New Roman" w:eastAsia="Sylfaen" w:hAnsi="Times New Roman" w:cs="Times New Roman"/>
          <w:color w:val="000000"/>
          <w:sz w:val="24"/>
          <w:szCs w:val="24"/>
          <w:lang w:val="en-US"/>
        </w:rPr>
        <w:t>6</w:t>
      </w:r>
      <w:r w:rsidRPr="007A1DF3">
        <w:rPr>
          <w:rFonts w:ascii="Times New Roman" w:eastAsia="Sylfaen" w:hAnsi="Times New Roman" w:cs="Times New Roman"/>
          <w:color w:val="000000"/>
          <w:spacing w:val="2"/>
          <w:sz w:val="24"/>
          <w:szCs w:val="24"/>
          <w:lang w:val="en-US"/>
        </w:rPr>
        <w:t>.</w:t>
      </w:r>
      <w:r w:rsidRPr="007A1DF3">
        <w:rPr>
          <w:rFonts w:ascii="Times New Roman" w:eastAsia="Sylfaen" w:hAnsi="Times New Roman" w:cs="Times New Roman"/>
          <w:color w:val="000000"/>
          <w:sz w:val="24"/>
          <w:szCs w:val="24"/>
          <w:lang w:val="en-US"/>
        </w:rPr>
        <w:t>1</w:t>
      </w:r>
      <w:r w:rsidRPr="007A1DF3">
        <w:rPr>
          <w:rFonts w:ascii="Times New Roman" w:eastAsia="Sylfaen" w:hAnsi="Times New Roman" w:cs="Times New Roman"/>
          <w:color w:val="000000"/>
          <w:spacing w:val="2"/>
          <w:sz w:val="24"/>
          <w:szCs w:val="24"/>
          <w:lang w:val="en-US"/>
        </w:rPr>
        <w:t>.</w:t>
      </w:r>
      <w:r w:rsidRPr="007A1DF3">
        <w:rPr>
          <w:rFonts w:ascii="Times New Roman" w:eastAsia="Sylfaen" w:hAnsi="Times New Roman" w:cs="Times New Roman"/>
          <w:color w:val="000000"/>
          <w:sz w:val="24"/>
          <w:szCs w:val="24"/>
          <w:lang w:val="en-US"/>
        </w:rPr>
        <w:t>1.</w:t>
      </w:r>
      <w:r w:rsidRPr="007A1DF3">
        <w:rPr>
          <w:rFonts w:ascii="Times New Roman" w:eastAsia="Sylfaen" w:hAnsi="Times New Roman" w:cs="Times New Roman"/>
          <w:color w:val="000000"/>
          <w:spacing w:val="116"/>
          <w:sz w:val="24"/>
          <w:szCs w:val="24"/>
          <w:lang w:val="en-US"/>
        </w:rPr>
        <w:t xml:space="preserve"> </w:t>
      </w:r>
      <w:r w:rsidRPr="007A1DF3">
        <w:rPr>
          <w:rFonts w:ascii="Times New Roman" w:hAnsi="Times New Roman" w:cs="Times New Roman"/>
          <w:b/>
          <w:bCs/>
          <w:color w:val="000000"/>
          <w:spacing w:val="-1"/>
          <w:sz w:val="24"/>
          <w:szCs w:val="24"/>
          <w:lang w:val="en-US"/>
        </w:rPr>
        <w:t>I</w:t>
      </w:r>
      <w:r w:rsidRPr="007A1DF3">
        <w:rPr>
          <w:rFonts w:ascii="Times New Roman" w:hAnsi="Times New Roman" w:cs="Times New Roman"/>
          <w:b/>
          <w:bCs/>
          <w:color w:val="000000"/>
          <w:sz w:val="24"/>
          <w:szCs w:val="24"/>
          <w:lang w:val="en-US"/>
        </w:rPr>
        <w:t>n</w:t>
      </w:r>
      <w:r w:rsidRPr="007A1DF3">
        <w:rPr>
          <w:rFonts w:ascii="Times New Roman" w:hAnsi="Times New Roman" w:cs="Times New Roman"/>
          <w:b/>
          <w:bCs/>
          <w:color w:val="000000"/>
          <w:spacing w:val="1"/>
          <w:sz w:val="24"/>
          <w:szCs w:val="24"/>
          <w:lang w:val="en-US"/>
        </w:rPr>
        <w:t>t</w:t>
      </w:r>
      <w:r w:rsidRPr="007A1DF3">
        <w:rPr>
          <w:rFonts w:ascii="Times New Roman" w:hAnsi="Times New Roman" w:cs="Times New Roman"/>
          <w:b/>
          <w:bCs/>
          <w:color w:val="000000"/>
          <w:sz w:val="24"/>
          <w:szCs w:val="24"/>
          <w:lang w:val="en-US"/>
        </w:rPr>
        <w:t>e</w:t>
      </w:r>
      <w:r w:rsidRPr="007A1DF3">
        <w:rPr>
          <w:rFonts w:ascii="Times New Roman" w:hAnsi="Times New Roman" w:cs="Times New Roman"/>
          <w:b/>
          <w:bCs/>
          <w:color w:val="000000"/>
          <w:spacing w:val="-6"/>
          <w:sz w:val="24"/>
          <w:szCs w:val="24"/>
          <w:lang w:val="en-US"/>
        </w:rPr>
        <w:t>r</w:t>
      </w:r>
      <w:r w:rsidRPr="007A1DF3">
        <w:rPr>
          <w:rFonts w:ascii="Times New Roman" w:hAnsi="Times New Roman" w:cs="Times New Roman"/>
          <w:b/>
          <w:bCs/>
          <w:color w:val="000000"/>
          <w:sz w:val="24"/>
          <w:szCs w:val="24"/>
          <w:lang w:val="en-US"/>
        </w:rPr>
        <w:t>ag</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z w:val="24"/>
          <w:szCs w:val="24"/>
          <w:lang w:val="en-US"/>
        </w:rPr>
        <w:t>ncy</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b/>
          <w:bCs/>
          <w:color w:val="000000"/>
          <w:sz w:val="24"/>
          <w:szCs w:val="24"/>
          <w:lang w:val="en-US"/>
        </w:rPr>
        <w:t>Co</w:t>
      </w:r>
      <w:r w:rsidRPr="007A1DF3">
        <w:rPr>
          <w:rFonts w:ascii="Times New Roman" w:hAnsi="Times New Roman" w:cs="Times New Roman"/>
          <w:b/>
          <w:bCs/>
          <w:color w:val="000000"/>
          <w:spacing w:val="4"/>
          <w:sz w:val="24"/>
          <w:szCs w:val="24"/>
          <w:lang w:val="en-US"/>
        </w:rPr>
        <w:t>o</w:t>
      </w:r>
      <w:r w:rsidRPr="007A1DF3">
        <w:rPr>
          <w:rFonts w:ascii="Times New Roman" w:hAnsi="Times New Roman" w:cs="Times New Roman"/>
          <w:b/>
          <w:bCs/>
          <w:color w:val="000000"/>
          <w:spacing w:val="-4"/>
          <w:sz w:val="24"/>
          <w:szCs w:val="24"/>
          <w:lang w:val="en-US"/>
        </w:rPr>
        <w:t>r</w:t>
      </w:r>
      <w:r w:rsidRPr="007A1DF3">
        <w:rPr>
          <w:rFonts w:ascii="Times New Roman" w:hAnsi="Times New Roman" w:cs="Times New Roman"/>
          <w:b/>
          <w:bCs/>
          <w:color w:val="000000"/>
          <w:sz w:val="24"/>
          <w:szCs w:val="24"/>
          <w:lang w:val="en-US"/>
        </w:rPr>
        <w:t>dina</w:t>
      </w:r>
      <w:r w:rsidRPr="007A1DF3">
        <w:rPr>
          <w:rFonts w:ascii="Times New Roman" w:hAnsi="Times New Roman" w:cs="Times New Roman"/>
          <w:b/>
          <w:bCs/>
          <w:color w:val="000000"/>
          <w:spacing w:val="2"/>
          <w:sz w:val="24"/>
          <w:szCs w:val="24"/>
          <w:lang w:val="en-US"/>
        </w:rPr>
        <w:t>t</w:t>
      </w:r>
      <w:r w:rsidRPr="007A1DF3">
        <w:rPr>
          <w:rFonts w:ascii="Times New Roman" w:hAnsi="Times New Roman" w:cs="Times New Roman"/>
          <w:b/>
          <w:bCs/>
          <w:color w:val="000000"/>
          <w:sz w:val="24"/>
          <w:szCs w:val="24"/>
          <w:lang w:val="en-US"/>
        </w:rPr>
        <w:t>ion</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b/>
          <w:bCs/>
          <w:color w:val="000000"/>
          <w:sz w:val="24"/>
          <w:szCs w:val="24"/>
          <w:lang w:val="en-US"/>
        </w:rPr>
        <w:t>and</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b/>
          <w:bCs/>
          <w:color w:val="000000"/>
          <w:sz w:val="24"/>
          <w:szCs w:val="24"/>
          <w:lang w:val="en-US"/>
        </w:rPr>
        <w:t>Coope</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z w:val="24"/>
          <w:szCs w:val="24"/>
          <w:lang w:val="en-US"/>
        </w:rPr>
        <w:t>a</w:t>
      </w:r>
      <w:r w:rsidRPr="007A1DF3">
        <w:rPr>
          <w:rFonts w:ascii="Times New Roman" w:hAnsi="Times New Roman" w:cs="Times New Roman"/>
          <w:b/>
          <w:bCs/>
          <w:color w:val="000000"/>
          <w:spacing w:val="2"/>
          <w:sz w:val="24"/>
          <w:szCs w:val="24"/>
          <w:lang w:val="en-US"/>
        </w:rPr>
        <w:t>t</w:t>
      </w:r>
      <w:r w:rsidRPr="007A1DF3">
        <w:rPr>
          <w:rFonts w:ascii="Times New Roman" w:hAnsi="Times New Roman" w:cs="Times New Roman"/>
          <w:b/>
          <w:bCs/>
          <w:color w:val="000000"/>
          <w:sz w:val="24"/>
          <w:szCs w:val="24"/>
          <w:lang w:val="en-US"/>
        </w:rPr>
        <w:t>ion</w:t>
      </w:r>
    </w:p>
    <w:p w:rsidR="00FC18A4" w:rsidRPr="007A1DF3" w:rsidRDefault="00FC18A4" w:rsidP="00FC18A4">
      <w:pPr>
        <w:spacing w:before="90" w:after="0" w:line="268" w:lineRule="auto"/>
        <w:ind w:right="96"/>
        <w:jc w:val="both"/>
        <w:rPr>
          <w:rFonts w:ascii="Times New Roman" w:hAnsi="Times New Roman" w:cs="Times New Roman"/>
          <w:sz w:val="24"/>
          <w:szCs w:val="24"/>
          <w:lang w:val="en-US"/>
        </w:rPr>
      </w:pPr>
      <w:r w:rsidRPr="007A1DF3">
        <w:rPr>
          <w:rFonts w:ascii="Times New Roman" w:hAnsi="Times New Roman" w:cs="Times New Roman"/>
          <w:color w:val="000000"/>
          <w:sz w:val="24"/>
          <w:szCs w:val="24"/>
          <w:lang w:val="en-US"/>
        </w:rPr>
        <w:t>Du</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5"/>
          <w:sz w:val="24"/>
          <w:szCs w:val="24"/>
          <w:lang w:val="en-US"/>
        </w:rPr>
        <w:t>d</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da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5"/>
          <w:sz w:val="24"/>
          <w:szCs w:val="24"/>
          <w:lang w:val="en-US"/>
        </w:rPr>
        <w:t>e</w:t>
      </w:r>
      <w:r w:rsidRPr="007A1DF3">
        <w:rPr>
          <w:rFonts w:ascii="Times New Roman" w:hAnsi="Times New Roman" w:cs="Times New Roman"/>
          <w:color w:val="000000"/>
          <w:sz w:val="24"/>
          <w:szCs w:val="24"/>
          <w:lang w:val="en-US"/>
        </w:rPr>
        <w:t>org</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8"/>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z w:val="24"/>
          <w:szCs w:val="24"/>
          <w:lang w:val="en-US"/>
        </w:rPr>
        <w:t xml:space="preserve">are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b</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72"/>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71"/>
          <w:sz w:val="24"/>
          <w:szCs w:val="24"/>
          <w:lang w:val="en-US"/>
        </w:rPr>
        <w:t xml:space="preserve"> </w:t>
      </w:r>
      <w:r w:rsidRPr="007A1DF3">
        <w:rPr>
          <w:rFonts w:ascii="Times New Roman" w:hAnsi="Times New Roman" w:cs="Times New Roman"/>
          <w:color w:val="000000"/>
          <w:sz w:val="24"/>
          <w:szCs w:val="24"/>
          <w:lang w:val="en-US"/>
        </w:rPr>
        <w:t>supp</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f</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72"/>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equ</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7"/>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7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2"/>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l</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73"/>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72"/>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ge</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 xml:space="preserve">t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6"/>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62"/>
          <w:sz w:val="24"/>
          <w:szCs w:val="24"/>
          <w:lang w:val="en-US"/>
        </w:rPr>
        <w:t xml:space="preserve"> </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z w:val="24"/>
          <w:szCs w:val="24"/>
          <w:lang w:val="en-US"/>
        </w:rPr>
        <w:t>Gen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50"/>
          <w:sz w:val="24"/>
          <w:szCs w:val="24"/>
          <w:lang w:val="en-US"/>
        </w:rPr>
        <w:t xml:space="preserve"> </w:t>
      </w:r>
      <w:r w:rsidRPr="007A1DF3">
        <w:rPr>
          <w:rFonts w:ascii="Times New Roman" w:hAnsi="Times New Roman" w:cs="Times New Roman"/>
          <w:color w:val="000000"/>
          <w:spacing w:val="4"/>
          <w:sz w:val="24"/>
          <w:szCs w:val="24"/>
          <w:lang w:val="en-US"/>
        </w:rPr>
        <w:t>de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 xml:space="preserve">F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upp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61"/>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62"/>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8"/>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67"/>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al</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57"/>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rg</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63"/>
          <w:sz w:val="24"/>
          <w:szCs w:val="24"/>
          <w:lang w:val="en-US"/>
        </w:rPr>
        <w:t xml:space="preserve">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7"/>
          <w:sz w:val="24"/>
          <w:szCs w:val="24"/>
          <w:lang w:val="en-US"/>
        </w:rPr>
        <w:t xml:space="preserve"> </w:t>
      </w:r>
      <w:r w:rsidRPr="007A1DF3">
        <w:rPr>
          <w:rFonts w:ascii="Times New Roman" w:hAnsi="Times New Roman" w:cs="Times New Roman"/>
          <w:color w:val="000000"/>
          <w:sz w:val="24"/>
          <w:szCs w:val="24"/>
          <w:lang w:val="en-US"/>
        </w:rPr>
        <w:t>ac</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59"/>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74"/>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ap</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bil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80"/>
          <w:sz w:val="24"/>
          <w:szCs w:val="24"/>
          <w:lang w:val="en-US"/>
        </w:rPr>
        <w:t xml:space="preserve"> </w:t>
      </w:r>
      <w:r w:rsidRPr="007A1DF3">
        <w:rPr>
          <w:rFonts w:ascii="Times New Roman" w:hAnsi="Times New Roman" w:cs="Times New Roman"/>
          <w:color w:val="000000"/>
          <w:spacing w:val="-1"/>
          <w:sz w:val="24"/>
          <w:szCs w:val="24"/>
          <w:lang w:val="en-US"/>
        </w:rPr>
        <w:t>sc</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80"/>
          <w:sz w:val="24"/>
          <w:szCs w:val="24"/>
          <w:lang w:val="en-US"/>
        </w:rPr>
        <w:t xml:space="preserve"> </w:t>
      </w:r>
      <w:r w:rsidRPr="007A1DF3">
        <w:rPr>
          <w:rFonts w:ascii="Times New Roman" w:hAnsi="Times New Roman" w:cs="Times New Roman"/>
          <w:color w:val="000000"/>
          <w:sz w:val="24"/>
          <w:szCs w:val="24"/>
          <w:lang w:val="en-US"/>
        </w:rPr>
        <w:t>pu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77"/>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71"/>
          <w:sz w:val="24"/>
          <w:szCs w:val="24"/>
          <w:lang w:val="en-US"/>
        </w:rPr>
        <w:t xml:space="preserve"> </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82"/>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82"/>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8"/>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78"/>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77"/>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 au</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40"/>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35"/>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p</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1"/>
          <w:sz w:val="24"/>
          <w:szCs w:val="24"/>
          <w:lang w:val="en-US"/>
        </w:rPr>
        <w:t>es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38"/>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5"/>
          <w:sz w:val="24"/>
          <w:szCs w:val="24"/>
          <w:lang w:val="en-US"/>
        </w:rPr>
        <w:t>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31"/>
          <w:sz w:val="24"/>
          <w:szCs w:val="24"/>
          <w:lang w:val="en-US"/>
        </w:rPr>
        <w:t xml:space="preserve"> </w:t>
      </w:r>
      <w:r w:rsidRPr="007A1DF3">
        <w:rPr>
          <w:rFonts w:ascii="Times New Roman" w:hAnsi="Times New Roman" w:cs="Times New Roman"/>
          <w:color w:val="000000"/>
          <w:spacing w:val="5"/>
          <w:sz w:val="24"/>
          <w:szCs w:val="24"/>
          <w:lang w:val="en-US"/>
        </w:rPr>
        <w:t>w</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132"/>
          <w:sz w:val="24"/>
          <w:szCs w:val="24"/>
          <w:lang w:val="en-US"/>
        </w:rPr>
        <w:t xml:space="preserve"> </w:t>
      </w:r>
      <w:r w:rsidRPr="007A1DF3">
        <w:rPr>
          <w:rFonts w:ascii="Times New Roman" w:hAnsi="Times New Roman" w:cs="Times New Roman"/>
          <w:color w:val="000000"/>
          <w:spacing w:val="5"/>
          <w:sz w:val="24"/>
          <w:szCs w:val="24"/>
          <w:lang w:val="en-US"/>
        </w:rPr>
        <w:t>d</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f</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46"/>
          <w:sz w:val="24"/>
          <w:szCs w:val="24"/>
          <w:lang w:val="en-US"/>
        </w:rPr>
        <w:t xml:space="preserve"> </w:t>
      </w:r>
      <w:r w:rsidRPr="007A1DF3">
        <w:rPr>
          <w:rFonts w:ascii="Times New Roman" w:hAnsi="Times New Roman" w:cs="Times New Roman"/>
          <w:color w:val="000000"/>
          <w:spacing w:val="-5"/>
          <w:sz w:val="24"/>
          <w:szCs w:val="24"/>
          <w:lang w:val="en-US"/>
        </w:rPr>
        <w:t>G</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42"/>
          <w:sz w:val="24"/>
          <w:szCs w:val="24"/>
          <w:lang w:val="en-US"/>
        </w:rPr>
        <w:t xml:space="preserve"> </w:t>
      </w:r>
      <w:r w:rsidRPr="007A1DF3">
        <w:rPr>
          <w:rFonts w:ascii="Times New Roman" w:hAnsi="Times New Roman" w:cs="Times New Roman"/>
          <w:color w:val="000000"/>
          <w:sz w:val="24"/>
          <w:szCs w:val="24"/>
          <w:lang w:val="en-US"/>
        </w:rPr>
        <w:t>ag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35"/>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 xml:space="preserve">d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il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bil</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ces</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7"/>
          <w:sz w:val="24"/>
          <w:szCs w:val="24"/>
          <w:lang w:val="en-US"/>
        </w:rPr>
        <w:t>l</w:t>
      </w:r>
      <w:r w:rsidRPr="007A1DF3">
        <w:rPr>
          <w:rFonts w:ascii="Times New Roman" w:hAnsi="Times New Roman" w:cs="Times New Roman"/>
          <w:color w:val="000000"/>
          <w:spacing w:val="1"/>
          <w:sz w:val="24"/>
          <w:szCs w:val="24"/>
          <w:lang w:val="en-US"/>
        </w:rPr>
        <w:t>)</w:t>
      </w:r>
      <w:r w:rsidRPr="007A1DF3">
        <w:rPr>
          <w:rFonts w:ascii="Times New Roman" w:hAnsi="Times New Roman" w:cs="Times New Roman"/>
          <w:color w:val="000000"/>
          <w:sz w:val="24"/>
          <w:szCs w:val="24"/>
          <w:lang w:val="en-US"/>
        </w:rPr>
        <w:t>.</w:t>
      </w:r>
    </w:p>
    <w:p w:rsidR="00FC18A4" w:rsidRPr="007A1DF3" w:rsidRDefault="00FC18A4" w:rsidP="00FC18A4">
      <w:pPr>
        <w:spacing w:after="11" w:line="200" w:lineRule="exact"/>
        <w:jc w:val="both"/>
        <w:rPr>
          <w:rFonts w:ascii="Times New Roman" w:hAnsi="Times New Roman" w:cs="Times New Roman"/>
          <w:sz w:val="24"/>
          <w:szCs w:val="24"/>
          <w:lang w:val="en-US"/>
        </w:rPr>
      </w:pPr>
    </w:p>
    <w:p w:rsidR="00FC18A4" w:rsidRPr="007A1DF3" w:rsidRDefault="00FC18A4" w:rsidP="00FC18A4">
      <w:pPr>
        <w:spacing w:after="0" w:line="266" w:lineRule="auto"/>
        <w:ind w:right="95"/>
        <w:jc w:val="both"/>
        <w:rPr>
          <w:rFonts w:ascii="Times New Roman" w:eastAsia="Sylfaen" w:hAnsi="Times New Roman" w:cs="Times New Roman"/>
          <w:color w:val="000000"/>
          <w:sz w:val="24"/>
          <w:szCs w:val="24"/>
          <w:lang w:val="en-US"/>
        </w:rPr>
      </w:pP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8"/>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7"/>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rg</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q</w:t>
      </w:r>
      <w:r w:rsidRPr="007A1DF3">
        <w:rPr>
          <w:rFonts w:ascii="Times New Roman" w:hAnsi="Times New Roman" w:cs="Times New Roman"/>
          <w:color w:val="000000"/>
          <w:spacing w:val="5"/>
          <w:sz w:val="24"/>
          <w:szCs w:val="24"/>
          <w:lang w:val="en-US"/>
        </w:rPr>
        <w:t>u</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re</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ta</w:t>
      </w:r>
      <w:r w:rsidRPr="007A1DF3">
        <w:rPr>
          <w:rFonts w:ascii="Times New Roman" w:hAnsi="Times New Roman" w:cs="Times New Roman"/>
          <w:color w:val="000000"/>
          <w:sz w:val="24"/>
          <w:szCs w:val="24"/>
          <w:lang w:val="en-US"/>
        </w:rPr>
        <w:t>b</w:t>
      </w:r>
      <w:r w:rsidRPr="007A1DF3">
        <w:rPr>
          <w:rFonts w:ascii="Times New Roman" w:hAnsi="Times New Roman" w:cs="Times New Roman"/>
          <w:color w:val="000000"/>
          <w:spacing w:val="-4"/>
          <w:sz w:val="24"/>
          <w:szCs w:val="24"/>
          <w:lang w:val="en-US"/>
        </w:rPr>
        <w:t>li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3"/>
          <w:sz w:val="24"/>
          <w:szCs w:val="24"/>
          <w:lang w:val="en-US"/>
        </w:rPr>
        <w:t>h</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5"/>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we</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 xml:space="preserve">n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70"/>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ag</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67"/>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4"/>
          <w:sz w:val="24"/>
          <w:szCs w:val="24"/>
          <w:lang w:val="en-US"/>
        </w:rPr>
        <w:t>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8"/>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vil</w:t>
      </w:r>
      <w:r w:rsidRPr="007A1DF3">
        <w:rPr>
          <w:rFonts w:ascii="Times New Roman" w:hAnsi="Times New Roman" w:cs="Times New Roman"/>
          <w:color w:val="000000"/>
          <w:spacing w:val="64"/>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71"/>
          <w:sz w:val="24"/>
          <w:szCs w:val="24"/>
          <w:lang w:val="en-US"/>
        </w:rPr>
        <w:t xml:space="preserve"> </w:t>
      </w:r>
      <w:r w:rsidRPr="007A1DF3">
        <w:rPr>
          <w:rFonts w:ascii="Times New Roman" w:hAnsi="Times New Roman" w:cs="Times New Roman"/>
          <w:color w:val="000000"/>
          <w:sz w:val="24"/>
          <w:szCs w:val="24"/>
          <w:lang w:val="en-US"/>
        </w:rPr>
        <w:t>Such</w:t>
      </w:r>
      <w:r w:rsidRPr="007A1DF3">
        <w:rPr>
          <w:rFonts w:ascii="Times New Roman" w:hAnsi="Times New Roman" w:cs="Times New Roman"/>
          <w:color w:val="000000"/>
          <w:spacing w:val="70"/>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5"/>
          <w:sz w:val="24"/>
          <w:szCs w:val="24"/>
          <w:lang w:val="en-US"/>
        </w:rPr>
        <w:t>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b</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66"/>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70"/>
          <w:sz w:val="24"/>
          <w:szCs w:val="24"/>
          <w:lang w:val="en-US"/>
        </w:rPr>
        <w:t xml:space="preserve"> </w:t>
      </w:r>
      <w:r w:rsidRPr="007A1DF3">
        <w:rPr>
          <w:rFonts w:ascii="Times New Roman" w:hAnsi="Times New Roman" w:cs="Times New Roman"/>
          <w:color w:val="000000"/>
          <w:sz w:val="24"/>
          <w:szCs w:val="24"/>
          <w:lang w:val="en-US"/>
        </w:rPr>
        <w:t>be</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65"/>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70"/>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edu</w:t>
      </w:r>
      <w:r w:rsidRPr="007A1DF3">
        <w:rPr>
          <w:rFonts w:ascii="Times New Roman" w:hAnsi="Times New Roman" w:cs="Times New Roman"/>
          <w:color w:val="000000"/>
          <w:spacing w:val="4"/>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69"/>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3"/>
          <w:sz w:val="24"/>
          <w:szCs w:val="24"/>
          <w:lang w:val="en-US"/>
        </w:rPr>
        <w:t>ns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im</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1"/>
          <w:sz w:val="24"/>
          <w:szCs w:val="24"/>
          <w:lang w:val="en-US"/>
        </w:rPr>
        <w:t>f</w:t>
      </w:r>
      <w:r w:rsidRPr="007A1DF3">
        <w:rPr>
          <w:rFonts w:ascii="Times New Roman" w:hAnsi="Times New Roman" w:cs="Times New Roman"/>
          <w:color w:val="000000"/>
          <w:spacing w:val="-6"/>
          <w:sz w:val="24"/>
          <w:szCs w:val="24"/>
          <w:lang w:val="en-US"/>
        </w:rPr>
        <w:t>f</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spacing w:after="0" w:line="266" w:lineRule="auto"/>
        <w:ind w:right="99"/>
        <w:jc w:val="both"/>
        <w:rPr>
          <w:rFonts w:ascii="Times New Roman" w:eastAsia="Sylfaen" w:hAnsi="Times New Roman" w:cs="Times New Roman"/>
          <w:color w:val="000000"/>
          <w:sz w:val="24"/>
          <w:szCs w:val="24"/>
          <w:lang w:val="en-US"/>
        </w:rPr>
      </w:pPr>
    </w:p>
    <w:p w:rsidR="00FC18A4" w:rsidRPr="007A1DF3" w:rsidRDefault="00FC18A4" w:rsidP="00FC18A4">
      <w:pPr>
        <w:spacing w:after="0" w:line="240" w:lineRule="auto"/>
        <w:ind w:right="-20"/>
        <w:jc w:val="both"/>
        <w:rPr>
          <w:rFonts w:ascii="Times New Roman" w:hAnsi="Times New Roman" w:cs="Times New Roman"/>
          <w:color w:val="000000"/>
          <w:spacing w:val="-5"/>
          <w:sz w:val="24"/>
          <w:szCs w:val="24"/>
          <w:lang w:val="en-US"/>
        </w:rPr>
      </w:pPr>
      <w:r w:rsidRPr="007A1DF3">
        <w:rPr>
          <w:rFonts w:ascii="Times New Roman" w:hAnsi="Times New Roman" w:cs="Times New Roman"/>
          <w:b/>
          <w:bCs/>
          <w:color w:val="000000"/>
          <w:sz w:val="24"/>
          <w:szCs w:val="24"/>
          <w:lang w:val="en-US"/>
        </w:rPr>
        <w:lastRenderedPageBreak/>
        <w:t>CONC</w:t>
      </w:r>
      <w:r w:rsidRPr="007A1DF3">
        <w:rPr>
          <w:rFonts w:ascii="Times New Roman" w:hAnsi="Times New Roman" w:cs="Times New Roman"/>
          <w:b/>
          <w:bCs/>
          <w:color w:val="000000"/>
          <w:spacing w:val="-2"/>
          <w:sz w:val="24"/>
          <w:szCs w:val="24"/>
          <w:lang w:val="en-US"/>
        </w:rPr>
        <w:t>L</w:t>
      </w:r>
      <w:r w:rsidRPr="007A1DF3">
        <w:rPr>
          <w:rFonts w:ascii="Times New Roman" w:hAnsi="Times New Roman" w:cs="Times New Roman"/>
          <w:b/>
          <w:bCs/>
          <w:color w:val="000000"/>
          <w:sz w:val="24"/>
          <w:szCs w:val="24"/>
          <w:lang w:val="en-US"/>
        </w:rPr>
        <w:t>U</w:t>
      </w:r>
      <w:r w:rsidRPr="007A1DF3">
        <w:rPr>
          <w:rFonts w:ascii="Times New Roman" w:hAnsi="Times New Roman" w:cs="Times New Roman"/>
          <w:b/>
          <w:bCs/>
          <w:color w:val="000000"/>
          <w:spacing w:val="-1"/>
          <w:sz w:val="24"/>
          <w:szCs w:val="24"/>
          <w:lang w:val="en-US"/>
        </w:rPr>
        <w:t>D</w:t>
      </w:r>
      <w:r w:rsidRPr="007A1DF3">
        <w:rPr>
          <w:rFonts w:ascii="Times New Roman" w:hAnsi="Times New Roman" w:cs="Times New Roman"/>
          <w:b/>
          <w:bCs/>
          <w:color w:val="000000"/>
          <w:spacing w:val="-2"/>
          <w:sz w:val="24"/>
          <w:szCs w:val="24"/>
          <w:lang w:val="en-US"/>
        </w:rPr>
        <w:t>I</w:t>
      </w:r>
      <w:r w:rsidRPr="007A1DF3">
        <w:rPr>
          <w:rFonts w:ascii="Times New Roman" w:hAnsi="Times New Roman" w:cs="Times New Roman"/>
          <w:b/>
          <w:bCs/>
          <w:color w:val="000000"/>
          <w:sz w:val="24"/>
          <w:szCs w:val="24"/>
          <w:lang w:val="en-US"/>
        </w:rPr>
        <w:t>NG</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b/>
          <w:bCs/>
          <w:color w:val="000000"/>
          <w:spacing w:val="1"/>
          <w:sz w:val="24"/>
          <w:szCs w:val="24"/>
          <w:lang w:val="en-US"/>
        </w:rPr>
        <w:t>S</w:t>
      </w:r>
      <w:r w:rsidRPr="007A1DF3">
        <w:rPr>
          <w:rFonts w:ascii="Times New Roman" w:hAnsi="Times New Roman" w:cs="Times New Roman"/>
          <w:b/>
          <w:bCs/>
          <w:color w:val="000000"/>
          <w:sz w:val="24"/>
          <w:szCs w:val="24"/>
          <w:lang w:val="en-US"/>
        </w:rPr>
        <w:t>U</w:t>
      </w:r>
      <w:r w:rsidRPr="007A1DF3">
        <w:rPr>
          <w:rFonts w:ascii="Times New Roman" w:hAnsi="Times New Roman" w:cs="Times New Roman"/>
          <w:b/>
          <w:bCs/>
          <w:color w:val="000000"/>
          <w:spacing w:val="3"/>
          <w:sz w:val="24"/>
          <w:szCs w:val="24"/>
          <w:lang w:val="en-US"/>
        </w:rPr>
        <w:t>MM</w:t>
      </w:r>
      <w:r w:rsidRPr="007A1DF3">
        <w:rPr>
          <w:rFonts w:ascii="Times New Roman" w:hAnsi="Times New Roman" w:cs="Times New Roman"/>
          <w:b/>
          <w:bCs/>
          <w:color w:val="000000"/>
          <w:sz w:val="24"/>
          <w:szCs w:val="24"/>
          <w:lang w:val="en-US"/>
        </w:rPr>
        <w:t>ARY</w:t>
      </w:r>
    </w:p>
    <w:p w:rsidR="00FC18A4" w:rsidRPr="007A1DF3" w:rsidRDefault="00FC18A4" w:rsidP="00FC18A4">
      <w:pPr>
        <w:spacing w:before="103" w:after="0" w:line="268" w:lineRule="auto"/>
        <w:ind w:right="92"/>
        <w:jc w:val="both"/>
        <w:rPr>
          <w:rFonts w:ascii="Times New Roman" w:hAnsi="Times New Roman" w:cs="Times New Roman"/>
          <w:sz w:val="24"/>
          <w:szCs w:val="24"/>
          <w:lang w:val="en-US"/>
        </w:rPr>
      </w:pP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1"/>
          <w:sz w:val="24"/>
          <w:szCs w:val="24"/>
          <w:lang w:val="en-US"/>
        </w:rPr>
        <w:t>cc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M</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AF</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5"/>
          <w:sz w:val="24"/>
          <w:szCs w:val="24"/>
          <w:lang w:val="en-US"/>
        </w:rPr>
        <w:t>e</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1"/>
          <w:sz w:val="24"/>
          <w:szCs w:val="24"/>
          <w:lang w:val="en-US"/>
        </w:rPr>
        <w:t>sa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5"/>
          <w:sz w:val="24"/>
          <w:szCs w:val="24"/>
          <w:lang w:val="en-US"/>
        </w:rPr>
        <w:t>u</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83"/>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83"/>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7"/>
          <w:sz w:val="24"/>
          <w:szCs w:val="24"/>
          <w:lang w:val="en-US"/>
        </w:rPr>
        <w:t>f</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82"/>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81"/>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7"/>
          <w:sz w:val="24"/>
          <w:szCs w:val="24"/>
          <w:lang w:val="en-US"/>
        </w:rPr>
        <w:t>r</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88"/>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84"/>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85"/>
          <w:sz w:val="24"/>
          <w:szCs w:val="24"/>
          <w:lang w:val="en-US"/>
        </w:rPr>
        <w:t xml:space="preserve"> </w:t>
      </w:r>
      <w:r w:rsidRPr="007A1DF3">
        <w:rPr>
          <w:rFonts w:ascii="Times New Roman" w:hAnsi="Times New Roman" w:cs="Times New Roman"/>
          <w:color w:val="000000"/>
          <w:sz w:val="24"/>
          <w:szCs w:val="24"/>
          <w:lang w:val="en-US"/>
        </w:rPr>
        <w:t>wel</w:t>
      </w:r>
      <w:r w:rsidRPr="007A1DF3">
        <w:rPr>
          <w:rFonts w:ascii="Times New Roman" w:hAnsi="Times New Roman" w:cs="Times New Roman"/>
          <w:color w:val="000000"/>
          <w:spacing w:val="-9"/>
          <w:sz w:val="24"/>
          <w:szCs w:val="24"/>
          <w:lang w:val="en-US"/>
        </w:rPr>
        <w:t>l</w:t>
      </w:r>
      <w:r w:rsidRPr="007A1DF3">
        <w:rPr>
          <w:rFonts w:ascii="Times New Roman" w:hAnsi="Times New Roman" w:cs="Times New Roman"/>
          <w:color w:val="000000"/>
          <w:spacing w:val="1"/>
          <w:sz w:val="24"/>
          <w:szCs w:val="24"/>
          <w:lang w:val="en-US"/>
        </w:rPr>
        <w:t>-</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82"/>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83"/>
          <w:sz w:val="24"/>
          <w:szCs w:val="24"/>
          <w:lang w:val="en-US"/>
        </w:rPr>
        <w:t xml:space="preserve"> </w:t>
      </w:r>
      <w:r w:rsidRPr="007A1DF3">
        <w:rPr>
          <w:rFonts w:ascii="Times New Roman" w:hAnsi="Times New Roman" w:cs="Times New Roman"/>
          <w:color w:val="000000"/>
          <w:sz w:val="24"/>
          <w:szCs w:val="24"/>
          <w:lang w:val="en-US"/>
        </w:rPr>
        <w:t>eq</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pp</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91"/>
          <w:sz w:val="24"/>
          <w:szCs w:val="24"/>
          <w:lang w:val="en-US"/>
        </w:rPr>
        <w:t xml:space="preserve"> </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6"/>
          <w:sz w:val="24"/>
          <w:szCs w:val="24"/>
          <w:lang w:val="en-US"/>
        </w:rPr>
        <w:t>r</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83"/>
          <w:sz w:val="24"/>
          <w:szCs w:val="24"/>
          <w:lang w:val="en-US"/>
        </w:rPr>
        <w:t xml:space="preserve"> </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88"/>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80"/>
          <w:sz w:val="24"/>
          <w:szCs w:val="24"/>
          <w:lang w:val="en-US"/>
        </w:rPr>
        <w:t xml:space="preserve"> </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 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y</w:t>
      </w:r>
      <w:r w:rsidRPr="007A1DF3">
        <w:rPr>
          <w:rFonts w:ascii="Times New Roman" w:hAnsi="Times New Roman" w:cs="Times New Roman"/>
          <w:color w:val="000000"/>
          <w:spacing w:val="-3"/>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4"/>
          <w:sz w:val="24"/>
          <w:szCs w:val="24"/>
          <w:lang w:val="en-US"/>
        </w:rPr>
        <w:t>in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Ge</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8"/>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z w:val="24"/>
          <w:szCs w:val="24"/>
          <w:lang w:val="en-US"/>
        </w:rPr>
        <w:t>pr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bi</w:t>
      </w:r>
      <w:r w:rsidRPr="007A1DF3">
        <w:rPr>
          <w:rFonts w:ascii="Times New Roman" w:hAnsi="Times New Roman" w:cs="Times New Roman"/>
          <w:color w:val="000000"/>
          <w:spacing w:val="-2"/>
          <w:sz w:val="24"/>
          <w:szCs w:val="24"/>
          <w:lang w:val="en-US"/>
        </w:rPr>
        <w:t>l</w:t>
      </w:r>
      <w:r w:rsidRPr="007A1DF3">
        <w:rPr>
          <w:rFonts w:ascii="Times New Roman" w:hAnsi="Times New Roman" w:cs="Times New Roman"/>
          <w:color w:val="000000"/>
          <w:spacing w:val="-10"/>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ces</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cce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2"/>
          <w:sz w:val="24"/>
          <w:szCs w:val="24"/>
          <w:lang w:val="en-US"/>
        </w:rPr>
        <w:t>l</w:t>
      </w:r>
      <w:r w:rsidRPr="007A1DF3">
        <w:rPr>
          <w:rFonts w:ascii="Times New Roman" w:hAnsi="Times New Roman" w:cs="Times New Roman"/>
          <w:color w:val="000000"/>
          <w:sz w:val="24"/>
          <w:szCs w:val="24"/>
          <w:lang w:val="en-US"/>
        </w:rPr>
        <w:t>ly</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4"/>
          <w:sz w:val="24"/>
          <w:szCs w:val="24"/>
          <w:lang w:val="en-US"/>
        </w:rPr>
        <w:t>li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ss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il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0"/>
          <w:sz w:val="24"/>
          <w:szCs w:val="24"/>
          <w:lang w:val="en-US"/>
        </w:rPr>
        <w:t>r</w:t>
      </w:r>
      <w:r w:rsidRPr="007A1DF3">
        <w:rPr>
          <w:rFonts w:ascii="Times New Roman" w:hAnsi="Times New Roman" w:cs="Times New Roman"/>
          <w:color w:val="000000"/>
          <w:sz w:val="24"/>
          <w:szCs w:val="24"/>
          <w:lang w:val="en-US"/>
        </w:rPr>
        <w:t>y m</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1"/>
          <w:sz w:val="24"/>
          <w:szCs w:val="24"/>
          <w:lang w:val="en-US"/>
        </w:rPr>
        <w:t>ee</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na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bl</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spacing w:after="8" w:line="200" w:lineRule="exact"/>
        <w:jc w:val="both"/>
        <w:rPr>
          <w:rFonts w:ascii="Times New Roman" w:hAnsi="Times New Roman" w:cs="Times New Roman"/>
          <w:sz w:val="24"/>
          <w:szCs w:val="24"/>
          <w:lang w:val="en-US"/>
        </w:rPr>
      </w:pPr>
    </w:p>
    <w:p w:rsidR="00FC18A4" w:rsidRPr="007A1DF3" w:rsidRDefault="00FC18A4" w:rsidP="00FC18A4">
      <w:pPr>
        <w:spacing w:after="0" w:line="268" w:lineRule="auto"/>
        <w:ind w:right="95"/>
        <w:jc w:val="both"/>
        <w:rPr>
          <w:rFonts w:ascii="Times New Roman" w:hAnsi="Times New Roman" w:cs="Times New Roman"/>
          <w:sz w:val="24"/>
          <w:szCs w:val="24"/>
          <w:lang w:val="en-US"/>
        </w:rPr>
      </w:pP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4"/>
          <w:sz w:val="24"/>
          <w:szCs w:val="24"/>
          <w:lang w:val="en-US"/>
        </w:rPr>
        <w:t>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pr</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pacing w:val="1"/>
          <w:sz w:val="24"/>
          <w:szCs w:val="24"/>
          <w:lang w:val="en-US"/>
        </w:rPr>
        <w:t>v</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ng</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mb</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3"/>
          <w:sz w:val="24"/>
          <w:szCs w:val="24"/>
          <w:lang w:val="en-US"/>
        </w:rPr>
        <w:t>d</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10"/>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7"/>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z w:val="24"/>
          <w:szCs w:val="24"/>
          <w:lang w:val="en-US"/>
        </w:rPr>
        <w:t xml:space="preserve">n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per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pa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9"/>
          <w:sz w:val="24"/>
          <w:szCs w:val="24"/>
          <w:lang w:val="en-US"/>
        </w:rPr>
        <w:t>m</w:t>
      </w:r>
      <w:r w:rsidRPr="007A1DF3">
        <w:rPr>
          <w:rFonts w:ascii="Times New Roman" w:hAnsi="Times New Roman" w:cs="Times New Roman"/>
          <w:color w:val="000000"/>
          <w:spacing w:val="4"/>
          <w:sz w:val="24"/>
          <w:szCs w:val="24"/>
          <w:lang w:val="en-US"/>
        </w:rPr>
        <w:t>u</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 xml:space="preserve">l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x</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m</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6"/>
          <w:sz w:val="24"/>
          <w:szCs w:val="24"/>
          <w:lang w:val="en-US"/>
        </w:rPr>
        <w:t xml:space="preserve">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9"/>
          <w:sz w:val="24"/>
          <w:szCs w:val="24"/>
          <w:lang w:val="en-US"/>
        </w:rPr>
        <w:t xml:space="preserve"> </w:t>
      </w:r>
      <w:r w:rsidRPr="007A1DF3">
        <w:rPr>
          <w:rFonts w:ascii="Times New Roman" w:hAnsi="Times New Roman" w:cs="Times New Roman"/>
          <w:color w:val="000000"/>
          <w:sz w:val="24"/>
          <w:szCs w:val="24"/>
          <w:lang w:val="en-US"/>
        </w:rPr>
        <w:t>bi</w:t>
      </w:r>
      <w:r w:rsidRPr="007A1DF3">
        <w:rPr>
          <w:rFonts w:ascii="Times New Roman" w:hAnsi="Times New Roman" w:cs="Times New Roman"/>
          <w:color w:val="000000"/>
          <w:spacing w:val="-2"/>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z w:val="24"/>
          <w:szCs w:val="24"/>
          <w:lang w:val="en-US"/>
        </w:rPr>
        <w:t>mi</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pe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7"/>
          <w:sz w:val="24"/>
          <w:szCs w:val="24"/>
          <w:lang w:val="en-US"/>
        </w:rPr>
        <w:t xml:space="preserve"> </w:t>
      </w:r>
      <w:r w:rsidRPr="007A1DF3">
        <w:rPr>
          <w:rFonts w:ascii="Times New Roman" w:hAnsi="Times New Roman" w:cs="Times New Roman"/>
          <w:color w:val="000000"/>
          <w:spacing w:val="4"/>
          <w:sz w:val="24"/>
          <w:szCs w:val="24"/>
          <w:lang w:val="en-US"/>
        </w:rPr>
        <w:t>w</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45"/>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d Pa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6"/>
          <w:sz w:val="24"/>
          <w:szCs w:val="24"/>
          <w:lang w:val="en-US"/>
        </w:rPr>
        <w:t>a</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spacing w:after="8" w:line="200" w:lineRule="exact"/>
        <w:jc w:val="both"/>
        <w:rPr>
          <w:rFonts w:ascii="Times New Roman" w:hAnsi="Times New Roman" w:cs="Times New Roman"/>
          <w:sz w:val="24"/>
          <w:szCs w:val="24"/>
          <w:lang w:val="en-US"/>
        </w:rPr>
      </w:pPr>
    </w:p>
    <w:p w:rsidR="00FC18A4" w:rsidRPr="007A1DF3" w:rsidRDefault="00FC18A4" w:rsidP="00FC18A4">
      <w:pPr>
        <w:spacing w:after="0" w:line="266" w:lineRule="auto"/>
        <w:ind w:right="99"/>
        <w:jc w:val="both"/>
        <w:rPr>
          <w:rFonts w:ascii="Times New Roman" w:eastAsia="Sylfaen" w:hAnsi="Times New Roman" w:cs="Times New Roman"/>
          <w:color w:val="000000"/>
          <w:sz w:val="24"/>
          <w:szCs w:val="24"/>
          <w:lang w:val="en-US"/>
        </w:rPr>
      </w:pP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9"/>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8"/>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1"/>
          <w:sz w:val="24"/>
          <w:szCs w:val="24"/>
          <w:lang w:val="en-US"/>
        </w:rPr>
        <w:t>M</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ll</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4"/>
          <w:sz w:val="24"/>
          <w:szCs w:val="24"/>
          <w:lang w:val="en-US"/>
        </w:rPr>
        <w:t>d</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GAF</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pacing w:val="-4"/>
          <w:sz w:val="24"/>
          <w:szCs w:val="24"/>
          <w:lang w:val="en-US"/>
        </w:rPr>
        <w:t>im</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ly</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an</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z w:val="24"/>
          <w:szCs w:val="24"/>
          <w:lang w:val="en-US"/>
        </w:rPr>
        <w:t>l au</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3"/>
          <w:sz w:val="24"/>
          <w:szCs w:val="24"/>
          <w:lang w:val="en-US"/>
        </w:rPr>
        <w:t>c</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5"/>
          <w:sz w:val="24"/>
          <w:szCs w:val="24"/>
          <w:lang w:val="en-US"/>
        </w:rPr>
        <w:t>d</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te</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1"/>
          <w:sz w:val="24"/>
          <w:szCs w:val="24"/>
          <w:lang w:val="en-US"/>
        </w:rPr>
        <w:t>M</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5"/>
          <w:sz w:val="24"/>
          <w:szCs w:val="24"/>
          <w:lang w:val="en-US"/>
        </w:rPr>
        <w:t>h</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ns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pacing w:val="-8"/>
          <w:sz w:val="24"/>
          <w:szCs w:val="24"/>
          <w:lang w:val="en-US"/>
        </w:rPr>
        <w:t>i</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8"/>
          <w:sz w:val="24"/>
          <w:szCs w:val="24"/>
          <w:lang w:val="en-US"/>
        </w:rPr>
        <w:t>m</w:t>
      </w:r>
      <w:r w:rsidRPr="007A1DF3">
        <w:rPr>
          <w:rFonts w:ascii="Times New Roman" w:hAnsi="Times New Roman" w:cs="Times New Roman"/>
          <w:color w:val="000000"/>
          <w:spacing w:val="8"/>
          <w:sz w:val="24"/>
          <w:szCs w:val="24"/>
          <w:lang w:val="en-US"/>
        </w:rPr>
        <w:t>o</w:t>
      </w:r>
      <w:r w:rsidRPr="007A1DF3">
        <w:rPr>
          <w:rFonts w:ascii="Times New Roman" w:hAnsi="Times New Roman" w:cs="Times New Roman"/>
          <w:color w:val="000000"/>
          <w:sz w:val="24"/>
          <w:szCs w:val="24"/>
          <w:lang w:val="en-US"/>
        </w:rPr>
        <w:t>bi</w:t>
      </w:r>
      <w:r w:rsidRPr="007A1DF3">
        <w:rPr>
          <w:rFonts w:ascii="Times New Roman" w:hAnsi="Times New Roman" w:cs="Times New Roman"/>
          <w:color w:val="000000"/>
          <w:spacing w:val="-3"/>
          <w:sz w:val="24"/>
          <w:szCs w:val="24"/>
          <w:lang w:val="en-US"/>
        </w:rPr>
        <w:t>l</w:t>
      </w:r>
      <w:r w:rsidRPr="007A1DF3">
        <w:rPr>
          <w:rFonts w:ascii="Times New Roman" w:hAnsi="Times New Roman" w:cs="Times New Roman"/>
          <w:color w:val="000000"/>
          <w:spacing w:val="-4"/>
          <w:sz w:val="24"/>
          <w:szCs w:val="24"/>
          <w:lang w:val="en-US"/>
        </w:rPr>
        <w:t>i</w:t>
      </w:r>
      <w:r w:rsidRPr="007A1DF3">
        <w:rPr>
          <w:rFonts w:ascii="Times New Roman" w:hAnsi="Times New Roman" w:cs="Times New Roman"/>
          <w:color w:val="000000"/>
          <w:spacing w:val="4"/>
          <w:sz w:val="24"/>
          <w:szCs w:val="24"/>
          <w:lang w:val="en-US"/>
        </w:rPr>
        <w:t>z</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9"/>
          <w:sz w:val="24"/>
          <w:szCs w:val="24"/>
          <w:lang w:val="en-US"/>
        </w:rPr>
        <w:t>t</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 xml:space="preserve">n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8"/>
          <w:sz w:val="24"/>
          <w:szCs w:val="24"/>
          <w:lang w:val="en-US"/>
        </w:rPr>
        <w:t>l</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4"/>
          <w:sz w:val="24"/>
          <w:szCs w:val="24"/>
          <w:lang w:val="en-US"/>
        </w:rPr>
        <w:t>v</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o</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pacing w:val="-8"/>
          <w:sz w:val="24"/>
          <w:szCs w:val="24"/>
          <w:lang w:val="en-US"/>
        </w:rPr>
        <w:t>f</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upp</w:t>
      </w:r>
      <w:r w:rsidRPr="007A1DF3">
        <w:rPr>
          <w:rFonts w:ascii="Times New Roman" w:hAnsi="Times New Roman" w:cs="Times New Roman"/>
          <w:color w:val="000000"/>
          <w:spacing w:val="4"/>
          <w:sz w:val="24"/>
          <w:szCs w:val="24"/>
          <w:lang w:val="en-US"/>
        </w:rPr>
        <w:t>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to</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9"/>
          <w:sz w:val="24"/>
          <w:szCs w:val="24"/>
          <w:lang w:val="en-US"/>
        </w:rPr>
        <w:t>i</w:t>
      </w:r>
      <w:r w:rsidRPr="007A1DF3">
        <w:rPr>
          <w:rFonts w:ascii="Times New Roman" w:hAnsi="Times New Roman" w:cs="Times New Roman"/>
          <w:color w:val="000000"/>
          <w:spacing w:val="8"/>
          <w:sz w:val="24"/>
          <w:szCs w:val="24"/>
          <w:lang w:val="en-US"/>
        </w:rPr>
        <w:t>t</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5"/>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4"/>
          <w:sz w:val="24"/>
          <w:szCs w:val="24"/>
          <w:lang w:val="en-US"/>
        </w:rPr>
        <w:t>h</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m</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1"/>
          <w:sz w:val="24"/>
          <w:szCs w:val="24"/>
          <w:lang w:val="en-US"/>
        </w:rPr>
        <w:t>ca</w:t>
      </w:r>
      <w:r w:rsidRPr="007A1DF3">
        <w:rPr>
          <w:rFonts w:ascii="Times New Roman" w:hAnsi="Times New Roman" w:cs="Times New Roman"/>
          <w:color w:val="000000"/>
          <w:spacing w:val="3"/>
          <w:sz w:val="24"/>
          <w:szCs w:val="24"/>
          <w:lang w:val="en-US"/>
        </w:rPr>
        <w:t>u</w:t>
      </w:r>
      <w:r w:rsidRPr="007A1DF3">
        <w:rPr>
          <w:rFonts w:ascii="Times New Roman" w:hAnsi="Times New Roman" w:cs="Times New Roman"/>
          <w:color w:val="000000"/>
          <w:spacing w:val="-1"/>
          <w:sz w:val="24"/>
          <w:szCs w:val="24"/>
          <w:lang w:val="en-US"/>
        </w:rPr>
        <w:t>se</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 xml:space="preserve">by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u</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h</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3"/>
          <w:sz w:val="24"/>
          <w:szCs w:val="24"/>
          <w:lang w:val="en-US"/>
        </w:rPr>
        <w:t>m</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rg</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pacing w:val="-3"/>
          <w:sz w:val="24"/>
          <w:szCs w:val="24"/>
          <w:lang w:val="en-US"/>
        </w:rPr>
        <w:t>i</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w:t>
      </w:r>
    </w:p>
    <w:p w:rsidR="00FC18A4" w:rsidRPr="007A1DF3" w:rsidRDefault="00FC18A4" w:rsidP="00FC18A4">
      <w:pPr>
        <w:spacing w:before="37" w:after="0" w:line="240" w:lineRule="auto"/>
        <w:ind w:right="-20"/>
        <w:rPr>
          <w:rFonts w:ascii="Times New Roman" w:eastAsia="Sylfaen" w:hAnsi="Times New Roman" w:cs="Times New Roman"/>
          <w:color w:val="000000"/>
          <w:sz w:val="24"/>
          <w:szCs w:val="24"/>
          <w:lang w:val="en-US"/>
        </w:rPr>
      </w:pPr>
    </w:p>
    <w:p w:rsidR="00FC18A4" w:rsidRPr="0072643A" w:rsidRDefault="00FC18A4" w:rsidP="0072643A">
      <w:pPr>
        <w:spacing w:after="0" w:line="240" w:lineRule="exact"/>
        <w:rPr>
          <w:rFonts w:ascii="Times New Roman" w:hAnsi="Times New Roman" w:cs="Times New Roman"/>
          <w:color w:val="000000"/>
        </w:rPr>
      </w:pPr>
      <w:r w:rsidRPr="007A1DF3">
        <w:rPr>
          <w:rFonts w:ascii="Times New Roman" w:hAnsi="Times New Roman" w:cs="Times New Roman"/>
          <w:sz w:val="24"/>
          <w:szCs w:val="24"/>
        </w:rPr>
        <w:t>Источник</w:t>
      </w:r>
      <w:r w:rsidRPr="00864ACF">
        <w:rPr>
          <w:rFonts w:ascii="Times New Roman" w:hAnsi="Times New Roman" w:cs="Times New Roman"/>
          <w:sz w:val="24"/>
          <w:szCs w:val="24"/>
        </w:rPr>
        <w:t>: Министерство обороны Грузии</w:t>
      </w:r>
      <w:r w:rsidR="006A26C7">
        <w:rPr>
          <w:rFonts w:ascii="Times New Roman" w:hAnsi="Times New Roman" w:cs="Times New Roman"/>
          <w:sz w:val="24"/>
          <w:szCs w:val="24"/>
        </w:rPr>
        <w:t xml:space="preserve"> //</w:t>
      </w:r>
      <w:r w:rsidR="0072643A" w:rsidRPr="0072643A">
        <w:rPr>
          <w:rFonts w:ascii="Times New Roman" w:hAnsi="Times New Roman" w:cs="Times New Roman"/>
          <w:sz w:val="24"/>
          <w:szCs w:val="24"/>
        </w:rPr>
        <w:t xml:space="preserve"> </w:t>
      </w:r>
      <w:hyperlink r:id="rId12" w:history="1">
        <w:r w:rsidRPr="0072643A">
          <w:rPr>
            <w:rStyle w:val="a6"/>
            <w:rFonts w:ascii="Times New Roman" w:hAnsi="Times New Roman" w:cs="Times New Roman"/>
            <w:lang w:val="en-US"/>
          </w:rPr>
          <w:t>https</w:t>
        </w:r>
        <w:r w:rsidRPr="0072643A">
          <w:rPr>
            <w:rStyle w:val="a6"/>
            <w:rFonts w:ascii="Times New Roman" w:hAnsi="Times New Roman" w:cs="Times New Roman"/>
          </w:rPr>
          <w:t>://</w:t>
        </w:r>
        <w:r w:rsidRPr="0072643A">
          <w:rPr>
            <w:rStyle w:val="a6"/>
            <w:rFonts w:ascii="Times New Roman" w:hAnsi="Times New Roman" w:cs="Times New Roman"/>
            <w:lang w:val="en-US"/>
          </w:rPr>
          <w:t>mod</w:t>
        </w:r>
        <w:r w:rsidRPr="0072643A">
          <w:rPr>
            <w:rStyle w:val="a6"/>
            <w:rFonts w:ascii="Times New Roman" w:hAnsi="Times New Roman" w:cs="Times New Roman"/>
          </w:rPr>
          <w:t>.</w:t>
        </w:r>
        <w:r w:rsidRPr="0072643A">
          <w:rPr>
            <w:rStyle w:val="a6"/>
            <w:rFonts w:ascii="Times New Roman" w:hAnsi="Times New Roman" w:cs="Times New Roman"/>
            <w:lang w:val="en-US"/>
          </w:rPr>
          <w:t>gov</w:t>
        </w:r>
        <w:r w:rsidRPr="0072643A">
          <w:rPr>
            <w:rStyle w:val="a6"/>
            <w:rFonts w:ascii="Times New Roman" w:hAnsi="Times New Roman" w:cs="Times New Roman"/>
          </w:rPr>
          <w:t>.</w:t>
        </w:r>
        <w:proofErr w:type="spellStart"/>
        <w:r w:rsidRPr="0072643A">
          <w:rPr>
            <w:rStyle w:val="a6"/>
            <w:rFonts w:ascii="Times New Roman" w:hAnsi="Times New Roman" w:cs="Times New Roman"/>
            <w:lang w:val="en-US"/>
          </w:rPr>
          <w:t>ge</w:t>
        </w:r>
        <w:proofErr w:type="spellEnd"/>
        <w:r w:rsidRPr="0072643A">
          <w:rPr>
            <w:rStyle w:val="a6"/>
            <w:rFonts w:ascii="Times New Roman" w:hAnsi="Times New Roman" w:cs="Times New Roman"/>
          </w:rPr>
          <w:t>/</w:t>
        </w:r>
        <w:r w:rsidRPr="0072643A">
          <w:rPr>
            <w:rStyle w:val="a6"/>
            <w:rFonts w:ascii="Times New Roman" w:hAnsi="Times New Roman" w:cs="Times New Roman"/>
            <w:lang w:val="en-US"/>
          </w:rPr>
          <w:t>uploads</w:t>
        </w:r>
        <w:r w:rsidRPr="0072643A">
          <w:rPr>
            <w:rStyle w:val="a6"/>
            <w:rFonts w:ascii="Times New Roman" w:hAnsi="Times New Roman" w:cs="Times New Roman"/>
          </w:rPr>
          <w:t>/2018/</w:t>
        </w:r>
        <w:r w:rsidRPr="0072643A">
          <w:rPr>
            <w:rStyle w:val="a6"/>
            <w:rFonts w:ascii="Times New Roman" w:hAnsi="Times New Roman" w:cs="Times New Roman"/>
            <w:lang w:val="en-US"/>
          </w:rPr>
          <w:t>pdf</w:t>
        </w:r>
        <w:r w:rsidRPr="0072643A">
          <w:rPr>
            <w:rStyle w:val="a6"/>
            <w:rFonts w:ascii="Times New Roman" w:hAnsi="Times New Roman" w:cs="Times New Roman"/>
          </w:rPr>
          <w:t>/</w:t>
        </w:r>
        <w:r w:rsidRPr="0072643A">
          <w:rPr>
            <w:rStyle w:val="a6"/>
            <w:rFonts w:ascii="Times New Roman" w:hAnsi="Times New Roman" w:cs="Times New Roman"/>
            <w:lang w:val="en-US"/>
          </w:rPr>
          <w:t>NMS</w:t>
        </w:r>
        <w:r w:rsidRPr="0072643A">
          <w:rPr>
            <w:rStyle w:val="a6"/>
            <w:rFonts w:ascii="Times New Roman" w:hAnsi="Times New Roman" w:cs="Times New Roman"/>
          </w:rPr>
          <w:t>-</w:t>
        </w:r>
        <w:r w:rsidRPr="0072643A">
          <w:rPr>
            <w:rStyle w:val="a6"/>
            <w:rFonts w:ascii="Times New Roman" w:hAnsi="Times New Roman" w:cs="Times New Roman"/>
            <w:lang w:val="en-US"/>
          </w:rPr>
          <w:t>ENG</w:t>
        </w:r>
        <w:r w:rsidRPr="0072643A">
          <w:rPr>
            <w:rStyle w:val="a6"/>
            <w:rFonts w:ascii="Times New Roman" w:hAnsi="Times New Roman" w:cs="Times New Roman"/>
          </w:rPr>
          <w:t>.</w:t>
        </w:r>
        <w:r w:rsidRPr="0072643A">
          <w:rPr>
            <w:rStyle w:val="a6"/>
            <w:rFonts w:ascii="Times New Roman" w:hAnsi="Times New Roman" w:cs="Times New Roman"/>
            <w:lang w:val="en-US"/>
          </w:rPr>
          <w:t>pdf</w:t>
        </w:r>
      </w:hyperlink>
    </w:p>
    <w:p w:rsidR="00FC18A4" w:rsidRPr="007A1DF3" w:rsidRDefault="00FC18A4" w:rsidP="00FC18A4">
      <w:pPr>
        <w:spacing w:after="0" w:line="268" w:lineRule="auto"/>
        <w:ind w:left="129" w:right="95"/>
        <w:jc w:val="both"/>
        <w:rPr>
          <w:rFonts w:ascii="Times New Roman" w:hAnsi="Times New Roman" w:cs="Times New Roman"/>
          <w:color w:val="000000"/>
          <w:sz w:val="24"/>
          <w:szCs w:val="24"/>
        </w:rPr>
      </w:pPr>
    </w:p>
    <w:p w:rsidR="00FC18A4" w:rsidRPr="007A1DF3" w:rsidRDefault="00FC18A4" w:rsidP="00FC18A4">
      <w:pPr>
        <w:pStyle w:val="a0"/>
        <w:spacing w:after="200"/>
        <w:jc w:val="center"/>
        <w:rPr>
          <w:rFonts w:ascii="Times New Roman" w:hAnsi="Times New Roman" w:cs="Times New Roman"/>
          <w:sz w:val="24"/>
          <w:szCs w:val="24"/>
        </w:rPr>
      </w:pPr>
      <w:r w:rsidRPr="007A1DF3">
        <w:rPr>
          <w:rFonts w:ascii="Times New Roman" w:hAnsi="Times New Roman" w:cs="Times New Roman"/>
          <w:sz w:val="24"/>
          <w:szCs w:val="24"/>
        </w:rPr>
        <w:t>Контрольные вопросы:</w:t>
      </w:r>
    </w:p>
    <w:p w:rsidR="00FC18A4" w:rsidRPr="007A1DF3" w:rsidRDefault="00FC18A4" w:rsidP="00FC18A4">
      <w:pPr>
        <w:pStyle w:val="a0"/>
        <w:spacing w:after="0" w:line="360" w:lineRule="auto"/>
        <w:jc w:val="center"/>
        <w:rPr>
          <w:rFonts w:ascii="Times New Roman" w:hAnsi="Times New Roman" w:cs="Times New Roman"/>
          <w:sz w:val="24"/>
          <w:szCs w:val="24"/>
        </w:rPr>
      </w:pPr>
      <w:r w:rsidRPr="007A1DF3">
        <w:rPr>
          <w:rFonts w:ascii="Times New Roman" w:hAnsi="Times New Roman" w:cs="Times New Roman"/>
          <w:sz w:val="24"/>
          <w:szCs w:val="24"/>
        </w:rPr>
        <w:t> </w:t>
      </w:r>
    </w:p>
    <w:p w:rsidR="00FC18A4" w:rsidRPr="007A1DF3" w:rsidRDefault="00FC18A4" w:rsidP="0072643A">
      <w:pPr>
        <w:pStyle w:val="a0"/>
        <w:spacing w:after="0" w:line="360" w:lineRule="auto"/>
        <w:jc w:val="both"/>
        <w:rPr>
          <w:rFonts w:ascii="Times New Roman" w:hAnsi="Times New Roman" w:cs="Times New Roman"/>
          <w:sz w:val="24"/>
          <w:szCs w:val="24"/>
        </w:rPr>
      </w:pPr>
      <w:r w:rsidRPr="007A1DF3">
        <w:rPr>
          <w:rFonts w:ascii="Times New Roman" w:hAnsi="Times New Roman" w:cs="Times New Roman"/>
          <w:sz w:val="24"/>
          <w:szCs w:val="24"/>
        </w:rPr>
        <w:t>1.      Дайте определение Национальной военной стратегии Грузии.</w:t>
      </w:r>
    </w:p>
    <w:p w:rsidR="00FC18A4" w:rsidRPr="007A1DF3" w:rsidRDefault="00FC18A4" w:rsidP="0072643A">
      <w:pPr>
        <w:pStyle w:val="a0"/>
        <w:spacing w:after="0" w:line="360" w:lineRule="auto"/>
        <w:jc w:val="both"/>
        <w:rPr>
          <w:rFonts w:ascii="Times New Roman" w:hAnsi="Times New Roman" w:cs="Times New Roman"/>
          <w:sz w:val="24"/>
          <w:szCs w:val="24"/>
        </w:rPr>
      </w:pPr>
      <w:r w:rsidRPr="007A1DF3">
        <w:rPr>
          <w:rFonts w:ascii="Times New Roman" w:hAnsi="Times New Roman" w:cs="Times New Roman"/>
          <w:sz w:val="24"/>
          <w:szCs w:val="24"/>
        </w:rPr>
        <w:t>2.      Охарактеризуйте принципы военной политики Республики Грузия.</w:t>
      </w:r>
    </w:p>
    <w:p w:rsidR="00FC18A4" w:rsidRPr="007A1DF3" w:rsidRDefault="00FC18A4" w:rsidP="0072643A">
      <w:pPr>
        <w:pStyle w:val="a0"/>
        <w:spacing w:after="0" w:line="360" w:lineRule="auto"/>
        <w:jc w:val="both"/>
        <w:rPr>
          <w:rFonts w:ascii="Times New Roman" w:hAnsi="Times New Roman" w:cs="Times New Roman"/>
          <w:sz w:val="24"/>
          <w:szCs w:val="24"/>
        </w:rPr>
      </w:pPr>
      <w:r w:rsidRPr="007A1DF3">
        <w:rPr>
          <w:rFonts w:ascii="Times New Roman" w:hAnsi="Times New Roman" w:cs="Times New Roman"/>
          <w:sz w:val="24"/>
          <w:szCs w:val="24"/>
        </w:rPr>
        <w:t>3.      Дайте толкование терминам «</w:t>
      </w:r>
      <w:r w:rsidRPr="007A1DF3">
        <w:rPr>
          <w:rFonts w:ascii="Times New Roman" w:hAnsi="Times New Roman" w:cs="Times New Roman"/>
          <w:sz w:val="24"/>
          <w:szCs w:val="24"/>
          <w:lang w:val="en-US"/>
        </w:rPr>
        <w:t>Deterrence</w:t>
      </w:r>
      <w:r w:rsidRPr="007A1DF3">
        <w:rPr>
          <w:rFonts w:ascii="Times New Roman" w:hAnsi="Times New Roman" w:cs="Times New Roman"/>
          <w:sz w:val="24"/>
          <w:szCs w:val="24"/>
        </w:rPr>
        <w:t xml:space="preserve"> </w:t>
      </w:r>
      <w:r w:rsidRPr="007A1DF3">
        <w:rPr>
          <w:rFonts w:ascii="Times New Roman" w:hAnsi="Times New Roman" w:cs="Times New Roman"/>
          <w:sz w:val="24"/>
          <w:szCs w:val="24"/>
          <w:lang w:val="en-US"/>
        </w:rPr>
        <w:t>and</w:t>
      </w:r>
      <w:r w:rsidRPr="007A1DF3">
        <w:rPr>
          <w:rFonts w:ascii="Times New Roman" w:hAnsi="Times New Roman" w:cs="Times New Roman"/>
          <w:sz w:val="24"/>
          <w:szCs w:val="24"/>
        </w:rPr>
        <w:t xml:space="preserve"> </w:t>
      </w:r>
      <w:proofErr w:type="spellStart"/>
      <w:r w:rsidRPr="007A1DF3">
        <w:rPr>
          <w:rFonts w:ascii="Times New Roman" w:hAnsi="Times New Roman" w:cs="Times New Roman"/>
          <w:sz w:val="24"/>
          <w:szCs w:val="24"/>
          <w:lang w:val="en-US"/>
        </w:rPr>
        <w:t>Defence</w:t>
      </w:r>
      <w:proofErr w:type="spellEnd"/>
      <w:r w:rsidRPr="007A1DF3">
        <w:rPr>
          <w:rFonts w:ascii="Times New Roman" w:hAnsi="Times New Roman" w:cs="Times New Roman"/>
          <w:sz w:val="24"/>
          <w:szCs w:val="24"/>
        </w:rPr>
        <w:t xml:space="preserve">» применительно к оборонной политике РГ. </w:t>
      </w:r>
    </w:p>
    <w:p w:rsidR="00FC18A4" w:rsidRPr="007A1DF3" w:rsidRDefault="00FC18A4" w:rsidP="0072643A">
      <w:pPr>
        <w:pStyle w:val="a0"/>
        <w:spacing w:after="0" w:line="360" w:lineRule="auto"/>
        <w:jc w:val="both"/>
        <w:rPr>
          <w:rFonts w:ascii="Times New Roman" w:hAnsi="Times New Roman" w:cs="Times New Roman"/>
          <w:sz w:val="24"/>
          <w:szCs w:val="24"/>
        </w:rPr>
      </w:pPr>
      <w:r w:rsidRPr="007A1DF3">
        <w:rPr>
          <w:rFonts w:ascii="Times New Roman" w:hAnsi="Times New Roman" w:cs="Times New Roman"/>
          <w:sz w:val="24"/>
          <w:szCs w:val="24"/>
        </w:rPr>
        <w:t xml:space="preserve">4.      Какие международные задачи решает Грузия в рамках сотрудничества с НАТО? </w:t>
      </w:r>
    </w:p>
    <w:p w:rsidR="00FC18A4" w:rsidRPr="007A1DF3" w:rsidRDefault="00FC18A4" w:rsidP="0072643A">
      <w:pPr>
        <w:pStyle w:val="a0"/>
        <w:spacing w:after="0" w:line="360" w:lineRule="auto"/>
        <w:jc w:val="both"/>
        <w:rPr>
          <w:rFonts w:ascii="Times New Roman" w:hAnsi="Times New Roman" w:cs="Times New Roman"/>
          <w:sz w:val="24"/>
          <w:szCs w:val="24"/>
        </w:rPr>
      </w:pPr>
      <w:r w:rsidRPr="007A1DF3">
        <w:rPr>
          <w:rFonts w:ascii="Times New Roman" w:hAnsi="Times New Roman" w:cs="Times New Roman"/>
          <w:sz w:val="24"/>
          <w:szCs w:val="24"/>
        </w:rPr>
        <w:t>5.      Какие действия Вооруженных сил Грузии относятся к сфере «</w:t>
      </w:r>
      <w:r w:rsidRPr="007A1DF3">
        <w:rPr>
          <w:rFonts w:ascii="Times New Roman" w:hAnsi="Times New Roman" w:cs="Times New Roman"/>
          <w:sz w:val="24"/>
          <w:szCs w:val="24"/>
          <w:lang w:val="en-US"/>
        </w:rPr>
        <w:t>Information</w:t>
      </w:r>
      <w:r w:rsidRPr="007A1DF3">
        <w:rPr>
          <w:rFonts w:ascii="Times New Roman" w:hAnsi="Times New Roman" w:cs="Times New Roman"/>
          <w:sz w:val="24"/>
          <w:szCs w:val="24"/>
        </w:rPr>
        <w:t xml:space="preserve"> </w:t>
      </w:r>
      <w:r w:rsidRPr="007A1DF3">
        <w:rPr>
          <w:rFonts w:ascii="Times New Roman" w:hAnsi="Times New Roman" w:cs="Times New Roman"/>
          <w:sz w:val="24"/>
          <w:szCs w:val="24"/>
          <w:lang w:val="en-US"/>
        </w:rPr>
        <w:t>and</w:t>
      </w:r>
      <w:r w:rsidRPr="007A1DF3">
        <w:rPr>
          <w:rFonts w:ascii="Times New Roman" w:hAnsi="Times New Roman" w:cs="Times New Roman"/>
          <w:sz w:val="24"/>
          <w:szCs w:val="24"/>
        </w:rPr>
        <w:t xml:space="preserve"> </w:t>
      </w:r>
      <w:r w:rsidRPr="007A1DF3">
        <w:rPr>
          <w:rFonts w:ascii="Times New Roman" w:hAnsi="Times New Roman" w:cs="Times New Roman"/>
          <w:sz w:val="24"/>
          <w:szCs w:val="24"/>
          <w:lang w:val="en-US"/>
        </w:rPr>
        <w:t>Cyber</w:t>
      </w:r>
      <w:r w:rsidRPr="007A1DF3">
        <w:rPr>
          <w:rFonts w:ascii="Times New Roman" w:hAnsi="Times New Roman" w:cs="Times New Roman"/>
          <w:sz w:val="24"/>
          <w:szCs w:val="24"/>
        </w:rPr>
        <w:t xml:space="preserve"> </w:t>
      </w:r>
      <w:r w:rsidRPr="007A1DF3">
        <w:rPr>
          <w:rFonts w:ascii="Times New Roman" w:hAnsi="Times New Roman" w:cs="Times New Roman"/>
          <w:sz w:val="24"/>
          <w:szCs w:val="24"/>
          <w:lang w:val="en-US"/>
        </w:rPr>
        <w:t>Security</w:t>
      </w:r>
      <w:r w:rsidRPr="007A1DF3">
        <w:rPr>
          <w:rFonts w:ascii="Times New Roman" w:hAnsi="Times New Roman" w:cs="Times New Roman"/>
          <w:sz w:val="24"/>
          <w:szCs w:val="24"/>
        </w:rPr>
        <w:t>»?</w:t>
      </w:r>
    </w:p>
    <w:p w:rsidR="00FC18A4" w:rsidRPr="007A1DF3" w:rsidRDefault="00FC18A4" w:rsidP="00FC18A4">
      <w:pPr>
        <w:jc w:val="both"/>
        <w:rPr>
          <w:rFonts w:ascii="Times New Roman" w:hAnsi="Times New Roman" w:cs="Times New Roman"/>
          <w:sz w:val="24"/>
          <w:szCs w:val="24"/>
        </w:rPr>
      </w:pPr>
    </w:p>
    <w:p w:rsidR="006A5723" w:rsidRDefault="006A5723" w:rsidP="006A5723">
      <w:pPr>
        <w:spacing w:after="0" w:line="240" w:lineRule="exact"/>
        <w:rPr>
          <w:rFonts w:ascii="Times New Roman" w:eastAsia="Sylfaen" w:hAnsi="Times New Roman" w:cs="Times New Roman"/>
          <w:w w:val="102"/>
          <w:sz w:val="24"/>
          <w:szCs w:val="24"/>
        </w:rPr>
      </w:pPr>
    </w:p>
    <w:p w:rsidR="00B95538" w:rsidRDefault="00B95538" w:rsidP="006A5723">
      <w:pPr>
        <w:spacing w:after="0" w:line="240" w:lineRule="exact"/>
        <w:rPr>
          <w:rFonts w:ascii="Times New Roman" w:eastAsia="Sylfaen" w:hAnsi="Times New Roman" w:cs="Times New Roman"/>
          <w:w w:val="102"/>
          <w:sz w:val="24"/>
          <w:szCs w:val="24"/>
        </w:rPr>
      </w:pPr>
    </w:p>
    <w:p w:rsidR="00B95538" w:rsidRDefault="00B95538" w:rsidP="006A5723">
      <w:pPr>
        <w:spacing w:after="0" w:line="240" w:lineRule="exact"/>
        <w:rPr>
          <w:rFonts w:ascii="Times New Roman" w:eastAsia="Sylfaen" w:hAnsi="Times New Roman" w:cs="Times New Roman"/>
          <w:w w:val="102"/>
          <w:sz w:val="24"/>
          <w:szCs w:val="24"/>
        </w:rPr>
      </w:pPr>
    </w:p>
    <w:p w:rsidR="00B95538" w:rsidRDefault="00B95538" w:rsidP="006A5723">
      <w:pPr>
        <w:spacing w:after="0" w:line="240" w:lineRule="exact"/>
        <w:rPr>
          <w:rFonts w:ascii="Times New Roman" w:eastAsia="Sylfaen" w:hAnsi="Times New Roman" w:cs="Times New Roman"/>
          <w:w w:val="102"/>
          <w:sz w:val="24"/>
          <w:szCs w:val="24"/>
        </w:rPr>
      </w:pPr>
    </w:p>
    <w:p w:rsidR="00B95538" w:rsidRDefault="00B95538" w:rsidP="006A5723">
      <w:pPr>
        <w:spacing w:after="0" w:line="240" w:lineRule="exact"/>
        <w:rPr>
          <w:rFonts w:ascii="Times New Roman" w:eastAsia="Sylfaen" w:hAnsi="Times New Roman" w:cs="Times New Roman"/>
          <w:w w:val="102"/>
          <w:sz w:val="24"/>
          <w:szCs w:val="24"/>
        </w:rPr>
      </w:pPr>
    </w:p>
    <w:p w:rsidR="00B95538" w:rsidRDefault="00B95538" w:rsidP="006A5723">
      <w:pPr>
        <w:spacing w:after="0" w:line="240" w:lineRule="exact"/>
        <w:rPr>
          <w:rFonts w:ascii="Times New Roman" w:eastAsia="Sylfaen" w:hAnsi="Times New Roman" w:cs="Times New Roman"/>
          <w:w w:val="102"/>
          <w:sz w:val="24"/>
          <w:szCs w:val="24"/>
        </w:rPr>
      </w:pPr>
    </w:p>
    <w:p w:rsidR="00B95538" w:rsidRDefault="00B95538" w:rsidP="006A5723">
      <w:pPr>
        <w:spacing w:after="0" w:line="240" w:lineRule="exact"/>
        <w:rPr>
          <w:rFonts w:ascii="Times New Roman" w:eastAsia="Sylfaen" w:hAnsi="Times New Roman" w:cs="Times New Roman"/>
          <w:w w:val="102"/>
          <w:sz w:val="24"/>
          <w:szCs w:val="24"/>
        </w:rPr>
      </w:pPr>
    </w:p>
    <w:p w:rsidR="00B95538" w:rsidRDefault="00B95538" w:rsidP="006A5723">
      <w:pPr>
        <w:spacing w:after="0" w:line="240" w:lineRule="exact"/>
        <w:rPr>
          <w:rFonts w:ascii="Times New Roman" w:eastAsia="Sylfaen" w:hAnsi="Times New Roman" w:cs="Times New Roman"/>
          <w:w w:val="102"/>
          <w:sz w:val="24"/>
          <w:szCs w:val="24"/>
        </w:rPr>
      </w:pPr>
    </w:p>
    <w:p w:rsidR="00B95538" w:rsidRDefault="00B95538" w:rsidP="006A5723">
      <w:pPr>
        <w:spacing w:after="0" w:line="240" w:lineRule="exact"/>
        <w:rPr>
          <w:rFonts w:ascii="Times New Roman" w:eastAsia="Sylfaen" w:hAnsi="Times New Roman" w:cs="Times New Roman"/>
          <w:w w:val="102"/>
          <w:sz w:val="24"/>
          <w:szCs w:val="24"/>
        </w:rPr>
      </w:pPr>
    </w:p>
    <w:p w:rsidR="00B95538" w:rsidRDefault="00B95538" w:rsidP="006A5723">
      <w:pPr>
        <w:spacing w:after="0" w:line="240" w:lineRule="exact"/>
        <w:rPr>
          <w:rFonts w:ascii="Times New Roman" w:eastAsia="Sylfaen" w:hAnsi="Times New Roman" w:cs="Times New Roman"/>
          <w:w w:val="102"/>
          <w:sz w:val="24"/>
          <w:szCs w:val="24"/>
        </w:rPr>
      </w:pPr>
    </w:p>
    <w:p w:rsidR="00B95538" w:rsidRDefault="00B95538" w:rsidP="006A5723">
      <w:pPr>
        <w:spacing w:after="0" w:line="240" w:lineRule="exact"/>
        <w:rPr>
          <w:rFonts w:ascii="Times New Roman" w:eastAsia="Sylfaen" w:hAnsi="Times New Roman" w:cs="Times New Roman"/>
          <w:w w:val="102"/>
          <w:sz w:val="24"/>
          <w:szCs w:val="24"/>
        </w:rPr>
      </w:pPr>
    </w:p>
    <w:p w:rsidR="00B95538" w:rsidRDefault="00B95538" w:rsidP="006A5723">
      <w:pPr>
        <w:spacing w:after="0" w:line="240" w:lineRule="exact"/>
        <w:rPr>
          <w:rFonts w:ascii="Times New Roman" w:eastAsia="Sylfaen" w:hAnsi="Times New Roman" w:cs="Times New Roman"/>
          <w:w w:val="102"/>
          <w:sz w:val="24"/>
          <w:szCs w:val="24"/>
        </w:rPr>
      </w:pPr>
    </w:p>
    <w:p w:rsidR="00B95538" w:rsidRDefault="00B95538" w:rsidP="006A5723">
      <w:pPr>
        <w:spacing w:after="0" w:line="240" w:lineRule="exact"/>
        <w:rPr>
          <w:rFonts w:ascii="Times New Roman" w:eastAsia="Sylfaen" w:hAnsi="Times New Roman" w:cs="Times New Roman"/>
          <w:w w:val="102"/>
          <w:sz w:val="24"/>
          <w:szCs w:val="24"/>
        </w:rPr>
      </w:pPr>
    </w:p>
    <w:p w:rsidR="00B95538" w:rsidRDefault="00B95538" w:rsidP="006A5723">
      <w:pPr>
        <w:spacing w:after="0" w:line="240" w:lineRule="exact"/>
        <w:rPr>
          <w:rFonts w:ascii="Times New Roman" w:eastAsia="Sylfaen" w:hAnsi="Times New Roman" w:cs="Times New Roman"/>
          <w:w w:val="102"/>
          <w:sz w:val="24"/>
          <w:szCs w:val="24"/>
        </w:rPr>
      </w:pPr>
    </w:p>
    <w:p w:rsidR="00B95538" w:rsidRDefault="00B95538" w:rsidP="006A5723">
      <w:pPr>
        <w:spacing w:after="0" w:line="240" w:lineRule="exact"/>
        <w:rPr>
          <w:rFonts w:ascii="Times New Roman" w:eastAsia="Sylfaen" w:hAnsi="Times New Roman" w:cs="Times New Roman"/>
          <w:w w:val="102"/>
          <w:sz w:val="24"/>
          <w:szCs w:val="24"/>
        </w:rPr>
      </w:pPr>
    </w:p>
    <w:p w:rsidR="00B95538" w:rsidRDefault="00B95538" w:rsidP="006A5723">
      <w:pPr>
        <w:spacing w:after="0" w:line="240" w:lineRule="exact"/>
        <w:rPr>
          <w:rFonts w:ascii="Times New Roman" w:eastAsia="Sylfaen" w:hAnsi="Times New Roman" w:cs="Times New Roman"/>
          <w:w w:val="102"/>
          <w:sz w:val="24"/>
          <w:szCs w:val="24"/>
        </w:rPr>
      </w:pPr>
    </w:p>
    <w:p w:rsidR="00B95538" w:rsidRDefault="00B95538" w:rsidP="006A5723">
      <w:pPr>
        <w:spacing w:after="0" w:line="240" w:lineRule="exact"/>
        <w:rPr>
          <w:rFonts w:ascii="Times New Roman" w:eastAsia="Sylfaen" w:hAnsi="Times New Roman" w:cs="Times New Roman"/>
          <w:w w:val="102"/>
          <w:sz w:val="24"/>
          <w:szCs w:val="24"/>
        </w:rPr>
      </w:pPr>
    </w:p>
    <w:p w:rsidR="00B771E0" w:rsidRDefault="00B771E0" w:rsidP="006A5723">
      <w:pPr>
        <w:spacing w:after="0" w:line="240" w:lineRule="exact"/>
        <w:rPr>
          <w:rFonts w:ascii="Times New Roman" w:eastAsia="Sylfaen" w:hAnsi="Times New Roman" w:cs="Times New Roman"/>
          <w:w w:val="102"/>
          <w:sz w:val="24"/>
          <w:szCs w:val="24"/>
        </w:rPr>
      </w:pPr>
    </w:p>
    <w:p w:rsidR="00B95538" w:rsidRPr="002B37C3" w:rsidRDefault="00B95538" w:rsidP="006A5723">
      <w:pPr>
        <w:spacing w:after="0" w:line="240" w:lineRule="exact"/>
        <w:rPr>
          <w:rFonts w:ascii="Times New Roman" w:eastAsia="Sylfaen" w:hAnsi="Times New Roman" w:cs="Times New Roman"/>
          <w:w w:val="102"/>
          <w:sz w:val="24"/>
          <w:szCs w:val="24"/>
        </w:rPr>
      </w:pPr>
    </w:p>
    <w:p w:rsidR="00EE0953" w:rsidRPr="007A1DF3" w:rsidRDefault="00EE0953" w:rsidP="00EE0953">
      <w:pPr>
        <w:spacing w:after="0" w:line="240" w:lineRule="auto"/>
        <w:jc w:val="both"/>
        <w:rPr>
          <w:rFonts w:ascii="Times New Roman" w:hAnsi="Times New Roman" w:cs="Times New Roman"/>
          <w:sz w:val="24"/>
          <w:szCs w:val="24"/>
          <w:lang w:val="en-US"/>
        </w:rPr>
      </w:pPr>
      <w:r w:rsidRPr="007A1DF3">
        <w:rPr>
          <w:rFonts w:ascii="Times New Roman" w:hAnsi="Times New Roman" w:cs="Times New Roman"/>
          <w:b/>
          <w:bCs/>
          <w:sz w:val="24"/>
          <w:szCs w:val="24"/>
        </w:rPr>
        <w:t>Документ</w:t>
      </w:r>
      <w:r w:rsidRPr="007A1DF3">
        <w:rPr>
          <w:rFonts w:ascii="Times New Roman" w:hAnsi="Times New Roman" w:cs="Times New Roman"/>
          <w:b/>
          <w:bCs/>
          <w:sz w:val="24"/>
          <w:szCs w:val="24"/>
          <w:lang w:val="en-US"/>
        </w:rPr>
        <w:t xml:space="preserve"> 3. </w:t>
      </w:r>
    </w:p>
    <w:p w:rsidR="00EE0953" w:rsidRPr="007A1DF3" w:rsidRDefault="00EE0953" w:rsidP="00EE0953">
      <w:pPr>
        <w:rPr>
          <w:rFonts w:ascii="Times New Roman" w:hAnsi="Times New Roman" w:cs="Times New Roman"/>
          <w:sz w:val="24"/>
          <w:szCs w:val="24"/>
          <w:lang w:val="en-US"/>
        </w:rPr>
      </w:pPr>
    </w:p>
    <w:p w:rsidR="00E24067" w:rsidRPr="007A1DF3" w:rsidRDefault="00E24067" w:rsidP="00E24067">
      <w:pPr>
        <w:jc w:val="center"/>
        <w:rPr>
          <w:rFonts w:ascii="Times New Roman" w:hAnsi="Times New Roman" w:cs="Times New Roman"/>
          <w:b/>
          <w:bCs/>
          <w:sz w:val="24"/>
          <w:szCs w:val="24"/>
          <w:lang w:val="en-US"/>
        </w:rPr>
      </w:pPr>
      <w:r w:rsidRPr="007A1DF3">
        <w:rPr>
          <w:rFonts w:ascii="Times New Roman" w:hAnsi="Times New Roman" w:cs="Times New Roman"/>
          <w:b/>
          <w:bCs/>
          <w:sz w:val="24"/>
          <w:szCs w:val="24"/>
          <w:lang w:val="en-US"/>
        </w:rPr>
        <w:t xml:space="preserve">COMMUNICATION STRATEGY </w:t>
      </w:r>
    </w:p>
    <w:p w:rsidR="00EE0953" w:rsidRPr="00D739D2" w:rsidRDefault="00E24067" w:rsidP="00D739D2">
      <w:pPr>
        <w:jc w:val="center"/>
        <w:rPr>
          <w:rFonts w:ascii="Times New Roman" w:hAnsi="Times New Roman" w:cs="Times New Roman"/>
          <w:b/>
          <w:bCs/>
          <w:sz w:val="24"/>
          <w:szCs w:val="24"/>
          <w:lang w:val="en-US"/>
        </w:rPr>
      </w:pPr>
      <w:r w:rsidRPr="007A1DF3">
        <w:rPr>
          <w:rFonts w:ascii="Times New Roman" w:hAnsi="Times New Roman" w:cs="Times New Roman"/>
          <w:b/>
          <w:bCs/>
          <w:sz w:val="24"/>
          <w:szCs w:val="24"/>
          <w:lang w:val="en-US"/>
        </w:rPr>
        <w:t>2017-2020</w:t>
      </w:r>
    </w:p>
    <w:p w:rsidR="00EE0953" w:rsidRPr="007A1DF3" w:rsidRDefault="00EE0953" w:rsidP="00EE0953">
      <w:pPr>
        <w:spacing w:line="360" w:lineRule="auto"/>
        <w:jc w:val="both"/>
        <w:rPr>
          <w:rFonts w:ascii="Times New Roman" w:hAnsi="Times New Roman" w:cs="Times New Roman"/>
          <w:color w:val="231F20"/>
          <w:sz w:val="24"/>
          <w:szCs w:val="24"/>
          <w:lang w:val="en-US"/>
        </w:rPr>
      </w:pPr>
      <w:r w:rsidRPr="007A1DF3">
        <w:rPr>
          <w:rFonts w:ascii="Times New Roman" w:hAnsi="Times New Roman" w:cs="Times New Roman"/>
          <w:sz w:val="24"/>
          <w:szCs w:val="24"/>
          <w:lang w:val="en-US"/>
        </w:rPr>
        <w:t>Introduction</w:t>
      </w:r>
    </w:p>
    <w:p w:rsidR="00EE0953" w:rsidRPr="007A1DF3" w:rsidRDefault="00EE0953" w:rsidP="0013409E">
      <w:pPr>
        <w:spacing w:after="0" w:line="360" w:lineRule="auto"/>
        <w:ind w:right="-1"/>
        <w:jc w:val="both"/>
        <w:rPr>
          <w:rFonts w:ascii="Times New Roman" w:hAnsi="Times New Roman" w:cs="Times New Roman"/>
          <w:spacing w:val="8"/>
          <w:sz w:val="24"/>
          <w:szCs w:val="24"/>
          <w:lang w:val="en-US"/>
        </w:rPr>
      </w:pPr>
      <w:r w:rsidRPr="007A1DF3">
        <w:rPr>
          <w:rFonts w:ascii="Times New Roman" w:hAnsi="Times New Roman" w:cs="Times New Roman"/>
          <w:color w:val="231F20"/>
          <w:sz w:val="24"/>
          <w:szCs w:val="24"/>
          <w:lang w:val="en-US"/>
        </w:rPr>
        <w:t>This</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z w:val="24"/>
          <w:szCs w:val="24"/>
          <w:lang w:val="en-US"/>
        </w:rPr>
        <w:t>c</w:t>
      </w:r>
      <w:r w:rsidRPr="007A1DF3">
        <w:rPr>
          <w:rFonts w:ascii="Times New Roman" w:hAnsi="Times New Roman" w:cs="Times New Roman"/>
          <w:color w:val="231F20"/>
          <w:spacing w:val="1"/>
          <w:sz w:val="24"/>
          <w:szCs w:val="24"/>
          <w:lang w:val="en-US"/>
        </w:rPr>
        <w:t>ommuni</w:t>
      </w:r>
      <w:r w:rsidRPr="007A1DF3">
        <w:rPr>
          <w:rFonts w:ascii="Times New Roman" w:hAnsi="Times New Roman" w:cs="Times New Roman"/>
          <w:color w:val="231F20"/>
          <w:spacing w:val="-1"/>
          <w:sz w:val="24"/>
          <w:szCs w:val="24"/>
          <w:lang w:val="en-US"/>
        </w:rPr>
        <w:t>ca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5"/>
          <w:sz w:val="24"/>
          <w:szCs w:val="24"/>
          <w:lang w:val="en-US"/>
        </w:rPr>
        <w:t>r</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egy</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z w:val="24"/>
          <w:szCs w:val="24"/>
          <w:lang w:val="en-US"/>
        </w:rPr>
        <w:t>(St</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pacing w:val="-2"/>
          <w:sz w:val="24"/>
          <w:szCs w:val="24"/>
          <w:lang w:val="en-US"/>
        </w:rPr>
        <w:t>at</w:t>
      </w:r>
      <w:r w:rsidRPr="007A1DF3">
        <w:rPr>
          <w:rFonts w:ascii="Times New Roman" w:hAnsi="Times New Roman" w:cs="Times New Roman"/>
          <w:color w:val="231F20"/>
          <w:sz w:val="24"/>
          <w:szCs w:val="24"/>
          <w:lang w:val="en-US"/>
        </w:rPr>
        <w:t>egy)</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is</w:t>
      </w:r>
      <w:r w:rsidRPr="007A1DF3">
        <w:rPr>
          <w:rFonts w:ascii="Times New Roman" w:hAnsi="Times New Roman" w:cs="Times New Roman"/>
          <w:color w:val="231F20"/>
          <w:spacing w:val="17"/>
          <w:sz w:val="24"/>
          <w:szCs w:val="24"/>
          <w:lang w:val="en-US"/>
        </w:rPr>
        <w:t xml:space="preserve"> </w:t>
      </w:r>
      <w:r w:rsidRPr="007A1DF3">
        <w:rPr>
          <w:rFonts w:ascii="Times New Roman" w:hAnsi="Times New Roman" w:cs="Times New Roman"/>
          <w:color w:val="231F20"/>
          <w:sz w:val="24"/>
          <w:szCs w:val="24"/>
          <w:lang w:val="en-US"/>
        </w:rPr>
        <w:t>designed</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z w:val="24"/>
          <w:szCs w:val="24"/>
          <w:lang w:val="en-US"/>
        </w:rPr>
        <w:t>outline</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pacing w:val="-7"/>
          <w:sz w:val="24"/>
          <w:szCs w:val="24"/>
          <w:lang w:val="en-US"/>
        </w:rPr>
        <w:t>k</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z w:val="24"/>
          <w:szCs w:val="24"/>
          <w:lang w:val="en-US"/>
        </w:rPr>
        <w:t>y</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z w:val="24"/>
          <w:szCs w:val="24"/>
          <w:lang w:val="en-US"/>
        </w:rPr>
        <w:t>c</w:t>
      </w:r>
      <w:r w:rsidRPr="007A1DF3">
        <w:rPr>
          <w:rFonts w:ascii="Times New Roman" w:hAnsi="Times New Roman" w:cs="Times New Roman"/>
          <w:color w:val="231F20"/>
          <w:spacing w:val="1"/>
          <w:sz w:val="24"/>
          <w:szCs w:val="24"/>
          <w:lang w:val="en-US"/>
        </w:rPr>
        <w:t>ommuni</w:t>
      </w:r>
      <w:r w:rsidRPr="007A1DF3">
        <w:rPr>
          <w:rFonts w:ascii="Times New Roman" w:hAnsi="Times New Roman" w:cs="Times New Roman"/>
          <w:color w:val="231F20"/>
          <w:spacing w:val="-1"/>
          <w:sz w:val="24"/>
          <w:szCs w:val="24"/>
          <w:lang w:val="en-US"/>
        </w:rPr>
        <w:t>ca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ions</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pacing w:val="1"/>
          <w:sz w:val="24"/>
          <w:szCs w:val="24"/>
          <w:lang w:val="en-US"/>
        </w:rPr>
        <w:t>objec</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pacing w:val="-1"/>
          <w:sz w:val="24"/>
          <w:szCs w:val="24"/>
          <w:lang w:val="en-US"/>
        </w:rPr>
        <w:t>v</w:t>
      </w:r>
      <w:r w:rsidRPr="007A1DF3">
        <w:rPr>
          <w:rFonts w:ascii="Times New Roman" w:hAnsi="Times New Roman" w:cs="Times New Roman"/>
          <w:color w:val="231F20"/>
          <w:spacing w:val="1"/>
          <w:sz w:val="24"/>
          <w:szCs w:val="24"/>
          <w:lang w:val="en-US"/>
        </w:rPr>
        <w:t>es,</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pacing w:val="-2"/>
          <w:sz w:val="24"/>
          <w:szCs w:val="24"/>
          <w:lang w:val="en-US"/>
        </w:rPr>
        <w:t>g</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audiences</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desi</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ed</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c</w:t>
      </w:r>
      <w:r w:rsidRPr="007A1DF3">
        <w:rPr>
          <w:rFonts w:ascii="Times New Roman" w:hAnsi="Times New Roman" w:cs="Times New Roman"/>
          <w:color w:val="231F20"/>
          <w:spacing w:val="1"/>
          <w:sz w:val="24"/>
          <w:szCs w:val="24"/>
          <w:lang w:val="en-US"/>
        </w:rPr>
        <w:t>ommuni</w:t>
      </w:r>
      <w:r w:rsidRPr="007A1DF3">
        <w:rPr>
          <w:rFonts w:ascii="Times New Roman" w:hAnsi="Times New Roman" w:cs="Times New Roman"/>
          <w:color w:val="231F20"/>
          <w:sz w:val="24"/>
          <w:szCs w:val="24"/>
          <w:lang w:val="en-US"/>
        </w:rPr>
        <w:t>c</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ions</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w w:val="96"/>
          <w:sz w:val="24"/>
          <w:szCs w:val="24"/>
          <w:lang w:val="en-US"/>
        </w:rPr>
        <w:t>f</w:t>
      </w:r>
      <w:r w:rsidRPr="007A1DF3">
        <w:rPr>
          <w:rFonts w:ascii="Times New Roman" w:hAnsi="Times New Roman" w:cs="Times New Roman"/>
          <w:color w:val="231F20"/>
          <w:spacing w:val="-6"/>
          <w:w w:val="96"/>
          <w:sz w:val="24"/>
          <w:szCs w:val="24"/>
          <w:lang w:val="en-US"/>
        </w:rPr>
        <w:t>f</w:t>
      </w:r>
      <w:r w:rsidRPr="007A1DF3">
        <w:rPr>
          <w:rFonts w:ascii="Times New Roman" w:hAnsi="Times New Roman" w:cs="Times New Roman"/>
          <w:color w:val="231F20"/>
          <w:sz w:val="24"/>
          <w:szCs w:val="24"/>
          <w:lang w:val="en-US"/>
        </w:rPr>
        <w:t>ects</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Mini</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z w:val="24"/>
          <w:szCs w:val="24"/>
          <w:lang w:val="en-US"/>
        </w:rPr>
        <w:t>try</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6"/>
          <w:sz w:val="24"/>
          <w:szCs w:val="24"/>
          <w:lang w:val="en-US"/>
        </w:rPr>
        <w:t xml:space="preserve"> </w:t>
      </w:r>
      <w:proofErr w:type="spellStart"/>
      <w:r w:rsidRPr="007A1DF3">
        <w:rPr>
          <w:rFonts w:ascii="Times New Roman" w:hAnsi="Times New Roman" w:cs="Times New Roman"/>
          <w:color w:val="231F20"/>
          <w:sz w:val="24"/>
          <w:szCs w:val="24"/>
          <w:lang w:val="en-US"/>
        </w:rPr>
        <w:t>D</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6"/>
          <w:sz w:val="24"/>
          <w:szCs w:val="24"/>
          <w:lang w:val="en-US"/>
        </w:rPr>
        <w:t>f</w:t>
      </w:r>
      <w:r w:rsidRPr="007A1DF3">
        <w:rPr>
          <w:rFonts w:ascii="Times New Roman" w:hAnsi="Times New Roman" w:cs="Times New Roman"/>
          <w:color w:val="231F20"/>
          <w:sz w:val="24"/>
          <w:szCs w:val="24"/>
          <w:lang w:val="en-US"/>
        </w:rPr>
        <w:t>ence</w:t>
      </w:r>
      <w:proofErr w:type="spellEnd"/>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Geo</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gia</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(MOD) and</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Geo</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gian</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Armed</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pacing w:val="-2"/>
          <w:sz w:val="24"/>
          <w:szCs w:val="24"/>
          <w:lang w:val="en-US"/>
        </w:rPr>
        <w:t>F</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ces</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z w:val="24"/>
          <w:szCs w:val="24"/>
          <w:lang w:val="en-US"/>
        </w:rPr>
        <w:t>(GAF).</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St</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egy</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onside</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Mini</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z w:val="24"/>
          <w:szCs w:val="24"/>
          <w:lang w:val="en-US"/>
        </w:rPr>
        <w:t>tr</w:t>
      </w:r>
      <w:r w:rsidRPr="007A1DF3">
        <w:rPr>
          <w:rFonts w:ascii="Times New Roman" w:hAnsi="Times New Roman" w:cs="Times New Roman"/>
          <w:color w:val="231F20"/>
          <w:spacing w:val="7"/>
          <w:sz w:val="24"/>
          <w:szCs w:val="24"/>
          <w:lang w:val="en-US"/>
        </w:rPr>
        <w:t>y</w:t>
      </w:r>
      <w:r w:rsidRPr="007A1DF3">
        <w:rPr>
          <w:rFonts w:ascii="Times New Roman" w:hAnsi="Times New Roman" w:cs="Times New Roman"/>
          <w:color w:val="231F20"/>
          <w:spacing w:val="-14"/>
          <w:sz w:val="24"/>
          <w:szCs w:val="24"/>
          <w:lang w:val="en-US"/>
        </w:rPr>
        <w:t>’</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ole</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policies,</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cur</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3"/>
          <w:sz w:val="24"/>
          <w:szCs w:val="24"/>
          <w:lang w:val="en-US"/>
        </w:rPr>
        <w:t>n</w:t>
      </w:r>
      <w:r w:rsidRPr="007A1DF3">
        <w:rPr>
          <w:rFonts w:ascii="Times New Roman" w:hAnsi="Times New Roman" w:cs="Times New Roman"/>
          <w:color w:val="231F20"/>
          <w:sz w:val="24"/>
          <w:szCs w:val="24"/>
          <w:lang w:val="en-US"/>
        </w:rPr>
        <w:t>t security</w:t>
      </w:r>
      <w:r w:rsidRPr="007A1DF3">
        <w:rPr>
          <w:rFonts w:ascii="Times New Roman" w:hAnsi="Times New Roman" w:cs="Times New Roman"/>
          <w:color w:val="231F20"/>
          <w:spacing w:val="10"/>
          <w:sz w:val="24"/>
          <w:szCs w:val="24"/>
          <w:lang w:val="en-US"/>
        </w:rPr>
        <w:t xml:space="preserve"> </w:t>
      </w:r>
      <w:r w:rsidRPr="007A1DF3">
        <w:rPr>
          <w:rFonts w:ascii="Times New Roman" w:hAnsi="Times New Roman" w:cs="Times New Roman"/>
          <w:color w:val="231F20"/>
          <w:sz w:val="24"/>
          <w:szCs w:val="24"/>
          <w:lang w:val="en-US"/>
        </w:rPr>
        <w:t>challen</w:t>
      </w:r>
      <w:r w:rsidRPr="007A1DF3">
        <w:rPr>
          <w:rFonts w:ascii="Times New Roman" w:hAnsi="Times New Roman" w:cs="Times New Roman"/>
          <w:color w:val="231F20"/>
          <w:spacing w:val="-1"/>
          <w:sz w:val="24"/>
          <w:szCs w:val="24"/>
          <w:lang w:val="en-US"/>
        </w:rPr>
        <w:t>g</w:t>
      </w:r>
      <w:r w:rsidRPr="007A1DF3">
        <w:rPr>
          <w:rFonts w:ascii="Times New Roman" w:hAnsi="Times New Roman" w:cs="Times New Roman"/>
          <w:color w:val="231F20"/>
          <w:sz w:val="24"/>
          <w:szCs w:val="24"/>
          <w:lang w:val="en-US"/>
        </w:rPr>
        <w:t>es</w:t>
      </w:r>
      <w:r w:rsidRPr="007A1DF3">
        <w:rPr>
          <w:rFonts w:ascii="Times New Roman" w:hAnsi="Times New Roman" w:cs="Times New Roman"/>
          <w:color w:val="231F20"/>
          <w:spacing w:val="10"/>
          <w:sz w:val="24"/>
          <w:szCs w:val="24"/>
          <w:lang w:val="en-US"/>
        </w:rPr>
        <w:t xml:space="preserve"> </w:t>
      </w:r>
      <w:r w:rsidRPr="007A1DF3">
        <w:rPr>
          <w:rFonts w:ascii="Times New Roman" w:hAnsi="Times New Roman" w:cs="Times New Roman"/>
          <w:color w:val="231F20"/>
          <w:sz w:val="24"/>
          <w:szCs w:val="24"/>
          <w:lang w:val="en-US"/>
        </w:rPr>
        <w:t>in</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10"/>
          <w:sz w:val="24"/>
          <w:szCs w:val="24"/>
          <w:lang w:val="en-US"/>
        </w:rPr>
        <w:t xml:space="preserve"> </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egion,</w:t>
      </w:r>
      <w:r w:rsidRPr="007A1DF3">
        <w:rPr>
          <w:rFonts w:ascii="Times New Roman" w:hAnsi="Times New Roman" w:cs="Times New Roman"/>
          <w:color w:val="231F20"/>
          <w:spacing w:val="9"/>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z w:val="24"/>
          <w:szCs w:val="24"/>
          <w:lang w:val="en-US"/>
        </w:rPr>
        <w:t>modern</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pacing w:val="1"/>
          <w:sz w:val="24"/>
          <w:szCs w:val="24"/>
          <w:lang w:val="en-US"/>
        </w:rPr>
        <w:t>orm</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3"/>
          <w:sz w:val="24"/>
          <w:szCs w:val="24"/>
          <w:lang w:val="en-US"/>
        </w:rPr>
        <w:t>n</w:t>
      </w:r>
      <w:r w:rsidRPr="007A1DF3">
        <w:rPr>
          <w:rFonts w:ascii="Times New Roman" w:hAnsi="Times New Roman" w:cs="Times New Roman"/>
          <w:color w:val="231F20"/>
          <w:sz w:val="24"/>
          <w:szCs w:val="24"/>
          <w:lang w:val="en-US"/>
        </w:rPr>
        <w:t>vi</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onme</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9"/>
          <w:sz w:val="24"/>
          <w:szCs w:val="24"/>
          <w:lang w:val="en-US"/>
        </w:rPr>
        <w:t xml:space="preserve"> </w:t>
      </w:r>
      <w:r w:rsidRPr="007A1DF3">
        <w:rPr>
          <w:rFonts w:ascii="Times New Roman" w:hAnsi="Times New Roman" w:cs="Times New Roman"/>
          <w:color w:val="231F20"/>
          <w:spacing w:val="-7"/>
          <w:sz w:val="24"/>
          <w:szCs w:val="24"/>
          <w:lang w:val="en-US"/>
        </w:rPr>
        <w:t>k</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z w:val="24"/>
          <w:szCs w:val="24"/>
          <w:lang w:val="en-US"/>
        </w:rPr>
        <w:t>y</w:t>
      </w:r>
      <w:r w:rsidRPr="007A1DF3">
        <w:rPr>
          <w:rFonts w:ascii="Times New Roman" w:hAnsi="Times New Roman" w:cs="Times New Roman"/>
          <w:color w:val="231F20"/>
          <w:spacing w:val="9"/>
          <w:sz w:val="24"/>
          <w:szCs w:val="24"/>
          <w:lang w:val="en-US"/>
        </w:rPr>
        <w:t xml:space="preserve">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pacing w:val="-2"/>
          <w:sz w:val="24"/>
          <w:szCs w:val="24"/>
          <w:lang w:val="en-US"/>
        </w:rPr>
        <w:t>g</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9"/>
          <w:sz w:val="24"/>
          <w:szCs w:val="24"/>
          <w:lang w:val="en-US"/>
        </w:rPr>
        <w:t xml:space="preserve"> </w:t>
      </w:r>
      <w:r w:rsidRPr="007A1DF3">
        <w:rPr>
          <w:rFonts w:ascii="Times New Roman" w:hAnsi="Times New Roman" w:cs="Times New Roman"/>
          <w:color w:val="231F20"/>
          <w:sz w:val="24"/>
          <w:szCs w:val="24"/>
          <w:lang w:val="en-US"/>
        </w:rPr>
        <w:t>audiences,</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z w:val="24"/>
          <w:szCs w:val="24"/>
          <w:lang w:val="en-US"/>
        </w:rPr>
        <w:t xml:space="preserve">and public </w:t>
      </w:r>
      <w:proofErr w:type="spellStart"/>
      <w:r w:rsidRPr="007A1DF3">
        <w:rPr>
          <w:rFonts w:ascii="Times New Roman" w:hAnsi="Times New Roman" w:cs="Times New Roman"/>
          <w:color w:val="231F20"/>
          <w:spacing w:val="7"/>
          <w:sz w:val="24"/>
          <w:szCs w:val="24"/>
          <w:lang w:val="en-US"/>
        </w:rPr>
        <w:t>a</w:t>
      </w:r>
      <w:r w:rsidRPr="007A1DF3">
        <w:rPr>
          <w:rFonts w:ascii="Times New Roman" w:hAnsi="Times New Roman" w:cs="Times New Roman"/>
          <w:color w:val="231F20"/>
          <w:spacing w:val="8"/>
          <w:sz w:val="24"/>
          <w:szCs w:val="24"/>
          <w:lang w:val="en-US"/>
        </w:rPr>
        <w:t>titudes</w:t>
      </w:r>
      <w:proofErr w:type="spellEnd"/>
      <w:r w:rsidRPr="007A1DF3">
        <w:rPr>
          <w:rFonts w:ascii="Times New Roman" w:hAnsi="Times New Roman" w:cs="Times New Roman"/>
          <w:color w:val="231F20"/>
          <w:spacing w:val="8"/>
          <w:sz w:val="24"/>
          <w:szCs w:val="24"/>
          <w:lang w:val="en-US"/>
        </w:rPr>
        <w:t>.</w:t>
      </w:r>
    </w:p>
    <w:p w:rsidR="00EE0953" w:rsidRPr="007A1DF3" w:rsidRDefault="00EE0953" w:rsidP="0013409E">
      <w:pPr>
        <w:spacing w:after="0" w:line="360" w:lineRule="auto"/>
        <w:ind w:right="-1"/>
        <w:jc w:val="both"/>
        <w:rPr>
          <w:rFonts w:ascii="Times New Roman" w:hAnsi="Times New Roman" w:cs="Times New Roman"/>
          <w:spacing w:val="8"/>
          <w:sz w:val="24"/>
          <w:szCs w:val="24"/>
          <w:lang w:val="en-US"/>
        </w:rPr>
      </w:pPr>
    </w:p>
    <w:p w:rsidR="00EE0953" w:rsidRPr="007A1DF3" w:rsidRDefault="00EE0953" w:rsidP="0013409E">
      <w:pPr>
        <w:spacing w:after="0" w:line="360" w:lineRule="auto"/>
        <w:ind w:right="-1"/>
        <w:jc w:val="both"/>
        <w:rPr>
          <w:rFonts w:ascii="Times New Roman" w:hAnsi="Times New Roman" w:cs="Times New Roman"/>
          <w:sz w:val="24"/>
          <w:szCs w:val="24"/>
          <w:lang w:val="en-US"/>
        </w:rPr>
      </w:pP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59"/>
          <w:sz w:val="24"/>
          <w:szCs w:val="24"/>
          <w:lang w:val="en-US"/>
        </w:rPr>
        <w:t xml:space="preserve"> </w:t>
      </w:r>
      <w:r w:rsidRPr="007A1DF3">
        <w:rPr>
          <w:rFonts w:ascii="Times New Roman" w:hAnsi="Times New Roman" w:cs="Times New Roman"/>
          <w:color w:val="231F20"/>
          <w:sz w:val="24"/>
          <w:szCs w:val="24"/>
          <w:lang w:val="en-US"/>
        </w:rPr>
        <w:t>Geo</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gian</w:t>
      </w:r>
      <w:r w:rsidRPr="007A1DF3">
        <w:rPr>
          <w:rFonts w:ascii="Times New Roman" w:hAnsi="Times New Roman" w:cs="Times New Roman"/>
          <w:color w:val="231F20"/>
          <w:spacing w:val="59"/>
          <w:sz w:val="24"/>
          <w:szCs w:val="24"/>
          <w:lang w:val="en-US"/>
        </w:rPr>
        <w:t xml:space="preserve"> </w:t>
      </w:r>
      <w:r w:rsidRPr="007A1DF3">
        <w:rPr>
          <w:rFonts w:ascii="Times New Roman" w:hAnsi="Times New Roman" w:cs="Times New Roman"/>
          <w:color w:val="231F20"/>
          <w:sz w:val="24"/>
          <w:szCs w:val="24"/>
          <w:lang w:val="en-US"/>
        </w:rPr>
        <w:t>MOD/GAF</w:t>
      </w:r>
      <w:r w:rsidRPr="007A1DF3">
        <w:rPr>
          <w:rFonts w:ascii="Times New Roman" w:hAnsi="Times New Roman" w:cs="Times New Roman"/>
          <w:color w:val="231F20"/>
          <w:spacing w:val="59"/>
          <w:sz w:val="24"/>
          <w:szCs w:val="24"/>
          <w:lang w:val="en-US"/>
        </w:rPr>
        <w:t xml:space="preserve"> </w:t>
      </w:r>
      <w:r w:rsidRPr="007A1DF3">
        <w:rPr>
          <w:rFonts w:ascii="Times New Roman" w:hAnsi="Times New Roman" w:cs="Times New Roman"/>
          <w:color w:val="231F20"/>
          <w:sz w:val="24"/>
          <w:szCs w:val="24"/>
          <w:lang w:val="en-US"/>
        </w:rPr>
        <w:t>ope</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es</w:t>
      </w:r>
      <w:r w:rsidRPr="007A1DF3">
        <w:rPr>
          <w:rFonts w:ascii="Times New Roman" w:hAnsi="Times New Roman" w:cs="Times New Roman"/>
          <w:color w:val="231F20"/>
          <w:spacing w:val="59"/>
          <w:sz w:val="24"/>
          <w:szCs w:val="24"/>
          <w:lang w:val="en-US"/>
        </w:rPr>
        <w:t xml:space="preserve"> </w:t>
      </w:r>
      <w:r w:rsidRPr="007A1DF3">
        <w:rPr>
          <w:rFonts w:ascii="Times New Roman" w:hAnsi="Times New Roman" w:cs="Times New Roman"/>
          <w:color w:val="231F20"/>
          <w:sz w:val="24"/>
          <w:szCs w:val="24"/>
          <w:lang w:val="en-US"/>
        </w:rPr>
        <w:t>in</w:t>
      </w:r>
      <w:r w:rsidRPr="007A1DF3">
        <w:rPr>
          <w:rFonts w:ascii="Times New Roman" w:hAnsi="Times New Roman" w:cs="Times New Roman"/>
          <w:color w:val="231F20"/>
          <w:spacing w:val="59"/>
          <w:sz w:val="24"/>
          <w:szCs w:val="24"/>
          <w:lang w:val="en-US"/>
        </w:rPr>
        <w:t xml:space="preserve"> </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59"/>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ompl</w:t>
      </w:r>
      <w:r w:rsidRPr="007A1DF3">
        <w:rPr>
          <w:rFonts w:ascii="Times New Roman" w:hAnsi="Times New Roman" w:cs="Times New Roman"/>
          <w:color w:val="231F20"/>
          <w:spacing w:val="-3"/>
          <w:sz w:val="24"/>
          <w:szCs w:val="24"/>
          <w:lang w:val="en-US"/>
        </w:rPr>
        <w:t>e</w:t>
      </w:r>
      <w:r w:rsidRPr="007A1DF3">
        <w:rPr>
          <w:rFonts w:ascii="Times New Roman" w:hAnsi="Times New Roman" w:cs="Times New Roman"/>
          <w:color w:val="231F20"/>
          <w:sz w:val="24"/>
          <w:szCs w:val="24"/>
          <w:lang w:val="en-US"/>
        </w:rPr>
        <w:t>x</w:t>
      </w:r>
      <w:r w:rsidRPr="007A1DF3">
        <w:rPr>
          <w:rFonts w:ascii="Times New Roman" w:hAnsi="Times New Roman" w:cs="Times New Roman"/>
          <w:color w:val="231F20"/>
          <w:spacing w:val="58"/>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59"/>
          <w:sz w:val="24"/>
          <w:szCs w:val="24"/>
          <w:lang w:val="en-US"/>
        </w:rPr>
        <w:t xml:space="preserve"> </w:t>
      </w:r>
      <w:r w:rsidRPr="007A1DF3">
        <w:rPr>
          <w:rFonts w:ascii="Times New Roman" w:hAnsi="Times New Roman" w:cs="Times New Roman"/>
          <w:color w:val="231F20"/>
          <w:sz w:val="24"/>
          <w:szCs w:val="24"/>
          <w:lang w:val="en-US"/>
        </w:rPr>
        <w:t>unp</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edic</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able</w:t>
      </w:r>
      <w:r w:rsidRPr="007A1DF3">
        <w:rPr>
          <w:rFonts w:ascii="Times New Roman" w:hAnsi="Times New Roman" w:cs="Times New Roman"/>
          <w:color w:val="231F20"/>
          <w:spacing w:val="58"/>
          <w:sz w:val="24"/>
          <w:szCs w:val="24"/>
          <w:lang w:val="en-US"/>
        </w:rPr>
        <w:t xml:space="preserve"> </w:t>
      </w:r>
      <w:r w:rsidRPr="007A1DF3">
        <w:rPr>
          <w:rFonts w:ascii="Times New Roman" w:hAnsi="Times New Roman" w:cs="Times New Roman"/>
          <w:color w:val="231F20"/>
          <w:sz w:val="24"/>
          <w:szCs w:val="24"/>
          <w:lang w:val="en-US"/>
        </w:rPr>
        <w:t>security</w:t>
      </w:r>
      <w:r w:rsidRPr="007A1DF3">
        <w:rPr>
          <w:rFonts w:ascii="Times New Roman" w:hAnsi="Times New Roman" w:cs="Times New Roman"/>
          <w:color w:val="231F20"/>
          <w:spacing w:val="59"/>
          <w:sz w:val="24"/>
          <w:szCs w:val="24"/>
          <w:lang w:val="en-US"/>
        </w:rPr>
        <w:t xml:space="preserve"> </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3"/>
          <w:sz w:val="24"/>
          <w:szCs w:val="24"/>
          <w:lang w:val="en-US"/>
        </w:rPr>
        <w:t>n</w:t>
      </w:r>
      <w:r w:rsidRPr="007A1DF3">
        <w:rPr>
          <w:rFonts w:ascii="Times New Roman" w:hAnsi="Times New Roman" w:cs="Times New Roman"/>
          <w:color w:val="231F20"/>
          <w:sz w:val="24"/>
          <w:szCs w:val="24"/>
          <w:lang w:val="en-US"/>
        </w:rPr>
        <w:t>vi</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onme</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58"/>
          <w:sz w:val="24"/>
          <w:szCs w:val="24"/>
          <w:lang w:val="en-US"/>
        </w:rPr>
        <w:t xml:space="preserve"> </w:t>
      </w:r>
      <w:r w:rsidRPr="007A1DF3">
        <w:rPr>
          <w:rFonts w:ascii="Times New Roman" w:hAnsi="Times New Roman" w:cs="Times New Roman"/>
          <w:color w:val="231F20"/>
          <w:sz w:val="24"/>
          <w:szCs w:val="24"/>
          <w:lang w:val="en-US"/>
        </w:rPr>
        <w:t>The Russian</w:t>
      </w:r>
      <w:r w:rsidRPr="007A1DF3">
        <w:rPr>
          <w:rFonts w:ascii="Times New Roman" w:hAnsi="Times New Roman" w:cs="Times New Roman"/>
          <w:color w:val="231F20"/>
          <w:spacing w:val="38"/>
          <w:sz w:val="24"/>
          <w:szCs w:val="24"/>
          <w:lang w:val="en-US"/>
        </w:rPr>
        <w:t xml:space="preserve"> </w:t>
      </w:r>
      <w:r w:rsidRPr="007A1DF3">
        <w:rPr>
          <w:rFonts w:ascii="Times New Roman" w:hAnsi="Times New Roman" w:cs="Times New Roman"/>
          <w:color w:val="231F20"/>
          <w:spacing w:val="-2"/>
          <w:sz w:val="24"/>
          <w:szCs w:val="24"/>
          <w:lang w:val="en-US"/>
        </w:rPr>
        <w:t>F</w:t>
      </w:r>
      <w:r w:rsidRPr="007A1DF3">
        <w:rPr>
          <w:rFonts w:ascii="Times New Roman" w:hAnsi="Times New Roman" w:cs="Times New Roman"/>
          <w:color w:val="231F20"/>
          <w:spacing w:val="1"/>
          <w:sz w:val="24"/>
          <w:szCs w:val="24"/>
          <w:lang w:val="en-US"/>
        </w:rPr>
        <w:t>ede</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38"/>
          <w:sz w:val="24"/>
          <w:szCs w:val="24"/>
          <w:lang w:val="en-US"/>
        </w:rPr>
        <w:t xml:space="preserve"> </w:t>
      </w:r>
      <w:r w:rsidRPr="007A1DF3">
        <w:rPr>
          <w:rFonts w:ascii="Times New Roman" w:hAnsi="Times New Roman" w:cs="Times New Roman"/>
          <w:color w:val="231F20"/>
          <w:sz w:val="24"/>
          <w:szCs w:val="24"/>
          <w:lang w:val="en-US"/>
        </w:rPr>
        <w:t>c</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inues</w:t>
      </w:r>
      <w:r w:rsidRPr="007A1DF3">
        <w:rPr>
          <w:rFonts w:ascii="Times New Roman" w:hAnsi="Times New Roman" w:cs="Times New Roman"/>
          <w:color w:val="231F20"/>
          <w:spacing w:val="38"/>
          <w:sz w:val="24"/>
          <w:szCs w:val="24"/>
          <w:lang w:val="en-US"/>
        </w:rPr>
        <w:t xml:space="preserve"> </w:t>
      </w:r>
      <w:r w:rsidRPr="007A1DF3">
        <w:rPr>
          <w:rFonts w:ascii="Times New Roman" w:hAnsi="Times New Roman" w:cs="Times New Roman"/>
          <w:color w:val="231F20"/>
          <w:spacing w:val="1"/>
          <w:sz w:val="24"/>
          <w:szCs w:val="24"/>
          <w:lang w:val="en-US"/>
        </w:rPr>
        <w:t>occup</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38"/>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38"/>
          <w:sz w:val="24"/>
          <w:szCs w:val="24"/>
          <w:lang w:val="en-US"/>
        </w:rPr>
        <w:t xml:space="preserve"> </w:t>
      </w:r>
      <w:r w:rsidRPr="007A1DF3">
        <w:rPr>
          <w:rFonts w:ascii="Times New Roman" w:hAnsi="Times New Roman" w:cs="Times New Roman"/>
          <w:color w:val="231F20"/>
          <w:sz w:val="24"/>
          <w:szCs w:val="24"/>
          <w:lang w:val="en-US"/>
        </w:rPr>
        <w:t>Geo</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gian</w:t>
      </w:r>
      <w:r w:rsidRPr="007A1DF3">
        <w:rPr>
          <w:rFonts w:ascii="Times New Roman" w:hAnsi="Times New Roman" w:cs="Times New Roman"/>
          <w:color w:val="231F20"/>
          <w:spacing w:val="37"/>
          <w:sz w:val="24"/>
          <w:szCs w:val="24"/>
          <w:lang w:val="en-US"/>
        </w:rPr>
        <w:t xml:space="preserve"> </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z w:val="24"/>
          <w:szCs w:val="24"/>
          <w:lang w:val="en-US"/>
        </w:rPr>
        <w:t>erri</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ories</w:t>
      </w:r>
      <w:r w:rsidRPr="007A1DF3">
        <w:rPr>
          <w:rFonts w:ascii="Times New Roman" w:hAnsi="Times New Roman" w:cs="Times New Roman"/>
          <w:color w:val="231F20"/>
          <w:spacing w:val="37"/>
          <w:sz w:val="24"/>
          <w:szCs w:val="24"/>
          <w:lang w:val="en-US"/>
        </w:rPr>
        <w:t xml:space="preserve"> </w:t>
      </w:r>
      <w:r w:rsidRPr="007A1DF3">
        <w:rPr>
          <w:rFonts w:ascii="Times New Roman" w:hAnsi="Times New Roman" w:cs="Times New Roman"/>
          <w:color w:val="231F20"/>
          <w:sz w:val="24"/>
          <w:szCs w:val="24"/>
          <w:lang w:val="en-US"/>
        </w:rPr>
        <w:t>–</w:t>
      </w:r>
      <w:r w:rsidRPr="007A1DF3">
        <w:rPr>
          <w:rFonts w:ascii="Times New Roman" w:hAnsi="Times New Roman" w:cs="Times New Roman"/>
          <w:color w:val="231F20"/>
          <w:spacing w:val="38"/>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38"/>
          <w:sz w:val="24"/>
          <w:szCs w:val="24"/>
          <w:lang w:val="en-US"/>
        </w:rPr>
        <w:t xml:space="preserve"> </w:t>
      </w:r>
      <w:r w:rsidRPr="007A1DF3">
        <w:rPr>
          <w:rFonts w:ascii="Times New Roman" w:hAnsi="Times New Roman" w:cs="Times New Roman"/>
          <w:color w:val="231F20"/>
          <w:sz w:val="24"/>
          <w:szCs w:val="24"/>
          <w:lang w:val="en-US"/>
        </w:rPr>
        <w:t>Au</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onomous</w:t>
      </w:r>
      <w:r w:rsidRPr="007A1DF3">
        <w:rPr>
          <w:rFonts w:ascii="Times New Roman" w:hAnsi="Times New Roman" w:cs="Times New Roman"/>
          <w:color w:val="231F20"/>
          <w:spacing w:val="38"/>
          <w:sz w:val="24"/>
          <w:szCs w:val="24"/>
          <w:lang w:val="en-US"/>
        </w:rPr>
        <w:t xml:space="preserve"> </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epublic</w:t>
      </w:r>
      <w:r w:rsidRPr="007A1DF3">
        <w:rPr>
          <w:rFonts w:ascii="Times New Roman" w:hAnsi="Times New Roman" w:cs="Times New Roman"/>
          <w:color w:val="231F20"/>
          <w:spacing w:val="37"/>
          <w:sz w:val="24"/>
          <w:szCs w:val="24"/>
          <w:lang w:val="en-US"/>
        </w:rPr>
        <w:t xml:space="preserve"> </w:t>
      </w:r>
      <w:r w:rsidRPr="007A1DF3">
        <w:rPr>
          <w:rFonts w:ascii="Times New Roman" w:hAnsi="Times New Roman" w:cs="Times New Roman"/>
          <w:color w:val="231F20"/>
          <w:sz w:val="24"/>
          <w:szCs w:val="24"/>
          <w:lang w:val="en-US"/>
        </w:rPr>
        <w:t>of Abkhazia</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pacing w:val="-17"/>
          <w:sz w:val="24"/>
          <w:szCs w:val="24"/>
          <w:lang w:val="en-US"/>
        </w:rPr>
        <w:t>T</w:t>
      </w:r>
      <w:r w:rsidRPr="007A1DF3">
        <w:rPr>
          <w:rFonts w:ascii="Times New Roman" w:hAnsi="Times New Roman" w:cs="Times New Roman"/>
          <w:color w:val="231F20"/>
          <w:sz w:val="24"/>
          <w:szCs w:val="24"/>
          <w:lang w:val="en-US"/>
        </w:rPr>
        <w:t>skhi</w:t>
      </w:r>
      <w:r w:rsidRPr="007A1DF3">
        <w:rPr>
          <w:rFonts w:ascii="Times New Roman" w:hAnsi="Times New Roman" w:cs="Times New Roman"/>
          <w:color w:val="231F20"/>
          <w:spacing w:val="-4"/>
          <w:sz w:val="24"/>
          <w:szCs w:val="24"/>
          <w:lang w:val="en-US"/>
        </w:rPr>
        <w:t>n</w:t>
      </w:r>
      <w:r w:rsidRPr="007A1DF3">
        <w:rPr>
          <w:rFonts w:ascii="Times New Roman" w:hAnsi="Times New Roman" w:cs="Times New Roman"/>
          <w:color w:val="231F20"/>
          <w:spacing w:val="-3"/>
          <w:sz w:val="24"/>
          <w:szCs w:val="24"/>
          <w:lang w:val="en-US"/>
        </w:rPr>
        <w:t>v</w:t>
      </w:r>
      <w:r w:rsidRPr="007A1DF3">
        <w:rPr>
          <w:rFonts w:ascii="Times New Roman" w:hAnsi="Times New Roman" w:cs="Times New Roman"/>
          <w:color w:val="231F20"/>
          <w:sz w:val="24"/>
          <w:szCs w:val="24"/>
          <w:lang w:val="en-US"/>
        </w:rPr>
        <w:t>ali</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egion</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z w:val="24"/>
          <w:szCs w:val="24"/>
          <w:lang w:val="en-US"/>
        </w:rPr>
        <w:t>ormer</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South</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pacing w:val="1"/>
          <w:sz w:val="24"/>
          <w:szCs w:val="24"/>
          <w:lang w:val="en-US"/>
        </w:rPr>
        <w:t>Osse</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ia</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z w:val="24"/>
          <w:szCs w:val="24"/>
          <w:lang w:val="en-US"/>
        </w:rPr>
        <w:t>Au</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z w:val="24"/>
          <w:szCs w:val="24"/>
          <w:lang w:val="en-US"/>
        </w:rPr>
        <w:t>onomous</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Di</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z w:val="24"/>
          <w:szCs w:val="24"/>
          <w:lang w:val="en-US"/>
        </w:rPr>
        <w:t>trict)</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z w:val="24"/>
          <w:szCs w:val="24"/>
          <w:lang w:val="en-US"/>
        </w:rPr>
        <w:t>thus</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emains</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the main</w:t>
      </w:r>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z w:val="24"/>
          <w:szCs w:val="24"/>
          <w:lang w:val="en-US"/>
        </w:rPr>
        <w:t>security</w:t>
      </w:r>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z w:val="24"/>
          <w:szCs w:val="24"/>
          <w:lang w:val="en-US"/>
        </w:rPr>
        <w:t>challenge</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z w:val="24"/>
          <w:szCs w:val="24"/>
          <w:lang w:val="en-US"/>
        </w:rPr>
        <w:t>or</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z w:val="24"/>
          <w:szCs w:val="24"/>
          <w:lang w:val="en-US"/>
        </w:rPr>
        <w:t>Geo</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gia.</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w w:val="101"/>
          <w:sz w:val="24"/>
          <w:szCs w:val="24"/>
          <w:lang w:val="en-US"/>
        </w:rPr>
        <w:t>f</w:t>
      </w:r>
      <w:r w:rsidRPr="007A1DF3">
        <w:rPr>
          <w:rFonts w:ascii="Times New Roman" w:hAnsi="Times New Roman" w:cs="Times New Roman"/>
          <w:color w:val="231F20"/>
          <w:spacing w:val="-1"/>
          <w:w w:val="92"/>
          <w:sz w:val="24"/>
          <w:szCs w:val="24"/>
          <w:lang w:val="en-US"/>
        </w:rPr>
        <w:t>t</w:t>
      </w:r>
      <w:r w:rsidRPr="007A1DF3">
        <w:rPr>
          <w:rFonts w:ascii="Times New Roman" w:hAnsi="Times New Roman" w:cs="Times New Roman"/>
          <w:color w:val="231F20"/>
          <w:sz w:val="24"/>
          <w:szCs w:val="24"/>
          <w:lang w:val="en-US"/>
        </w:rPr>
        <w:t>er</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z w:val="24"/>
          <w:szCs w:val="24"/>
          <w:lang w:val="en-US"/>
        </w:rPr>
        <w:t>Geo</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gian-Russian</w:t>
      </w:r>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pacing w:val="-2"/>
          <w:sz w:val="24"/>
          <w:szCs w:val="24"/>
          <w:lang w:val="en-US"/>
        </w:rPr>
        <w:t>w</w:t>
      </w:r>
      <w:r w:rsidRPr="007A1DF3">
        <w:rPr>
          <w:rFonts w:ascii="Times New Roman" w:hAnsi="Times New Roman" w:cs="Times New Roman"/>
          <w:color w:val="231F20"/>
          <w:sz w:val="24"/>
          <w:szCs w:val="24"/>
          <w:lang w:val="en-US"/>
        </w:rPr>
        <w:t>ar</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z w:val="24"/>
          <w:szCs w:val="24"/>
          <w:lang w:val="en-US"/>
        </w:rPr>
        <w:t>in</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Augu</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z w:val="24"/>
          <w:szCs w:val="24"/>
          <w:lang w:val="en-US"/>
        </w:rPr>
        <w:t>2008,</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pacing w:val="1"/>
          <w:sz w:val="24"/>
          <w:szCs w:val="24"/>
          <w:lang w:val="en-US"/>
        </w:rPr>
        <w:t>ogni</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of the</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z w:val="24"/>
          <w:szCs w:val="24"/>
          <w:lang w:val="en-US"/>
        </w:rPr>
        <w:t>independence</w:t>
      </w:r>
      <w:r w:rsidRPr="007A1DF3">
        <w:rPr>
          <w:rFonts w:ascii="Times New Roman" w:hAnsi="Times New Roman" w:cs="Times New Roman"/>
          <w:color w:val="231F20"/>
          <w:spacing w:val="22"/>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z w:val="24"/>
          <w:szCs w:val="24"/>
          <w:lang w:val="en-US"/>
        </w:rPr>
        <w:t>Abkhazia</w:t>
      </w:r>
      <w:r w:rsidRPr="007A1DF3">
        <w:rPr>
          <w:rFonts w:ascii="Times New Roman" w:hAnsi="Times New Roman" w:cs="Times New Roman"/>
          <w:color w:val="231F20"/>
          <w:spacing w:val="22"/>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22"/>
          <w:sz w:val="24"/>
          <w:szCs w:val="24"/>
          <w:lang w:val="en-US"/>
        </w:rPr>
        <w:t xml:space="preserve"> </w:t>
      </w:r>
      <w:r w:rsidRPr="007A1DF3">
        <w:rPr>
          <w:rFonts w:ascii="Times New Roman" w:hAnsi="Times New Roman" w:cs="Times New Roman"/>
          <w:color w:val="231F20"/>
          <w:spacing w:val="-17"/>
          <w:sz w:val="24"/>
          <w:szCs w:val="24"/>
          <w:lang w:val="en-US"/>
        </w:rPr>
        <w:t>T</w:t>
      </w:r>
      <w:r w:rsidRPr="007A1DF3">
        <w:rPr>
          <w:rFonts w:ascii="Times New Roman" w:hAnsi="Times New Roman" w:cs="Times New Roman"/>
          <w:color w:val="231F20"/>
          <w:sz w:val="24"/>
          <w:szCs w:val="24"/>
          <w:lang w:val="en-US"/>
        </w:rPr>
        <w:t>skhi</w:t>
      </w:r>
      <w:r w:rsidRPr="007A1DF3">
        <w:rPr>
          <w:rFonts w:ascii="Times New Roman" w:hAnsi="Times New Roman" w:cs="Times New Roman"/>
          <w:color w:val="231F20"/>
          <w:spacing w:val="-4"/>
          <w:sz w:val="24"/>
          <w:szCs w:val="24"/>
          <w:lang w:val="en-US"/>
        </w:rPr>
        <w:t>nv</w:t>
      </w:r>
      <w:r w:rsidRPr="007A1DF3">
        <w:rPr>
          <w:rFonts w:ascii="Times New Roman" w:hAnsi="Times New Roman" w:cs="Times New Roman"/>
          <w:color w:val="231F20"/>
          <w:sz w:val="24"/>
          <w:szCs w:val="24"/>
          <w:lang w:val="en-US"/>
        </w:rPr>
        <w:t>ali</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egions</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z w:val="24"/>
          <w:szCs w:val="24"/>
          <w:lang w:val="en-US"/>
        </w:rPr>
        <w:t>by</w:t>
      </w:r>
      <w:r w:rsidRPr="007A1DF3">
        <w:rPr>
          <w:rFonts w:ascii="Times New Roman" w:hAnsi="Times New Roman" w:cs="Times New Roman"/>
          <w:color w:val="231F20"/>
          <w:spacing w:val="20"/>
          <w:sz w:val="24"/>
          <w:szCs w:val="24"/>
          <w:lang w:val="en-US"/>
        </w:rPr>
        <w:t xml:space="preserve"> </w:t>
      </w:r>
      <w:r w:rsidRPr="007A1DF3">
        <w:rPr>
          <w:rFonts w:ascii="Times New Roman" w:hAnsi="Times New Roman" w:cs="Times New Roman"/>
          <w:color w:val="231F20"/>
          <w:sz w:val="24"/>
          <w:szCs w:val="24"/>
          <w:lang w:val="en-US"/>
        </w:rPr>
        <w:t>Russia</w:t>
      </w:r>
      <w:r w:rsidRPr="007A1DF3">
        <w:rPr>
          <w:rFonts w:ascii="Times New Roman" w:hAnsi="Times New Roman" w:cs="Times New Roman"/>
          <w:color w:val="231F20"/>
          <w:spacing w:val="22"/>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pacing w:val="2"/>
          <w:sz w:val="24"/>
          <w:szCs w:val="24"/>
          <w:lang w:val="en-US"/>
        </w:rPr>
        <w:t>o</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2"/>
          <w:w w:val="83"/>
          <w:sz w:val="24"/>
          <w:szCs w:val="24"/>
          <w:lang w:val="en-US"/>
        </w:rPr>
        <w:t>t</w:t>
      </w:r>
      <w:r w:rsidRPr="007A1DF3">
        <w:rPr>
          <w:rFonts w:ascii="Times New Roman" w:hAnsi="Times New Roman" w:cs="Times New Roman"/>
          <w:color w:val="231F20"/>
          <w:spacing w:val="2"/>
          <w:sz w:val="24"/>
          <w:szCs w:val="24"/>
          <w:lang w:val="en-US"/>
        </w:rPr>
        <w:t>inu</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2"/>
          <w:w w:val="83"/>
          <w:sz w:val="24"/>
          <w:szCs w:val="24"/>
          <w:lang w:val="en-US"/>
        </w:rPr>
        <w:t>t</w:t>
      </w:r>
      <w:r w:rsidRPr="007A1DF3">
        <w:rPr>
          <w:rFonts w:ascii="Times New Roman" w:hAnsi="Times New Roman" w:cs="Times New Roman"/>
          <w:color w:val="231F20"/>
          <w:spacing w:val="2"/>
          <w:sz w:val="24"/>
          <w:szCs w:val="24"/>
          <w:lang w:val="en-US"/>
        </w:rPr>
        <w:t>ion</w:t>
      </w:r>
      <w:r w:rsidRPr="007A1DF3">
        <w:rPr>
          <w:rFonts w:ascii="Times New Roman" w:hAnsi="Times New Roman" w:cs="Times New Roman"/>
          <w:color w:val="231F20"/>
          <w:spacing w:val="22"/>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22"/>
          <w:sz w:val="24"/>
          <w:szCs w:val="24"/>
          <w:lang w:val="en-US"/>
        </w:rPr>
        <w:t xml:space="preserve"> </w:t>
      </w:r>
      <w:r w:rsidRPr="007A1DF3">
        <w:rPr>
          <w:rFonts w:ascii="Times New Roman" w:hAnsi="Times New Roman" w:cs="Times New Roman"/>
          <w:color w:val="231F20"/>
          <w:sz w:val="24"/>
          <w:szCs w:val="24"/>
          <w:lang w:val="en-US"/>
        </w:rPr>
        <w:t>so-</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 xml:space="preserve">alled </w:t>
      </w:r>
      <w:r w:rsidRPr="007A1DF3">
        <w:rPr>
          <w:rFonts w:ascii="Times New Roman" w:hAnsi="Times New Roman" w:cs="Times New Roman"/>
          <w:color w:val="231F20"/>
          <w:spacing w:val="-11"/>
          <w:sz w:val="24"/>
          <w:szCs w:val="24"/>
          <w:lang w:val="en-US"/>
        </w:rPr>
        <w:t>“</w:t>
      </w:r>
      <w:r w:rsidRPr="007A1DF3">
        <w:rPr>
          <w:rFonts w:ascii="Times New Roman" w:hAnsi="Times New Roman" w:cs="Times New Roman"/>
          <w:color w:val="231F20"/>
          <w:sz w:val="24"/>
          <w:szCs w:val="24"/>
          <w:lang w:val="en-US"/>
        </w:rPr>
        <w:t>c</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eeping</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pacing w:val="1"/>
          <w:sz w:val="24"/>
          <w:szCs w:val="24"/>
          <w:lang w:val="en-US"/>
        </w:rPr>
        <w:t>occup</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w w:val="96"/>
          <w:sz w:val="24"/>
          <w:szCs w:val="24"/>
          <w:lang w:val="en-US"/>
        </w:rPr>
        <w:t>f</w:t>
      </w:r>
      <w:r w:rsidRPr="007A1DF3">
        <w:rPr>
          <w:rFonts w:ascii="Times New Roman" w:hAnsi="Times New Roman" w:cs="Times New Roman"/>
          <w:color w:val="231F20"/>
          <w:spacing w:val="-6"/>
          <w:w w:val="96"/>
          <w:sz w:val="24"/>
          <w:szCs w:val="24"/>
          <w:lang w:val="en-US"/>
        </w:rPr>
        <w:t>f</w:t>
      </w:r>
      <w:r w:rsidRPr="007A1DF3">
        <w:rPr>
          <w:rFonts w:ascii="Times New Roman" w:hAnsi="Times New Roman" w:cs="Times New Roman"/>
          <w:color w:val="231F20"/>
          <w:sz w:val="24"/>
          <w:szCs w:val="24"/>
          <w:lang w:val="en-US"/>
        </w:rPr>
        <w:t>ect</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Geo</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gia</w:t>
      </w:r>
      <w:r w:rsidRPr="007A1DF3">
        <w:rPr>
          <w:rFonts w:ascii="Times New Roman" w:hAnsi="Times New Roman" w:cs="Times New Roman"/>
          <w:color w:val="231F20"/>
          <w:spacing w:val="-15"/>
          <w:sz w:val="24"/>
          <w:szCs w:val="24"/>
          <w:lang w:val="en-US"/>
        </w:rPr>
        <w:t>’</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pacing w:val="-2"/>
          <w:sz w:val="24"/>
          <w:szCs w:val="24"/>
          <w:lang w:val="en-US"/>
        </w:rPr>
        <w:t>v</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eig</w:t>
      </w:r>
      <w:r w:rsidRPr="007A1DF3">
        <w:rPr>
          <w:rFonts w:ascii="Times New Roman" w:hAnsi="Times New Roman" w:cs="Times New Roman"/>
          <w:color w:val="231F20"/>
          <w:spacing w:val="-3"/>
          <w:sz w:val="24"/>
          <w:szCs w:val="24"/>
          <w:lang w:val="en-US"/>
        </w:rPr>
        <w:t>n</w:t>
      </w:r>
      <w:r w:rsidRPr="007A1DF3">
        <w:rPr>
          <w:rFonts w:ascii="Times New Roman" w:hAnsi="Times New Roman" w:cs="Times New Roman"/>
          <w:color w:val="231F20"/>
          <w:sz w:val="24"/>
          <w:szCs w:val="24"/>
          <w:lang w:val="en-US"/>
        </w:rPr>
        <w:t>ty</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viol</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norms</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pacing w:val="1"/>
          <w:sz w:val="24"/>
          <w:szCs w:val="24"/>
          <w:lang w:val="en-US"/>
        </w:rPr>
        <w:t>ern</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ional</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l</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15"/>
          <w:sz w:val="24"/>
          <w:szCs w:val="24"/>
          <w:lang w:val="en-US"/>
        </w:rPr>
        <w:t>w</w:t>
      </w:r>
      <w:r w:rsidRPr="007A1DF3">
        <w:rPr>
          <w:rFonts w:ascii="Times New Roman" w:hAnsi="Times New Roman" w:cs="Times New Roman"/>
          <w:color w:val="231F20"/>
          <w:sz w:val="24"/>
          <w:szCs w:val="24"/>
          <w:lang w:val="en-US"/>
        </w:rPr>
        <w:t>.</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In</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the a</w:t>
      </w:r>
      <w:r w:rsidRPr="007A1DF3">
        <w:rPr>
          <w:rFonts w:ascii="Times New Roman" w:hAnsi="Times New Roman" w:cs="Times New Roman"/>
          <w:color w:val="231F20"/>
          <w:spacing w:val="-1"/>
          <w:sz w:val="24"/>
          <w:szCs w:val="24"/>
          <w:lang w:val="en-US"/>
        </w:rPr>
        <w:t>b</w:t>
      </w:r>
      <w:r w:rsidRPr="007A1DF3">
        <w:rPr>
          <w:rFonts w:ascii="Times New Roman" w:hAnsi="Times New Roman" w:cs="Times New Roman"/>
          <w:color w:val="231F20"/>
          <w:sz w:val="24"/>
          <w:szCs w:val="24"/>
          <w:lang w:val="en-US"/>
        </w:rPr>
        <w:t>sence</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pacing w:val="1"/>
          <w:sz w:val="24"/>
          <w:szCs w:val="24"/>
          <w:lang w:val="en-US"/>
        </w:rPr>
        <w:t>ern</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ional</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ol,</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signing</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z w:val="24"/>
          <w:szCs w:val="24"/>
          <w:lang w:val="en-US"/>
        </w:rPr>
        <w:t>so-</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alled</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pacing w:val="-4"/>
          <w:sz w:val="24"/>
          <w:szCs w:val="24"/>
          <w:lang w:val="en-US"/>
        </w:rPr>
        <w:t>“</w:t>
      </w:r>
      <w:r w:rsidRPr="007A1DF3">
        <w:rPr>
          <w:rFonts w:ascii="Times New Roman" w:hAnsi="Times New Roman" w:cs="Times New Roman"/>
          <w:color w:val="231F20"/>
          <w:sz w:val="24"/>
          <w:szCs w:val="24"/>
          <w:lang w:val="en-US"/>
        </w:rPr>
        <w:t>ag</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eeme</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ts</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on</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pacing w:val="1"/>
          <w:sz w:val="24"/>
          <w:szCs w:val="24"/>
          <w:lang w:val="en-US"/>
        </w:rPr>
        <w:t>in</w:t>
      </w:r>
      <w:r w:rsidRPr="007A1DF3">
        <w:rPr>
          <w:rFonts w:ascii="Times New Roman" w:hAnsi="Times New Roman" w:cs="Times New Roman"/>
          <w:color w:val="231F20"/>
          <w:sz w:val="24"/>
          <w:szCs w:val="24"/>
          <w:lang w:val="en-US"/>
        </w:rPr>
        <w:t>c</w:t>
      </w:r>
      <w:r w:rsidRPr="007A1DF3">
        <w:rPr>
          <w:rFonts w:ascii="Times New Roman" w:hAnsi="Times New Roman" w:cs="Times New Roman"/>
          <w:color w:val="231F20"/>
          <w:spacing w:val="1"/>
          <w:sz w:val="24"/>
          <w:szCs w:val="24"/>
          <w:lang w:val="en-US"/>
        </w:rPr>
        <w:t>orpo</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bet</w:t>
      </w:r>
      <w:r w:rsidRPr="007A1DF3">
        <w:rPr>
          <w:rFonts w:ascii="Times New Roman" w:hAnsi="Times New Roman" w:cs="Times New Roman"/>
          <w:color w:val="231F20"/>
          <w:spacing w:val="-2"/>
          <w:sz w:val="24"/>
          <w:szCs w:val="24"/>
          <w:lang w:val="en-US"/>
        </w:rPr>
        <w:t>w</w:t>
      </w:r>
      <w:r w:rsidRPr="007A1DF3">
        <w:rPr>
          <w:rFonts w:ascii="Times New Roman" w:hAnsi="Times New Roman" w:cs="Times New Roman"/>
          <w:color w:val="231F20"/>
          <w:sz w:val="24"/>
          <w:szCs w:val="24"/>
          <w:lang w:val="en-US"/>
        </w:rPr>
        <w:t>een</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Russia and</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de</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z w:val="24"/>
          <w:szCs w:val="24"/>
          <w:lang w:val="en-US"/>
        </w:rPr>
        <w:t>ac</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z w:val="24"/>
          <w:szCs w:val="24"/>
          <w:lang w:val="en-US"/>
        </w:rPr>
        <w:t>g</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pacing w:val="-3"/>
          <w:sz w:val="24"/>
          <w:szCs w:val="24"/>
          <w:lang w:val="en-US"/>
        </w:rPr>
        <w:t>v</w:t>
      </w:r>
      <w:r w:rsidRPr="007A1DF3">
        <w:rPr>
          <w:rFonts w:ascii="Times New Roman" w:hAnsi="Times New Roman" w:cs="Times New Roman"/>
          <w:color w:val="231F20"/>
          <w:sz w:val="24"/>
          <w:szCs w:val="24"/>
          <w:lang w:val="en-US"/>
        </w:rPr>
        <w:t>ernme</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ts,</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z w:val="24"/>
          <w:szCs w:val="24"/>
          <w:lang w:val="en-US"/>
        </w:rPr>
        <w:t>as</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pacing w:val="-1"/>
          <w:sz w:val="24"/>
          <w:szCs w:val="24"/>
          <w:lang w:val="en-US"/>
        </w:rPr>
        <w:t>w</w:t>
      </w:r>
      <w:r w:rsidRPr="007A1DF3">
        <w:rPr>
          <w:rFonts w:ascii="Times New Roman" w:hAnsi="Times New Roman" w:cs="Times New Roman"/>
          <w:color w:val="231F20"/>
          <w:sz w:val="24"/>
          <w:szCs w:val="24"/>
          <w:lang w:val="en-US"/>
        </w:rPr>
        <w:t>ell</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z w:val="24"/>
          <w:szCs w:val="24"/>
          <w:lang w:val="en-US"/>
        </w:rPr>
        <w:t>as</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Russia</w:t>
      </w:r>
      <w:r w:rsidRPr="007A1DF3">
        <w:rPr>
          <w:rFonts w:ascii="Times New Roman" w:hAnsi="Times New Roman" w:cs="Times New Roman"/>
          <w:color w:val="231F20"/>
          <w:spacing w:val="-14"/>
          <w:sz w:val="24"/>
          <w:szCs w:val="24"/>
          <w:lang w:val="en-US"/>
        </w:rPr>
        <w:t>’</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g</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z w:val="24"/>
          <w:szCs w:val="24"/>
          <w:lang w:val="en-US"/>
        </w:rPr>
        <w:t>wing</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pacing w:val="1"/>
          <w:sz w:val="24"/>
          <w:szCs w:val="24"/>
          <w:lang w:val="en-US"/>
        </w:rPr>
        <w:t>mili</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pacing w:val="1"/>
          <w:sz w:val="24"/>
          <w:szCs w:val="24"/>
          <w:lang w:val="en-US"/>
        </w:rPr>
        <w:t>ari</w:t>
      </w:r>
      <w:r w:rsidRPr="007A1DF3">
        <w:rPr>
          <w:rFonts w:ascii="Times New Roman" w:hAnsi="Times New Roman" w:cs="Times New Roman"/>
          <w:color w:val="231F20"/>
          <w:spacing w:val="-3"/>
          <w:sz w:val="24"/>
          <w:szCs w:val="24"/>
          <w:lang w:val="en-US"/>
        </w:rPr>
        <w:t>z</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in</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occupied</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egions,</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w w:val="96"/>
          <w:sz w:val="24"/>
          <w:szCs w:val="24"/>
          <w:lang w:val="en-US"/>
        </w:rPr>
        <w:t>f</w:t>
      </w:r>
      <w:r w:rsidRPr="007A1DF3">
        <w:rPr>
          <w:rFonts w:ascii="Times New Roman" w:hAnsi="Times New Roman" w:cs="Times New Roman"/>
          <w:color w:val="231F20"/>
          <w:spacing w:val="-5"/>
          <w:w w:val="96"/>
          <w:sz w:val="24"/>
          <w:szCs w:val="24"/>
          <w:lang w:val="en-US"/>
        </w:rPr>
        <w:t>f</w:t>
      </w:r>
      <w:r w:rsidRPr="007A1DF3">
        <w:rPr>
          <w:rFonts w:ascii="Times New Roman" w:hAnsi="Times New Roman" w:cs="Times New Roman"/>
          <w:color w:val="231F20"/>
          <w:sz w:val="24"/>
          <w:szCs w:val="24"/>
          <w:lang w:val="en-US"/>
        </w:rPr>
        <w:t>er clear signs of c</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inuous</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color w:val="231F20"/>
          <w:spacing w:val="1"/>
          <w:sz w:val="24"/>
          <w:szCs w:val="24"/>
          <w:lang w:val="en-US"/>
        </w:rPr>
        <w:t>p</w:t>
      </w:r>
      <w:r w:rsidRPr="007A1DF3">
        <w:rPr>
          <w:rFonts w:ascii="Times New Roman" w:hAnsi="Times New Roman" w:cs="Times New Roman"/>
          <w:color w:val="231F20"/>
          <w:spacing w:val="-1"/>
          <w:sz w:val="24"/>
          <w:szCs w:val="24"/>
          <w:lang w:val="en-US"/>
        </w:rPr>
        <w:t>r</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1"/>
          <w:sz w:val="24"/>
          <w:szCs w:val="24"/>
          <w:lang w:val="en-US"/>
        </w:rPr>
        <w:t>v</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pacing w:val="-1"/>
          <w:sz w:val="24"/>
          <w:szCs w:val="24"/>
          <w:lang w:val="en-US"/>
        </w:rPr>
        <w:t>ca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ions</w:t>
      </w:r>
      <w:r w:rsidRPr="007A1DF3">
        <w:rPr>
          <w:rFonts w:ascii="Times New Roman" w:hAnsi="Times New Roman" w:cs="Times New Roman"/>
          <w:color w:val="231F20"/>
          <w:sz w:val="24"/>
          <w:szCs w:val="24"/>
          <w:lang w:val="en-US"/>
        </w:rPr>
        <w:t xml:space="preserve"> and a </w:t>
      </w:r>
      <w:r w:rsidRPr="007A1DF3">
        <w:rPr>
          <w:rFonts w:ascii="Times New Roman" w:hAnsi="Times New Roman" w:cs="Times New Roman"/>
          <w:color w:val="231F20"/>
          <w:spacing w:val="-1"/>
          <w:sz w:val="24"/>
          <w:szCs w:val="24"/>
          <w:lang w:val="en-US"/>
        </w:rPr>
        <w:t>r</w:t>
      </w:r>
      <w:r w:rsidRPr="007A1DF3">
        <w:rPr>
          <w:rFonts w:ascii="Times New Roman" w:hAnsi="Times New Roman" w:cs="Times New Roman"/>
          <w:color w:val="231F20"/>
          <w:spacing w:val="1"/>
          <w:sz w:val="24"/>
          <w:szCs w:val="24"/>
          <w:lang w:val="en-US"/>
        </w:rPr>
        <w:t>esum</w:t>
      </w:r>
      <w:r w:rsidRPr="007A1DF3">
        <w:rPr>
          <w:rFonts w:ascii="Times New Roman" w:hAnsi="Times New Roman" w:cs="Times New Roman"/>
          <w:color w:val="231F20"/>
          <w:sz w:val="24"/>
          <w:szCs w:val="24"/>
          <w:lang w:val="en-US"/>
        </w:rPr>
        <w:t>p</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z w:val="24"/>
          <w:szCs w:val="24"/>
          <w:lang w:val="en-US"/>
        </w:rPr>
        <w:t xml:space="preserve"> of mili</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z w:val="24"/>
          <w:szCs w:val="24"/>
          <w:lang w:val="en-US"/>
        </w:rPr>
        <w:t>ary a</w:t>
      </w:r>
      <w:r w:rsidRPr="007A1DF3">
        <w:rPr>
          <w:rFonts w:ascii="Times New Roman" w:hAnsi="Times New Roman" w:cs="Times New Roman"/>
          <w:color w:val="231F20"/>
          <w:spacing w:val="2"/>
          <w:sz w:val="24"/>
          <w:szCs w:val="24"/>
          <w:lang w:val="en-US"/>
        </w:rPr>
        <w:t>g</w:t>
      </w:r>
      <w:r w:rsidRPr="007A1DF3">
        <w:rPr>
          <w:rFonts w:ascii="Times New Roman" w:hAnsi="Times New Roman" w:cs="Times New Roman"/>
          <w:color w:val="231F20"/>
          <w:sz w:val="24"/>
          <w:szCs w:val="24"/>
          <w:lang w:val="en-US"/>
        </w:rPr>
        <w:t>g</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ession.</w:t>
      </w:r>
    </w:p>
    <w:p w:rsidR="00EE0953" w:rsidRPr="007A1DF3" w:rsidRDefault="00EE0953" w:rsidP="0013409E">
      <w:pPr>
        <w:spacing w:after="0" w:line="360" w:lineRule="auto"/>
        <w:ind w:right="-1"/>
        <w:jc w:val="both"/>
        <w:rPr>
          <w:rFonts w:ascii="Times New Roman" w:hAnsi="Times New Roman" w:cs="Times New Roman"/>
          <w:sz w:val="24"/>
          <w:szCs w:val="24"/>
          <w:lang w:val="en-US"/>
        </w:rPr>
      </w:pPr>
    </w:p>
    <w:p w:rsidR="00EE0953" w:rsidRPr="007A1DF3" w:rsidRDefault="00EE0953" w:rsidP="0013409E">
      <w:pPr>
        <w:spacing w:after="0" w:line="360" w:lineRule="auto"/>
        <w:ind w:right="-1"/>
        <w:jc w:val="both"/>
        <w:rPr>
          <w:rFonts w:ascii="Times New Roman" w:hAnsi="Times New Roman" w:cs="Times New Roman"/>
          <w:sz w:val="24"/>
          <w:szCs w:val="24"/>
          <w:lang w:val="en-US"/>
        </w:rPr>
      </w:pPr>
      <w:r w:rsidRPr="007A1DF3">
        <w:rPr>
          <w:rFonts w:ascii="Times New Roman" w:hAnsi="Times New Roman" w:cs="Times New Roman"/>
          <w:color w:val="231F20"/>
          <w:sz w:val="24"/>
          <w:szCs w:val="24"/>
          <w:lang w:val="en-US"/>
        </w:rPr>
        <w:t>Apart</w:t>
      </w:r>
      <w:r w:rsidRPr="007A1DF3">
        <w:rPr>
          <w:rFonts w:ascii="Times New Roman" w:hAnsi="Times New Roman" w:cs="Times New Roman"/>
          <w:color w:val="231F20"/>
          <w:spacing w:val="50"/>
          <w:sz w:val="24"/>
          <w:szCs w:val="24"/>
          <w:lang w:val="en-US"/>
        </w:rPr>
        <w:t xml:space="preserve"> </w:t>
      </w:r>
      <w:r w:rsidRPr="007A1DF3">
        <w:rPr>
          <w:rFonts w:ascii="Times New Roman" w:hAnsi="Times New Roman" w:cs="Times New Roman"/>
          <w:color w:val="231F20"/>
          <w:sz w:val="24"/>
          <w:szCs w:val="24"/>
          <w:lang w:val="en-US"/>
        </w:rPr>
        <w:t>f</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om</w:t>
      </w:r>
      <w:r w:rsidRPr="007A1DF3">
        <w:rPr>
          <w:rFonts w:ascii="Times New Roman" w:hAnsi="Times New Roman" w:cs="Times New Roman"/>
          <w:color w:val="231F20"/>
          <w:spacing w:val="49"/>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51"/>
          <w:sz w:val="24"/>
          <w:szCs w:val="24"/>
          <w:lang w:val="en-US"/>
        </w:rPr>
        <w:t xml:space="preserve"> </w:t>
      </w:r>
      <w:r w:rsidRPr="007A1DF3">
        <w:rPr>
          <w:rFonts w:ascii="Times New Roman" w:hAnsi="Times New Roman" w:cs="Times New Roman"/>
          <w:color w:val="231F20"/>
          <w:sz w:val="24"/>
          <w:szCs w:val="24"/>
          <w:lang w:val="en-US"/>
        </w:rPr>
        <w:t>th</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3"/>
          <w:sz w:val="24"/>
          <w:szCs w:val="24"/>
          <w:lang w:val="en-US"/>
        </w:rPr>
        <w:t>a</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50"/>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50"/>
          <w:sz w:val="24"/>
          <w:szCs w:val="24"/>
          <w:lang w:val="en-US"/>
        </w:rPr>
        <w:t xml:space="preserve"> </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en</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2"/>
          <w:sz w:val="24"/>
          <w:szCs w:val="24"/>
          <w:lang w:val="en-US"/>
        </w:rPr>
        <w:t>w</w:t>
      </w:r>
      <w:r w:rsidRPr="007A1DF3">
        <w:rPr>
          <w:rFonts w:ascii="Times New Roman" w:hAnsi="Times New Roman" w:cs="Times New Roman"/>
          <w:color w:val="231F20"/>
          <w:sz w:val="24"/>
          <w:szCs w:val="24"/>
          <w:lang w:val="en-US"/>
        </w:rPr>
        <w:t>ed</w:t>
      </w:r>
      <w:r w:rsidRPr="007A1DF3">
        <w:rPr>
          <w:rFonts w:ascii="Times New Roman" w:hAnsi="Times New Roman" w:cs="Times New Roman"/>
          <w:color w:val="231F20"/>
          <w:spacing w:val="49"/>
          <w:sz w:val="24"/>
          <w:szCs w:val="24"/>
          <w:lang w:val="en-US"/>
        </w:rPr>
        <w:t xml:space="preserve"> </w:t>
      </w:r>
      <w:r w:rsidRPr="007A1DF3">
        <w:rPr>
          <w:rFonts w:ascii="Times New Roman" w:hAnsi="Times New Roman" w:cs="Times New Roman"/>
          <w:color w:val="231F20"/>
          <w:sz w:val="24"/>
          <w:szCs w:val="24"/>
          <w:lang w:val="en-US"/>
        </w:rPr>
        <w:t>Russian</w:t>
      </w:r>
      <w:r w:rsidRPr="007A1DF3">
        <w:rPr>
          <w:rFonts w:ascii="Times New Roman" w:hAnsi="Times New Roman" w:cs="Times New Roman"/>
          <w:color w:val="231F20"/>
          <w:spacing w:val="51"/>
          <w:sz w:val="24"/>
          <w:szCs w:val="24"/>
          <w:lang w:val="en-US"/>
        </w:rPr>
        <w:t xml:space="preserve"> </w:t>
      </w:r>
      <w:r w:rsidRPr="007A1DF3">
        <w:rPr>
          <w:rFonts w:ascii="Times New Roman" w:hAnsi="Times New Roman" w:cs="Times New Roman"/>
          <w:color w:val="231F20"/>
          <w:sz w:val="24"/>
          <w:szCs w:val="24"/>
          <w:lang w:val="en-US"/>
        </w:rPr>
        <w:t>mili</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ary</w:t>
      </w:r>
      <w:r w:rsidRPr="007A1DF3">
        <w:rPr>
          <w:rFonts w:ascii="Times New Roman" w:hAnsi="Times New Roman" w:cs="Times New Roman"/>
          <w:color w:val="231F20"/>
          <w:spacing w:val="51"/>
          <w:sz w:val="24"/>
          <w:szCs w:val="24"/>
          <w:lang w:val="en-US"/>
        </w:rPr>
        <w:t xml:space="preserve"> </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2"/>
          <w:sz w:val="24"/>
          <w:szCs w:val="24"/>
          <w:lang w:val="en-US"/>
        </w:rPr>
        <w:t>g</w:t>
      </w:r>
      <w:r w:rsidRPr="007A1DF3">
        <w:rPr>
          <w:rFonts w:ascii="Times New Roman" w:hAnsi="Times New Roman" w:cs="Times New Roman"/>
          <w:color w:val="231F20"/>
          <w:sz w:val="24"/>
          <w:szCs w:val="24"/>
          <w:lang w:val="en-US"/>
        </w:rPr>
        <w:t>g</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ession,</w:t>
      </w:r>
      <w:r w:rsidRPr="007A1DF3">
        <w:rPr>
          <w:rFonts w:ascii="Times New Roman" w:hAnsi="Times New Roman" w:cs="Times New Roman"/>
          <w:color w:val="231F20"/>
          <w:spacing w:val="49"/>
          <w:sz w:val="24"/>
          <w:szCs w:val="24"/>
          <w:lang w:val="en-US"/>
        </w:rPr>
        <w:t xml:space="preserve"> </w:t>
      </w:r>
      <w:r w:rsidRPr="007A1DF3">
        <w:rPr>
          <w:rFonts w:ascii="Times New Roman" w:hAnsi="Times New Roman" w:cs="Times New Roman"/>
          <w:color w:val="231F20"/>
          <w:spacing w:val="1"/>
          <w:sz w:val="24"/>
          <w:szCs w:val="24"/>
          <w:lang w:val="en-US"/>
        </w:rPr>
        <w:t>viol</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51"/>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50"/>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50"/>
          <w:sz w:val="24"/>
          <w:szCs w:val="24"/>
          <w:lang w:val="en-US"/>
        </w:rPr>
        <w:t xml:space="preserve"> </w:t>
      </w:r>
      <w:r w:rsidRPr="007A1DF3">
        <w:rPr>
          <w:rFonts w:ascii="Times New Roman" w:hAnsi="Times New Roman" w:cs="Times New Roman"/>
          <w:color w:val="231F20"/>
          <w:sz w:val="24"/>
          <w:szCs w:val="24"/>
          <w:lang w:val="en-US"/>
        </w:rPr>
        <w:t>so</w:t>
      </w:r>
      <w:r w:rsidRPr="007A1DF3">
        <w:rPr>
          <w:rFonts w:ascii="Times New Roman" w:hAnsi="Times New Roman" w:cs="Times New Roman"/>
          <w:color w:val="231F20"/>
          <w:spacing w:val="-2"/>
          <w:sz w:val="24"/>
          <w:szCs w:val="24"/>
          <w:lang w:val="en-US"/>
        </w:rPr>
        <w:t>v</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eig</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ty</w:t>
      </w:r>
      <w:r w:rsidRPr="007A1DF3">
        <w:rPr>
          <w:rFonts w:ascii="Times New Roman" w:hAnsi="Times New Roman" w:cs="Times New Roman"/>
          <w:color w:val="231F20"/>
          <w:spacing w:val="49"/>
          <w:sz w:val="24"/>
          <w:szCs w:val="24"/>
          <w:lang w:val="en-US"/>
        </w:rPr>
        <w:t xml:space="preserve"> </w:t>
      </w:r>
      <w:r w:rsidRPr="007A1DF3">
        <w:rPr>
          <w:rFonts w:ascii="Times New Roman" w:hAnsi="Times New Roman" w:cs="Times New Roman"/>
          <w:color w:val="231F20"/>
          <w:sz w:val="24"/>
          <w:szCs w:val="24"/>
          <w:lang w:val="en-US"/>
        </w:rPr>
        <w:t>of neighboring</w:t>
      </w:r>
      <w:r w:rsidRPr="007A1DF3">
        <w:rPr>
          <w:rFonts w:ascii="Times New Roman" w:hAnsi="Times New Roman" w:cs="Times New Roman"/>
          <w:color w:val="231F20"/>
          <w:spacing w:val="41"/>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ou</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tries</w:t>
      </w:r>
      <w:r w:rsidRPr="007A1DF3">
        <w:rPr>
          <w:rFonts w:ascii="Times New Roman" w:hAnsi="Times New Roman" w:cs="Times New Roman"/>
          <w:color w:val="231F20"/>
          <w:spacing w:val="41"/>
          <w:sz w:val="24"/>
          <w:szCs w:val="24"/>
          <w:lang w:val="en-US"/>
        </w:rPr>
        <w:t xml:space="preserve"> </w:t>
      </w:r>
      <w:r w:rsidRPr="007A1DF3">
        <w:rPr>
          <w:rFonts w:ascii="Times New Roman" w:hAnsi="Times New Roman" w:cs="Times New Roman"/>
          <w:color w:val="231F20"/>
          <w:sz w:val="24"/>
          <w:szCs w:val="24"/>
          <w:lang w:val="en-US"/>
        </w:rPr>
        <w:t>using</w:t>
      </w:r>
      <w:r w:rsidRPr="007A1DF3">
        <w:rPr>
          <w:rFonts w:ascii="Times New Roman" w:hAnsi="Times New Roman" w:cs="Times New Roman"/>
          <w:color w:val="231F20"/>
          <w:spacing w:val="42"/>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41"/>
          <w:sz w:val="24"/>
          <w:szCs w:val="24"/>
          <w:lang w:val="en-US"/>
        </w:rPr>
        <w:t xml:space="preserve"> </w:t>
      </w:r>
      <w:r w:rsidRPr="007A1DF3">
        <w:rPr>
          <w:rFonts w:ascii="Times New Roman" w:hAnsi="Times New Roman" w:cs="Times New Roman"/>
          <w:color w:val="231F20"/>
          <w:sz w:val="24"/>
          <w:szCs w:val="24"/>
          <w:lang w:val="en-US"/>
        </w:rPr>
        <w:t>methods</w:t>
      </w:r>
      <w:r w:rsidRPr="007A1DF3">
        <w:rPr>
          <w:rFonts w:ascii="Times New Roman" w:hAnsi="Times New Roman" w:cs="Times New Roman"/>
          <w:color w:val="231F20"/>
          <w:spacing w:val="40"/>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42"/>
          <w:sz w:val="24"/>
          <w:szCs w:val="24"/>
          <w:lang w:val="en-US"/>
        </w:rPr>
        <w:t xml:space="preserve"> </w:t>
      </w:r>
      <w:r w:rsidRPr="007A1DF3">
        <w:rPr>
          <w:rFonts w:ascii="Times New Roman" w:hAnsi="Times New Roman" w:cs="Times New Roman"/>
          <w:color w:val="231F20"/>
          <w:spacing w:val="-3"/>
          <w:sz w:val="24"/>
          <w:szCs w:val="24"/>
          <w:lang w:val="en-US"/>
        </w:rPr>
        <w:t>h</w:t>
      </w:r>
      <w:r w:rsidRPr="007A1DF3">
        <w:rPr>
          <w:rFonts w:ascii="Times New Roman" w:hAnsi="Times New Roman" w:cs="Times New Roman"/>
          <w:color w:val="231F20"/>
          <w:sz w:val="24"/>
          <w:szCs w:val="24"/>
          <w:lang w:val="en-US"/>
        </w:rPr>
        <w:t>ybrid</w:t>
      </w:r>
      <w:r w:rsidRPr="007A1DF3">
        <w:rPr>
          <w:rFonts w:ascii="Times New Roman" w:hAnsi="Times New Roman" w:cs="Times New Roman"/>
          <w:color w:val="231F20"/>
          <w:spacing w:val="40"/>
          <w:sz w:val="24"/>
          <w:szCs w:val="24"/>
          <w:lang w:val="en-US"/>
        </w:rPr>
        <w:t xml:space="preserve"> </w:t>
      </w:r>
      <w:r w:rsidRPr="007A1DF3">
        <w:rPr>
          <w:rFonts w:ascii="Times New Roman" w:hAnsi="Times New Roman" w:cs="Times New Roman"/>
          <w:color w:val="231F20"/>
          <w:spacing w:val="-2"/>
          <w:sz w:val="24"/>
          <w:szCs w:val="24"/>
          <w:lang w:val="en-US"/>
        </w:rPr>
        <w:t>w</w:t>
      </w:r>
      <w:r w:rsidRPr="007A1DF3">
        <w:rPr>
          <w:rFonts w:ascii="Times New Roman" w:hAnsi="Times New Roman" w:cs="Times New Roman"/>
          <w:color w:val="231F20"/>
          <w:sz w:val="24"/>
          <w:szCs w:val="24"/>
          <w:lang w:val="en-US"/>
        </w:rPr>
        <w:t>ar</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41"/>
          <w:sz w:val="24"/>
          <w:szCs w:val="24"/>
          <w:lang w:val="en-US"/>
        </w:rPr>
        <w:t xml:space="preserve"> </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emains</w:t>
      </w:r>
      <w:r w:rsidRPr="007A1DF3">
        <w:rPr>
          <w:rFonts w:ascii="Times New Roman" w:hAnsi="Times New Roman" w:cs="Times New Roman"/>
          <w:color w:val="231F20"/>
          <w:spacing w:val="40"/>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42"/>
          <w:sz w:val="24"/>
          <w:szCs w:val="24"/>
          <w:lang w:val="en-US"/>
        </w:rPr>
        <w:t xml:space="preserve">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op</w:t>
      </w:r>
      <w:r w:rsidRPr="007A1DF3">
        <w:rPr>
          <w:rFonts w:ascii="Times New Roman" w:hAnsi="Times New Roman" w:cs="Times New Roman"/>
          <w:color w:val="231F20"/>
          <w:spacing w:val="41"/>
          <w:sz w:val="24"/>
          <w:szCs w:val="24"/>
          <w:lang w:val="en-US"/>
        </w:rPr>
        <w:t xml:space="preserve"> </w:t>
      </w:r>
      <w:r w:rsidRPr="007A1DF3">
        <w:rPr>
          <w:rFonts w:ascii="Times New Roman" w:hAnsi="Times New Roman" w:cs="Times New Roman"/>
          <w:color w:val="231F20"/>
          <w:sz w:val="24"/>
          <w:szCs w:val="24"/>
          <w:lang w:val="en-US"/>
        </w:rPr>
        <w:t>security</w:t>
      </w:r>
      <w:r w:rsidRPr="007A1DF3">
        <w:rPr>
          <w:rFonts w:ascii="Times New Roman" w:hAnsi="Times New Roman" w:cs="Times New Roman"/>
          <w:color w:val="231F20"/>
          <w:spacing w:val="41"/>
          <w:sz w:val="24"/>
          <w:szCs w:val="24"/>
          <w:lang w:val="en-US"/>
        </w:rPr>
        <w:t xml:space="preserve"> </w:t>
      </w:r>
      <w:r w:rsidRPr="007A1DF3">
        <w:rPr>
          <w:rFonts w:ascii="Times New Roman" w:hAnsi="Times New Roman" w:cs="Times New Roman"/>
          <w:color w:val="231F20"/>
          <w:sz w:val="24"/>
          <w:szCs w:val="24"/>
          <w:lang w:val="en-US"/>
        </w:rPr>
        <w:t xml:space="preserve">challenge </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z w:val="24"/>
          <w:szCs w:val="24"/>
          <w:lang w:val="en-US"/>
        </w:rPr>
        <w:t>or</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z w:val="24"/>
          <w:szCs w:val="24"/>
          <w:lang w:val="en-US"/>
        </w:rPr>
        <w:t>Geo</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gia.</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pacing w:val="1"/>
          <w:sz w:val="24"/>
          <w:szCs w:val="24"/>
          <w:lang w:val="en-US"/>
        </w:rPr>
        <w:t>Ann</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4"/>
          <w:sz w:val="24"/>
          <w:szCs w:val="24"/>
          <w:lang w:val="en-US"/>
        </w:rPr>
        <w:t>x</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18"/>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17"/>
          <w:sz w:val="24"/>
          <w:szCs w:val="24"/>
          <w:lang w:val="en-US"/>
        </w:rPr>
        <w:t xml:space="preserve"> </w:t>
      </w:r>
      <w:r w:rsidRPr="007A1DF3">
        <w:rPr>
          <w:rFonts w:ascii="Times New Roman" w:hAnsi="Times New Roman" w:cs="Times New Roman"/>
          <w:color w:val="231F20"/>
          <w:sz w:val="24"/>
          <w:szCs w:val="24"/>
          <w:lang w:val="en-US"/>
        </w:rPr>
        <w:t>Crimea</w:t>
      </w:r>
      <w:r w:rsidRPr="007A1DF3">
        <w:rPr>
          <w:rFonts w:ascii="Times New Roman" w:hAnsi="Times New Roman" w:cs="Times New Roman"/>
          <w:color w:val="231F20"/>
          <w:spacing w:val="18"/>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17"/>
          <w:sz w:val="24"/>
          <w:szCs w:val="24"/>
          <w:lang w:val="en-US"/>
        </w:rPr>
        <w:t xml:space="preserve"> </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2"/>
          <w:sz w:val="24"/>
          <w:szCs w:val="24"/>
          <w:lang w:val="en-US"/>
        </w:rPr>
        <w:t>v</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3"/>
          <w:sz w:val="24"/>
          <w:szCs w:val="24"/>
          <w:lang w:val="en-US"/>
        </w:rPr>
        <w:t>n</w:t>
      </w:r>
      <w:r w:rsidRPr="007A1DF3">
        <w:rPr>
          <w:rFonts w:ascii="Times New Roman" w:hAnsi="Times New Roman" w:cs="Times New Roman"/>
          <w:color w:val="231F20"/>
          <w:sz w:val="24"/>
          <w:szCs w:val="24"/>
          <w:lang w:val="en-US"/>
        </w:rPr>
        <w:t>ts</w:t>
      </w:r>
      <w:r w:rsidRPr="007A1DF3">
        <w:rPr>
          <w:rFonts w:ascii="Times New Roman" w:hAnsi="Times New Roman" w:cs="Times New Roman"/>
          <w:color w:val="231F20"/>
          <w:spacing w:val="17"/>
          <w:sz w:val="24"/>
          <w:szCs w:val="24"/>
          <w:lang w:val="en-US"/>
        </w:rPr>
        <w:t xml:space="preserve"> </w:t>
      </w:r>
      <w:r w:rsidRPr="007A1DF3">
        <w:rPr>
          <w:rFonts w:ascii="Times New Roman" w:hAnsi="Times New Roman" w:cs="Times New Roman"/>
          <w:color w:val="231F20"/>
          <w:sz w:val="24"/>
          <w:szCs w:val="24"/>
          <w:lang w:val="en-US"/>
        </w:rPr>
        <w:t>in</w:t>
      </w:r>
      <w:r w:rsidRPr="007A1DF3">
        <w:rPr>
          <w:rFonts w:ascii="Times New Roman" w:hAnsi="Times New Roman" w:cs="Times New Roman"/>
          <w:color w:val="231F20"/>
          <w:spacing w:val="17"/>
          <w:sz w:val="24"/>
          <w:szCs w:val="24"/>
          <w:lang w:val="en-US"/>
        </w:rPr>
        <w:t xml:space="preserve"> </w:t>
      </w:r>
      <w:r w:rsidRPr="007A1DF3">
        <w:rPr>
          <w:rFonts w:ascii="Times New Roman" w:hAnsi="Times New Roman" w:cs="Times New Roman"/>
          <w:color w:val="231F20"/>
          <w:spacing w:val="-2"/>
          <w:sz w:val="24"/>
          <w:szCs w:val="24"/>
          <w:lang w:val="en-US"/>
        </w:rPr>
        <w:t>E</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3"/>
          <w:sz w:val="24"/>
          <w:szCs w:val="24"/>
          <w:lang w:val="en-US"/>
        </w:rPr>
        <w:t>st</w:t>
      </w:r>
      <w:r w:rsidRPr="007A1DF3">
        <w:rPr>
          <w:rFonts w:ascii="Times New Roman" w:hAnsi="Times New Roman" w:cs="Times New Roman"/>
          <w:color w:val="231F20"/>
          <w:sz w:val="24"/>
          <w:szCs w:val="24"/>
          <w:lang w:val="en-US"/>
        </w:rPr>
        <w:t>ern</w:t>
      </w:r>
      <w:r w:rsidRPr="007A1DF3">
        <w:rPr>
          <w:rFonts w:ascii="Times New Roman" w:hAnsi="Times New Roman" w:cs="Times New Roman"/>
          <w:color w:val="231F20"/>
          <w:spacing w:val="17"/>
          <w:sz w:val="24"/>
          <w:szCs w:val="24"/>
          <w:lang w:val="en-US"/>
        </w:rPr>
        <w:t xml:space="preserve"> </w:t>
      </w:r>
      <w:r w:rsidRPr="007A1DF3">
        <w:rPr>
          <w:rFonts w:ascii="Times New Roman" w:hAnsi="Times New Roman" w:cs="Times New Roman"/>
          <w:color w:val="231F20"/>
          <w:sz w:val="24"/>
          <w:szCs w:val="24"/>
          <w:lang w:val="en-US"/>
        </w:rPr>
        <w:t>Uk</w:t>
      </w:r>
      <w:r w:rsidRPr="007A1DF3">
        <w:rPr>
          <w:rFonts w:ascii="Times New Roman" w:hAnsi="Times New Roman" w:cs="Times New Roman"/>
          <w:color w:val="231F20"/>
          <w:spacing w:val="-5"/>
          <w:sz w:val="24"/>
          <w:szCs w:val="24"/>
          <w:lang w:val="en-US"/>
        </w:rPr>
        <w:t>r</w:t>
      </w:r>
      <w:r w:rsidRPr="007A1DF3">
        <w:rPr>
          <w:rFonts w:ascii="Times New Roman" w:hAnsi="Times New Roman" w:cs="Times New Roman"/>
          <w:color w:val="231F20"/>
          <w:sz w:val="24"/>
          <w:szCs w:val="24"/>
          <w:lang w:val="en-US"/>
        </w:rPr>
        <w:t>aine,</w:t>
      </w:r>
      <w:r w:rsidRPr="007A1DF3">
        <w:rPr>
          <w:rFonts w:ascii="Times New Roman" w:hAnsi="Times New Roman" w:cs="Times New Roman"/>
          <w:color w:val="231F20"/>
          <w:spacing w:val="17"/>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17"/>
          <w:sz w:val="24"/>
          <w:szCs w:val="24"/>
          <w:lang w:val="en-US"/>
        </w:rPr>
        <w:t xml:space="preserve"> </w:t>
      </w:r>
      <w:r w:rsidRPr="007A1DF3">
        <w:rPr>
          <w:rFonts w:ascii="Times New Roman" w:hAnsi="Times New Roman" w:cs="Times New Roman"/>
          <w:color w:val="231F20"/>
          <w:sz w:val="24"/>
          <w:szCs w:val="24"/>
          <w:lang w:val="en-US"/>
        </w:rPr>
        <w:t>cybe</w:t>
      </w:r>
      <w:r w:rsidRPr="007A1DF3">
        <w:rPr>
          <w:rFonts w:ascii="Times New Roman" w:hAnsi="Times New Roman" w:cs="Times New Roman"/>
          <w:color w:val="231F20"/>
          <w:spacing w:val="-6"/>
          <w:sz w:val="24"/>
          <w:szCs w:val="24"/>
          <w:lang w:val="en-US"/>
        </w:rPr>
        <w:t>r</w:t>
      </w:r>
      <w:r w:rsidRPr="007A1DF3">
        <w:rPr>
          <w:rFonts w:ascii="Times New Roman" w:hAnsi="Times New Roman" w:cs="Times New Roman"/>
          <w:color w:val="231F20"/>
          <w:sz w:val="24"/>
          <w:szCs w:val="24"/>
          <w:lang w:val="en-US"/>
        </w:rPr>
        <w:t>-</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w w:val="95"/>
          <w:sz w:val="24"/>
          <w:szCs w:val="24"/>
          <w:lang w:val="en-US"/>
        </w:rPr>
        <w:t>t</w:t>
      </w:r>
      <w:r w:rsidRPr="007A1DF3">
        <w:rPr>
          <w:rFonts w:ascii="Times New Roman" w:hAnsi="Times New Roman" w:cs="Times New Roman"/>
          <w:color w:val="231F20"/>
          <w:spacing w:val="-3"/>
          <w:w w:val="95"/>
          <w:sz w:val="24"/>
          <w:szCs w:val="24"/>
          <w:lang w:val="en-US"/>
        </w:rPr>
        <w:t>t</w:t>
      </w:r>
      <w:r w:rsidRPr="007A1DF3">
        <w:rPr>
          <w:rFonts w:ascii="Times New Roman" w:hAnsi="Times New Roman" w:cs="Times New Roman"/>
          <w:color w:val="231F20"/>
          <w:sz w:val="24"/>
          <w:szCs w:val="24"/>
          <w:lang w:val="en-US"/>
        </w:rPr>
        <w:t>ac</w:t>
      </w:r>
      <w:r w:rsidRPr="007A1DF3">
        <w:rPr>
          <w:rFonts w:ascii="Times New Roman" w:hAnsi="Times New Roman" w:cs="Times New Roman"/>
          <w:color w:val="231F20"/>
          <w:spacing w:val="-2"/>
          <w:sz w:val="24"/>
          <w:szCs w:val="24"/>
          <w:lang w:val="en-US"/>
        </w:rPr>
        <w:t>k</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onduc</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ed</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z w:val="24"/>
          <w:szCs w:val="24"/>
          <w:lang w:val="en-US"/>
        </w:rPr>
        <w:t>by Russia,</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26"/>
          <w:sz w:val="24"/>
          <w:szCs w:val="24"/>
          <w:lang w:val="en-US"/>
        </w:rPr>
        <w:t xml:space="preserve"> </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en</w:t>
      </w:r>
      <w:r w:rsidRPr="007A1DF3">
        <w:rPr>
          <w:rFonts w:ascii="Times New Roman" w:hAnsi="Times New Roman" w:cs="Times New Roman"/>
          <w:color w:val="231F20"/>
          <w:spacing w:val="-4"/>
          <w:sz w:val="24"/>
          <w:szCs w:val="24"/>
          <w:lang w:val="en-US"/>
        </w:rPr>
        <w:t>g</w:t>
      </w:r>
      <w:r w:rsidRPr="007A1DF3">
        <w:rPr>
          <w:rFonts w:ascii="Times New Roman" w:hAnsi="Times New Roman" w:cs="Times New Roman"/>
          <w:color w:val="231F20"/>
          <w:sz w:val="24"/>
          <w:szCs w:val="24"/>
          <w:lang w:val="en-US"/>
        </w:rPr>
        <w:t>thening</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26"/>
          <w:sz w:val="24"/>
          <w:szCs w:val="24"/>
          <w:lang w:val="en-US"/>
        </w:rPr>
        <w:t xml:space="preserve"> </w:t>
      </w:r>
      <w:r w:rsidRPr="007A1DF3">
        <w:rPr>
          <w:rFonts w:ascii="Times New Roman" w:hAnsi="Times New Roman" w:cs="Times New Roman"/>
          <w:color w:val="231F20"/>
          <w:spacing w:val="1"/>
          <w:sz w:val="24"/>
          <w:szCs w:val="24"/>
          <w:lang w:val="en-US"/>
        </w:rPr>
        <w:t>in</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pacing w:val="1"/>
          <w:sz w:val="24"/>
          <w:szCs w:val="24"/>
          <w:lang w:val="en-US"/>
        </w:rPr>
        <w:t>orm</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26"/>
          <w:sz w:val="24"/>
          <w:szCs w:val="24"/>
          <w:lang w:val="en-US"/>
        </w:rPr>
        <w:t xml:space="preserve"> </w:t>
      </w:r>
      <w:r w:rsidRPr="007A1DF3">
        <w:rPr>
          <w:rFonts w:ascii="Times New Roman" w:hAnsi="Times New Roman" w:cs="Times New Roman"/>
          <w:color w:val="231F20"/>
          <w:spacing w:val="-2"/>
          <w:sz w:val="24"/>
          <w:szCs w:val="24"/>
          <w:lang w:val="en-US"/>
        </w:rPr>
        <w:t>w</w:t>
      </w:r>
      <w:r w:rsidRPr="007A1DF3">
        <w:rPr>
          <w:rFonts w:ascii="Times New Roman" w:hAnsi="Times New Roman" w:cs="Times New Roman"/>
          <w:color w:val="231F20"/>
          <w:sz w:val="24"/>
          <w:szCs w:val="24"/>
          <w:lang w:val="en-US"/>
        </w:rPr>
        <w:t>ar</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z w:val="24"/>
          <w:szCs w:val="24"/>
          <w:lang w:val="en-US"/>
        </w:rPr>
        <w:t>h</w:t>
      </w:r>
      <w:r w:rsidRPr="007A1DF3">
        <w:rPr>
          <w:rFonts w:ascii="Times New Roman" w:hAnsi="Times New Roman" w:cs="Times New Roman"/>
          <w:color w:val="231F20"/>
          <w:spacing w:val="-3"/>
          <w:sz w:val="24"/>
          <w:szCs w:val="24"/>
          <w:lang w:val="en-US"/>
        </w:rPr>
        <w:t>a</w:t>
      </w:r>
      <w:r w:rsidRPr="007A1DF3">
        <w:rPr>
          <w:rFonts w:ascii="Times New Roman" w:hAnsi="Times New Roman" w:cs="Times New Roman"/>
          <w:color w:val="231F20"/>
          <w:spacing w:val="-2"/>
          <w:sz w:val="24"/>
          <w:szCs w:val="24"/>
          <w:lang w:val="en-US"/>
        </w:rPr>
        <w:t>v</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z w:val="24"/>
          <w:szCs w:val="24"/>
          <w:lang w:val="en-US"/>
        </w:rPr>
        <w:t>signi</w:t>
      </w:r>
      <w:r w:rsidRPr="007A1DF3">
        <w:rPr>
          <w:rFonts w:ascii="Times New Roman" w:hAnsi="Times New Roman" w:cs="Times New Roman"/>
          <w:color w:val="231F20"/>
          <w:w w:val="87"/>
          <w:sz w:val="24"/>
          <w:szCs w:val="24"/>
          <w:lang w:val="en-US"/>
        </w:rPr>
        <w:t>f</w:t>
      </w:r>
      <w:r w:rsidRPr="007A1DF3">
        <w:rPr>
          <w:rFonts w:ascii="Times New Roman" w:hAnsi="Times New Roman" w:cs="Times New Roman"/>
          <w:color w:val="231F20"/>
          <w:w w:val="115"/>
          <w:sz w:val="24"/>
          <w:szCs w:val="24"/>
          <w:lang w:val="en-US"/>
        </w:rPr>
        <w:t>i</w:t>
      </w:r>
      <w:r w:rsidRPr="007A1DF3">
        <w:rPr>
          <w:rFonts w:ascii="Times New Roman" w:hAnsi="Times New Roman" w:cs="Times New Roman"/>
          <w:color w:val="231F20"/>
          <w:sz w:val="24"/>
          <w:szCs w:val="24"/>
          <w:lang w:val="en-US"/>
        </w:rPr>
        <w:t>ca</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tly</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z w:val="24"/>
          <w:szCs w:val="24"/>
          <w:lang w:val="en-US"/>
        </w:rPr>
        <w:t>inc</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eased</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z w:val="24"/>
          <w:szCs w:val="24"/>
          <w:lang w:val="en-US"/>
        </w:rPr>
        <w:t>security</w:t>
      </w:r>
      <w:r w:rsidRPr="007A1DF3">
        <w:rPr>
          <w:rFonts w:ascii="Times New Roman" w:hAnsi="Times New Roman" w:cs="Times New Roman"/>
          <w:color w:val="231F20"/>
          <w:spacing w:val="26"/>
          <w:sz w:val="24"/>
          <w:szCs w:val="24"/>
          <w:lang w:val="en-US"/>
        </w:rPr>
        <w:t xml:space="preserve"> </w:t>
      </w:r>
      <w:r w:rsidRPr="007A1DF3">
        <w:rPr>
          <w:rFonts w:ascii="Times New Roman" w:hAnsi="Times New Roman" w:cs="Times New Roman"/>
          <w:color w:val="231F20"/>
          <w:sz w:val="24"/>
          <w:szCs w:val="24"/>
          <w:lang w:val="en-US"/>
        </w:rPr>
        <w:t>challen</w:t>
      </w:r>
      <w:r w:rsidRPr="007A1DF3">
        <w:rPr>
          <w:rFonts w:ascii="Times New Roman" w:hAnsi="Times New Roman" w:cs="Times New Roman"/>
          <w:color w:val="231F20"/>
          <w:spacing w:val="-1"/>
          <w:sz w:val="24"/>
          <w:szCs w:val="24"/>
          <w:lang w:val="en-US"/>
        </w:rPr>
        <w:t>g</w:t>
      </w:r>
      <w:r w:rsidRPr="007A1DF3">
        <w:rPr>
          <w:rFonts w:ascii="Times New Roman" w:hAnsi="Times New Roman" w:cs="Times New Roman"/>
          <w:color w:val="231F20"/>
          <w:sz w:val="24"/>
          <w:szCs w:val="24"/>
          <w:lang w:val="en-US"/>
        </w:rPr>
        <w:t>es on</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global</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ale.</w:t>
      </w:r>
      <w:r w:rsidRPr="007A1DF3">
        <w:rPr>
          <w:rFonts w:ascii="Times New Roman" w:hAnsi="Times New Roman" w:cs="Times New Roman"/>
          <w:color w:val="231F20"/>
          <w:spacing w:val="10"/>
          <w:sz w:val="24"/>
          <w:szCs w:val="24"/>
          <w:lang w:val="en-US"/>
        </w:rPr>
        <w:t xml:space="preserve"> </w:t>
      </w:r>
      <w:r w:rsidRPr="007A1DF3">
        <w:rPr>
          <w:rFonts w:ascii="Times New Roman" w:hAnsi="Times New Roman" w:cs="Times New Roman"/>
          <w:color w:val="231F20"/>
          <w:sz w:val="24"/>
          <w:szCs w:val="24"/>
          <w:lang w:val="en-US"/>
        </w:rPr>
        <w:t>In</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this</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pacing w:val="-4"/>
          <w:sz w:val="24"/>
          <w:szCs w:val="24"/>
          <w:lang w:val="en-US"/>
        </w:rPr>
        <w:t>e</w:t>
      </w:r>
      <w:r w:rsidRPr="007A1DF3">
        <w:rPr>
          <w:rFonts w:ascii="Times New Roman" w:hAnsi="Times New Roman" w:cs="Times New Roman"/>
          <w:color w:val="231F20"/>
          <w:sz w:val="24"/>
          <w:szCs w:val="24"/>
          <w:lang w:val="en-US"/>
        </w:rPr>
        <w:t>xt,</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dealing</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z w:val="24"/>
          <w:szCs w:val="24"/>
          <w:lang w:val="en-US"/>
        </w:rPr>
        <w:t>with</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Russian</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pacing w:val="-4"/>
          <w:sz w:val="24"/>
          <w:szCs w:val="24"/>
          <w:lang w:val="en-US"/>
        </w:rPr>
        <w:t>“</w:t>
      </w:r>
      <w:r w:rsidRPr="007A1DF3">
        <w:rPr>
          <w:rFonts w:ascii="Times New Roman" w:hAnsi="Times New Roman" w:cs="Times New Roman"/>
          <w:color w:val="231F20"/>
          <w:sz w:val="24"/>
          <w:szCs w:val="24"/>
          <w:lang w:val="en-US"/>
        </w:rPr>
        <w:t>so</w:t>
      </w:r>
      <w:r w:rsidRPr="007A1DF3">
        <w:rPr>
          <w:rFonts w:ascii="Times New Roman" w:hAnsi="Times New Roman" w:cs="Times New Roman"/>
          <w:color w:val="231F20"/>
          <w:w w:val="101"/>
          <w:sz w:val="24"/>
          <w:szCs w:val="24"/>
          <w:lang w:val="en-US"/>
        </w:rPr>
        <w:t>f</w:t>
      </w:r>
      <w:r w:rsidRPr="007A1DF3">
        <w:rPr>
          <w:rFonts w:ascii="Times New Roman" w:hAnsi="Times New Roman" w:cs="Times New Roman"/>
          <w:color w:val="231F20"/>
          <w:w w:val="92"/>
          <w:sz w:val="24"/>
          <w:szCs w:val="24"/>
          <w:lang w:val="en-US"/>
        </w:rPr>
        <w:t>t</w:t>
      </w:r>
      <w:r w:rsidRPr="007A1DF3">
        <w:rPr>
          <w:rFonts w:ascii="Times New Roman" w:hAnsi="Times New Roman" w:cs="Times New Roman"/>
          <w:color w:val="231F20"/>
          <w:spacing w:val="10"/>
          <w:sz w:val="24"/>
          <w:szCs w:val="24"/>
          <w:lang w:val="en-US"/>
        </w:rPr>
        <w:t xml:space="preserve"> </w:t>
      </w:r>
      <w:r w:rsidRPr="007A1DF3">
        <w:rPr>
          <w:rFonts w:ascii="Times New Roman" w:hAnsi="Times New Roman" w:cs="Times New Roman"/>
          <w:color w:val="231F20"/>
          <w:sz w:val="24"/>
          <w:szCs w:val="24"/>
          <w:lang w:val="en-US"/>
        </w:rPr>
        <w:t>po</w:t>
      </w:r>
      <w:r w:rsidRPr="007A1DF3">
        <w:rPr>
          <w:rFonts w:ascii="Times New Roman" w:hAnsi="Times New Roman" w:cs="Times New Roman"/>
          <w:color w:val="231F20"/>
          <w:spacing w:val="-2"/>
          <w:sz w:val="24"/>
          <w:szCs w:val="24"/>
          <w:lang w:val="en-US"/>
        </w:rPr>
        <w:t>w</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10"/>
          <w:sz w:val="24"/>
          <w:szCs w:val="24"/>
          <w:lang w:val="en-US"/>
        </w:rPr>
        <w:t>r</w:t>
      </w:r>
      <w:r w:rsidRPr="007A1DF3">
        <w:rPr>
          <w:rFonts w:ascii="Times New Roman" w:hAnsi="Times New Roman" w:cs="Times New Roman"/>
          <w:color w:val="231F20"/>
          <w:sz w:val="24"/>
          <w:szCs w:val="24"/>
          <w:lang w:val="en-US"/>
        </w:rPr>
        <w:t>”</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z w:val="24"/>
          <w:szCs w:val="24"/>
          <w:lang w:val="en-US"/>
        </w:rPr>
        <w:t>has</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be</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ome</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z w:val="24"/>
          <w:szCs w:val="24"/>
          <w:lang w:val="en-US"/>
        </w:rPr>
        <w:t>main</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ask</w:t>
      </w:r>
      <w:r w:rsidRPr="007A1DF3">
        <w:rPr>
          <w:rFonts w:ascii="Times New Roman" w:hAnsi="Times New Roman" w:cs="Times New Roman"/>
          <w:color w:val="231F20"/>
          <w:spacing w:val="10"/>
          <w:sz w:val="24"/>
          <w:szCs w:val="24"/>
          <w:lang w:val="en-US"/>
        </w:rPr>
        <w:t xml:space="preserve"> </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z w:val="24"/>
          <w:szCs w:val="24"/>
          <w:lang w:val="en-US"/>
        </w:rPr>
        <w:t>or Geo</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 xml:space="preserve">gia, along with </w:t>
      </w:r>
      <w:r w:rsidRPr="007A1DF3">
        <w:rPr>
          <w:rFonts w:ascii="Times New Roman" w:hAnsi="Times New Roman" w:cs="Times New Roman"/>
          <w:color w:val="231F20"/>
          <w:spacing w:val="-2"/>
          <w:sz w:val="24"/>
          <w:szCs w:val="24"/>
          <w:lang w:val="en-US"/>
        </w:rPr>
        <w:t>c</w:t>
      </w:r>
      <w:r w:rsidRPr="007A1DF3">
        <w:rPr>
          <w:rFonts w:ascii="Times New Roman" w:hAnsi="Times New Roman" w:cs="Times New Roman"/>
          <w:color w:val="231F20"/>
          <w:sz w:val="24"/>
          <w:szCs w:val="24"/>
          <w:lang w:val="en-US"/>
        </w:rPr>
        <w:t>onsidering the speci</w:t>
      </w:r>
      <w:r w:rsidRPr="007A1DF3">
        <w:rPr>
          <w:rFonts w:ascii="Times New Roman" w:hAnsi="Times New Roman" w:cs="Times New Roman"/>
          <w:color w:val="231F20"/>
          <w:w w:val="87"/>
          <w:sz w:val="24"/>
          <w:szCs w:val="24"/>
          <w:lang w:val="en-US"/>
        </w:rPr>
        <w:t>f</w:t>
      </w:r>
      <w:r w:rsidRPr="007A1DF3">
        <w:rPr>
          <w:rFonts w:ascii="Times New Roman" w:hAnsi="Times New Roman" w:cs="Times New Roman"/>
          <w:color w:val="231F20"/>
          <w:w w:val="115"/>
          <w:sz w:val="24"/>
          <w:szCs w:val="24"/>
          <w:lang w:val="en-US"/>
        </w:rPr>
        <w:t>i</w:t>
      </w:r>
      <w:r w:rsidRPr="007A1DF3">
        <w:rPr>
          <w:rFonts w:ascii="Times New Roman" w:hAnsi="Times New Roman" w:cs="Times New Roman"/>
          <w:color w:val="231F20"/>
          <w:sz w:val="24"/>
          <w:szCs w:val="24"/>
          <w:lang w:val="en-US"/>
        </w:rPr>
        <w:t>cs of futu</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 xml:space="preserve">e </w:t>
      </w:r>
      <w:r w:rsidRPr="007A1DF3">
        <w:rPr>
          <w:rFonts w:ascii="Times New Roman" w:hAnsi="Times New Roman" w:cs="Times New Roman"/>
          <w:color w:val="231F20"/>
          <w:spacing w:val="-4"/>
          <w:sz w:val="24"/>
          <w:szCs w:val="24"/>
          <w:lang w:val="en-US"/>
        </w:rPr>
        <w:t>h</w:t>
      </w:r>
      <w:r w:rsidRPr="007A1DF3">
        <w:rPr>
          <w:rFonts w:ascii="Times New Roman" w:hAnsi="Times New Roman" w:cs="Times New Roman"/>
          <w:color w:val="231F20"/>
          <w:sz w:val="24"/>
          <w:szCs w:val="24"/>
          <w:lang w:val="en-US"/>
        </w:rPr>
        <w:t>ybrid</w:t>
      </w:r>
      <w:r w:rsidRPr="007A1DF3">
        <w:rPr>
          <w:rFonts w:ascii="Times New Roman" w:hAnsi="Times New Roman" w:cs="Times New Roman"/>
          <w:color w:val="231F20"/>
          <w:spacing w:val="-1"/>
          <w:sz w:val="24"/>
          <w:szCs w:val="24"/>
          <w:lang w:val="en-US"/>
        </w:rPr>
        <w:t xml:space="preserve"> </w:t>
      </w:r>
      <w:r w:rsidRPr="007A1DF3">
        <w:rPr>
          <w:rFonts w:ascii="Times New Roman" w:hAnsi="Times New Roman" w:cs="Times New Roman"/>
          <w:color w:val="231F20"/>
          <w:spacing w:val="-2"/>
          <w:sz w:val="24"/>
          <w:szCs w:val="24"/>
          <w:lang w:val="en-US"/>
        </w:rPr>
        <w:t>w</w:t>
      </w:r>
      <w:r w:rsidRPr="007A1DF3">
        <w:rPr>
          <w:rFonts w:ascii="Times New Roman" w:hAnsi="Times New Roman" w:cs="Times New Roman"/>
          <w:color w:val="231F20"/>
          <w:sz w:val="24"/>
          <w:szCs w:val="24"/>
          <w:lang w:val="en-US"/>
        </w:rPr>
        <w:t>ar</w:t>
      </w:r>
      <w:r w:rsidRPr="007A1DF3">
        <w:rPr>
          <w:rFonts w:ascii="Times New Roman" w:hAnsi="Times New Roman" w:cs="Times New Roman"/>
          <w:color w:val="231F20"/>
          <w:spacing w:val="-5"/>
          <w:sz w:val="24"/>
          <w:szCs w:val="24"/>
          <w:lang w:val="en-US"/>
        </w:rPr>
        <w:t>f</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 xml:space="preserve">e and </w:t>
      </w:r>
      <w:r w:rsidRPr="007A1DF3">
        <w:rPr>
          <w:rFonts w:ascii="Times New Roman" w:hAnsi="Times New Roman" w:cs="Times New Roman"/>
          <w:color w:val="231F20"/>
          <w:spacing w:val="1"/>
          <w:sz w:val="24"/>
          <w:szCs w:val="24"/>
          <w:lang w:val="en-US"/>
        </w:rPr>
        <w:t>ada</w:t>
      </w:r>
      <w:r w:rsidRPr="007A1DF3">
        <w:rPr>
          <w:rFonts w:ascii="Times New Roman" w:hAnsi="Times New Roman" w:cs="Times New Roman"/>
          <w:color w:val="231F20"/>
          <w:sz w:val="24"/>
          <w:szCs w:val="24"/>
          <w:lang w:val="en-US"/>
        </w:rPr>
        <w:t>p</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z w:val="24"/>
          <w:szCs w:val="24"/>
          <w:lang w:val="en-US"/>
        </w:rPr>
        <w:t>o it.</w:t>
      </w:r>
    </w:p>
    <w:p w:rsidR="00EE0953" w:rsidRPr="007A1DF3" w:rsidRDefault="00EE0953" w:rsidP="0013409E">
      <w:pPr>
        <w:spacing w:after="0" w:line="360" w:lineRule="auto"/>
        <w:ind w:right="-1"/>
        <w:jc w:val="both"/>
        <w:rPr>
          <w:rFonts w:ascii="Times New Roman" w:hAnsi="Times New Roman" w:cs="Times New Roman"/>
          <w:sz w:val="24"/>
          <w:szCs w:val="24"/>
          <w:lang w:val="en-US"/>
        </w:rPr>
      </w:pPr>
    </w:p>
    <w:p w:rsidR="00EE0953" w:rsidRPr="007A1DF3" w:rsidRDefault="00EE0953" w:rsidP="0013409E">
      <w:pPr>
        <w:spacing w:line="360" w:lineRule="auto"/>
        <w:ind w:right="-1"/>
        <w:jc w:val="both"/>
        <w:rPr>
          <w:rFonts w:ascii="Times New Roman" w:hAnsi="Times New Roman" w:cs="Times New Roman"/>
          <w:sz w:val="24"/>
          <w:szCs w:val="24"/>
          <w:lang w:val="en-US"/>
        </w:rPr>
      </w:pP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22"/>
          <w:sz w:val="24"/>
          <w:szCs w:val="24"/>
          <w:lang w:val="en-US"/>
        </w:rPr>
        <w:t xml:space="preserve"> </w:t>
      </w:r>
      <w:r w:rsidRPr="007A1DF3">
        <w:rPr>
          <w:rFonts w:ascii="Times New Roman" w:hAnsi="Times New Roman" w:cs="Times New Roman"/>
          <w:color w:val="231F20"/>
          <w:spacing w:val="2"/>
          <w:sz w:val="24"/>
          <w:szCs w:val="24"/>
          <w:lang w:val="en-US"/>
        </w:rPr>
        <w:t>ac</w:t>
      </w:r>
      <w:r w:rsidRPr="007A1DF3">
        <w:rPr>
          <w:rFonts w:ascii="Times New Roman" w:hAnsi="Times New Roman" w:cs="Times New Roman"/>
          <w:color w:val="231F20"/>
          <w:spacing w:val="2"/>
          <w:w w:val="83"/>
          <w:sz w:val="24"/>
          <w:szCs w:val="24"/>
          <w:lang w:val="en-US"/>
        </w:rPr>
        <w:t>t</w:t>
      </w:r>
      <w:r w:rsidRPr="007A1DF3">
        <w:rPr>
          <w:rFonts w:ascii="Times New Roman" w:hAnsi="Times New Roman" w:cs="Times New Roman"/>
          <w:color w:val="231F20"/>
          <w:spacing w:val="2"/>
          <w:sz w:val="24"/>
          <w:szCs w:val="24"/>
          <w:lang w:val="en-US"/>
        </w:rPr>
        <w:t>ions</w:t>
      </w:r>
      <w:r w:rsidRPr="007A1DF3">
        <w:rPr>
          <w:rFonts w:ascii="Times New Roman" w:hAnsi="Times New Roman" w:cs="Times New Roman"/>
          <w:color w:val="231F20"/>
          <w:spacing w:val="22"/>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23"/>
          <w:sz w:val="24"/>
          <w:szCs w:val="24"/>
          <w:lang w:val="en-US"/>
        </w:rPr>
        <w:t xml:space="preserve"> </w:t>
      </w:r>
      <w:r w:rsidRPr="007A1DF3">
        <w:rPr>
          <w:rFonts w:ascii="Times New Roman" w:hAnsi="Times New Roman" w:cs="Times New Roman"/>
          <w:color w:val="231F20"/>
          <w:sz w:val="24"/>
          <w:szCs w:val="24"/>
          <w:lang w:val="en-US"/>
        </w:rPr>
        <w:t>Russian</w:t>
      </w:r>
      <w:r w:rsidRPr="007A1DF3">
        <w:rPr>
          <w:rFonts w:ascii="Times New Roman" w:hAnsi="Times New Roman" w:cs="Times New Roman"/>
          <w:color w:val="231F20"/>
          <w:spacing w:val="22"/>
          <w:sz w:val="24"/>
          <w:szCs w:val="24"/>
          <w:lang w:val="en-US"/>
        </w:rPr>
        <w:t xml:space="preserve"> </w:t>
      </w:r>
      <w:r w:rsidRPr="007A1DF3">
        <w:rPr>
          <w:rFonts w:ascii="Times New Roman" w:hAnsi="Times New Roman" w:cs="Times New Roman"/>
          <w:color w:val="231F20"/>
          <w:spacing w:val="-4"/>
          <w:sz w:val="24"/>
          <w:szCs w:val="24"/>
          <w:lang w:val="en-US"/>
        </w:rPr>
        <w:t>“</w:t>
      </w:r>
      <w:r w:rsidRPr="007A1DF3">
        <w:rPr>
          <w:rFonts w:ascii="Times New Roman" w:hAnsi="Times New Roman" w:cs="Times New Roman"/>
          <w:color w:val="231F20"/>
          <w:sz w:val="24"/>
          <w:szCs w:val="24"/>
          <w:lang w:val="en-US"/>
        </w:rPr>
        <w:t>so</w:t>
      </w:r>
      <w:r w:rsidRPr="007A1DF3">
        <w:rPr>
          <w:rFonts w:ascii="Times New Roman" w:hAnsi="Times New Roman" w:cs="Times New Roman"/>
          <w:color w:val="231F20"/>
          <w:w w:val="101"/>
          <w:sz w:val="24"/>
          <w:szCs w:val="24"/>
          <w:lang w:val="en-US"/>
        </w:rPr>
        <w:t>f</w:t>
      </w:r>
      <w:r w:rsidRPr="007A1DF3">
        <w:rPr>
          <w:rFonts w:ascii="Times New Roman" w:hAnsi="Times New Roman" w:cs="Times New Roman"/>
          <w:color w:val="231F20"/>
          <w:w w:val="92"/>
          <w:sz w:val="24"/>
          <w:szCs w:val="24"/>
          <w:lang w:val="en-US"/>
        </w:rPr>
        <w:t>t</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z w:val="24"/>
          <w:szCs w:val="24"/>
          <w:lang w:val="en-US"/>
        </w:rPr>
        <w:t>po</w:t>
      </w:r>
      <w:r w:rsidRPr="007A1DF3">
        <w:rPr>
          <w:rFonts w:ascii="Times New Roman" w:hAnsi="Times New Roman" w:cs="Times New Roman"/>
          <w:color w:val="231F20"/>
          <w:spacing w:val="-2"/>
          <w:sz w:val="24"/>
          <w:szCs w:val="24"/>
          <w:lang w:val="en-US"/>
        </w:rPr>
        <w:t>w</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10"/>
          <w:sz w:val="24"/>
          <w:szCs w:val="24"/>
          <w:lang w:val="en-US"/>
        </w:rPr>
        <w:t>r</w:t>
      </w:r>
      <w:r w:rsidRPr="007A1DF3">
        <w:rPr>
          <w:rFonts w:ascii="Times New Roman" w:hAnsi="Times New Roman" w:cs="Times New Roman"/>
          <w:color w:val="231F20"/>
          <w:sz w:val="24"/>
          <w:szCs w:val="24"/>
          <w:lang w:val="en-US"/>
        </w:rPr>
        <w:t>”</w:t>
      </w:r>
      <w:r w:rsidRPr="007A1DF3">
        <w:rPr>
          <w:rFonts w:ascii="Times New Roman" w:hAnsi="Times New Roman" w:cs="Times New Roman"/>
          <w:color w:val="231F20"/>
          <w:spacing w:val="22"/>
          <w:sz w:val="24"/>
          <w:szCs w:val="24"/>
          <w:lang w:val="en-US"/>
        </w:rPr>
        <w:t xml:space="preserve"> </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z w:val="24"/>
          <w:szCs w:val="24"/>
          <w:lang w:val="en-US"/>
        </w:rPr>
        <w:t>aimed</w:t>
      </w:r>
      <w:r w:rsidRPr="007A1DF3">
        <w:rPr>
          <w:rFonts w:ascii="Times New Roman" w:hAnsi="Times New Roman" w:cs="Times New Roman"/>
          <w:color w:val="231F20"/>
          <w:spacing w:val="22"/>
          <w:sz w:val="24"/>
          <w:szCs w:val="24"/>
          <w:lang w:val="en-US"/>
        </w:rPr>
        <w:t xml:space="preserve"> </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pacing w:val="-1"/>
          <w:sz w:val="24"/>
          <w:szCs w:val="24"/>
          <w:lang w:val="en-US"/>
        </w:rPr>
        <w:t>w</w:t>
      </w:r>
      <w:r w:rsidRPr="007A1DF3">
        <w:rPr>
          <w:rFonts w:ascii="Times New Roman" w:hAnsi="Times New Roman" w:cs="Times New Roman"/>
          <w:color w:val="231F20"/>
          <w:sz w:val="24"/>
          <w:szCs w:val="24"/>
          <w:lang w:val="en-US"/>
        </w:rPr>
        <w:t>ea</w:t>
      </w:r>
      <w:r w:rsidRPr="007A1DF3">
        <w:rPr>
          <w:rFonts w:ascii="Times New Roman" w:hAnsi="Times New Roman" w:cs="Times New Roman"/>
          <w:color w:val="231F20"/>
          <w:spacing w:val="-8"/>
          <w:sz w:val="24"/>
          <w:szCs w:val="24"/>
          <w:lang w:val="en-US"/>
        </w:rPr>
        <w:t>k</w:t>
      </w:r>
      <w:r w:rsidRPr="007A1DF3">
        <w:rPr>
          <w:rFonts w:ascii="Times New Roman" w:hAnsi="Times New Roman" w:cs="Times New Roman"/>
          <w:color w:val="231F20"/>
          <w:sz w:val="24"/>
          <w:szCs w:val="24"/>
          <w:lang w:val="en-US"/>
        </w:rPr>
        <w:t>ening</w:t>
      </w:r>
      <w:r w:rsidRPr="007A1DF3">
        <w:rPr>
          <w:rFonts w:ascii="Times New Roman" w:hAnsi="Times New Roman" w:cs="Times New Roman"/>
          <w:color w:val="231F20"/>
          <w:spacing w:val="22"/>
          <w:sz w:val="24"/>
          <w:szCs w:val="24"/>
          <w:lang w:val="en-US"/>
        </w:rPr>
        <w:t xml:space="preserve"> </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22"/>
          <w:sz w:val="24"/>
          <w:szCs w:val="24"/>
          <w:lang w:val="en-US"/>
        </w:rPr>
        <w:t xml:space="preserve"> </w:t>
      </w:r>
      <w:r w:rsidRPr="007A1DF3">
        <w:rPr>
          <w:rFonts w:ascii="Times New Roman" w:hAnsi="Times New Roman" w:cs="Times New Roman"/>
          <w:color w:val="231F20"/>
          <w:spacing w:val="2"/>
          <w:sz w:val="24"/>
          <w:szCs w:val="24"/>
          <w:lang w:val="en-US"/>
        </w:rPr>
        <w:t>in</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2"/>
          <w:w w:val="83"/>
          <w:sz w:val="24"/>
          <w:szCs w:val="24"/>
          <w:lang w:val="en-US"/>
        </w:rPr>
        <w:t>t</w:t>
      </w:r>
      <w:r w:rsidRPr="007A1DF3">
        <w:rPr>
          <w:rFonts w:ascii="Times New Roman" w:hAnsi="Times New Roman" w:cs="Times New Roman"/>
          <w:color w:val="231F20"/>
          <w:spacing w:val="2"/>
          <w:sz w:val="24"/>
          <w:szCs w:val="24"/>
          <w:lang w:val="en-US"/>
        </w:rPr>
        <w:t>itu</w:t>
      </w:r>
      <w:r w:rsidRPr="007A1DF3">
        <w:rPr>
          <w:rFonts w:ascii="Times New Roman" w:hAnsi="Times New Roman" w:cs="Times New Roman"/>
          <w:color w:val="231F20"/>
          <w:spacing w:val="2"/>
          <w:w w:val="83"/>
          <w:sz w:val="24"/>
          <w:szCs w:val="24"/>
          <w:lang w:val="en-US"/>
        </w:rPr>
        <w:t>t</w:t>
      </w:r>
      <w:r w:rsidRPr="007A1DF3">
        <w:rPr>
          <w:rFonts w:ascii="Times New Roman" w:hAnsi="Times New Roman" w:cs="Times New Roman"/>
          <w:color w:val="231F20"/>
          <w:spacing w:val="2"/>
          <w:sz w:val="24"/>
          <w:szCs w:val="24"/>
          <w:lang w:val="en-US"/>
        </w:rPr>
        <w:t>ions,</w:t>
      </w:r>
      <w:r w:rsidRPr="007A1DF3">
        <w:rPr>
          <w:rFonts w:ascii="Times New Roman" w:hAnsi="Times New Roman" w:cs="Times New Roman"/>
          <w:color w:val="231F20"/>
          <w:spacing w:val="22"/>
          <w:sz w:val="24"/>
          <w:szCs w:val="24"/>
          <w:lang w:val="en-US"/>
        </w:rPr>
        <w:t xml:space="preserve"> </w:t>
      </w:r>
      <w:r w:rsidRPr="007A1DF3">
        <w:rPr>
          <w:rFonts w:ascii="Times New Roman" w:hAnsi="Times New Roman" w:cs="Times New Roman"/>
          <w:color w:val="231F20"/>
          <w:spacing w:val="1"/>
          <w:sz w:val="24"/>
          <w:szCs w:val="24"/>
          <w:lang w:val="en-US"/>
        </w:rPr>
        <w:t>disc</w:t>
      </w:r>
      <w:r w:rsidRPr="007A1DF3">
        <w:rPr>
          <w:rFonts w:ascii="Times New Roman" w:hAnsi="Times New Roman" w:cs="Times New Roman"/>
          <w:color w:val="231F20"/>
          <w:spacing w:val="-1"/>
          <w:sz w:val="24"/>
          <w:szCs w:val="24"/>
          <w:lang w:val="en-US"/>
        </w:rPr>
        <w:t>r</w:t>
      </w:r>
      <w:r w:rsidRPr="007A1DF3">
        <w:rPr>
          <w:rFonts w:ascii="Times New Roman" w:hAnsi="Times New Roman" w:cs="Times New Roman"/>
          <w:color w:val="231F20"/>
          <w:spacing w:val="1"/>
          <w:sz w:val="24"/>
          <w:szCs w:val="24"/>
          <w:lang w:val="en-US"/>
        </w:rPr>
        <w:t>edi</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ing</w:t>
      </w:r>
      <w:r w:rsidRPr="007A1DF3">
        <w:rPr>
          <w:rFonts w:ascii="Times New Roman" w:hAnsi="Times New Roman" w:cs="Times New Roman"/>
          <w:color w:val="231F20"/>
          <w:spacing w:val="22"/>
          <w:sz w:val="24"/>
          <w:szCs w:val="24"/>
          <w:lang w:val="en-US"/>
        </w:rPr>
        <w:t xml:space="preserve"> </w:t>
      </w:r>
      <w:r w:rsidRPr="007A1DF3">
        <w:rPr>
          <w:rFonts w:ascii="Times New Roman" w:hAnsi="Times New Roman" w:cs="Times New Roman"/>
          <w:color w:val="231F20"/>
          <w:spacing w:val="1"/>
          <w:sz w:val="24"/>
          <w:szCs w:val="24"/>
          <w:lang w:val="en-US"/>
        </w:rPr>
        <w:t>Eu</w:t>
      </w:r>
      <w:r w:rsidRPr="007A1DF3">
        <w:rPr>
          <w:rFonts w:ascii="Times New Roman" w:hAnsi="Times New Roman" w:cs="Times New Roman"/>
          <w:color w:val="231F20"/>
          <w:spacing w:val="-1"/>
          <w:sz w:val="24"/>
          <w:szCs w:val="24"/>
          <w:lang w:val="en-US"/>
        </w:rPr>
        <w:t>r</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pacing w:val="-5"/>
          <w:sz w:val="24"/>
          <w:szCs w:val="24"/>
          <w:lang w:val="en-US"/>
        </w:rPr>
        <w:t>A</w:t>
      </w:r>
      <w:r w:rsidRPr="007A1DF3">
        <w:rPr>
          <w:rFonts w:ascii="Times New Roman" w:hAnsi="Times New Roman" w:cs="Times New Roman"/>
          <w:color w:val="231F20"/>
          <w:spacing w:val="1"/>
          <w:sz w:val="24"/>
          <w:szCs w:val="24"/>
          <w:lang w:val="en-US"/>
        </w:rPr>
        <w:t>tla</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ic</w:t>
      </w:r>
      <w:r w:rsidRPr="007A1DF3">
        <w:rPr>
          <w:rFonts w:ascii="Times New Roman" w:hAnsi="Times New Roman" w:cs="Times New Roman"/>
          <w:color w:val="231F20"/>
          <w:spacing w:val="31"/>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pacing w:val="1"/>
          <w:sz w:val="24"/>
          <w:szCs w:val="24"/>
          <w:lang w:val="en-US"/>
        </w:rPr>
        <w:t>eg</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31"/>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30"/>
          <w:sz w:val="24"/>
          <w:szCs w:val="24"/>
          <w:lang w:val="en-US"/>
        </w:rPr>
        <w:t xml:space="preserve"> </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en</w:t>
      </w:r>
      <w:r w:rsidRPr="007A1DF3">
        <w:rPr>
          <w:rFonts w:ascii="Times New Roman" w:hAnsi="Times New Roman" w:cs="Times New Roman"/>
          <w:color w:val="231F20"/>
          <w:spacing w:val="-4"/>
          <w:sz w:val="24"/>
          <w:szCs w:val="24"/>
          <w:lang w:val="en-US"/>
        </w:rPr>
        <w:t>g</w:t>
      </w:r>
      <w:r w:rsidRPr="007A1DF3">
        <w:rPr>
          <w:rFonts w:ascii="Times New Roman" w:hAnsi="Times New Roman" w:cs="Times New Roman"/>
          <w:color w:val="231F20"/>
          <w:sz w:val="24"/>
          <w:szCs w:val="24"/>
          <w:lang w:val="en-US"/>
        </w:rPr>
        <w:t>thening</w:t>
      </w:r>
      <w:r w:rsidRPr="007A1DF3">
        <w:rPr>
          <w:rFonts w:ascii="Times New Roman" w:hAnsi="Times New Roman" w:cs="Times New Roman"/>
          <w:color w:val="231F20"/>
          <w:spacing w:val="30"/>
          <w:sz w:val="24"/>
          <w:szCs w:val="24"/>
          <w:lang w:val="en-US"/>
        </w:rPr>
        <w:t xml:space="preserve"> </w:t>
      </w:r>
      <w:r w:rsidRPr="007A1DF3">
        <w:rPr>
          <w:rFonts w:ascii="Times New Roman" w:hAnsi="Times New Roman" w:cs="Times New Roman"/>
          <w:color w:val="231F20"/>
          <w:sz w:val="24"/>
          <w:szCs w:val="24"/>
          <w:lang w:val="en-US"/>
        </w:rPr>
        <w:t>p</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o-Russian</w:t>
      </w:r>
      <w:r w:rsidRPr="007A1DF3">
        <w:rPr>
          <w:rFonts w:ascii="Times New Roman" w:hAnsi="Times New Roman" w:cs="Times New Roman"/>
          <w:color w:val="231F20"/>
          <w:spacing w:val="30"/>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31"/>
          <w:sz w:val="24"/>
          <w:szCs w:val="24"/>
          <w:lang w:val="en-US"/>
        </w:rPr>
        <w:t xml:space="preserve"> </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pacing w:val="-7"/>
          <w:sz w:val="24"/>
          <w:szCs w:val="24"/>
          <w:lang w:val="en-US"/>
        </w:rPr>
        <w:t>W</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pacing w:val="1"/>
          <w:sz w:val="24"/>
          <w:szCs w:val="24"/>
          <w:lang w:val="en-US"/>
        </w:rPr>
        <w:t>ern</w:t>
      </w:r>
      <w:r w:rsidRPr="007A1DF3">
        <w:rPr>
          <w:rFonts w:ascii="Times New Roman" w:hAnsi="Times New Roman" w:cs="Times New Roman"/>
          <w:color w:val="231F20"/>
          <w:spacing w:val="29"/>
          <w:sz w:val="24"/>
          <w:szCs w:val="24"/>
          <w:lang w:val="en-US"/>
        </w:rPr>
        <w:t xml:space="preserve"> </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ces.</w:t>
      </w:r>
      <w:r w:rsidRPr="007A1DF3">
        <w:rPr>
          <w:rFonts w:ascii="Times New Roman" w:hAnsi="Times New Roman" w:cs="Times New Roman"/>
          <w:color w:val="231F20"/>
          <w:spacing w:val="29"/>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31"/>
          <w:sz w:val="24"/>
          <w:szCs w:val="24"/>
          <w:lang w:val="en-US"/>
        </w:rPr>
        <w:t xml:space="preserve"> </w:t>
      </w:r>
      <w:r w:rsidRPr="007A1DF3">
        <w:rPr>
          <w:rFonts w:ascii="Times New Roman" w:hAnsi="Times New Roman" w:cs="Times New Roman"/>
          <w:color w:val="231F20"/>
          <w:sz w:val="24"/>
          <w:szCs w:val="24"/>
          <w:lang w:val="en-US"/>
        </w:rPr>
        <w:t>number</w:t>
      </w:r>
      <w:r w:rsidRPr="007A1DF3">
        <w:rPr>
          <w:rFonts w:ascii="Times New Roman" w:hAnsi="Times New Roman" w:cs="Times New Roman"/>
          <w:color w:val="231F20"/>
          <w:spacing w:val="31"/>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31"/>
          <w:sz w:val="24"/>
          <w:szCs w:val="24"/>
          <w:lang w:val="en-US"/>
        </w:rPr>
        <w:t xml:space="preserve"> </w:t>
      </w:r>
      <w:r w:rsidRPr="007A1DF3">
        <w:rPr>
          <w:rFonts w:ascii="Times New Roman" w:hAnsi="Times New Roman" w:cs="Times New Roman"/>
          <w:color w:val="231F20"/>
          <w:sz w:val="24"/>
          <w:szCs w:val="24"/>
          <w:lang w:val="en-US"/>
        </w:rPr>
        <w:t>p</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o-Russian</w:t>
      </w:r>
      <w:r w:rsidRPr="007A1DF3">
        <w:rPr>
          <w:rFonts w:ascii="Times New Roman" w:hAnsi="Times New Roman" w:cs="Times New Roman"/>
          <w:color w:val="231F20"/>
          <w:spacing w:val="31"/>
          <w:sz w:val="24"/>
          <w:szCs w:val="24"/>
          <w:lang w:val="en-US"/>
        </w:rPr>
        <w:t xml:space="preserve"> </w:t>
      </w:r>
      <w:r w:rsidRPr="007A1DF3">
        <w:rPr>
          <w:rFonts w:ascii="Times New Roman" w:hAnsi="Times New Roman" w:cs="Times New Roman"/>
          <w:color w:val="231F20"/>
          <w:sz w:val="24"/>
          <w:szCs w:val="24"/>
          <w:lang w:val="en-US"/>
        </w:rPr>
        <w:t>non-</w:t>
      </w:r>
      <w:r w:rsidRPr="007A1DF3">
        <w:rPr>
          <w:rFonts w:ascii="Times New Roman" w:hAnsi="Times New Roman" w:cs="Times New Roman"/>
          <w:color w:val="231F20"/>
          <w:spacing w:val="-1"/>
          <w:sz w:val="24"/>
          <w:szCs w:val="24"/>
          <w:lang w:val="en-US"/>
        </w:rPr>
        <w:t>go</w:t>
      </w:r>
      <w:r w:rsidRPr="007A1DF3">
        <w:rPr>
          <w:rFonts w:ascii="Times New Roman" w:hAnsi="Times New Roman" w:cs="Times New Roman"/>
          <w:color w:val="231F20"/>
          <w:spacing w:val="-2"/>
          <w:sz w:val="24"/>
          <w:szCs w:val="24"/>
          <w:lang w:val="en-US"/>
        </w:rPr>
        <w:t>v</w:t>
      </w:r>
      <w:r w:rsidRPr="007A1DF3">
        <w:rPr>
          <w:rFonts w:ascii="Times New Roman" w:hAnsi="Times New Roman" w:cs="Times New Roman"/>
          <w:color w:val="231F20"/>
          <w:sz w:val="24"/>
          <w:szCs w:val="24"/>
          <w:lang w:val="en-US"/>
        </w:rPr>
        <w:t>ernme</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al</w:t>
      </w:r>
      <w:r w:rsidRPr="007A1DF3">
        <w:rPr>
          <w:rFonts w:ascii="Times New Roman" w:hAnsi="Times New Roman" w:cs="Times New Roman"/>
          <w:color w:val="231F20"/>
          <w:spacing w:val="29"/>
          <w:sz w:val="24"/>
          <w:szCs w:val="24"/>
          <w:lang w:val="en-US"/>
        </w:rPr>
        <w:t xml:space="preserve"> </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pacing w:val="-1"/>
          <w:sz w:val="24"/>
          <w:szCs w:val="24"/>
          <w:lang w:val="en-US"/>
        </w:rPr>
        <w:t>r</w:t>
      </w:r>
      <w:r w:rsidRPr="007A1DF3">
        <w:rPr>
          <w:rFonts w:ascii="Times New Roman" w:hAnsi="Times New Roman" w:cs="Times New Roman"/>
          <w:color w:val="231F20"/>
          <w:spacing w:val="-3"/>
          <w:sz w:val="24"/>
          <w:szCs w:val="24"/>
          <w:lang w:val="en-US"/>
        </w:rPr>
        <w:t>g</w:t>
      </w:r>
      <w:r w:rsidRPr="007A1DF3">
        <w:rPr>
          <w:rFonts w:ascii="Times New Roman" w:hAnsi="Times New Roman" w:cs="Times New Roman"/>
          <w:color w:val="231F20"/>
          <w:spacing w:val="1"/>
          <w:sz w:val="24"/>
          <w:szCs w:val="24"/>
          <w:lang w:val="en-US"/>
        </w:rPr>
        <w:t>ani</w:t>
      </w:r>
      <w:r w:rsidRPr="007A1DF3">
        <w:rPr>
          <w:rFonts w:ascii="Times New Roman" w:hAnsi="Times New Roman" w:cs="Times New Roman"/>
          <w:color w:val="231F20"/>
          <w:spacing w:val="-3"/>
          <w:sz w:val="24"/>
          <w:szCs w:val="24"/>
          <w:lang w:val="en-US"/>
        </w:rPr>
        <w:t>z</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ions</w:t>
      </w:r>
      <w:r w:rsidRPr="007A1DF3">
        <w:rPr>
          <w:rFonts w:ascii="Times New Roman" w:hAnsi="Times New Roman" w:cs="Times New Roman"/>
          <w:color w:val="231F20"/>
          <w:spacing w:val="32"/>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31"/>
          <w:sz w:val="24"/>
          <w:szCs w:val="24"/>
          <w:lang w:val="en-US"/>
        </w:rPr>
        <w:t xml:space="preserve"> </w:t>
      </w:r>
      <w:r w:rsidRPr="007A1DF3">
        <w:rPr>
          <w:rFonts w:ascii="Times New Roman" w:hAnsi="Times New Roman" w:cs="Times New Roman"/>
          <w:color w:val="231F20"/>
          <w:sz w:val="24"/>
          <w:szCs w:val="24"/>
          <w:lang w:val="en-US"/>
        </w:rPr>
        <w:t>media</w:t>
      </w:r>
      <w:r w:rsidRPr="007A1DF3">
        <w:rPr>
          <w:rFonts w:ascii="Times New Roman" w:hAnsi="Times New Roman" w:cs="Times New Roman"/>
          <w:color w:val="231F20"/>
          <w:spacing w:val="30"/>
          <w:sz w:val="24"/>
          <w:szCs w:val="24"/>
          <w:lang w:val="en-US"/>
        </w:rPr>
        <w:t xml:space="preserve"> </w:t>
      </w:r>
      <w:r w:rsidRPr="007A1DF3">
        <w:rPr>
          <w:rFonts w:ascii="Times New Roman" w:hAnsi="Times New Roman" w:cs="Times New Roman"/>
          <w:color w:val="231F20"/>
          <w:sz w:val="24"/>
          <w:szCs w:val="24"/>
          <w:lang w:val="en-US"/>
        </w:rPr>
        <w:t>outlets</w:t>
      </w:r>
      <w:r w:rsidRPr="007A1DF3">
        <w:rPr>
          <w:rFonts w:ascii="Times New Roman" w:hAnsi="Times New Roman" w:cs="Times New Roman"/>
          <w:color w:val="231F20"/>
          <w:spacing w:val="30"/>
          <w:sz w:val="24"/>
          <w:szCs w:val="24"/>
          <w:lang w:val="en-US"/>
        </w:rPr>
        <w:t xml:space="preserve"> </w:t>
      </w:r>
      <w:r w:rsidRPr="007A1DF3">
        <w:rPr>
          <w:rFonts w:ascii="Times New Roman" w:hAnsi="Times New Roman" w:cs="Times New Roman"/>
          <w:color w:val="231F20"/>
          <w:sz w:val="24"/>
          <w:szCs w:val="24"/>
          <w:lang w:val="en-US"/>
        </w:rPr>
        <w:t>opposing</w:t>
      </w:r>
      <w:r w:rsidRPr="007A1DF3">
        <w:rPr>
          <w:rFonts w:ascii="Times New Roman" w:hAnsi="Times New Roman" w:cs="Times New Roman"/>
          <w:color w:val="231F20"/>
          <w:spacing w:val="31"/>
          <w:sz w:val="24"/>
          <w:szCs w:val="24"/>
          <w:lang w:val="en-US"/>
        </w:rPr>
        <w:t xml:space="preserve"> </w:t>
      </w:r>
      <w:r w:rsidRPr="007A1DF3">
        <w:rPr>
          <w:rFonts w:ascii="Times New Roman" w:hAnsi="Times New Roman" w:cs="Times New Roman"/>
          <w:color w:val="231F20"/>
          <w:spacing w:val="1"/>
          <w:sz w:val="24"/>
          <w:szCs w:val="24"/>
          <w:lang w:val="en-US"/>
        </w:rPr>
        <w:t>Eu</w:t>
      </w:r>
      <w:r w:rsidRPr="007A1DF3">
        <w:rPr>
          <w:rFonts w:ascii="Times New Roman" w:hAnsi="Times New Roman" w:cs="Times New Roman"/>
          <w:color w:val="231F20"/>
          <w:spacing w:val="-1"/>
          <w:sz w:val="24"/>
          <w:szCs w:val="24"/>
          <w:lang w:val="en-US"/>
        </w:rPr>
        <w:t>r</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pacing w:val="-5"/>
          <w:sz w:val="24"/>
          <w:szCs w:val="24"/>
          <w:lang w:val="en-US"/>
        </w:rPr>
        <w:t>A</w:t>
      </w:r>
      <w:r w:rsidRPr="007A1DF3">
        <w:rPr>
          <w:rFonts w:ascii="Times New Roman" w:hAnsi="Times New Roman" w:cs="Times New Roman"/>
          <w:color w:val="231F20"/>
          <w:spacing w:val="1"/>
          <w:sz w:val="24"/>
          <w:szCs w:val="24"/>
          <w:lang w:val="en-US"/>
        </w:rPr>
        <w:t>tla</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ic</w:t>
      </w:r>
      <w:r w:rsidRPr="007A1DF3">
        <w:rPr>
          <w:rFonts w:ascii="Times New Roman" w:hAnsi="Times New Roman" w:cs="Times New Roman"/>
          <w:color w:val="231F20"/>
          <w:spacing w:val="31"/>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pacing w:val="1"/>
          <w:sz w:val="24"/>
          <w:szCs w:val="24"/>
          <w:lang w:val="en-US"/>
        </w:rPr>
        <w:t>eg</w:t>
      </w:r>
      <w:r w:rsidRPr="007A1DF3">
        <w:rPr>
          <w:rFonts w:ascii="Times New Roman" w:hAnsi="Times New Roman" w:cs="Times New Roman"/>
          <w:color w:val="231F20"/>
          <w:spacing w:val="-5"/>
          <w:sz w:val="24"/>
          <w:szCs w:val="24"/>
          <w:lang w:val="en-US"/>
        </w:rPr>
        <w:t>r</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31"/>
          <w:sz w:val="24"/>
          <w:szCs w:val="24"/>
          <w:lang w:val="en-US"/>
        </w:rPr>
        <w:t xml:space="preserve"> </w:t>
      </w:r>
      <w:r w:rsidRPr="007A1DF3">
        <w:rPr>
          <w:rFonts w:ascii="Times New Roman" w:hAnsi="Times New Roman" w:cs="Times New Roman"/>
          <w:color w:val="231F20"/>
          <w:sz w:val="24"/>
          <w:szCs w:val="24"/>
          <w:lang w:val="en-US"/>
        </w:rPr>
        <w:lastRenderedPageBreak/>
        <w:t>is signi</w:t>
      </w:r>
      <w:r w:rsidRPr="007A1DF3">
        <w:rPr>
          <w:rFonts w:ascii="Times New Roman" w:hAnsi="Times New Roman" w:cs="Times New Roman"/>
          <w:color w:val="231F20"/>
          <w:w w:val="87"/>
          <w:sz w:val="24"/>
          <w:szCs w:val="24"/>
          <w:lang w:val="en-US"/>
        </w:rPr>
        <w:t>f</w:t>
      </w:r>
      <w:r w:rsidRPr="007A1DF3">
        <w:rPr>
          <w:rFonts w:ascii="Times New Roman" w:hAnsi="Times New Roman" w:cs="Times New Roman"/>
          <w:color w:val="231F20"/>
          <w:w w:val="115"/>
          <w:sz w:val="24"/>
          <w:szCs w:val="24"/>
          <w:lang w:val="en-US"/>
        </w:rPr>
        <w:t>i</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tly</w:t>
      </w:r>
      <w:r w:rsidRPr="007A1DF3">
        <w:rPr>
          <w:rFonts w:ascii="Times New Roman" w:hAnsi="Times New Roman" w:cs="Times New Roman"/>
          <w:color w:val="231F20"/>
          <w:spacing w:val="23"/>
          <w:sz w:val="24"/>
          <w:szCs w:val="24"/>
          <w:lang w:val="en-US"/>
        </w:rPr>
        <w:t xml:space="preserve"> </w:t>
      </w:r>
      <w:r w:rsidRPr="007A1DF3">
        <w:rPr>
          <w:rFonts w:ascii="Times New Roman" w:hAnsi="Times New Roman" w:cs="Times New Roman"/>
          <w:color w:val="231F20"/>
          <w:sz w:val="24"/>
          <w:szCs w:val="24"/>
          <w:lang w:val="en-US"/>
        </w:rPr>
        <w:t>g</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z w:val="24"/>
          <w:szCs w:val="24"/>
          <w:lang w:val="en-US"/>
        </w:rPr>
        <w:t>wing</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z w:val="24"/>
          <w:szCs w:val="24"/>
          <w:lang w:val="en-US"/>
        </w:rPr>
        <w:t>in</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pacing w:val="1"/>
          <w:sz w:val="24"/>
          <w:szCs w:val="24"/>
          <w:lang w:val="en-US"/>
        </w:rPr>
        <w:t>in</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pacing w:val="1"/>
          <w:sz w:val="24"/>
          <w:szCs w:val="24"/>
          <w:lang w:val="en-US"/>
        </w:rPr>
        <w:t>orm</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z w:val="24"/>
          <w:szCs w:val="24"/>
          <w:lang w:val="en-US"/>
        </w:rPr>
        <w:t>space.</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z w:val="24"/>
          <w:szCs w:val="24"/>
          <w:lang w:val="en-US"/>
        </w:rPr>
        <w:t>Their</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pacing w:val="-1"/>
          <w:sz w:val="24"/>
          <w:szCs w:val="24"/>
          <w:lang w:val="en-US"/>
        </w:rPr>
        <w:t>g</w:t>
      </w:r>
      <w:r w:rsidRPr="007A1DF3">
        <w:rPr>
          <w:rFonts w:ascii="Times New Roman" w:hAnsi="Times New Roman" w:cs="Times New Roman"/>
          <w:color w:val="231F20"/>
          <w:sz w:val="24"/>
          <w:szCs w:val="24"/>
          <w:lang w:val="en-US"/>
        </w:rPr>
        <w:t>oal</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z w:val="24"/>
          <w:szCs w:val="24"/>
          <w:lang w:val="en-US"/>
        </w:rPr>
        <w:t>is</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z w:val="24"/>
          <w:szCs w:val="24"/>
          <w:lang w:val="en-US"/>
        </w:rPr>
        <w:t>disc</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edit</w:t>
      </w:r>
      <w:r w:rsidRPr="007A1DF3">
        <w:rPr>
          <w:rFonts w:ascii="Times New Roman" w:hAnsi="Times New Roman" w:cs="Times New Roman"/>
          <w:color w:val="231F20"/>
          <w:spacing w:val="23"/>
          <w:sz w:val="24"/>
          <w:szCs w:val="24"/>
          <w:lang w:val="en-US"/>
        </w:rPr>
        <w:t xml:space="preserve"> </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pacing w:val="-3"/>
          <w:sz w:val="24"/>
          <w:szCs w:val="24"/>
          <w:lang w:val="en-US"/>
        </w:rPr>
        <w:t>ta</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23"/>
          <w:sz w:val="24"/>
          <w:szCs w:val="24"/>
          <w:lang w:val="en-US"/>
        </w:rPr>
        <w:t xml:space="preserve"> </w:t>
      </w:r>
      <w:r w:rsidRPr="007A1DF3">
        <w:rPr>
          <w:rFonts w:ascii="Times New Roman" w:hAnsi="Times New Roman" w:cs="Times New Roman"/>
          <w:color w:val="231F20"/>
          <w:spacing w:val="2"/>
          <w:sz w:val="24"/>
          <w:szCs w:val="24"/>
          <w:lang w:val="en-US"/>
        </w:rPr>
        <w:t>in</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pacing w:val="2"/>
          <w:w w:val="83"/>
          <w:sz w:val="24"/>
          <w:szCs w:val="24"/>
          <w:lang w:val="en-US"/>
        </w:rPr>
        <w:t>t</w:t>
      </w:r>
      <w:r w:rsidRPr="007A1DF3">
        <w:rPr>
          <w:rFonts w:ascii="Times New Roman" w:hAnsi="Times New Roman" w:cs="Times New Roman"/>
          <w:color w:val="231F20"/>
          <w:spacing w:val="2"/>
          <w:sz w:val="24"/>
          <w:szCs w:val="24"/>
          <w:lang w:val="en-US"/>
        </w:rPr>
        <w:t>itu</w:t>
      </w:r>
      <w:r w:rsidRPr="007A1DF3">
        <w:rPr>
          <w:rFonts w:ascii="Times New Roman" w:hAnsi="Times New Roman" w:cs="Times New Roman"/>
          <w:color w:val="231F20"/>
          <w:spacing w:val="2"/>
          <w:w w:val="83"/>
          <w:sz w:val="24"/>
          <w:szCs w:val="24"/>
          <w:lang w:val="en-US"/>
        </w:rPr>
        <w:t>t</w:t>
      </w:r>
      <w:r w:rsidRPr="007A1DF3">
        <w:rPr>
          <w:rFonts w:ascii="Times New Roman" w:hAnsi="Times New Roman" w:cs="Times New Roman"/>
          <w:color w:val="231F20"/>
          <w:spacing w:val="2"/>
          <w:sz w:val="24"/>
          <w:szCs w:val="24"/>
          <w:lang w:val="en-US"/>
        </w:rPr>
        <w:t>ions,</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z w:val="24"/>
          <w:szCs w:val="24"/>
          <w:lang w:val="en-US"/>
        </w:rPr>
        <w:t>among them</w:t>
      </w:r>
      <w:r w:rsidRPr="007A1DF3">
        <w:rPr>
          <w:rFonts w:ascii="Times New Roman" w:hAnsi="Times New Roman" w:cs="Times New Roman"/>
          <w:color w:val="231F20"/>
          <w:spacing w:val="9"/>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10"/>
          <w:sz w:val="24"/>
          <w:szCs w:val="24"/>
          <w:lang w:val="en-US"/>
        </w:rPr>
        <w:t xml:space="preserve"> </w:t>
      </w:r>
      <w:r w:rsidRPr="007A1DF3">
        <w:rPr>
          <w:rFonts w:ascii="Times New Roman" w:hAnsi="Times New Roman" w:cs="Times New Roman"/>
          <w:color w:val="231F20"/>
          <w:sz w:val="24"/>
          <w:szCs w:val="24"/>
          <w:lang w:val="en-US"/>
        </w:rPr>
        <w:t>Mini</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z w:val="24"/>
          <w:szCs w:val="24"/>
          <w:lang w:val="en-US"/>
        </w:rPr>
        <w:t>try</w:t>
      </w:r>
      <w:r w:rsidRPr="007A1DF3">
        <w:rPr>
          <w:rFonts w:ascii="Times New Roman" w:hAnsi="Times New Roman" w:cs="Times New Roman"/>
          <w:color w:val="231F20"/>
          <w:spacing w:val="10"/>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10"/>
          <w:sz w:val="24"/>
          <w:szCs w:val="24"/>
          <w:lang w:val="en-US"/>
        </w:rPr>
        <w:t xml:space="preserve"> </w:t>
      </w:r>
      <w:proofErr w:type="spellStart"/>
      <w:r w:rsidRPr="007A1DF3">
        <w:rPr>
          <w:rFonts w:ascii="Times New Roman" w:hAnsi="Times New Roman" w:cs="Times New Roman"/>
          <w:color w:val="231F20"/>
          <w:sz w:val="24"/>
          <w:szCs w:val="24"/>
          <w:lang w:val="en-US"/>
        </w:rPr>
        <w:t>D</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6"/>
          <w:sz w:val="24"/>
          <w:szCs w:val="24"/>
          <w:lang w:val="en-US"/>
        </w:rPr>
        <w:t>f</w:t>
      </w:r>
      <w:r w:rsidRPr="007A1DF3">
        <w:rPr>
          <w:rFonts w:ascii="Times New Roman" w:hAnsi="Times New Roman" w:cs="Times New Roman"/>
          <w:color w:val="231F20"/>
          <w:sz w:val="24"/>
          <w:szCs w:val="24"/>
          <w:lang w:val="en-US"/>
        </w:rPr>
        <w:t>ence</w:t>
      </w:r>
      <w:proofErr w:type="spellEnd"/>
      <w:r w:rsidRPr="007A1DF3">
        <w:rPr>
          <w:rFonts w:ascii="Times New Roman" w:hAnsi="Times New Roman" w:cs="Times New Roman"/>
          <w:color w:val="231F20"/>
          <w:sz w:val="24"/>
          <w:szCs w:val="24"/>
          <w:lang w:val="en-US"/>
        </w:rPr>
        <w:t>,</w:t>
      </w:r>
      <w:r w:rsidRPr="007A1DF3">
        <w:rPr>
          <w:rFonts w:ascii="Times New Roman" w:hAnsi="Times New Roman" w:cs="Times New Roman"/>
          <w:color w:val="231F20"/>
          <w:spacing w:val="9"/>
          <w:sz w:val="24"/>
          <w:szCs w:val="24"/>
          <w:lang w:val="en-US"/>
        </w:rPr>
        <w:t xml:space="preserve"> </w:t>
      </w:r>
      <w:r w:rsidRPr="007A1DF3">
        <w:rPr>
          <w:rFonts w:ascii="Times New Roman" w:hAnsi="Times New Roman" w:cs="Times New Roman"/>
          <w:color w:val="231F20"/>
          <w:sz w:val="24"/>
          <w:szCs w:val="24"/>
          <w:lang w:val="en-US"/>
        </w:rPr>
        <w:t>which</w:t>
      </w:r>
      <w:r w:rsidRPr="007A1DF3">
        <w:rPr>
          <w:rFonts w:ascii="Times New Roman" w:hAnsi="Times New Roman" w:cs="Times New Roman"/>
          <w:color w:val="231F20"/>
          <w:spacing w:val="10"/>
          <w:sz w:val="24"/>
          <w:szCs w:val="24"/>
          <w:lang w:val="en-US"/>
        </w:rPr>
        <w:t xml:space="preserve"> </w:t>
      </w:r>
      <w:r w:rsidRPr="007A1DF3">
        <w:rPr>
          <w:rFonts w:ascii="Times New Roman" w:hAnsi="Times New Roman" w:cs="Times New Roman"/>
          <w:color w:val="231F20"/>
          <w:sz w:val="24"/>
          <w:szCs w:val="24"/>
          <w:lang w:val="en-US"/>
        </w:rPr>
        <w:t>is</w:t>
      </w:r>
      <w:r w:rsidRPr="007A1DF3">
        <w:rPr>
          <w:rFonts w:ascii="Times New Roman" w:hAnsi="Times New Roman" w:cs="Times New Roman"/>
          <w:color w:val="231F20"/>
          <w:spacing w:val="10"/>
          <w:sz w:val="24"/>
          <w:szCs w:val="24"/>
          <w:lang w:val="en-US"/>
        </w:rPr>
        <w:t xml:space="preserve"> </w:t>
      </w:r>
      <w:r w:rsidRPr="007A1DF3">
        <w:rPr>
          <w:rFonts w:ascii="Times New Roman" w:hAnsi="Times New Roman" w:cs="Times New Roman"/>
          <w:color w:val="231F20"/>
          <w:sz w:val="24"/>
          <w:szCs w:val="24"/>
          <w:lang w:val="en-US"/>
        </w:rPr>
        <w:t>one</w:t>
      </w:r>
      <w:r w:rsidRPr="007A1DF3">
        <w:rPr>
          <w:rFonts w:ascii="Times New Roman" w:hAnsi="Times New Roman" w:cs="Times New Roman"/>
          <w:color w:val="231F20"/>
          <w:spacing w:val="10"/>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10"/>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10"/>
          <w:sz w:val="24"/>
          <w:szCs w:val="24"/>
          <w:lang w:val="en-US"/>
        </w:rPr>
        <w:t xml:space="preserve"> </w:t>
      </w:r>
      <w:r w:rsidRPr="007A1DF3">
        <w:rPr>
          <w:rFonts w:ascii="Times New Roman" w:hAnsi="Times New Roman" w:cs="Times New Roman"/>
          <w:color w:val="231F20"/>
          <w:sz w:val="24"/>
          <w:szCs w:val="24"/>
          <w:lang w:val="en-US"/>
        </w:rPr>
        <w:t>mo</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9"/>
          <w:sz w:val="24"/>
          <w:szCs w:val="24"/>
          <w:lang w:val="en-US"/>
        </w:rPr>
        <w:t xml:space="preserve"> </w:t>
      </w:r>
      <w:r w:rsidRPr="007A1DF3">
        <w:rPr>
          <w:rFonts w:ascii="Times New Roman" w:hAnsi="Times New Roman" w:cs="Times New Roman"/>
          <w:color w:val="231F20"/>
          <w:sz w:val="24"/>
          <w:szCs w:val="24"/>
          <w:lang w:val="en-US"/>
        </w:rPr>
        <w:t>impor</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3"/>
          <w:sz w:val="24"/>
          <w:szCs w:val="24"/>
          <w:lang w:val="en-US"/>
        </w:rPr>
        <w:t>n</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9"/>
          <w:sz w:val="24"/>
          <w:szCs w:val="24"/>
          <w:lang w:val="en-US"/>
        </w:rPr>
        <w:t xml:space="preserve"> </w:t>
      </w:r>
      <w:r w:rsidRPr="007A1DF3">
        <w:rPr>
          <w:rFonts w:ascii="Times New Roman" w:hAnsi="Times New Roman" w:cs="Times New Roman"/>
          <w:color w:val="231F20"/>
          <w:spacing w:val="2"/>
          <w:sz w:val="24"/>
          <w:szCs w:val="24"/>
          <w:lang w:val="en-US"/>
        </w:rPr>
        <w:t>in</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pacing w:val="2"/>
          <w:w w:val="83"/>
          <w:sz w:val="24"/>
          <w:szCs w:val="24"/>
          <w:lang w:val="en-US"/>
        </w:rPr>
        <w:t>t</w:t>
      </w:r>
      <w:r w:rsidRPr="007A1DF3">
        <w:rPr>
          <w:rFonts w:ascii="Times New Roman" w:hAnsi="Times New Roman" w:cs="Times New Roman"/>
          <w:color w:val="231F20"/>
          <w:spacing w:val="2"/>
          <w:sz w:val="24"/>
          <w:szCs w:val="24"/>
          <w:lang w:val="en-US"/>
        </w:rPr>
        <w:t>itu</w:t>
      </w:r>
      <w:r w:rsidRPr="007A1DF3">
        <w:rPr>
          <w:rFonts w:ascii="Times New Roman" w:hAnsi="Times New Roman" w:cs="Times New Roman"/>
          <w:color w:val="231F20"/>
          <w:spacing w:val="2"/>
          <w:w w:val="83"/>
          <w:sz w:val="24"/>
          <w:szCs w:val="24"/>
          <w:lang w:val="en-US"/>
        </w:rPr>
        <w:t>t</w:t>
      </w:r>
      <w:r w:rsidRPr="007A1DF3">
        <w:rPr>
          <w:rFonts w:ascii="Times New Roman" w:hAnsi="Times New Roman" w:cs="Times New Roman"/>
          <w:color w:val="231F20"/>
          <w:spacing w:val="2"/>
          <w:sz w:val="24"/>
          <w:szCs w:val="24"/>
          <w:lang w:val="en-US"/>
        </w:rPr>
        <w:t>ions</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z w:val="24"/>
          <w:szCs w:val="24"/>
          <w:lang w:val="en-US"/>
        </w:rPr>
        <w:t>aimed</w:t>
      </w:r>
      <w:r w:rsidRPr="007A1DF3">
        <w:rPr>
          <w:rFonts w:ascii="Times New Roman" w:hAnsi="Times New Roman" w:cs="Times New Roman"/>
          <w:color w:val="231F20"/>
          <w:spacing w:val="10"/>
          <w:sz w:val="24"/>
          <w:szCs w:val="24"/>
          <w:lang w:val="en-US"/>
        </w:rPr>
        <w:t xml:space="preserve"> </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8"/>
          <w:sz w:val="24"/>
          <w:szCs w:val="24"/>
          <w:lang w:val="en-US"/>
        </w:rPr>
        <w:t xml:space="preserve"> </w:t>
      </w:r>
      <w:r w:rsidRPr="007A1DF3">
        <w:rPr>
          <w:rFonts w:ascii="Times New Roman" w:hAnsi="Times New Roman" w:cs="Times New Roman"/>
          <w:color w:val="231F20"/>
          <w:sz w:val="24"/>
          <w:szCs w:val="24"/>
          <w:lang w:val="en-US"/>
        </w:rPr>
        <w:t>d</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6"/>
          <w:sz w:val="24"/>
          <w:szCs w:val="24"/>
          <w:lang w:val="en-US"/>
        </w:rPr>
        <w:t>f</w:t>
      </w:r>
      <w:r w:rsidRPr="007A1DF3">
        <w:rPr>
          <w:rFonts w:ascii="Times New Roman" w:hAnsi="Times New Roman" w:cs="Times New Roman"/>
          <w:color w:val="231F20"/>
          <w:sz w:val="24"/>
          <w:szCs w:val="24"/>
          <w:lang w:val="en-US"/>
        </w:rPr>
        <w:t>ending the so</w:t>
      </w:r>
      <w:r w:rsidRPr="007A1DF3">
        <w:rPr>
          <w:rFonts w:ascii="Times New Roman" w:hAnsi="Times New Roman" w:cs="Times New Roman"/>
          <w:color w:val="231F20"/>
          <w:spacing w:val="-3"/>
          <w:sz w:val="24"/>
          <w:szCs w:val="24"/>
          <w:lang w:val="en-US"/>
        </w:rPr>
        <w:t>v</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eig</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 xml:space="preserve">ty of the </w:t>
      </w:r>
      <w:r w:rsidRPr="007A1DF3">
        <w:rPr>
          <w:rFonts w:ascii="Times New Roman" w:hAnsi="Times New Roman" w:cs="Times New Roman"/>
          <w:color w:val="231F20"/>
          <w:spacing w:val="-2"/>
          <w:sz w:val="24"/>
          <w:szCs w:val="24"/>
          <w:lang w:val="en-US"/>
        </w:rPr>
        <w:t>c</w:t>
      </w:r>
      <w:r w:rsidRPr="007A1DF3">
        <w:rPr>
          <w:rFonts w:ascii="Times New Roman" w:hAnsi="Times New Roman" w:cs="Times New Roman"/>
          <w:color w:val="231F20"/>
          <w:sz w:val="24"/>
          <w:szCs w:val="24"/>
          <w:lang w:val="en-US"/>
        </w:rPr>
        <w:t>ou</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 xml:space="preserve">try and its </w:t>
      </w:r>
      <w:r w:rsidRPr="007A1DF3">
        <w:rPr>
          <w:rFonts w:ascii="Times New Roman" w:hAnsi="Times New Roman" w:cs="Times New Roman"/>
          <w:color w:val="231F20"/>
          <w:spacing w:val="1"/>
          <w:sz w:val="24"/>
          <w:szCs w:val="24"/>
          <w:lang w:val="en-US"/>
        </w:rPr>
        <w:t>Eu</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pacing w:val="-5"/>
          <w:sz w:val="24"/>
          <w:szCs w:val="24"/>
          <w:lang w:val="en-US"/>
        </w:rPr>
        <w:t>A</w:t>
      </w:r>
      <w:r w:rsidRPr="007A1DF3">
        <w:rPr>
          <w:rFonts w:ascii="Times New Roman" w:hAnsi="Times New Roman" w:cs="Times New Roman"/>
          <w:color w:val="231F20"/>
          <w:spacing w:val="1"/>
          <w:sz w:val="24"/>
          <w:szCs w:val="24"/>
          <w:lang w:val="en-US"/>
        </w:rPr>
        <w:t>tla</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ic</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pacing w:val="1"/>
          <w:sz w:val="24"/>
          <w:szCs w:val="24"/>
          <w:lang w:val="en-US"/>
        </w:rPr>
        <w:t>eg</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p>
    <w:p w:rsidR="00EE0953" w:rsidRPr="007A1DF3" w:rsidRDefault="00EE0953" w:rsidP="00EE0953">
      <w:pPr>
        <w:spacing w:after="0" w:line="360" w:lineRule="auto"/>
        <w:ind w:right="-20"/>
        <w:jc w:val="both"/>
        <w:rPr>
          <w:rFonts w:ascii="Times New Roman" w:hAnsi="Times New Roman" w:cs="Times New Roman"/>
          <w:color w:val="000000"/>
          <w:sz w:val="24"/>
          <w:szCs w:val="24"/>
          <w:lang w:val="en-US"/>
        </w:rPr>
      </w:pPr>
      <w:r w:rsidRPr="007A1DF3">
        <w:rPr>
          <w:rFonts w:ascii="Times New Roman" w:hAnsi="Times New Roman" w:cs="Times New Roman"/>
          <w:b/>
          <w:bCs/>
          <w:color w:val="000000"/>
          <w:sz w:val="24"/>
          <w:szCs w:val="24"/>
          <w:lang w:val="en-US"/>
        </w:rPr>
        <w:t>I</w:t>
      </w:r>
      <w:r w:rsidRPr="007A1DF3">
        <w:rPr>
          <w:rFonts w:ascii="Times New Roman" w:hAnsi="Times New Roman" w:cs="Times New Roman"/>
          <w:b/>
          <w:bCs/>
          <w:color w:val="000000"/>
          <w:spacing w:val="-1"/>
          <w:sz w:val="24"/>
          <w:szCs w:val="24"/>
          <w:lang w:val="en-US"/>
        </w:rPr>
        <w:t>n</w:t>
      </w:r>
      <w:r w:rsidRPr="007A1DF3">
        <w:rPr>
          <w:rFonts w:ascii="Times New Roman" w:hAnsi="Times New Roman" w:cs="Times New Roman"/>
          <w:b/>
          <w:bCs/>
          <w:color w:val="000000"/>
          <w:spacing w:val="-5"/>
          <w:sz w:val="24"/>
          <w:szCs w:val="24"/>
          <w:lang w:val="en-US"/>
        </w:rPr>
        <w:t>f</w:t>
      </w:r>
      <w:r w:rsidRPr="007A1DF3">
        <w:rPr>
          <w:rFonts w:ascii="Times New Roman" w:hAnsi="Times New Roman" w:cs="Times New Roman"/>
          <w:b/>
          <w:bCs/>
          <w:color w:val="000000"/>
          <w:sz w:val="24"/>
          <w:szCs w:val="24"/>
          <w:lang w:val="en-US"/>
        </w:rPr>
        <w:t>orm</w:t>
      </w:r>
      <w:r w:rsidRPr="007A1DF3">
        <w:rPr>
          <w:rFonts w:ascii="Times New Roman" w:hAnsi="Times New Roman" w:cs="Times New Roman"/>
          <w:b/>
          <w:bCs/>
          <w:color w:val="000000"/>
          <w:spacing w:val="-3"/>
          <w:sz w:val="24"/>
          <w:szCs w:val="24"/>
          <w:lang w:val="en-US"/>
        </w:rPr>
        <w:t>a</w:t>
      </w:r>
      <w:r w:rsidRPr="007A1DF3">
        <w:rPr>
          <w:rFonts w:ascii="Times New Roman" w:hAnsi="Times New Roman" w:cs="Times New Roman"/>
          <w:b/>
          <w:bCs/>
          <w:color w:val="000000"/>
          <w:w w:val="84"/>
          <w:sz w:val="24"/>
          <w:szCs w:val="24"/>
          <w:lang w:val="en-US"/>
        </w:rPr>
        <w:t>t</w:t>
      </w:r>
      <w:r w:rsidRPr="007A1DF3">
        <w:rPr>
          <w:rFonts w:ascii="Times New Roman" w:hAnsi="Times New Roman" w:cs="Times New Roman"/>
          <w:b/>
          <w:bCs/>
          <w:color w:val="000000"/>
          <w:w w:val="119"/>
          <w:sz w:val="24"/>
          <w:szCs w:val="24"/>
          <w:lang w:val="en-US"/>
        </w:rPr>
        <w:t>i</w:t>
      </w:r>
      <w:r w:rsidRPr="007A1DF3">
        <w:rPr>
          <w:rFonts w:ascii="Times New Roman" w:hAnsi="Times New Roman" w:cs="Times New Roman"/>
          <w:b/>
          <w:bCs/>
          <w:color w:val="000000"/>
          <w:sz w:val="24"/>
          <w:szCs w:val="24"/>
          <w:lang w:val="en-US"/>
        </w:rPr>
        <w:t>on</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E</w:t>
      </w:r>
      <w:r w:rsidRPr="007A1DF3">
        <w:rPr>
          <w:rFonts w:ascii="Times New Roman" w:hAnsi="Times New Roman" w:cs="Times New Roman"/>
          <w:b/>
          <w:bCs/>
          <w:color w:val="000000"/>
          <w:spacing w:val="-5"/>
          <w:sz w:val="24"/>
          <w:szCs w:val="24"/>
          <w:lang w:val="en-US"/>
        </w:rPr>
        <w:t>n</w:t>
      </w:r>
      <w:r w:rsidRPr="007A1DF3">
        <w:rPr>
          <w:rFonts w:ascii="Times New Roman" w:hAnsi="Times New Roman" w:cs="Times New Roman"/>
          <w:b/>
          <w:bCs/>
          <w:color w:val="000000"/>
          <w:sz w:val="24"/>
          <w:szCs w:val="24"/>
          <w:lang w:val="en-US"/>
        </w:rPr>
        <w:t>vi</w:t>
      </w:r>
      <w:r w:rsidRPr="007A1DF3">
        <w:rPr>
          <w:rFonts w:ascii="Times New Roman" w:hAnsi="Times New Roman" w:cs="Times New Roman"/>
          <w:b/>
          <w:bCs/>
          <w:color w:val="000000"/>
          <w:spacing w:val="-4"/>
          <w:sz w:val="24"/>
          <w:szCs w:val="24"/>
          <w:lang w:val="en-US"/>
        </w:rPr>
        <w:t>r</w:t>
      </w:r>
      <w:r w:rsidRPr="007A1DF3">
        <w:rPr>
          <w:rFonts w:ascii="Times New Roman" w:hAnsi="Times New Roman" w:cs="Times New Roman"/>
          <w:b/>
          <w:bCs/>
          <w:color w:val="000000"/>
          <w:sz w:val="24"/>
          <w:szCs w:val="24"/>
          <w:lang w:val="en-US"/>
        </w:rPr>
        <w:t>onme</w:t>
      </w:r>
      <w:r w:rsidRPr="007A1DF3">
        <w:rPr>
          <w:rFonts w:ascii="Times New Roman" w:hAnsi="Times New Roman" w:cs="Times New Roman"/>
          <w:b/>
          <w:bCs/>
          <w:color w:val="000000"/>
          <w:spacing w:val="-3"/>
          <w:sz w:val="24"/>
          <w:szCs w:val="24"/>
          <w:lang w:val="en-US"/>
        </w:rPr>
        <w:t>n</w:t>
      </w:r>
      <w:r w:rsidRPr="007A1DF3">
        <w:rPr>
          <w:rFonts w:ascii="Times New Roman" w:hAnsi="Times New Roman" w:cs="Times New Roman"/>
          <w:b/>
          <w:bCs/>
          <w:color w:val="000000"/>
          <w:sz w:val="24"/>
          <w:szCs w:val="24"/>
          <w:lang w:val="en-US"/>
        </w:rPr>
        <w:t>t</w:t>
      </w:r>
    </w:p>
    <w:p w:rsidR="00EE0953" w:rsidRPr="007A1DF3" w:rsidRDefault="00EE0953" w:rsidP="0013409E">
      <w:pPr>
        <w:spacing w:after="0" w:line="360" w:lineRule="auto"/>
        <w:ind w:right="-1"/>
        <w:jc w:val="both"/>
        <w:rPr>
          <w:rFonts w:ascii="Times New Roman" w:hAnsi="Times New Roman" w:cs="Times New Roman"/>
          <w:color w:val="000000"/>
          <w:w w:val="102"/>
          <w:sz w:val="24"/>
          <w:szCs w:val="24"/>
          <w:lang w:val="en-US"/>
        </w:rPr>
      </w:pPr>
      <w:r w:rsidRPr="007A1DF3">
        <w:rPr>
          <w:rFonts w:ascii="Times New Roman" w:hAnsi="Times New Roman" w:cs="Times New Roman"/>
          <w:color w:val="000000"/>
          <w:spacing w:val="-20"/>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81"/>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82"/>
          <w:sz w:val="24"/>
          <w:szCs w:val="24"/>
          <w:lang w:val="en-US"/>
        </w:rPr>
        <w:t xml:space="preserve"> </w:t>
      </w:r>
      <w:r w:rsidRPr="007A1DF3">
        <w:rPr>
          <w:rFonts w:ascii="Times New Roman" w:hAnsi="Times New Roman" w:cs="Times New Roman"/>
          <w:color w:val="000000"/>
          <w:w w:val="102"/>
          <w:sz w:val="24"/>
          <w:szCs w:val="24"/>
          <w:lang w:val="en-US"/>
        </w:rPr>
        <w:t>Mini</w:t>
      </w:r>
      <w:r w:rsidRPr="007A1DF3">
        <w:rPr>
          <w:rFonts w:ascii="Times New Roman" w:hAnsi="Times New Roman" w:cs="Times New Roman"/>
          <w:color w:val="000000"/>
          <w:spacing w:val="-1"/>
          <w:w w:val="102"/>
          <w:sz w:val="24"/>
          <w:szCs w:val="24"/>
          <w:lang w:val="en-US"/>
        </w:rPr>
        <w:t>s</w:t>
      </w:r>
      <w:r w:rsidRPr="007A1DF3">
        <w:rPr>
          <w:rFonts w:ascii="Times New Roman" w:hAnsi="Times New Roman" w:cs="Times New Roman"/>
          <w:color w:val="000000"/>
          <w:w w:val="102"/>
          <w:sz w:val="24"/>
          <w:szCs w:val="24"/>
          <w:lang w:val="en-US"/>
        </w:rPr>
        <w:t>try</w:t>
      </w:r>
      <w:r w:rsidRPr="007A1DF3">
        <w:rPr>
          <w:rFonts w:ascii="Times New Roman" w:hAnsi="Times New Roman" w:cs="Times New Roman"/>
          <w:color w:val="000000"/>
          <w:spacing w:val="82"/>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82"/>
          <w:sz w:val="24"/>
          <w:szCs w:val="24"/>
          <w:lang w:val="en-US"/>
        </w:rPr>
        <w:t xml:space="preserve"> </w:t>
      </w:r>
      <w:proofErr w:type="spellStart"/>
      <w:r w:rsidRPr="007A1DF3">
        <w:rPr>
          <w:rFonts w:ascii="Times New Roman" w:hAnsi="Times New Roman" w:cs="Times New Roman"/>
          <w:color w:val="000000"/>
          <w:w w:val="102"/>
          <w:sz w:val="24"/>
          <w:szCs w:val="24"/>
          <w:lang w:val="en-US"/>
        </w:rPr>
        <w:t>D</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spacing w:val="-5"/>
          <w:w w:val="102"/>
          <w:sz w:val="24"/>
          <w:szCs w:val="24"/>
          <w:lang w:val="en-US"/>
        </w:rPr>
        <w:t>f</w:t>
      </w:r>
      <w:r w:rsidRPr="007A1DF3">
        <w:rPr>
          <w:rFonts w:ascii="Times New Roman" w:hAnsi="Times New Roman" w:cs="Times New Roman"/>
          <w:color w:val="000000"/>
          <w:w w:val="102"/>
          <w:sz w:val="24"/>
          <w:szCs w:val="24"/>
          <w:lang w:val="en-US"/>
        </w:rPr>
        <w:t>ence</w:t>
      </w:r>
      <w:proofErr w:type="spellEnd"/>
      <w:r w:rsidRPr="007A1DF3">
        <w:rPr>
          <w:rFonts w:ascii="Times New Roman" w:hAnsi="Times New Roman" w:cs="Times New Roman"/>
          <w:color w:val="000000"/>
          <w:w w:val="102"/>
          <w:sz w:val="24"/>
          <w:szCs w:val="24"/>
          <w:lang w:val="en-US"/>
        </w:rPr>
        <w:t>,</w:t>
      </w:r>
      <w:r w:rsidRPr="007A1DF3">
        <w:rPr>
          <w:rFonts w:ascii="Times New Roman" w:hAnsi="Times New Roman" w:cs="Times New Roman"/>
          <w:color w:val="000000"/>
          <w:spacing w:val="81"/>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82"/>
          <w:sz w:val="24"/>
          <w:szCs w:val="24"/>
          <w:lang w:val="en-US"/>
        </w:rPr>
        <w:t xml:space="preserve"> </w:t>
      </w:r>
      <w:r w:rsidRPr="007A1DF3">
        <w:rPr>
          <w:rFonts w:ascii="Times New Roman" w:hAnsi="Times New Roman" w:cs="Times New Roman"/>
          <w:color w:val="000000"/>
          <w:spacing w:val="-2"/>
          <w:w w:val="102"/>
          <w:sz w:val="24"/>
          <w:szCs w:val="24"/>
          <w:lang w:val="en-US"/>
        </w:rPr>
        <w:t>e</w:t>
      </w:r>
      <w:r w:rsidRPr="007A1DF3">
        <w:rPr>
          <w:rFonts w:ascii="Times New Roman" w:hAnsi="Times New Roman" w:cs="Times New Roman"/>
          <w:color w:val="000000"/>
          <w:spacing w:val="1"/>
          <w:w w:val="102"/>
          <w:sz w:val="24"/>
          <w:szCs w:val="24"/>
          <w:lang w:val="en-US"/>
        </w:rPr>
        <w:t>xi</w:t>
      </w:r>
      <w:r w:rsidRPr="007A1DF3">
        <w:rPr>
          <w:rFonts w:ascii="Times New Roman" w:hAnsi="Times New Roman" w:cs="Times New Roman"/>
          <w:color w:val="000000"/>
          <w:spacing w:val="-1"/>
          <w:w w:val="102"/>
          <w:sz w:val="24"/>
          <w:szCs w:val="24"/>
          <w:lang w:val="en-US"/>
        </w:rPr>
        <w:t>s</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ng</w:t>
      </w:r>
      <w:r w:rsidRPr="007A1DF3">
        <w:rPr>
          <w:rFonts w:ascii="Times New Roman" w:hAnsi="Times New Roman" w:cs="Times New Roman"/>
          <w:color w:val="000000"/>
          <w:spacing w:val="82"/>
          <w:sz w:val="24"/>
          <w:szCs w:val="24"/>
          <w:lang w:val="en-US"/>
        </w:rPr>
        <w:t xml:space="preserve"> </w:t>
      </w:r>
      <w:r w:rsidRPr="007A1DF3">
        <w:rPr>
          <w:rFonts w:ascii="Times New Roman" w:hAnsi="Times New Roman" w:cs="Times New Roman"/>
          <w:color w:val="000000"/>
          <w:spacing w:val="1"/>
          <w:w w:val="102"/>
          <w:sz w:val="24"/>
          <w:szCs w:val="24"/>
          <w:lang w:val="en-US"/>
        </w:rPr>
        <w:t>in</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spacing w:val="1"/>
          <w:w w:val="102"/>
          <w:sz w:val="24"/>
          <w:szCs w:val="24"/>
          <w:lang w:val="en-US"/>
        </w:rPr>
        <w:t>orm</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82"/>
          <w:sz w:val="24"/>
          <w:szCs w:val="24"/>
          <w:lang w:val="en-US"/>
        </w:rPr>
        <w:t xml:space="preserve"> </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3"/>
          <w:w w:val="102"/>
          <w:sz w:val="24"/>
          <w:szCs w:val="24"/>
          <w:lang w:val="en-US"/>
        </w:rPr>
        <w:t>n</w:t>
      </w:r>
      <w:r w:rsidRPr="007A1DF3">
        <w:rPr>
          <w:rFonts w:ascii="Times New Roman" w:hAnsi="Times New Roman" w:cs="Times New Roman"/>
          <w:color w:val="000000"/>
          <w:w w:val="102"/>
          <w:sz w:val="24"/>
          <w:szCs w:val="24"/>
          <w:lang w:val="en-US"/>
        </w:rPr>
        <w:t>vi</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onme</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82"/>
          <w:sz w:val="24"/>
          <w:szCs w:val="24"/>
          <w:lang w:val="en-US"/>
        </w:rPr>
        <w:t xml:space="preserve"> </w:t>
      </w:r>
      <w:r w:rsidRPr="007A1DF3">
        <w:rPr>
          <w:rFonts w:ascii="Times New Roman" w:hAnsi="Times New Roman" w:cs="Times New Roman"/>
          <w:color w:val="000000"/>
          <w:w w:val="102"/>
          <w:sz w:val="24"/>
          <w:szCs w:val="24"/>
          <w:lang w:val="en-US"/>
        </w:rPr>
        <w:t>en</w:t>
      </w:r>
      <w:r w:rsidRPr="007A1DF3">
        <w:rPr>
          <w:rFonts w:ascii="Times New Roman" w:hAnsi="Times New Roman" w:cs="Times New Roman"/>
          <w:color w:val="000000"/>
          <w:spacing w:val="-1"/>
          <w:w w:val="102"/>
          <w:sz w:val="24"/>
          <w:szCs w:val="24"/>
          <w:lang w:val="en-US"/>
        </w:rPr>
        <w:t>c</w:t>
      </w:r>
      <w:r w:rsidRPr="007A1DF3">
        <w:rPr>
          <w:rFonts w:ascii="Times New Roman" w:hAnsi="Times New Roman" w:cs="Times New Roman"/>
          <w:color w:val="000000"/>
          <w:w w:val="102"/>
          <w:sz w:val="24"/>
          <w:szCs w:val="24"/>
          <w:lang w:val="en-US"/>
        </w:rPr>
        <w:t>ompasses</w:t>
      </w:r>
      <w:r w:rsidRPr="007A1DF3">
        <w:rPr>
          <w:rFonts w:ascii="Times New Roman" w:hAnsi="Times New Roman" w:cs="Times New Roman"/>
          <w:color w:val="000000"/>
          <w:spacing w:val="81"/>
          <w:sz w:val="24"/>
          <w:szCs w:val="24"/>
          <w:lang w:val="en-US"/>
        </w:rPr>
        <w:t xml:space="preserve"> </w:t>
      </w:r>
      <w:r w:rsidRPr="007A1DF3">
        <w:rPr>
          <w:rFonts w:ascii="Times New Roman" w:hAnsi="Times New Roman" w:cs="Times New Roman"/>
          <w:color w:val="000000"/>
          <w:spacing w:val="1"/>
          <w:w w:val="102"/>
          <w:sz w:val="24"/>
          <w:szCs w:val="24"/>
          <w:lang w:val="en-US"/>
        </w:rPr>
        <w:t>opportuni</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es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w w:val="102"/>
          <w:sz w:val="24"/>
          <w:szCs w:val="24"/>
          <w:lang w:val="en-US"/>
        </w:rPr>
        <w:t>or</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pacing w:val="-2"/>
          <w:w w:val="102"/>
          <w:sz w:val="24"/>
          <w:szCs w:val="24"/>
          <w:lang w:val="en-US"/>
        </w:rPr>
        <w:t>s</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en</w:t>
      </w:r>
      <w:r w:rsidRPr="007A1DF3">
        <w:rPr>
          <w:rFonts w:ascii="Times New Roman" w:hAnsi="Times New Roman" w:cs="Times New Roman"/>
          <w:color w:val="000000"/>
          <w:spacing w:val="-4"/>
          <w:w w:val="102"/>
          <w:sz w:val="24"/>
          <w:szCs w:val="24"/>
          <w:lang w:val="en-US"/>
        </w:rPr>
        <w:t>g</w:t>
      </w:r>
      <w:r w:rsidRPr="007A1DF3">
        <w:rPr>
          <w:rFonts w:ascii="Times New Roman" w:hAnsi="Times New Roman" w:cs="Times New Roman"/>
          <w:color w:val="000000"/>
          <w:w w:val="102"/>
          <w:sz w:val="24"/>
          <w:szCs w:val="24"/>
          <w:lang w:val="en-US"/>
        </w:rPr>
        <w:t>thening</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w w:val="102"/>
          <w:sz w:val="24"/>
          <w:szCs w:val="24"/>
          <w:lang w:val="en-US"/>
        </w:rPr>
        <w:t>c</w:t>
      </w:r>
      <w:r w:rsidRPr="007A1DF3">
        <w:rPr>
          <w:rFonts w:ascii="Times New Roman" w:hAnsi="Times New Roman" w:cs="Times New Roman"/>
          <w:color w:val="000000"/>
          <w:spacing w:val="1"/>
          <w:w w:val="102"/>
          <w:sz w:val="24"/>
          <w:szCs w:val="24"/>
          <w:lang w:val="en-US"/>
        </w:rPr>
        <w:t>ommuni</w:t>
      </w:r>
      <w:r w:rsidRPr="007A1DF3">
        <w:rPr>
          <w:rFonts w:ascii="Times New Roman" w:hAnsi="Times New Roman" w:cs="Times New Roman"/>
          <w:color w:val="000000"/>
          <w:spacing w:val="-1"/>
          <w:w w:val="102"/>
          <w:sz w:val="24"/>
          <w:szCs w:val="24"/>
          <w:lang w:val="en-US"/>
        </w:rPr>
        <w:t>ca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w w:val="102"/>
          <w:sz w:val="24"/>
          <w:szCs w:val="24"/>
          <w:lang w:val="en-US"/>
        </w:rPr>
        <w:t>as</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pacing w:val="-2"/>
          <w:w w:val="102"/>
          <w:sz w:val="24"/>
          <w:szCs w:val="24"/>
          <w:lang w:val="en-US"/>
        </w:rPr>
        <w:t>w</w:t>
      </w:r>
      <w:r w:rsidRPr="007A1DF3">
        <w:rPr>
          <w:rFonts w:ascii="Times New Roman" w:hAnsi="Times New Roman" w:cs="Times New Roman"/>
          <w:color w:val="000000"/>
          <w:w w:val="102"/>
          <w:sz w:val="24"/>
          <w:szCs w:val="24"/>
          <w:lang w:val="en-US"/>
        </w:rPr>
        <w:t>ell</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w w:val="102"/>
          <w:sz w:val="24"/>
          <w:szCs w:val="24"/>
          <w:lang w:val="en-US"/>
        </w:rPr>
        <w:t>as</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w w:val="102"/>
          <w:sz w:val="24"/>
          <w:szCs w:val="24"/>
          <w:lang w:val="en-US"/>
        </w:rPr>
        <w:t>impor</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w w:val="102"/>
          <w:sz w:val="24"/>
          <w:szCs w:val="24"/>
          <w:lang w:val="en-US"/>
        </w:rPr>
        <w:t>challen</w:t>
      </w:r>
      <w:r w:rsidRPr="007A1DF3">
        <w:rPr>
          <w:rFonts w:ascii="Times New Roman" w:hAnsi="Times New Roman" w:cs="Times New Roman"/>
          <w:color w:val="000000"/>
          <w:spacing w:val="-1"/>
          <w:w w:val="102"/>
          <w:sz w:val="24"/>
          <w:szCs w:val="24"/>
          <w:lang w:val="en-US"/>
        </w:rPr>
        <w:t>g</w:t>
      </w:r>
      <w:r w:rsidRPr="007A1DF3">
        <w:rPr>
          <w:rFonts w:ascii="Times New Roman" w:hAnsi="Times New Roman" w:cs="Times New Roman"/>
          <w:color w:val="000000"/>
          <w:w w:val="102"/>
          <w:sz w:val="24"/>
          <w:szCs w:val="24"/>
          <w:lang w:val="en-US"/>
        </w:rPr>
        <w:t>es.</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2"/>
          <w:w w:val="102"/>
          <w:sz w:val="24"/>
          <w:szCs w:val="24"/>
          <w:lang w:val="en-US"/>
        </w:rPr>
        <w:t>s</w:t>
      </w:r>
      <w:r w:rsidRPr="007A1DF3">
        <w:rPr>
          <w:rFonts w:ascii="Times New Roman" w:hAnsi="Times New Roman" w:cs="Times New Roman"/>
          <w:color w:val="000000"/>
          <w:w w:val="102"/>
          <w:sz w:val="24"/>
          <w:szCs w:val="24"/>
          <w:lang w:val="en-US"/>
        </w:rPr>
        <w:t>tructu</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1"/>
          <w:w w:val="102"/>
          <w:sz w:val="24"/>
          <w:szCs w:val="24"/>
          <w:lang w:val="en-US"/>
        </w:rPr>
        <w:t>in</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spacing w:val="1"/>
          <w:w w:val="102"/>
          <w:sz w:val="24"/>
          <w:szCs w:val="24"/>
          <w:lang w:val="en-US"/>
        </w:rPr>
        <w:t>orm</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1"/>
          <w:w w:val="102"/>
          <w:sz w:val="24"/>
          <w:szCs w:val="24"/>
          <w:lang w:val="en-US"/>
        </w:rPr>
        <w:t>dissemin</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w w:val="102"/>
          <w:sz w:val="24"/>
          <w:szCs w:val="24"/>
          <w:lang w:val="en-US"/>
        </w:rPr>
        <w:t>mechanisms,</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1"/>
          <w:w w:val="102"/>
          <w:sz w:val="24"/>
          <w:szCs w:val="24"/>
          <w:lang w:val="en-US"/>
        </w:rPr>
        <w:t>socio-poli</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w w:val="102"/>
          <w:sz w:val="24"/>
          <w:szCs w:val="24"/>
          <w:lang w:val="en-US"/>
        </w:rPr>
        <w:t>c</w:t>
      </w:r>
      <w:r w:rsidRPr="007A1DF3">
        <w:rPr>
          <w:rFonts w:ascii="Times New Roman" w:hAnsi="Times New Roman" w:cs="Times New Roman"/>
          <w:color w:val="000000"/>
          <w:spacing w:val="1"/>
          <w:w w:val="102"/>
          <w:sz w:val="24"/>
          <w:szCs w:val="24"/>
          <w:lang w:val="en-US"/>
        </w:rPr>
        <w:t>al</w:t>
      </w:r>
      <w:r w:rsidRPr="007A1DF3">
        <w:rPr>
          <w:rFonts w:ascii="Times New Roman" w:hAnsi="Times New Roman" w:cs="Times New Roman"/>
          <w:color w:val="000000"/>
          <w:spacing w:val="5"/>
          <w:sz w:val="24"/>
          <w:szCs w:val="24"/>
          <w:lang w:val="en-US"/>
        </w:rPr>
        <w:t xml:space="preserve"> </w:t>
      </w:r>
      <w:r w:rsidR="0013409E" w:rsidRPr="007A1DF3">
        <w:rPr>
          <w:rFonts w:ascii="Times New Roman" w:hAnsi="Times New Roman" w:cs="Times New Roman"/>
          <w:color w:val="000000"/>
          <w:spacing w:val="7"/>
          <w:w w:val="102"/>
          <w:sz w:val="24"/>
          <w:szCs w:val="24"/>
          <w:lang w:val="en-US"/>
        </w:rPr>
        <w:t>a</w:t>
      </w:r>
      <w:r w:rsidR="0013409E" w:rsidRPr="007A1DF3">
        <w:rPr>
          <w:rFonts w:ascii="Times New Roman" w:hAnsi="Times New Roman" w:cs="Times New Roman"/>
          <w:color w:val="000000"/>
          <w:spacing w:val="8"/>
          <w:sz w:val="24"/>
          <w:szCs w:val="24"/>
          <w:lang w:val="en-US"/>
        </w:rPr>
        <w:t>tt</w:t>
      </w:r>
      <w:r w:rsidR="0013409E" w:rsidRPr="007A1DF3">
        <w:rPr>
          <w:rFonts w:ascii="Times New Roman" w:hAnsi="Times New Roman" w:cs="Times New Roman"/>
          <w:color w:val="000000"/>
          <w:spacing w:val="8"/>
          <w:w w:val="102"/>
          <w:sz w:val="24"/>
          <w:szCs w:val="24"/>
          <w:lang w:val="en-US"/>
        </w:rPr>
        <w:t>itudes</w:t>
      </w:r>
      <w:r w:rsidRPr="007A1DF3">
        <w:rPr>
          <w:rFonts w:ascii="Times New Roman" w:hAnsi="Times New Roman" w:cs="Times New Roman"/>
          <w:color w:val="000000"/>
          <w:spacing w:val="8"/>
          <w:w w:val="102"/>
          <w:sz w:val="24"/>
          <w:szCs w:val="24"/>
          <w:lang w:val="en-US"/>
        </w:rPr>
        <w:t>,</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w w:val="102"/>
          <w:sz w:val="24"/>
          <w:szCs w:val="24"/>
          <w:lang w:val="en-US"/>
        </w:rPr>
        <w:t>and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w w:val="102"/>
          <w:sz w:val="24"/>
          <w:szCs w:val="24"/>
          <w:lang w:val="en-US"/>
        </w:rPr>
        <w:t>issues</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el</w:t>
      </w:r>
      <w:r w:rsidRPr="007A1DF3">
        <w:rPr>
          <w:rFonts w:ascii="Times New Roman" w:hAnsi="Times New Roman" w:cs="Times New Roman"/>
          <w:color w:val="000000"/>
          <w:spacing w:val="-2"/>
          <w:w w:val="102"/>
          <w:sz w:val="24"/>
          <w:szCs w:val="24"/>
          <w:lang w:val="en-US"/>
        </w:rPr>
        <w:t>at</w:t>
      </w:r>
      <w:r w:rsidRPr="007A1DF3">
        <w:rPr>
          <w:rFonts w:ascii="Times New Roman" w:hAnsi="Times New Roman" w:cs="Times New Roman"/>
          <w:color w:val="000000"/>
          <w:w w:val="102"/>
          <w:sz w:val="24"/>
          <w:szCs w:val="24"/>
          <w:lang w:val="en-US"/>
        </w:rPr>
        <w:t>ed</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1"/>
          <w:w w:val="102"/>
          <w:sz w:val="24"/>
          <w:szCs w:val="24"/>
          <w:lang w:val="en-US"/>
        </w:rPr>
        <w:t>pe</w:t>
      </w:r>
      <w:r w:rsidRPr="007A1DF3">
        <w:rPr>
          <w:rFonts w:ascii="Times New Roman" w:hAnsi="Times New Roman" w:cs="Times New Roman"/>
          <w:color w:val="000000"/>
          <w:spacing w:val="-1"/>
          <w:w w:val="102"/>
          <w:sz w:val="24"/>
          <w:szCs w:val="24"/>
          <w:lang w:val="en-US"/>
        </w:rPr>
        <w:t>r</w:t>
      </w:r>
      <w:r w:rsidRPr="007A1DF3">
        <w:rPr>
          <w:rFonts w:ascii="Times New Roman" w:hAnsi="Times New Roman" w:cs="Times New Roman"/>
          <w:color w:val="000000"/>
          <w:spacing w:val="1"/>
          <w:w w:val="102"/>
          <w:sz w:val="24"/>
          <w:szCs w:val="24"/>
          <w:lang w:val="en-US"/>
        </w:rPr>
        <w:t>ce</w:t>
      </w:r>
      <w:r w:rsidRPr="007A1DF3">
        <w:rPr>
          <w:rFonts w:ascii="Times New Roman" w:hAnsi="Times New Roman" w:cs="Times New Roman"/>
          <w:color w:val="000000"/>
          <w:w w:val="102"/>
          <w:sz w:val="24"/>
          <w:szCs w:val="24"/>
          <w:lang w:val="en-US"/>
        </w:rPr>
        <w:t>p</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spacing w:val="1"/>
          <w:w w:val="102"/>
          <w:sz w:val="24"/>
          <w:szCs w:val="24"/>
          <w:lang w:val="en-US"/>
        </w:rPr>
        <w:t>s</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w w:val="102"/>
          <w:sz w:val="24"/>
          <w:szCs w:val="24"/>
          <w:lang w:val="en-US"/>
        </w:rPr>
        <w:t>Mini</w:t>
      </w:r>
      <w:r w:rsidRPr="007A1DF3">
        <w:rPr>
          <w:rFonts w:ascii="Times New Roman" w:hAnsi="Times New Roman" w:cs="Times New Roman"/>
          <w:color w:val="000000"/>
          <w:spacing w:val="-2"/>
          <w:w w:val="102"/>
          <w:sz w:val="24"/>
          <w:szCs w:val="24"/>
          <w:lang w:val="en-US"/>
        </w:rPr>
        <w:t>s</w:t>
      </w:r>
      <w:r w:rsidRPr="007A1DF3">
        <w:rPr>
          <w:rFonts w:ascii="Times New Roman" w:hAnsi="Times New Roman" w:cs="Times New Roman"/>
          <w:color w:val="000000"/>
          <w:w w:val="102"/>
          <w:sz w:val="24"/>
          <w:szCs w:val="24"/>
          <w:lang w:val="en-US"/>
        </w:rPr>
        <w:t>try</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all</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i</w:t>
      </w:r>
      <w:r w:rsidRPr="007A1DF3">
        <w:rPr>
          <w:rFonts w:ascii="Times New Roman" w:hAnsi="Times New Roman" w:cs="Times New Roman"/>
          <w:color w:val="000000"/>
          <w:spacing w:val="-1"/>
          <w:w w:val="102"/>
          <w:sz w:val="24"/>
          <w:szCs w:val="24"/>
          <w:lang w:val="en-US"/>
        </w:rPr>
        <w:t>n</w:t>
      </w:r>
      <w:r w:rsidRPr="007A1DF3">
        <w:rPr>
          <w:rFonts w:ascii="Times New Roman" w:hAnsi="Times New Roman" w:cs="Times New Roman"/>
          <w:color w:val="000000"/>
          <w:w w:val="88"/>
          <w:sz w:val="24"/>
          <w:szCs w:val="24"/>
          <w:lang w:val="en-US"/>
        </w:rPr>
        <w:t>f</w:t>
      </w:r>
      <w:r w:rsidRPr="007A1DF3">
        <w:rPr>
          <w:rFonts w:ascii="Times New Roman" w:hAnsi="Times New Roman" w:cs="Times New Roman"/>
          <w:color w:val="000000"/>
          <w:w w:val="117"/>
          <w:sz w:val="24"/>
          <w:szCs w:val="24"/>
          <w:lang w:val="en-US"/>
        </w:rPr>
        <w:t>l</w:t>
      </w:r>
      <w:r w:rsidRPr="007A1DF3">
        <w:rPr>
          <w:rFonts w:ascii="Times New Roman" w:hAnsi="Times New Roman" w:cs="Times New Roman"/>
          <w:color w:val="000000"/>
          <w:w w:val="102"/>
          <w:sz w:val="24"/>
          <w:szCs w:val="24"/>
          <w:lang w:val="en-US"/>
        </w:rPr>
        <w:t>uence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1"/>
          <w:w w:val="102"/>
          <w:sz w:val="24"/>
          <w:szCs w:val="24"/>
          <w:lang w:val="en-US"/>
        </w:rPr>
        <w:t>i</w:t>
      </w:r>
      <w:r w:rsidRPr="007A1DF3">
        <w:rPr>
          <w:rFonts w:ascii="Times New Roman" w:hAnsi="Times New Roman" w:cs="Times New Roman"/>
          <w:color w:val="000000"/>
          <w:w w:val="102"/>
          <w:sz w:val="24"/>
          <w:szCs w:val="24"/>
          <w:lang w:val="en-US"/>
        </w:rPr>
        <w:t>n</w:t>
      </w:r>
      <w:r w:rsidRPr="007A1DF3">
        <w:rPr>
          <w:rFonts w:ascii="Times New Roman" w:hAnsi="Times New Roman" w:cs="Times New Roman"/>
          <w:color w:val="000000"/>
          <w:spacing w:val="-3"/>
          <w:w w:val="102"/>
          <w:sz w:val="24"/>
          <w:szCs w:val="24"/>
          <w:lang w:val="en-US"/>
        </w:rPr>
        <w:t>f</w:t>
      </w:r>
      <w:r w:rsidRPr="007A1DF3">
        <w:rPr>
          <w:rFonts w:ascii="Times New Roman" w:hAnsi="Times New Roman" w:cs="Times New Roman"/>
          <w:color w:val="000000"/>
          <w:spacing w:val="1"/>
          <w:w w:val="102"/>
          <w:sz w:val="24"/>
          <w:szCs w:val="24"/>
          <w:lang w:val="en-US"/>
        </w:rPr>
        <w:t>orm</w:t>
      </w:r>
      <w:r w:rsidRPr="007A1DF3">
        <w:rPr>
          <w:rFonts w:ascii="Times New Roman" w:hAnsi="Times New Roman" w:cs="Times New Roman"/>
          <w:color w:val="000000"/>
          <w:spacing w:val="-2"/>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3"/>
          <w:w w:val="102"/>
          <w:sz w:val="24"/>
          <w:szCs w:val="24"/>
          <w:lang w:val="en-US"/>
        </w:rPr>
        <w:t>n</w:t>
      </w:r>
      <w:r w:rsidRPr="007A1DF3">
        <w:rPr>
          <w:rFonts w:ascii="Times New Roman" w:hAnsi="Times New Roman" w:cs="Times New Roman"/>
          <w:color w:val="000000"/>
          <w:w w:val="102"/>
          <w:sz w:val="24"/>
          <w:szCs w:val="24"/>
          <w:lang w:val="en-US"/>
        </w:rPr>
        <w:t>vi</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onme</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w w:val="102"/>
          <w:sz w:val="24"/>
          <w:szCs w:val="24"/>
          <w:lang w:val="en-US"/>
        </w:rPr>
        <w:t>t.</w:t>
      </w:r>
    </w:p>
    <w:p w:rsidR="00EE0953" w:rsidRPr="007A1DF3" w:rsidRDefault="00EE0953" w:rsidP="0013409E">
      <w:pPr>
        <w:spacing w:before="113" w:after="0" w:line="360" w:lineRule="auto"/>
        <w:ind w:right="-1"/>
        <w:jc w:val="both"/>
        <w:rPr>
          <w:rFonts w:ascii="Times New Roman" w:hAnsi="Times New Roman" w:cs="Times New Roman"/>
          <w:color w:val="000000"/>
          <w:w w:val="102"/>
          <w:sz w:val="24"/>
          <w:szCs w:val="24"/>
          <w:lang w:val="en-US"/>
        </w:rPr>
      </w:pPr>
      <w:r w:rsidRPr="007A1DF3">
        <w:rPr>
          <w:rFonts w:ascii="Times New Roman" w:hAnsi="Times New Roman" w:cs="Times New Roman"/>
          <w:color w:val="000000"/>
          <w:w w:val="102"/>
          <w:sz w:val="24"/>
          <w:szCs w:val="24"/>
          <w:lang w:val="en-US"/>
        </w:rPr>
        <w:t>Ac</w:t>
      </w:r>
      <w:r w:rsidRPr="007A1DF3">
        <w:rPr>
          <w:rFonts w:ascii="Times New Roman" w:hAnsi="Times New Roman" w:cs="Times New Roman"/>
          <w:color w:val="000000"/>
          <w:spacing w:val="-2"/>
          <w:w w:val="102"/>
          <w:sz w:val="24"/>
          <w:szCs w:val="24"/>
          <w:lang w:val="en-US"/>
        </w:rPr>
        <w:t>c</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ding</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1"/>
          <w:w w:val="102"/>
          <w:sz w:val="24"/>
          <w:szCs w:val="24"/>
          <w:lang w:val="en-US"/>
        </w:rPr>
        <w:t>I</w:t>
      </w:r>
      <w:r w:rsidRPr="007A1DF3">
        <w:rPr>
          <w:rFonts w:ascii="Times New Roman" w:hAnsi="Times New Roman" w:cs="Times New Roman"/>
          <w:color w:val="000000"/>
          <w:w w:val="102"/>
          <w:sz w:val="24"/>
          <w:szCs w:val="24"/>
          <w:lang w:val="en-US"/>
        </w:rPr>
        <w:t>n</w:t>
      </w:r>
      <w:r w:rsidRPr="007A1DF3">
        <w:rPr>
          <w:rFonts w:ascii="Times New Roman" w:hAnsi="Times New Roman" w:cs="Times New Roman"/>
          <w:color w:val="000000"/>
          <w:spacing w:val="-1"/>
          <w:w w:val="102"/>
          <w:sz w:val="24"/>
          <w:szCs w:val="24"/>
          <w:lang w:val="en-US"/>
        </w:rPr>
        <w:t>t</w:t>
      </w:r>
      <w:r w:rsidRPr="007A1DF3">
        <w:rPr>
          <w:rFonts w:ascii="Times New Roman" w:hAnsi="Times New Roman" w:cs="Times New Roman"/>
          <w:color w:val="000000"/>
          <w:spacing w:val="1"/>
          <w:w w:val="102"/>
          <w:sz w:val="24"/>
          <w:szCs w:val="24"/>
          <w:lang w:val="en-US"/>
        </w:rPr>
        <w:t>ern</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onal</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epubli</w:t>
      </w:r>
      <w:r w:rsidRPr="007A1DF3">
        <w:rPr>
          <w:rFonts w:ascii="Times New Roman" w:hAnsi="Times New Roman" w:cs="Times New Roman"/>
          <w:color w:val="000000"/>
          <w:spacing w:val="-2"/>
          <w:w w:val="102"/>
          <w:sz w:val="24"/>
          <w:szCs w:val="24"/>
          <w:lang w:val="en-US"/>
        </w:rPr>
        <w:t>c</w:t>
      </w:r>
      <w:r w:rsidRPr="007A1DF3">
        <w:rPr>
          <w:rFonts w:ascii="Times New Roman" w:hAnsi="Times New Roman" w:cs="Times New Roman"/>
          <w:color w:val="000000"/>
          <w:w w:val="102"/>
          <w:sz w:val="24"/>
          <w:szCs w:val="24"/>
          <w:lang w:val="en-US"/>
        </w:rPr>
        <w:t>an</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1"/>
          <w:w w:val="102"/>
          <w:sz w:val="24"/>
          <w:szCs w:val="24"/>
          <w:lang w:val="en-US"/>
        </w:rPr>
        <w:t>In</w:t>
      </w:r>
      <w:r w:rsidRPr="007A1DF3">
        <w:rPr>
          <w:rFonts w:ascii="Times New Roman" w:hAnsi="Times New Roman" w:cs="Times New Roman"/>
          <w:color w:val="000000"/>
          <w:spacing w:val="-1"/>
          <w:w w:val="102"/>
          <w:sz w:val="24"/>
          <w:szCs w:val="24"/>
          <w:lang w:val="en-US"/>
        </w:rPr>
        <w:t>s</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tu</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w w:val="102"/>
          <w:sz w:val="24"/>
          <w:szCs w:val="24"/>
          <w:lang w:val="en-US"/>
        </w:rPr>
        <w:t>(IRI),</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1"/>
          <w:w w:val="102"/>
          <w:sz w:val="24"/>
          <w:szCs w:val="24"/>
          <w:lang w:val="en-US"/>
        </w:rPr>
        <w:t>popul</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1"/>
          <w:w w:val="102"/>
          <w:sz w:val="24"/>
          <w:szCs w:val="24"/>
          <w:lang w:val="en-US"/>
        </w:rPr>
        <w:t>g</w:t>
      </w:r>
      <w:r w:rsidRPr="007A1DF3">
        <w:rPr>
          <w:rFonts w:ascii="Times New Roman" w:hAnsi="Times New Roman" w:cs="Times New Roman"/>
          <w:color w:val="000000"/>
          <w:w w:val="102"/>
          <w:sz w:val="24"/>
          <w:szCs w:val="24"/>
          <w:lang w:val="en-US"/>
        </w:rPr>
        <w:t>ene</w:t>
      </w:r>
      <w:r w:rsidRPr="007A1DF3">
        <w:rPr>
          <w:rFonts w:ascii="Times New Roman" w:hAnsi="Times New Roman" w:cs="Times New Roman"/>
          <w:color w:val="000000"/>
          <w:spacing w:val="-5"/>
          <w:w w:val="102"/>
          <w:sz w:val="24"/>
          <w:szCs w:val="24"/>
          <w:lang w:val="en-US"/>
        </w:rPr>
        <w:t>r</w:t>
      </w:r>
      <w:r w:rsidRPr="007A1DF3">
        <w:rPr>
          <w:rFonts w:ascii="Times New Roman" w:hAnsi="Times New Roman" w:cs="Times New Roman"/>
          <w:color w:val="000000"/>
          <w:w w:val="102"/>
          <w:sz w:val="24"/>
          <w:szCs w:val="24"/>
          <w:lang w:val="en-US"/>
        </w:rPr>
        <w:t>ally</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3"/>
          <w:w w:val="102"/>
          <w:sz w:val="24"/>
          <w:szCs w:val="24"/>
          <w:lang w:val="en-US"/>
        </w:rPr>
        <w:t>f</w:t>
      </w:r>
      <w:r w:rsidRPr="007A1DF3">
        <w:rPr>
          <w:rFonts w:ascii="Times New Roman" w:hAnsi="Times New Roman" w:cs="Times New Roman"/>
          <w:color w:val="000000"/>
          <w:spacing w:val="-4"/>
          <w:w w:val="102"/>
          <w:sz w:val="24"/>
          <w:szCs w:val="24"/>
          <w:lang w:val="en-US"/>
        </w:rPr>
        <w:t>a</w:t>
      </w:r>
      <w:r w:rsidRPr="007A1DF3">
        <w:rPr>
          <w:rFonts w:ascii="Times New Roman" w:hAnsi="Times New Roman" w:cs="Times New Roman"/>
          <w:color w:val="000000"/>
          <w:spacing w:val="-2"/>
          <w:w w:val="102"/>
          <w:sz w:val="24"/>
          <w:szCs w:val="24"/>
          <w:lang w:val="en-US"/>
        </w:rPr>
        <w:t>v</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el</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w w:val="102"/>
          <w:sz w:val="24"/>
          <w:szCs w:val="24"/>
          <w:lang w:val="en-US"/>
        </w:rPr>
        <w:t>vision</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w w:val="102"/>
          <w:sz w:val="24"/>
          <w:szCs w:val="24"/>
          <w:lang w:val="en-US"/>
        </w:rPr>
        <w:t>as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w w:val="102"/>
          <w:sz w:val="24"/>
          <w:szCs w:val="24"/>
          <w:lang w:val="en-US"/>
        </w:rPr>
        <w:t>sou</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ce</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w w:val="102"/>
          <w:sz w:val="24"/>
          <w:szCs w:val="24"/>
          <w:lang w:val="en-US"/>
        </w:rPr>
        <w:t>or</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w w:val="102"/>
          <w:sz w:val="24"/>
          <w:szCs w:val="24"/>
          <w:lang w:val="en-US"/>
        </w:rPr>
        <w:t>ne</w:t>
      </w:r>
      <w:r w:rsidRPr="007A1DF3">
        <w:rPr>
          <w:rFonts w:ascii="Times New Roman" w:hAnsi="Times New Roman" w:cs="Times New Roman"/>
          <w:color w:val="000000"/>
          <w:spacing w:val="-2"/>
          <w:w w:val="102"/>
          <w:sz w:val="24"/>
          <w:szCs w:val="24"/>
          <w:lang w:val="en-US"/>
        </w:rPr>
        <w:t>w</w:t>
      </w:r>
      <w:r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w w:val="102"/>
          <w:sz w:val="24"/>
          <w:szCs w:val="24"/>
          <w:lang w:val="en-US"/>
        </w:rPr>
        <w:t>though</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w w:val="102"/>
          <w:sz w:val="24"/>
          <w:szCs w:val="24"/>
          <w:lang w:val="en-US"/>
        </w:rPr>
        <w:t>use</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w w:val="102"/>
          <w:sz w:val="24"/>
          <w:szCs w:val="24"/>
          <w:lang w:val="en-US"/>
        </w:rPr>
        <w:t>i</w:t>
      </w:r>
      <w:r w:rsidRPr="007A1DF3">
        <w:rPr>
          <w:rFonts w:ascii="Times New Roman" w:hAnsi="Times New Roman" w:cs="Times New Roman"/>
          <w:color w:val="000000"/>
          <w:spacing w:val="-1"/>
          <w:w w:val="102"/>
          <w:sz w:val="24"/>
          <w:szCs w:val="24"/>
          <w:lang w:val="en-US"/>
        </w:rPr>
        <w:t>n</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w w:val="102"/>
          <w:sz w:val="24"/>
          <w:szCs w:val="24"/>
          <w:lang w:val="en-US"/>
        </w:rPr>
        <w:t>rn</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w w:val="102"/>
          <w:sz w:val="24"/>
          <w:szCs w:val="24"/>
          <w:lang w:val="en-US"/>
        </w:rPr>
        <w:t>and</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w w:val="102"/>
          <w:sz w:val="24"/>
          <w:szCs w:val="24"/>
          <w:lang w:val="en-US"/>
        </w:rPr>
        <w:t>social</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w w:val="102"/>
          <w:sz w:val="24"/>
          <w:szCs w:val="24"/>
          <w:lang w:val="en-US"/>
        </w:rPr>
        <w:t>media</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w w:val="102"/>
          <w:sz w:val="24"/>
          <w:szCs w:val="24"/>
          <w:lang w:val="en-US"/>
        </w:rPr>
        <w:t>risi</w:t>
      </w:r>
      <w:r w:rsidRPr="007A1DF3">
        <w:rPr>
          <w:rFonts w:ascii="Times New Roman" w:hAnsi="Times New Roman" w:cs="Times New Roman"/>
          <w:color w:val="000000"/>
          <w:spacing w:val="1"/>
          <w:w w:val="102"/>
          <w:sz w:val="24"/>
          <w:szCs w:val="24"/>
          <w:lang w:val="en-US"/>
        </w:rPr>
        <w:t>n</w:t>
      </w:r>
      <w:r w:rsidRPr="007A1DF3">
        <w:rPr>
          <w:rFonts w:ascii="Times New Roman" w:hAnsi="Times New Roman" w:cs="Times New Roman"/>
          <w:color w:val="000000"/>
          <w:w w:val="102"/>
          <w:sz w:val="24"/>
          <w:szCs w:val="24"/>
          <w:lang w:val="en-US"/>
        </w:rPr>
        <w:t>g.</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w w:val="102"/>
          <w:sz w:val="24"/>
          <w:szCs w:val="24"/>
          <w:lang w:val="en-US"/>
        </w:rPr>
        <w:t>Ac</w:t>
      </w:r>
      <w:r w:rsidRPr="007A1DF3">
        <w:rPr>
          <w:rFonts w:ascii="Times New Roman" w:hAnsi="Times New Roman" w:cs="Times New Roman"/>
          <w:color w:val="000000"/>
          <w:spacing w:val="-2"/>
          <w:w w:val="102"/>
          <w:sz w:val="24"/>
          <w:szCs w:val="24"/>
          <w:lang w:val="en-US"/>
        </w:rPr>
        <w:t>c</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ding</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pacing w:val="-1"/>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pacing w:val="-9"/>
          <w:w w:val="102"/>
          <w:sz w:val="24"/>
          <w:szCs w:val="24"/>
          <w:lang w:val="en-US"/>
        </w:rPr>
        <w:t>W</w:t>
      </w:r>
      <w:r w:rsidRPr="007A1DF3">
        <w:rPr>
          <w:rFonts w:ascii="Times New Roman" w:hAnsi="Times New Roman" w:cs="Times New Roman"/>
          <w:color w:val="000000"/>
          <w:w w:val="102"/>
          <w:sz w:val="24"/>
          <w:szCs w:val="24"/>
          <w:lang w:val="en-US"/>
        </w:rPr>
        <w:t>orld</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2"/>
          <w:w w:val="102"/>
          <w:sz w:val="24"/>
          <w:szCs w:val="24"/>
          <w:lang w:val="en-US"/>
        </w:rPr>
        <w:t>S</w:t>
      </w:r>
      <w:r w:rsidRPr="007A1DF3">
        <w:rPr>
          <w:rFonts w:ascii="Times New Roman" w:hAnsi="Times New Roman" w:cs="Times New Roman"/>
          <w:color w:val="000000"/>
          <w:w w:val="102"/>
          <w:sz w:val="24"/>
          <w:szCs w:val="24"/>
          <w:lang w:val="en-US"/>
        </w:rPr>
        <w:t>ta</w:t>
      </w:r>
      <w:r w:rsidRPr="007A1DF3">
        <w:rPr>
          <w:rFonts w:ascii="Times New Roman" w:hAnsi="Times New Roman" w:cs="Times New Roman"/>
          <w:color w:val="000000"/>
          <w:spacing w:val="2"/>
          <w:w w:val="85"/>
          <w:sz w:val="24"/>
          <w:szCs w:val="24"/>
          <w:lang w:val="en-US"/>
        </w:rPr>
        <w:t>t</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pacing w:val="2"/>
          <w:w w:val="85"/>
          <w:sz w:val="24"/>
          <w:szCs w:val="24"/>
          <w:lang w:val="en-US"/>
        </w:rPr>
        <w:t>t</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pacing w:val="2"/>
          <w:w w:val="102"/>
          <w:sz w:val="24"/>
          <w:szCs w:val="24"/>
          <w:lang w:val="en-US"/>
        </w:rPr>
        <w:t>cs</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w w:val="102"/>
          <w:sz w:val="24"/>
          <w:szCs w:val="24"/>
          <w:lang w:val="en-US"/>
        </w:rPr>
        <w:t>Online</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w w:val="102"/>
          <w:sz w:val="24"/>
          <w:szCs w:val="24"/>
          <w:lang w:val="en-US"/>
        </w:rPr>
        <w:t>sou</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ces,</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w w:val="102"/>
          <w:sz w:val="24"/>
          <w:szCs w:val="24"/>
          <w:lang w:val="en-US"/>
        </w:rPr>
        <w:t>number</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w w:val="102"/>
          <w:sz w:val="24"/>
          <w:szCs w:val="24"/>
          <w:lang w:val="en-US"/>
        </w:rPr>
        <w:t>in</w:t>
      </w:r>
      <w:r w:rsidRPr="007A1DF3">
        <w:rPr>
          <w:rFonts w:ascii="Times New Roman" w:hAnsi="Times New Roman" w:cs="Times New Roman"/>
          <w:color w:val="000000"/>
          <w:spacing w:val="-3"/>
          <w:w w:val="102"/>
          <w:sz w:val="24"/>
          <w:szCs w:val="24"/>
          <w:lang w:val="en-US"/>
        </w:rPr>
        <w:t>t</w:t>
      </w:r>
      <w:r w:rsidRPr="007A1DF3">
        <w:rPr>
          <w:rFonts w:ascii="Times New Roman" w:hAnsi="Times New Roman" w:cs="Times New Roman"/>
          <w:color w:val="000000"/>
          <w:w w:val="102"/>
          <w:sz w:val="24"/>
          <w:szCs w:val="24"/>
          <w:lang w:val="en-US"/>
        </w:rPr>
        <w:t>ern</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w w:val="102"/>
          <w:sz w:val="24"/>
          <w:szCs w:val="24"/>
          <w:lang w:val="en-US"/>
        </w:rPr>
        <w:t>use</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eached</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w w:val="102"/>
          <w:sz w:val="24"/>
          <w:szCs w:val="24"/>
          <w:lang w:val="en-US"/>
        </w:rPr>
        <w:t>nearly</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w w:val="102"/>
          <w:sz w:val="24"/>
          <w:szCs w:val="24"/>
          <w:lang w:val="en-US"/>
        </w:rPr>
        <w:t>2.5</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w w:val="102"/>
          <w:sz w:val="24"/>
          <w:szCs w:val="24"/>
          <w:lang w:val="en-US"/>
        </w:rPr>
        <w:t>million</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w w:val="102"/>
          <w:sz w:val="24"/>
          <w:szCs w:val="24"/>
          <w:lang w:val="en-US"/>
        </w:rPr>
        <w:t>as</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w w:val="102"/>
          <w:sz w:val="24"/>
          <w:szCs w:val="24"/>
          <w:lang w:val="en-US"/>
        </w:rPr>
        <w:t>2016</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w w:val="102"/>
          <w:sz w:val="24"/>
          <w:szCs w:val="24"/>
          <w:lang w:val="en-US"/>
        </w:rPr>
        <w:t>in</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Geo</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gia,</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while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number</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5"/>
          <w:w w:val="102"/>
          <w:sz w:val="24"/>
          <w:szCs w:val="24"/>
          <w:lang w:val="en-US"/>
        </w:rPr>
        <w:t>F</w:t>
      </w:r>
      <w:r w:rsidRPr="007A1DF3">
        <w:rPr>
          <w:rFonts w:ascii="Times New Roman" w:hAnsi="Times New Roman" w:cs="Times New Roman"/>
          <w:color w:val="000000"/>
          <w:w w:val="102"/>
          <w:sz w:val="24"/>
          <w:szCs w:val="24"/>
          <w:lang w:val="en-US"/>
        </w:rPr>
        <w:t>acebook</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use</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inc</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eased</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2</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millio</w:t>
      </w:r>
      <w:r w:rsidRPr="007A1DF3">
        <w:rPr>
          <w:rFonts w:ascii="Times New Roman" w:hAnsi="Times New Roman" w:cs="Times New Roman"/>
          <w:color w:val="000000"/>
          <w:spacing w:val="1"/>
          <w:w w:val="102"/>
          <w:sz w:val="24"/>
          <w:szCs w:val="24"/>
          <w:lang w:val="en-US"/>
        </w:rPr>
        <w:t>n</w:t>
      </w:r>
      <w:r w:rsidRPr="007A1DF3">
        <w:rPr>
          <w:rFonts w:ascii="Times New Roman" w:hAnsi="Times New Roman" w:cs="Times New Roman"/>
          <w:color w:val="000000"/>
          <w:w w:val="102"/>
          <w:sz w:val="24"/>
          <w:szCs w:val="24"/>
          <w:lang w:val="en-US"/>
        </w:rPr>
        <w:t>.</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1"/>
          <w:w w:val="102"/>
          <w:sz w:val="24"/>
          <w:szCs w:val="24"/>
          <w:lang w:val="en-US"/>
        </w:rPr>
        <w:t>func</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onality</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social</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media,</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such</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as</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1"/>
          <w:w w:val="102"/>
          <w:sz w:val="24"/>
          <w:szCs w:val="24"/>
          <w:lang w:val="en-US"/>
        </w:rPr>
        <w:t>i</w:t>
      </w:r>
      <w:r w:rsidRPr="007A1DF3">
        <w:rPr>
          <w:rFonts w:ascii="Times New Roman" w:hAnsi="Times New Roman" w:cs="Times New Roman"/>
          <w:color w:val="000000"/>
          <w:w w:val="102"/>
          <w:sz w:val="24"/>
          <w:szCs w:val="24"/>
          <w:lang w:val="en-US"/>
        </w:rPr>
        <w:t>n</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spacing w:val="1"/>
          <w:w w:val="102"/>
          <w:sz w:val="24"/>
          <w:szCs w:val="24"/>
          <w:lang w:val="en-US"/>
        </w:rPr>
        <w:t>orm</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3"/>
          <w:w w:val="102"/>
          <w:sz w:val="24"/>
          <w:szCs w:val="24"/>
          <w:lang w:val="en-US"/>
        </w:rPr>
        <w:t>e</w:t>
      </w:r>
      <w:r w:rsidRPr="007A1DF3">
        <w:rPr>
          <w:rFonts w:ascii="Times New Roman" w:hAnsi="Times New Roman" w:cs="Times New Roman"/>
          <w:color w:val="000000"/>
          <w:spacing w:val="-6"/>
          <w:w w:val="102"/>
          <w:sz w:val="24"/>
          <w:szCs w:val="24"/>
          <w:lang w:val="en-US"/>
        </w:rPr>
        <w:t>x</w:t>
      </w:r>
      <w:r w:rsidRPr="007A1DF3">
        <w:rPr>
          <w:rFonts w:ascii="Times New Roman" w:hAnsi="Times New Roman" w:cs="Times New Roman"/>
          <w:color w:val="000000"/>
          <w:w w:val="102"/>
          <w:sz w:val="24"/>
          <w:szCs w:val="24"/>
          <w:lang w:val="en-US"/>
        </w:rPr>
        <w:t>chan</w:t>
      </w:r>
      <w:r w:rsidRPr="007A1DF3">
        <w:rPr>
          <w:rFonts w:ascii="Times New Roman" w:hAnsi="Times New Roman" w:cs="Times New Roman"/>
          <w:color w:val="000000"/>
          <w:spacing w:val="-2"/>
          <w:w w:val="102"/>
          <w:sz w:val="24"/>
          <w:szCs w:val="24"/>
          <w:lang w:val="en-US"/>
        </w:rPr>
        <w:t>g</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w w:val="102"/>
          <w:sz w:val="24"/>
          <w:szCs w:val="24"/>
          <w:lang w:val="en-US"/>
        </w:rPr>
        <w:t>and</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1"/>
          <w:w w:val="102"/>
          <w:sz w:val="24"/>
          <w:szCs w:val="24"/>
          <w:lang w:val="en-US"/>
        </w:rPr>
        <w:t>c</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w w:val="102"/>
          <w:sz w:val="24"/>
          <w:szCs w:val="24"/>
          <w:lang w:val="en-US"/>
        </w:rPr>
        <w:t>space</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5"/>
          <w:w w:val="102"/>
          <w:sz w:val="24"/>
          <w:szCs w:val="24"/>
          <w:lang w:val="en-US"/>
        </w:rPr>
        <w:t>f</w:t>
      </w:r>
      <w:r w:rsidRPr="007A1DF3">
        <w:rPr>
          <w:rFonts w:ascii="Times New Roman" w:hAnsi="Times New Roman" w:cs="Times New Roman"/>
          <w:color w:val="000000"/>
          <w:w w:val="102"/>
          <w:sz w:val="24"/>
          <w:szCs w:val="24"/>
          <w:lang w:val="en-US"/>
        </w:rPr>
        <w:t>or</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w w:val="102"/>
          <w:sz w:val="24"/>
          <w:szCs w:val="24"/>
          <w:lang w:val="en-US"/>
        </w:rPr>
        <w:t>discussion,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w w:val="102"/>
          <w:sz w:val="24"/>
          <w:szCs w:val="24"/>
          <w:lang w:val="en-US"/>
        </w:rPr>
        <w:t>enable</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w w:val="102"/>
          <w:sz w:val="24"/>
          <w:szCs w:val="24"/>
          <w:lang w:val="en-US"/>
        </w:rPr>
        <w:t>an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inc</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w w:val="102"/>
          <w:sz w:val="24"/>
          <w:szCs w:val="24"/>
          <w:lang w:val="en-US"/>
        </w:rPr>
        <w:t>asing</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impact</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w w:val="102"/>
          <w:sz w:val="24"/>
          <w:szCs w:val="24"/>
          <w:lang w:val="en-US"/>
        </w:rPr>
        <w:t>on</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3"/>
          <w:w w:val="102"/>
          <w:sz w:val="24"/>
          <w:szCs w:val="24"/>
          <w:lang w:val="en-US"/>
        </w:rPr>
        <w:t>f</w:t>
      </w:r>
      <w:r w:rsidRPr="007A1DF3">
        <w:rPr>
          <w:rFonts w:ascii="Times New Roman" w:hAnsi="Times New Roman" w:cs="Times New Roman"/>
          <w:color w:val="000000"/>
          <w:spacing w:val="1"/>
          <w:w w:val="102"/>
          <w:sz w:val="24"/>
          <w:szCs w:val="24"/>
          <w:lang w:val="en-US"/>
        </w:rPr>
        <w:t>orm</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public</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opinion</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d</w:t>
      </w:r>
      <w:r w:rsidRPr="007A1DF3">
        <w:rPr>
          <w:rFonts w:ascii="Times New Roman" w:hAnsi="Times New Roman" w:cs="Times New Roman"/>
          <w:color w:val="000000"/>
          <w:spacing w:val="-4"/>
          <w:w w:val="102"/>
          <w:sz w:val="24"/>
          <w:szCs w:val="24"/>
          <w:lang w:val="en-US"/>
        </w:rPr>
        <w:t>a</w:t>
      </w:r>
      <w:r w:rsidRPr="007A1DF3">
        <w:rPr>
          <w:rFonts w:ascii="Times New Roman" w:hAnsi="Times New Roman" w:cs="Times New Roman"/>
          <w:color w:val="000000"/>
          <w:w w:val="102"/>
          <w:sz w:val="24"/>
          <w:szCs w:val="24"/>
          <w:lang w:val="en-US"/>
        </w:rPr>
        <w:t>y</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w w:val="102"/>
          <w:sz w:val="24"/>
          <w:szCs w:val="24"/>
          <w:lang w:val="en-US"/>
        </w:rPr>
        <w:t>by</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w w:val="102"/>
          <w:sz w:val="24"/>
          <w:szCs w:val="24"/>
          <w:lang w:val="en-US"/>
        </w:rPr>
        <w:t>d</w:t>
      </w:r>
      <w:r w:rsidRPr="007A1DF3">
        <w:rPr>
          <w:rFonts w:ascii="Times New Roman" w:hAnsi="Times New Roman" w:cs="Times New Roman"/>
          <w:color w:val="000000"/>
          <w:spacing w:val="-3"/>
          <w:w w:val="102"/>
          <w:sz w:val="24"/>
          <w:szCs w:val="24"/>
          <w:lang w:val="en-US"/>
        </w:rPr>
        <w:t>a</w:t>
      </w:r>
      <w:r w:rsidRPr="007A1DF3">
        <w:rPr>
          <w:rFonts w:ascii="Times New Roman" w:hAnsi="Times New Roman" w:cs="Times New Roman"/>
          <w:color w:val="000000"/>
          <w:spacing w:val="-15"/>
          <w:w w:val="102"/>
          <w:sz w:val="24"/>
          <w:szCs w:val="24"/>
          <w:lang w:val="en-US"/>
        </w:rPr>
        <w:t>y</w:t>
      </w:r>
      <w:r w:rsidRPr="007A1DF3">
        <w:rPr>
          <w:rFonts w:ascii="Times New Roman" w:hAnsi="Times New Roman" w:cs="Times New Roman"/>
          <w:color w:val="000000"/>
          <w:w w:val="102"/>
          <w:sz w:val="24"/>
          <w:szCs w:val="24"/>
          <w:lang w:val="en-US"/>
        </w:rPr>
        <w:t>.</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w w:val="102"/>
          <w:sz w:val="24"/>
          <w:szCs w:val="24"/>
          <w:lang w:val="en-US"/>
        </w:rPr>
        <w:t>D</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spacing w:val="-2"/>
          <w:w w:val="102"/>
          <w:sz w:val="24"/>
          <w:szCs w:val="24"/>
          <w:lang w:val="en-US"/>
        </w:rPr>
        <w:t>v</w:t>
      </w:r>
      <w:r w:rsidRPr="007A1DF3">
        <w:rPr>
          <w:rFonts w:ascii="Times New Roman" w:hAnsi="Times New Roman" w:cs="Times New Roman"/>
          <w:color w:val="000000"/>
          <w:w w:val="102"/>
          <w:sz w:val="24"/>
          <w:szCs w:val="24"/>
          <w:lang w:val="en-US"/>
        </w:rPr>
        <w:t>elopme</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this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2"/>
          <w:w w:val="102"/>
          <w:sz w:val="24"/>
          <w:szCs w:val="24"/>
          <w:lang w:val="en-US"/>
        </w:rPr>
        <w:t>func</w:t>
      </w:r>
      <w:r w:rsidRPr="007A1DF3">
        <w:rPr>
          <w:rFonts w:ascii="Times New Roman" w:hAnsi="Times New Roman" w:cs="Times New Roman"/>
          <w:color w:val="000000"/>
          <w:spacing w:val="2"/>
          <w:w w:val="85"/>
          <w:sz w:val="24"/>
          <w:szCs w:val="24"/>
          <w:lang w:val="en-US"/>
        </w:rPr>
        <w:t>t</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pacing w:val="2"/>
          <w:w w:val="102"/>
          <w:sz w:val="24"/>
          <w:szCs w:val="24"/>
          <w:lang w:val="en-US"/>
        </w:rPr>
        <w:t>on</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is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also</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en</w:t>
      </w:r>
      <w:r w:rsidRPr="007A1DF3">
        <w:rPr>
          <w:rFonts w:ascii="Times New Roman" w:hAnsi="Times New Roman" w:cs="Times New Roman"/>
          <w:color w:val="000000"/>
          <w:spacing w:val="-1"/>
          <w:w w:val="102"/>
          <w:sz w:val="24"/>
          <w:szCs w:val="24"/>
          <w:lang w:val="en-US"/>
        </w:rPr>
        <w:t>c</w:t>
      </w:r>
      <w:r w:rsidRPr="007A1DF3">
        <w:rPr>
          <w:rFonts w:ascii="Times New Roman" w:hAnsi="Times New Roman" w:cs="Times New Roman"/>
          <w:color w:val="000000"/>
          <w:w w:val="102"/>
          <w:sz w:val="24"/>
          <w:szCs w:val="24"/>
          <w:lang w:val="en-US"/>
        </w:rPr>
        <w:t>ou</w:t>
      </w:r>
      <w:r w:rsidRPr="007A1DF3">
        <w:rPr>
          <w:rFonts w:ascii="Times New Roman" w:hAnsi="Times New Roman" w:cs="Times New Roman"/>
          <w:color w:val="000000"/>
          <w:spacing w:val="-5"/>
          <w:w w:val="102"/>
          <w:sz w:val="24"/>
          <w:szCs w:val="24"/>
          <w:lang w:val="en-US"/>
        </w:rPr>
        <w:t>r</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2"/>
          <w:w w:val="102"/>
          <w:sz w:val="24"/>
          <w:szCs w:val="24"/>
          <w:lang w:val="en-US"/>
        </w:rPr>
        <w:t>g</w:t>
      </w:r>
      <w:r w:rsidRPr="007A1DF3">
        <w:rPr>
          <w:rFonts w:ascii="Times New Roman" w:hAnsi="Times New Roman" w:cs="Times New Roman"/>
          <w:color w:val="000000"/>
          <w:w w:val="102"/>
          <w:sz w:val="24"/>
          <w:szCs w:val="24"/>
          <w:lang w:val="en-US"/>
        </w:rPr>
        <w:t>ed</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w w:val="102"/>
          <w:sz w:val="24"/>
          <w:szCs w:val="24"/>
          <w:lang w:val="en-US"/>
        </w:rPr>
        <w:t>by</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f</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ee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3"/>
          <w:w w:val="102"/>
          <w:sz w:val="24"/>
          <w:szCs w:val="24"/>
          <w:lang w:val="en-US"/>
        </w:rPr>
        <w:t>n</w:t>
      </w:r>
      <w:r w:rsidRPr="007A1DF3">
        <w:rPr>
          <w:rFonts w:ascii="Times New Roman" w:hAnsi="Times New Roman" w:cs="Times New Roman"/>
          <w:color w:val="000000"/>
          <w:w w:val="102"/>
          <w:sz w:val="24"/>
          <w:szCs w:val="24"/>
          <w:lang w:val="en-US"/>
        </w:rPr>
        <w:t>vi</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onme</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In</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w w:val="102"/>
          <w:sz w:val="24"/>
          <w:szCs w:val="24"/>
          <w:lang w:val="en-US"/>
        </w:rPr>
        <w:t>F</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eedom</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House</w:t>
      </w:r>
      <w:r w:rsidRPr="007A1DF3">
        <w:rPr>
          <w:rFonts w:ascii="Times New Roman" w:hAnsi="Times New Roman" w:cs="Times New Roman"/>
          <w:color w:val="000000"/>
          <w:spacing w:val="-14"/>
          <w:w w:val="102"/>
          <w:sz w:val="24"/>
          <w:szCs w:val="24"/>
          <w:lang w:val="en-US"/>
        </w:rPr>
        <w:t>’</w:t>
      </w:r>
      <w:r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I</w:t>
      </w:r>
      <w:r w:rsidRPr="007A1DF3">
        <w:rPr>
          <w:rFonts w:ascii="Times New Roman" w:hAnsi="Times New Roman" w:cs="Times New Roman"/>
          <w:color w:val="000000"/>
          <w:spacing w:val="-1"/>
          <w:w w:val="102"/>
          <w:sz w:val="24"/>
          <w:szCs w:val="24"/>
          <w:lang w:val="en-US"/>
        </w:rPr>
        <w:t>n</w:t>
      </w:r>
      <w:r w:rsidRPr="007A1DF3">
        <w:rPr>
          <w:rFonts w:ascii="Times New Roman" w:hAnsi="Times New Roman" w:cs="Times New Roman"/>
          <w:color w:val="000000"/>
          <w:spacing w:val="-3"/>
          <w:w w:val="102"/>
          <w:sz w:val="24"/>
          <w:szCs w:val="24"/>
          <w:lang w:val="en-US"/>
        </w:rPr>
        <w:t>t</w:t>
      </w:r>
      <w:r w:rsidRPr="007A1DF3">
        <w:rPr>
          <w:rFonts w:ascii="Times New Roman" w:hAnsi="Times New Roman" w:cs="Times New Roman"/>
          <w:color w:val="000000"/>
          <w:w w:val="102"/>
          <w:sz w:val="24"/>
          <w:szCs w:val="24"/>
          <w:lang w:val="en-US"/>
        </w:rPr>
        <w:t>ern</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F</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w w:val="102"/>
          <w:sz w:val="24"/>
          <w:szCs w:val="24"/>
          <w:lang w:val="en-US"/>
        </w:rPr>
        <w:t>edom</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Ind</w:t>
      </w:r>
      <w:r w:rsidRPr="007A1DF3">
        <w:rPr>
          <w:rFonts w:ascii="Times New Roman" w:hAnsi="Times New Roman" w:cs="Times New Roman"/>
          <w:color w:val="000000"/>
          <w:spacing w:val="-2"/>
          <w:w w:val="102"/>
          <w:sz w:val="24"/>
          <w:szCs w:val="24"/>
          <w:lang w:val="en-US"/>
        </w:rPr>
        <w:t>e</w:t>
      </w:r>
      <w:r w:rsidRPr="007A1DF3">
        <w:rPr>
          <w:rFonts w:ascii="Times New Roman" w:hAnsi="Times New Roman" w:cs="Times New Roman"/>
          <w:color w:val="000000"/>
          <w:w w:val="102"/>
          <w:sz w:val="24"/>
          <w:szCs w:val="24"/>
          <w:lang w:val="en-US"/>
        </w:rPr>
        <w:t>x,</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Geo</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gia</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1"/>
          <w:w w:val="102"/>
          <w:sz w:val="24"/>
          <w:szCs w:val="24"/>
          <w:lang w:val="en-US"/>
        </w:rPr>
        <w:t>w</w:t>
      </w:r>
      <w:r w:rsidRPr="007A1DF3">
        <w:rPr>
          <w:rFonts w:ascii="Times New Roman" w:hAnsi="Times New Roman" w:cs="Times New Roman"/>
          <w:color w:val="000000"/>
          <w:w w:val="102"/>
          <w:sz w:val="24"/>
          <w:szCs w:val="24"/>
          <w:lang w:val="en-US"/>
        </w:rPr>
        <w:t>as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named</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among</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w w:val="102"/>
          <w:sz w:val="24"/>
          <w:szCs w:val="24"/>
          <w:lang w:val="en-US"/>
        </w:rPr>
        <w:t>f</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ee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1"/>
          <w:w w:val="102"/>
          <w:sz w:val="24"/>
          <w:szCs w:val="24"/>
          <w:lang w:val="en-US"/>
        </w:rPr>
        <w:t>c</w:t>
      </w:r>
      <w:r w:rsidRPr="007A1DF3">
        <w:rPr>
          <w:rFonts w:ascii="Times New Roman" w:hAnsi="Times New Roman" w:cs="Times New Roman"/>
          <w:color w:val="000000"/>
          <w:w w:val="102"/>
          <w:sz w:val="24"/>
          <w:szCs w:val="24"/>
          <w:lang w:val="en-US"/>
        </w:rPr>
        <w:t>ou</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w w:val="102"/>
          <w:sz w:val="24"/>
          <w:szCs w:val="24"/>
          <w:lang w:val="en-US"/>
        </w:rPr>
        <w:t>tries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in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2016.</w:t>
      </w:r>
    </w:p>
    <w:p w:rsidR="00EE0953" w:rsidRPr="007A1DF3" w:rsidRDefault="00EE0953" w:rsidP="0013409E">
      <w:pPr>
        <w:spacing w:before="113" w:after="0" w:line="360" w:lineRule="auto"/>
        <w:ind w:right="-1"/>
        <w:jc w:val="both"/>
        <w:rPr>
          <w:rFonts w:ascii="Times New Roman" w:hAnsi="Times New Roman" w:cs="Times New Roman"/>
          <w:color w:val="000000"/>
          <w:w w:val="102"/>
          <w:sz w:val="24"/>
          <w:szCs w:val="24"/>
          <w:lang w:val="en-US"/>
        </w:rPr>
      </w:pPr>
      <w:r w:rsidRPr="007A1DF3">
        <w:rPr>
          <w:rFonts w:ascii="Times New Roman" w:hAnsi="Times New Roman" w:cs="Times New Roman"/>
          <w:color w:val="000000"/>
          <w:w w:val="102"/>
          <w:sz w:val="24"/>
          <w:szCs w:val="24"/>
          <w:lang w:val="en-US"/>
        </w:rPr>
        <w:t>Inc</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eased</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w w:val="102"/>
          <w:sz w:val="24"/>
          <w:szCs w:val="24"/>
          <w:lang w:val="en-US"/>
        </w:rPr>
        <w:t>access</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spacing w:val="-1"/>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pacing w:val="1"/>
          <w:w w:val="102"/>
          <w:sz w:val="24"/>
          <w:szCs w:val="24"/>
          <w:lang w:val="en-US"/>
        </w:rPr>
        <w:t>in</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spacing w:val="1"/>
          <w:w w:val="102"/>
          <w:sz w:val="24"/>
          <w:szCs w:val="24"/>
          <w:lang w:val="en-US"/>
        </w:rPr>
        <w:t>orm</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w w:val="102"/>
          <w:sz w:val="24"/>
          <w:szCs w:val="24"/>
          <w:lang w:val="en-US"/>
        </w:rPr>
        <w:t>and</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w w:val="102"/>
          <w:sz w:val="24"/>
          <w:szCs w:val="24"/>
          <w:lang w:val="en-US"/>
        </w:rPr>
        <w:t>g</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3"/>
          <w:w w:val="102"/>
          <w:sz w:val="24"/>
          <w:szCs w:val="24"/>
          <w:lang w:val="en-US"/>
        </w:rPr>
        <w:t>a</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er</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pacing w:val="1"/>
          <w:w w:val="102"/>
          <w:sz w:val="24"/>
          <w:szCs w:val="24"/>
          <w:lang w:val="en-US"/>
        </w:rPr>
        <w:t>in</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spacing w:val="1"/>
          <w:w w:val="102"/>
          <w:sz w:val="24"/>
          <w:szCs w:val="24"/>
          <w:lang w:val="en-US"/>
        </w:rPr>
        <w:t>orm</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w w:val="102"/>
          <w:sz w:val="24"/>
          <w:szCs w:val="24"/>
          <w:lang w:val="en-US"/>
        </w:rPr>
        <w:t>di</w:t>
      </w:r>
      <w:r w:rsidRPr="007A1DF3">
        <w:rPr>
          <w:rFonts w:ascii="Times New Roman" w:hAnsi="Times New Roman" w:cs="Times New Roman"/>
          <w:color w:val="000000"/>
          <w:spacing w:val="-1"/>
          <w:w w:val="102"/>
          <w:sz w:val="24"/>
          <w:szCs w:val="24"/>
          <w:lang w:val="en-US"/>
        </w:rPr>
        <w:t>v</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sit</w:t>
      </w:r>
      <w:r w:rsidRPr="007A1DF3">
        <w:rPr>
          <w:rFonts w:ascii="Times New Roman" w:hAnsi="Times New Roman" w:cs="Times New Roman"/>
          <w:color w:val="000000"/>
          <w:spacing w:val="-17"/>
          <w:w w:val="102"/>
          <w:sz w:val="24"/>
          <w:szCs w:val="24"/>
          <w:lang w:val="en-US"/>
        </w:rPr>
        <w:t>y</w:t>
      </w:r>
      <w:r w:rsidRPr="007A1DF3">
        <w:rPr>
          <w:rFonts w:ascii="Times New Roman" w:hAnsi="Times New Roman" w:cs="Times New Roman"/>
          <w:color w:val="000000"/>
          <w:w w:val="102"/>
          <w:sz w:val="24"/>
          <w:szCs w:val="24"/>
          <w:lang w:val="en-US"/>
        </w:rPr>
        <w:t>,</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w w:val="102"/>
          <w:sz w:val="24"/>
          <w:szCs w:val="24"/>
          <w:lang w:val="en-US"/>
        </w:rPr>
        <w:t>and</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w w:val="102"/>
          <w:sz w:val="24"/>
          <w:szCs w:val="24"/>
          <w:lang w:val="en-US"/>
        </w:rPr>
        <w:t>mo</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w w:val="102"/>
          <w:sz w:val="24"/>
          <w:szCs w:val="24"/>
          <w:lang w:val="en-US"/>
        </w:rPr>
        <w:t>public</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w w:val="102"/>
          <w:sz w:val="24"/>
          <w:szCs w:val="24"/>
          <w:lang w:val="en-US"/>
        </w:rPr>
        <w:t>en</w:t>
      </w:r>
      <w:r w:rsidRPr="007A1DF3">
        <w:rPr>
          <w:rFonts w:ascii="Times New Roman" w:hAnsi="Times New Roman" w:cs="Times New Roman"/>
          <w:color w:val="000000"/>
          <w:spacing w:val="-4"/>
          <w:w w:val="102"/>
          <w:sz w:val="24"/>
          <w:szCs w:val="24"/>
          <w:lang w:val="en-US"/>
        </w:rPr>
        <w:t>g</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2"/>
          <w:w w:val="102"/>
          <w:sz w:val="24"/>
          <w:szCs w:val="24"/>
          <w:lang w:val="en-US"/>
        </w:rPr>
        <w:t>g</w:t>
      </w:r>
      <w:r w:rsidRPr="007A1DF3">
        <w:rPr>
          <w:rFonts w:ascii="Times New Roman" w:hAnsi="Times New Roman" w:cs="Times New Roman"/>
          <w:color w:val="000000"/>
          <w:w w:val="102"/>
          <w:sz w:val="24"/>
          <w:szCs w:val="24"/>
          <w:lang w:val="en-US"/>
        </w:rPr>
        <w:t>eme</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29"/>
          <w:sz w:val="24"/>
          <w:szCs w:val="24"/>
          <w:lang w:val="en-US"/>
        </w:rPr>
        <w:t xml:space="preserve"> </w:t>
      </w:r>
      <w:r w:rsidRPr="007A1DF3">
        <w:rPr>
          <w:rFonts w:ascii="Times New Roman" w:hAnsi="Times New Roman" w:cs="Times New Roman"/>
          <w:color w:val="000000"/>
          <w:w w:val="102"/>
          <w:sz w:val="24"/>
          <w:szCs w:val="24"/>
          <w:lang w:val="en-US"/>
        </w:rPr>
        <w:t>in</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1"/>
          <w:w w:val="102"/>
          <w:sz w:val="24"/>
          <w:szCs w:val="24"/>
          <w:lang w:val="en-US"/>
        </w:rPr>
        <w:t>socio-poli</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w w:val="102"/>
          <w:sz w:val="24"/>
          <w:szCs w:val="24"/>
          <w:lang w:val="en-US"/>
        </w:rPr>
        <w:t>c</w:t>
      </w:r>
      <w:r w:rsidRPr="007A1DF3">
        <w:rPr>
          <w:rFonts w:ascii="Times New Roman" w:hAnsi="Times New Roman" w:cs="Times New Roman"/>
          <w:color w:val="000000"/>
          <w:spacing w:val="1"/>
          <w:w w:val="102"/>
          <w:sz w:val="24"/>
          <w:szCs w:val="24"/>
          <w:lang w:val="en-US"/>
        </w:rPr>
        <w:t>al</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w w:val="102"/>
          <w:sz w:val="24"/>
          <w:szCs w:val="24"/>
          <w:lang w:val="en-US"/>
        </w:rPr>
        <w:t>p</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ocesses,</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w w:val="102"/>
          <w:sz w:val="24"/>
          <w:szCs w:val="24"/>
          <w:lang w:val="en-US"/>
        </w:rPr>
        <w:t>ensu</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w w:val="102"/>
          <w:sz w:val="24"/>
          <w:szCs w:val="24"/>
          <w:lang w:val="en-US"/>
        </w:rPr>
        <w:t>enhanced</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1"/>
          <w:w w:val="102"/>
          <w:sz w:val="24"/>
          <w:szCs w:val="24"/>
          <w:lang w:val="en-US"/>
        </w:rPr>
        <w:t>c</w:t>
      </w:r>
      <w:r w:rsidRPr="007A1DF3">
        <w:rPr>
          <w:rFonts w:ascii="Times New Roman" w:hAnsi="Times New Roman" w:cs="Times New Roman"/>
          <w:color w:val="000000"/>
          <w:spacing w:val="1"/>
          <w:w w:val="102"/>
          <w:sz w:val="24"/>
          <w:szCs w:val="24"/>
          <w:lang w:val="en-US"/>
        </w:rPr>
        <w:t>ommuni</w:t>
      </w:r>
      <w:r w:rsidRPr="007A1DF3">
        <w:rPr>
          <w:rFonts w:ascii="Times New Roman" w:hAnsi="Times New Roman" w:cs="Times New Roman"/>
          <w:color w:val="000000"/>
          <w:w w:val="102"/>
          <w:sz w:val="24"/>
          <w:szCs w:val="24"/>
          <w:lang w:val="en-US"/>
        </w:rPr>
        <w:t>c</w:t>
      </w:r>
      <w:r w:rsidRPr="007A1DF3">
        <w:rPr>
          <w:rFonts w:ascii="Times New Roman" w:hAnsi="Times New Roman" w:cs="Times New Roman"/>
          <w:color w:val="000000"/>
          <w:spacing w:val="-2"/>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w w:val="102"/>
          <w:sz w:val="24"/>
          <w:szCs w:val="24"/>
          <w:lang w:val="en-US"/>
        </w:rPr>
        <w:t>with</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w w:val="102"/>
          <w:sz w:val="24"/>
          <w:szCs w:val="24"/>
          <w:lang w:val="en-US"/>
        </w:rPr>
        <w:t>di</w:t>
      </w:r>
      <w:r w:rsidRPr="007A1DF3">
        <w:rPr>
          <w:rFonts w:ascii="Times New Roman" w:hAnsi="Times New Roman" w:cs="Times New Roman"/>
          <w:color w:val="000000"/>
          <w:w w:val="97"/>
          <w:sz w:val="24"/>
          <w:szCs w:val="24"/>
          <w:lang w:val="en-US"/>
        </w:rPr>
        <w:t>f</w:t>
      </w:r>
      <w:r w:rsidRPr="007A1DF3">
        <w:rPr>
          <w:rFonts w:ascii="Times New Roman" w:hAnsi="Times New Roman" w:cs="Times New Roman"/>
          <w:color w:val="000000"/>
          <w:spacing w:val="-6"/>
          <w:w w:val="97"/>
          <w:sz w:val="24"/>
          <w:szCs w:val="24"/>
          <w:lang w:val="en-US"/>
        </w:rPr>
        <w:t>f</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3"/>
          <w:w w:val="102"/>
          <w:sz w:val="24"/>
          <w:szCs w:val="24"/>
          <w:lang w:val="en-US"/>
        </w:rPr>
        <w:t>t</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spacing w:val="-2"/>
          <w:w w:val="102"/>
          <w:sz w:val="24"/>
          <w:szCs w:val="24"/>
          <w:lang w:val="en-US"/>
        </w:rPr>
        <w:t>g</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w w:val="102"/>
          <w:sz w:val="24"/>
          <w:szCs w:val="24"/>
          <w:lang w:val="en-US"/>
        </w:rPr>
        <w:t>audiences,</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w w:val="102"/>
          <w:sz w:val="24"/>
          <w:szCs w:val="24"/>
          <w:lang w:val="en-US"/>
        </w:rPr>
        <w:t>despi</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g</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spacing w:val="-1"/>
          <w:w w:val="102"/>
          <w:sz w:val="24"/>
          <w:szCs w:val="24"/>
          <w:lang w:val="en-US"/>
        </w:rPr>
        <w:t>o</w:t>
      </w:r>
      <w:r w:rsidRPr="007A1DF3">
        <w:rPr>
          <w:rFonts w:ascii="Times New Roman" w:hAnsi="Times New Roman" w:cs="Times New Roman"/>
          <w:color w:val="000000"/>
          <w:w w:val="102"/>
          <w:sz w:val="24"/>
          <w:szCs w:val="24"/>
          <w:lang w:val="en-US"/>
        </w:rPr>
        <w:t>wth</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ris</w:t>
      </w:r>
      <w:r w:rsidRPr="007A1DF3">
        <w:rPr>
          <w:rFonts w:ascii="Times New Roman" w:hAnsi="Times New Roman" w:cs="Times New Roman"/>
          <w:color w:val="000000"/>
          <w:spacing w:val="-1"/>
          <w:w w:val="102"/>
          <w:sz w:val="24"/>
          <w:szCs w:val="24"/>
          <w:lang w:val="en-US"/>
        </w:rPr>
        <w:t>k</w:t>
      </w:r>
      <w:r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1"/>
          <w:w w:val="102"/>
          <w:sz w:val="24"/>
          <w:szCs w:val="24"/>
          <w:lang w:val="en-US"/>
        </w:rPr>
        <w:t>misin</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spacing w:val="1"/>
          <w:w w:val="102"/>
          <w:sz w:val="24"/>
          <w:szCs w:val="24"/>
          <w:lang w:val="en-US"/>
        </w:rPr>
        <w:t>orm</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and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1"/>
          <w:w w:val="102"/>
          <w:sz w:val="24"/>
          <w:szCs w:val="24"/>
          <w:lang w:val="en-US"/>
        </w:rPr>
        <w:t>dissemin</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u</w:t>
      </w:r>
      <w:r w:rsidRPr="007A1DF3">
        <w:rPr>
          <w:rFonts w:ascii="Times New Roman" w:hAnsi="Times New Roman" w:cs="Times New Roman"/>
          <w:color w:val="000000"/>
          <w:spacing w:val="-3"/>
          <w:w w:val="102"/>
          <w:sz w:val="24"/>
          <w:szCs w:val="24"/>
          <w:lang w:val="en-US"/>
        </w:rPr>
        <w:t>nv</w:t>
      </w:r>
      <w:r w:rsidRPr="007A1DF3">
        <w:rPr>
          <w:rFonts w:ascii="Times New Roman" w:hAnsi="Times New Roman" w:cs="Times New Roman"/>
          <w:color w:val="000000"/>
          <w:w w:val="102"/>
          <w:sz w:val="24"/>
          <w:szCs w:val="24"/>
          <w:lang w:val="en-US"/>
        </w:rPr>
        <w:t>eri</w:t>
      </w:r>
      <w:r w:rsidRPr="007A1DF3">
        <w:rPr>
          <w:rFonts w:ascii="Times New Roman" w:hAnsi="Times New Roman" w:cs="Times New Roman"/>
          <w:color w:val="000000"/>
          <w:w w:val="88"/>
          <w:sz w:val="24"/>
          <w:szCs w:val="24"/>
          <w:lang w:val="en-US"/>
        </w:rPr>
        <w:t>f</w:t>
      </w:r>
      <w:r w:rsidRPr="007A1DF3">
        <w:rPr>
          <w:rFonts w:ascii="Times New Roman" w:hAnsi="Times New Roman" w:cs="Times New Roman"/>
          <w:color w:val="000000"/>
          <w:w w:val="117"/>
          <w:sz w:val="24"/>
          <w:szCs w:val="24"/>
          <w:lang w:val="en-US"/>
        </w:rPr>
        <w:t>i</w:t>
      </w:r>
      <w:r w:rsidRPr="007A1DF3">
        <w:rPr>
          <w:rFonts w:ascii="Times New Roman" w:hAnsi="Times New Roman" w:cs="Times New Roman"/>
          <w:color w:val="000000"/>
          <w:w w:val="102"/>
          <w:sz w:val="24"/>
          <w:szCs w:val="24"/>
          <w:lang w:val="en-US"/>
        </w:rPr>
        <w:t>ed</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1"/>
          <w:w w:val="102"/>
          <w:sz w:val="24"/>
          <w:szCs w:val="24"/>
          <w:lang w:val="en-US"/>
        </w:rPr>
        <w:t>in</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spacing w:val="1"/>
          <w:w w:val="102"/>
          <w:sz w:val="24"/>
          <w:szCs w:val="24"/>
          <w:lang w:val="en-US"/>
        </w:rPr>
        <w:t>orm</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spacing w:val="1"/>
          <w:w w:val="102"/>
          <w:sz w:val="24"/>
          <w:szCs w:val="24"/>
          <w:lang w:val="en-US"/>
        </w:rPr>
        <w:t>.</w:t>
      </w:r>
    </w:p>
    <w:p w:rsidR="00EE0953" w:rsidRPr="007A1DF3" w:rsidRDefault="00EE0953" w:rsidP="0013409E">
      <w:pPr>
        <w:spacing w:before="113" w:after="0" w:line="360" w:lineRule="auto"/>
        <w:ind w:right="-1"/>
        <w:jc w:val="both"/>
        <w:rPr>
          <w:rFonts w:ascii="Times New Roman" w:hAnsi="Times New Roman" w:cs="Times New Roman"/>
          <w:color w:val="000000"/>
          <w:w w:val="102"/>
          <w:sz w:val="24"/>
          <w:szCs w:val="24"/>
          <w:lang w:val="en-US"/>
        </w:rPr>
      </w:pPr>
      <w:r w:rsidRPr="007A1DF3">
        <w:rPr>
          <w:rFonts w:ascii="Times New Roman" w:hAnsi="Times New Roman" w:cs="Times New Roman"/>
          <w:color w:val="000000"/>
          <w:w w:val="102"/>
          <w:sz w:val="24"/>
          <w:szCs w:val="24"/>
          <w:lang w:val="en-US"/>
        </w:rPr>
        <w:t>Di</w:t>
      </w:r>
      <w:r w:rsidRPr="007A1DF3">
        <w:rPr>
          <w:rFonts w:ascii="Times New Roman" w:hAnsi="Times New Roman" w:cs="Times New Roman"/>
          <w:color w:val="000000"/>
          <w:spacing w:val="-2"/>
          <w:w w:val="102"/>
          <w:sz w:val="24"/>
          <w:szCs w:val="24"/>
          <w:lang w:val="en-US"/>
        </w:rPr>
        <w:t>v</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sity</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w w:val="102"/>
          <w:sz w:val="24"/>
          <w:szCs w:val="24"/>
          <w:lang w:val="en-US"/>
        </w:rPr>
        <w:t>in</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adio</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w w:val="102"/>
          <w:sz w:val="24"/>
          <w:szCs w:val="24"/>
          <w:lang w:val="en-US"/>
        </w:rPr>
        <w:t>and</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w w:val="102"/>
          <w:sz w:val="24"/>
          <w:szCs w:val="24"/>
          <w:lang w:val="en-US"/>
        </w:rPr>
        <w:t>pri</w:t>
      </w:r>
      <w:r w:rsidRPr="007A1DF3">
        <w:rPr>
          <w:rFonts w:ascii="Times New Roman" w:hAnsi="Times New Roman" w:cs="Times New Roman"/>
          <w:color w:val="000000"/>
          <w:spacing w:val="-1"/>
          <w:w w:val="102"/>
          <w:sz w:val="24"/>
          <w:szCs w:val="24"/>
          <w:lang w:val="en-US"/>
        </w:rPr>
        <w:t>n</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w w:val="102"/>
          <w:sz w:val="24"/>
          <w:szCs w:val="24"/>
          <w:lang w:val="en-US"/>
        </w:rPr>
        <w:t>media</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w w:val="102"/>
          <w:sz w:val="24"/>
          <w:szCs w:val="24"/>
          <w:lang w:val="en-US"/>
        </w:rPr>
        <w:t>outlets</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w w:val="102"/>
          <w:sz w:val="24"/>
          <w:szCs w:val="24"/>
          <w:lang w:val="en-US"/>
        </w:rPr>
        <w:t>ensu</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w w:val="102"/>
          <w:sz w:val="24"/>
          <w:szCs w:val="24"/>
          <w:lang w:val="en-US"/>
        </w:rPr>
        <w:t>i</w:t>
      </w:r>
      <w:r w:rsidRPr="007A1DF3">
        <w:rPr>
          <w:rFonts w:ascii="Times New Roman" w:hAnsi="Times New Roman" w:cs="Times New Roman"/>
          <w:color w:val="000000"/>
          <w:spacing w:val="1"/>
          <w:w w:val="102"/>
          <w:sz w:val="24"/>
          <w:szCs w:val="24"/>
          <w:lang w:val="en-US"/>
        </w:rPr>
        <w:t>n</w:t>
      </w:r>
      <w:r w:rsidRPr="007A1DF3">
        <w:rPr>
          <w:rFonts w:ascii="Times New Roman" w:hAnsi="Times New Roman" w:cs="Times New Roman"/>
          <w:color w:val="000000"/>
          <w:w w:val="102"/>
          <w:sz w:val="24"/>
          <w:szCs w:val="24"/>
          <w:lang w:val="en-US"/>
        </w:rPr>
        <w:t>c</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easing</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3"/>
          <w:w w:val="102"/>
          <w:sz w:val="24"/>
          <w:szCs w:val="24"/>
          <w:lang w:val="en-US"/>
        </w:rPr>
        <w:t>w</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eness</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pacing w:val="1"/>
          <w:w w:val="102"/>
          <w:sz w:val="24"/>
          <w:szCs w:val="24"/>
          <w:lang w:val="en-US"/>
        </w:rPr>
        <w:t>popul</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egional</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w w:val="102"/>
          <w:sz w:val="24"/>
          <w:szCs w:val="24"/>
          <w:lang w:val="en-US"/>
        </w:rPr>
        <w:t>media</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w w:val="102"/>
          <w:sz w:val="24"/>
          <w:szCs w:val="24"/>
          <w:lang w:val="en-US"/>
        </w:rPr>
        <w:t>outlets</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w w:val="102"/>
          <w:sz w:val="24"/>
          <w:szCs w:val="24"/>
          <w:lang w:val="en-US"/>
        </w:rPr>
        <w:t>p</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ovide</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1"/>
          <w:w w:val="102"/>
          <w:sz w:val="24"/>
          <w:szCs w:val="24"/>
          <w:lang w:val="en-US"/>
        </w:rPr>
        <w:t>in</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spacing w:val="1"/>
          <w:w w:val="102"/>
          <w:sz w:val="24"/>
          <w:szCs w:val="24"/>
          <w:lang w:val="en-US"/>
        </w:rPr>
        <w:t>orm</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1"/>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w w:val="102"/>
          <w:sz w:val="24"/>
          <w:szCs w:val="24"/>
          <w:lang w:val="en-US"/>
        </w:rPr>
        <w:t>ethnic</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spacing w:val="1"/>
          <w:w w:val="102"/>
          <w:sz w:val="24"/>
          <w:szCs w:val="24"/>
          <w:lang w:val="en-US"/>
        </w:rPr>
        <w:t>mi</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spacing w:val="1"/>
          <w:w w:val="102"/>
          <w:sz w:val="24"/>
          <w:szCs w:val="24"/>
          <w:lang w:val="en-US"/>
        </w:rPr>
        <w:t>ori</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es</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w w:val="102"/>
          <w:sz w:val="24"/>
          <w:szCs w:val="24"/>
          <w:lang w:val="en-US"/>
        </w:rPr>
        <w:t>in</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4"/>
          <w:w w:val="102"/>
          <w:sz w:val="24"/>
          <w:szCs w:val="24"/>
          <w:lang w:val="en-US"/>
        </w:rPr>
        <w:t>z</w:t>
      </w:r>
      <w:r w:rsidRPr="007A1DF3">
        <w:rPr>
          <w:rFonts w:ascii="Times New Roman" w:hAnsi="Times New Roman" w:cs="Times New Roman"/>
          <w:color w:val="000000"/>
          <w:w w:val="102"/>
          <w:sz w:val="24"/>
          <w:szCs w:val="24"/>
          <w:lang w:val="en-US"/>
        </w:rPr>
        <w:t>eri,</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w w:val="102"/>
          <w:sz w:val="24"/>
          <w:szCs w:val="24"/>
          <w:lang w:val="en-US"/>
        </w:rPr>
        <w:t>Armenian</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w w:val="102"/>
          <w:sz w:val="24"/>
          <w:szCs w:val="24"/>
          <w:lang w:val="en-US"/>
        </w:rPr>
        <w:t>and</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w w:val="102"/>
          <w:sz w:val="24"/>
          <w:szCs w:val="24"/>
          <w:lang w:val="en-US"/>
        </w:rPr>
        <w:t>Russian</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langua</w:t>
      </w:r>
      <w:r w:rsidRPr="007A1DF3">
        <w:rPr>
          <w:rFonts w:ascii="Times New Roman" w:hAnsi="Times New Roman" w:cs="Times New Roman"/>
          <w:color w:val="000000"/>
          <w:spacing w:val="-2"/>
          <w:w w:val="102"/>
          <w:sz w:val="24"/>
          <w:szCs w:val="24"/>
          <w:lang w:val="en-US"/>
        </w:rPr>
        <w:t>g</w:t>
      </w:r>
      <w:r w:rsidRPr="007A1DF3">
        <w:rPr>
          <w:rFonts w:ascii="Times New Roman" w:hAnsi="Times New Roman" w:cs="Times New Roman"/>
          <w:color w:val="000000"/>
          <w:w w:val="102"/>
          <w:sz w:val="24"/>
          <w:szCs w:val="24"/>
          <w:lang w:val="en-US"/>
        </w:rPr>
        <w:t>es.</w:t>
      </w:r>
    </w:p>
    <w:p w:rsidR="00EE0953" w:rsidRPr="007A1DF3" w:rsidRDefault="00EE0953" w:rsidP="0013409E">
      <w:pPr>
        <w:spacing w:before="113" w:after="0" w:line="360" w:lineRule="auto"/>
        <w:ind w:right="-1"/>
        <w:jc w:val="both"/>
        <w:rPr>
          <w:rFonts w:ascii="Times New Roman" w:hAnsi="Times New Roman" w:cs="Times New Roman"/>
          <w:color w:val="000000"/>
          <w:w w:val="102"/>
          <w:sz w:val="24"/>
          <w:szCs w:val="24"/>
          <w:lang w:val="en-US"/>
        </w:rPr>
      </w:pP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no</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f</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ee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media</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in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occupied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1"/>
          <w:w w:val="102"/>
          <w:sz w:val="24"/>
          <w:szCs w:val="24"/>
          <w:lang w:val="en-US"/>
        </w:rPr>
        <w:t>t</w:t>
      </w:r>
      <w:r w:rsidRPr="007A1DF3">
        <w:rPr>
          <w:rFonts w:ascii="Times New Roman" w:hAnsi="Times New Roman" w:cs="Times New Roman"/>
          <w:color w:val="000000"/>
          <w:w w:val="102"/>
          <w:sz w:val="24"/>
          <w:szCs w:val="24"/>
          <w:lang w:val="en-US"/>
        </w:rPr>
        <w:t>erri</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ories,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and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Russian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TV</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and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Radio</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main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sou</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ces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1"/>
          <w:w w:val="102"/>
          <w:sz w:val="24"/>
          <w:szCs w:val="24"/>
          <w:lang w:val="en-US"/>
        </w:rPr>
        <w:t>i</w:t>
      </w:r>
      <w:r w:rsidRPr="007A1DF3">
        <w:rPr>
          <w:rFonts w:ascii="Times New Roman" w:hAnsi="Times New Roman" w:cs="Times New Roman"/>
          <w:color w:val="000000"/>
          <w:w w:val="102"/>
          <w:sz w:val="24"/>
          <w:szCs w:val="24"/>
          <w:lang w:val="en-US"/>
        </w:rPr>
        <w:t>n</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spacing w:val="1"/>
          <w:w w:val="102"/>
          <w:sz w:val="24"/>
          <w:szCs w:val="24"/>
          <w:lang w:val="en-US"/>
        </w:rPr>
        <w:t>orm</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p>
    <w:p w:rsidR="00EE0953" w:rsidRPr="007A1DF3" w:rsidRDefault="00EE0953" w:rsidP="0013409E">
      <w:pPr>
        <w:spacing w:before="113" w:after="0" w:line="360" w:lineRule="auto"/>
        <w:ind w:right="-1"/>
        <w:jc w:val="both"/>
        <w:rPr>
          <w:rFonts w:ascii="Times New Roman" w:hAnsi="Times New Roman" w:cs="Times New Roman"/>
          <w:color w:val="000000"/>
          <w:w w:val="102"/>
          <w:sz w:val="24"/>
          <w:szCs w:val="24"/>
          <w:lang w:val="en-US"/>
        </w:rPr>
      </w:pPr>
      <w:r w:rsidRPr="007A1DF3">
        <w:rPr>
          <w:rFonts w:ascii="Times New Roman" w:hAnsi="Times New Roman" w:cs="Times New Roman"/>
          <w:color w:val="000000"/>
          <w:w w:val="102"/>
          <w:sz w:val="24"/>
          <w:szCs w:val="24"/>
          <w:lang w:val="en-US"/>
        </w:rPr>
        <w:t>Ac</w:t>
      </w:r>
      <w:r w:rsidRPr="007A1DF3">
        <w:rPr>
          <w:rFonts w:ascii="Times New Roman" w:hAnsi="Times New Roman" w:cs="Times New Roman"/>
          <w:color w:val="000000"/>
          <w:spacing w:val="-2"/>
          <w:w w:val="102"/>
          <w:sz w:val="24"/>
          <w:szCs w:val="24"/>
          <w:lang w:val="en-US"/>
        </w:rPr>
        <w:t>c</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ding</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1"/>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1"/>
          <w:w w:val="102"/>
          <w:sz w:val="24"/>
          <w:szCs w:val="24"/>
          <w:lang w:val="en-US"/>
        </w:rPr>
        <w:t>N</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onal</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1"/>
          <w:w w:val="102"/>
          <w:sz w:val="24"/>
          <w:szCs w:val="24"/>
          <w:lang w:val="en-US"/>
        </w:rPr>
        <w:t>Democ</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c</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1"/>
          <w:w w:val="102"/>
          <w:sz w:val="24"/>
          <w:szCs w:val="24"/>
          <w:lang w:val="en-US"/>
        </w:rPr>
        <w:t>In</w:t>
      </w:r>
      <w:r w:rsidRPr="007A1DF3">
        <w:rPr>
          <w:rFonts w:ascii="Times New Roman" w:hAnsi="Times New Roman" w:cs="Times New Roman"/>
          <w:color w:val="000000"/>
          <w:spacing w:val="-1"/>
          <w:w w:val="102"/>
          <w:sz w:val="24"/>
          <w:szCs w:val="24"/>
          <w:lang w:val="en-US"/>
        </w:rPr>
        <w:t>s</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tu</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w w:val="102"/>
          <w:sz w:val="24"/>
          <w:szCs w:val="24"/>
          <w:lang w:val="en-US"/>
        </w:rPr>
        <w:t>(NDI),</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w w:val="102"/>
          <w:sz w:val="24"/>
          <w:szCs w:val="24"/>
          <w:lang w:val="en-US"/>
        </w:rPr>
        <w:t>majority</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1"/>
          <w:w w:val="102"/>
          <w:sz w:val="24"/>
          <w:szCs w:val="24"/>
          <w:lang w:val="en-US"/>
        </w:rPr>
        <w:t>popul</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w w:val="102"/>
          <w:sz w:val="24"/>
          <w:szCs w:val="24"/>
          <w:lang w:val="en-US"/>
        </w:rPr>
        <w:t>Geo</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gia</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1"/>
          <w:w w:val="102"/>
          <w:sz w:val="24"/>
          <w:szCs w:val="24"/>
          <w:lang w:val="en-US"/>
        </w:rPr>
        <w:t>s</w:t>
      </w:r>
      <w:r w:rsidRPr="007A1DF3">
        <w:rPr>
          <w:rFonts w:ascii="Times New Roman" w:hAnsi="Times New Roman" w:cs="Times New Roman"/>
          <w:color w:val="000000"/>
          <w:spacing w:val="2"/>
          <w:w w:val="85"/>
          <w:sz w:val="24"/>
          <w:szCs w:val="24"/>
          <w:lang w:val="en-US"/>
        </w:rPr>
        <w:t>t</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pacing w:val="2"/>
          <w:w w:val="102"/>
          <w:sz w:val="24"/>
          <w:szCs w:val="24"/>
          <w:lang w:val="en-US"/>
        </w:rPr>
        <w:t>ll</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supports</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1"/>
          <w:w w:val="102"/>
          <w:sz w:val="24"/>
          <w:szCs w:val="24"/>
          <w:lang w:val="en-US"/>
        </w:rPr>
        <w:t>Eu</w:t>
      </w:r>
      <w:r w:rsidRPr="007A1DF3">
        <w:rPr>
          <w:rFonts w:ascii="Times New Roman" w:hAnsi="Times New Roman" w:cs="Times New Roman"/>
          <w:color w:val="000000"/>
          <w:spacing w:val="-1"/>
          <w:w w:val="102"/>
          <w:sz w:val="24"/>
          <w:szCs w:val="24"/>
          <w:lang w:val="en-US"/>
        </w:rPr>
        <w:t>r</w:t>
      </w:r>
      <w:r w:rsidRPr="007A1DF3">
        <w:rPr>
          <w:rFonts w:ascii="Times New Roman" w:hAnsi="Times New Roman" w:cs="Times New Roman"/>
          <w:color w:val="000000"/>
          <w:spacing w:val="1"/>
          <w:w w:val="102"/>
          <w:sz w:val="24"/>
          <w:szCs w:val="24"/>
          <w:lang w:val="en-US"/>
        </w:rPr>
        <w:t>o-</w:t>
      </w:r>
      <w:r w:rsidRPr="007A1DF3">
        <w:rPr>
          <w:rFonts w:ascii="Times New Roman" w:hAnsi="Times New Roman" w:cs="Times New Roman"/>
          <w:color w:val="000000"/>
          <w:spacing w:val="-5"/>
          <w:w w:val="102"/>
          <w:sz w:val="24"/>
          <w:szCs w:val="24"/>
          <w:lang w:val="en-US"/>
        </w:rPr>
        <w:t>A</w:t>
      </w:r>
      <w:r w:rsidRPr="007A1DF3">
        <w:rPr>
          <w:rFonts w:ascii="Times New Roman" w:hAnsi="Times New Roman" w:cs="Times New Roman"/>
          <w:color w:val="000000"/>
          <w:spacing w:val="1"/>
          <w:w w:val="102"/>
          <w:sz w:val="24"/>
          <w:szCs w:val="24"/>
          <w:lang w:val="en-US"/>
        </w:rPr>
        <w:t>tla</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c</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1"/>
          <w:w w:val="102"/>
          <w:sz w:val="24"/>
          <w:szCs w:val="24"/>
          <w:lang w:val="en-US"/>
        </w:rPr>
        <w:t>i</w:t>
      </w:r>
      <w:r w:rsidRPr="007A1DF3">
        <w:rPr>
          <w:rFonts w:ascii="Times New Roman" w:hAnsi="Times New Roman" w:cs="Times New Roman"/>
          <w:color w:val="000000"/>
          <w:w w:val="102"/>
          <w:sz w:val="24"/>
          <w:szCs w:val="24"/>
          <w:lang w:val="en-US"/>
        </w:rPr>
        <w:t>n</w:t>
      </w:r>
      <w:r w:rsidRPr="007A1DF3">
        <w:rPr>
          <w:rFonts w:ascii="Times New Roman" w:hAnsi="Times New Roman" w:cs="Times New Roman"/>
          <w:color w:val="000000"/>
          <w:spacing w:val="-1"/>
          <w:w w:val="102"/>
          <w:sz w:val="24"/>
          <w:szCs w:val="24"/>
          <w:lang w:val="en-US"/>
        </w:rPr>
        <w:t>t</w:t>
      </w:r>
      <w:r w:rsidRPr="007A1DF3">
        <w:rPr>
          <w:rFonts w:ascii="Times New Roman" w:hAnsi="Times New Roman" w:cs="Times New Roman"/>
          <w:color w:val="000000"/>
          <w:spacing w:val="1"/>
          <w:w w:val="102"/>
          <w:sz w:val="24"/>
          <w:szCs w:val="24"/>
          <w:lang w:val="en-US"/>
        </w:rPr>
        <w:t>eg</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w w:val="102"/>
          <w:sz w:val="24"/>
          <w:szCs w:val="24"/>
          <w:lang w:val="en-US"/>
        </w:rPr>
        <w:t>and</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1"/>
          <w:w w:val="102"/>
          <w:sz w:val="24"/>
          <w:szCs w:val="24"/>
          <w:lang w:val="en-US"/>
        </w:rPr>
        <w:t>c</w:t>
      </w:r>
      <w:r w:rsidRPr="007A1DF3">
        <w:rPr>
          <w:rFonts w:ascii="Times New Roman" w:hAnsi="Times New Roman" w:cs="Times New Roman"/>
          <w:color w:val="000000"/>
          <w:w w:val="102"/>
          <w:sz w:val="24"/>
          <w:szCs w:val="24"/>
          <w:lang w:val="en-US"/>
        </w:rPr>
        <w:t>onside</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w w:val="102"/>
          <w:sz w:val="24"/>
          <w:szCs w:val="24"/>
          <w:lang w:val="en-US"/>
        </w:rPr>
        <w:t>Russia</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w w:val="102"/>
          <w:sz w:val="24"/>
          <w:szCs w:val="24"/>
          <w:lang w:val="en-US"/>
        </w:rPr>
        <w:t>as</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w w:val="102"/>
          <w:sz w:val="24"/>
          <w:szCs w:val="24"/>
          <w:lang w:val="en-US"/>
        </w:rPr>
        <w:t>main</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w w:val="102"/>
          <w:sz w:val="24"/>
          <w:szCs w:val="24"/>
          <w:lang w:val="en-US"/>
        </w:rPr>
        <w:t>th</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2"/>
          <w:w w:val="102"/>
          <w:sz w:val="24"/>
          <w:szCs w:val="24"/>
          <w:lang w:val="en-US"/>
        </w:rPr>
        <w:t>a</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w w:val="102"/>
          <w:sz w:val="24"/>
          <w:szCs w:val="24"/>
          <w:lang w:val="en-US"/>
        </w:rPr>
        <w:t>(NDI</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w w:val="102"/>
          <w:sz w:val="24"/>
          <w:szCs w:val="24"/>
          <w:lang w:val="en-US"/>
        </w:rPr>
        <w:t>2012-2016).</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w w:val="102"/>
          <w:sz w:val="24"/>
          <w:szCs w:val="24"/>
          <w:lang w:val="en-US"/>
        </w:rPr>
        <w:t>During</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this</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w w:val="102"/>
          <w:sz w:val="24"/>
          <w:szCs w:val="24"/>
          <w:lang w:val="en-US"/>
        </w:rPr>
        <w:t>perio</w:t>
      </w:r>
      <w:r w:rsidRPr="007A1DF3">
        <w:rPr>
          <w:rFonts w:ascii="Times New Roman" w:hAnsi="Times New Roman" w:cs="Times New Roman"/>
          <w:color w:val="000000"/>
          <w:spacing w:val="1"/>
          <w:w w:val="102"/>
          <w:sz w:val="24"/>
          <w:szCs w:val="24"/>
          <w:lang w:val="en-US"/>
        </w:rPr>
        <w:t>d</w:t>
      </w:r>
      <w:r w:rsidRPr="007A1DF3">
        <w:rPr>
          <w:rFonts w:ascii="Times New Roman" w:hAnsi="Times New Roman" w:cs="Times New Roman"/>
          <w:color w:val="000000"/>
          <w:w w:val="102"/>
          <w:sz w:val="24"/>
          <w:szCs w:val="24"/>
          <w:lang w:val="en-US"/>
        </w:rPr>
        <w:t>,</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1"/>
          <w:w w:val="102"/>
          <w:sz w:val="24"/>
          <w:szCs w:val="24"/>
          <w:lang w:val="en-US"/>
        </w:rPr>
        <w:t>w</w:t>
      </w:r>
      <w:r w:rsidRPr="007A1DF3">
        <w:rPr>
          <w:rFonts w:ascii="Times New Roman" w:hAnsi="Times New Roman" w:cs="Times New Roman"/>
          <w:color w:val="000000"/>
          <w:w w:val="102"/>
          <w:sz w:val="24"/>
          <w:szCs w:val="24"/>
          <w:lang w:val="en-US"/>
        </w:rPr>
        <w:t>o-thi</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ds</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1"/>
          <w:w w:val="102"/>
          <w:sz w:val="24"/>
          <w:szCs w:val="24"/>
          <w:lang w:val="en-US"/>
        </w:rPr>
        <w:t>popul</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w w:val="102"/>
          <w:sz w:val="24"/>
          <w:szCs w:val="24"/>
          <w:lang w:val="en-US"/>
        </w:rPr>
        <w:t>suppor</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ed</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w w:val="102"/>
          <w:sz w:val="24"/>
          <w:szCs w:val="24"/>
          <w:lang w:val="en-US"/>
        </w:rPr>
        <w:t>Geo</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gia</w:t>
      </w:r>
      <w:r w:rsidRPr="007A1DF3">
        <w:rPr>
          <w:rFonts w:ascii="Times New Roman" w:hAnsi="Times New Roman" w:cs="Times New Roman"/>
          <w:color w:val="000000"/>
          <w:spacing w:val="-15"/>
          <w:w w:val="102"/>
          <w:sz w:val="24"/>
          <w:szCs w:val="24"/>
          <w:lang w:val="en-US"/>
        </w:rPr>
        <w:t>’</w:t>
      </w:r>
      <w:r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w w:val="102"/>
          <w:sz w:val="24"/>
          <w:szCs w:val="24"/>
          <w:lang w:val="en-US"/>
        </w:rPr>
        <w:t>accession</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pacing w:val="-1"/>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w w:val="102"/>
          <w:sz w:val="24"/>
          <w:szCs w:val="24"/>
          <w:lang w:val="en-US"/>
        </w:rPr>
        <w:t>N</w:t>
      </w:r>
      <w:r w:rsidRPr="007A1DF3">
        <w:rPr>
          <w:rFonts w:ascii="Times New Roman" w:hAnsi="Times New Roman" w:cs="Times New Roman"/>
          <w:color w:val="000000"/>
          <w:spacing w:val="-17"/>
          <w:w w:val="102"/>
          <w:sz w:val="24"/>
          <w:szCs w:val="24"/>
          <w:lang w:val="en-US"/>
        </w:rPr>
        <w:t>A</w:t>
      </w:r>
      <w:r w:rsidRPr="007A1DF3">
        <w:rPr>
          <w:rFonts w:ascii="Times New Roman" w:hAnsi="Times New Roman" w:cs="Times New Roman"/>
          <w:color w:val="000000"/>
          <w:spacing w:val="-7"/>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w w:val="102"/>
          <w:sz w:val="24"/>
          <w:szCs w:val="24"/>
          <w:lang w:val="en-US"/>
        </w:rPr>
        <w:t>Alliance,</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w w:val="102"/>
          <w:sz w:val="24"/>
          <w:szCs w:val="24"/>
          <w:lang w:val="en-US"/>
        </w:rPr>
        <w:t>which</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sho</w:t>
      </w:r>
      <w:r w:rsidRPr="007A1DF3">
        <w:rPr>
          <w:rFonts w:ascii="Times New Roman" w:hAnsi="Times New Roman" w:cs="Times New Roman"/>
          <w:color w:val="000000"/>
          <w:spacing w:val="-2"/>
          <w:w w:val="102"/>
          <w:sz w:val="24"/>
          <w:szCs w:val="24"/>
          <w:lang w:val="en-US"/>
        </w:rPr>
        <w:t>w</w:t>
      </w:r>
      <w:r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w w:val="102"/>
          <w:sz w:val="24"/>
          <w:szCs w:val="24"/>
          <w:lang w:val="en-US"/>
        </w:rPr>
        <w:t>th</w:t>
      </w:r>
      <w:r w:rsidRPr="007A1DF3">
        <w:rPr>
          <w:rFonts w:ascii="Times New Roman" w:hAnsi="Times New Roman" w:cs="Times New Roman"/>
          <w:color w:val="000000"/>
          <w:spacing w:val="-2"/>
          <w:w w:val="102"/>
          <w:sz w:val="24"/>
          <w:szCs w:val="24"/>
          <w:lang w:val="en-US"/>
        </w:rPr>
        <w:t>a</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w w:val="102"/>
          <w:sz w:val="24"/>
          <w:szCs w:val="24"/>
          <w:lang w:val="en-US"/>
        </w:rPr>
        <w:t>thusiasm</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w w:val="102"/>
          <w:sz w:val="24"/>
          <w:szCs w:val="24"/>
          <w:lang w:val="en-US"/>
        </w:rPr>
        <w:t>Geo</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gian</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1"/>
          <w:w w:val="102"/>
          <w:sz w:val="24"/>
          <w:szCs w:val="24"/>
          <w:lang w:val="en-US"/>
        </w:rPr>
        <w:t>popul</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3"/>
          <w:w w:val="102"/>
          <w:sz w:val="24"/>
          <w:szCs w:val="24"/>
          <w:lang w:val="en-US"/>
        </w:rPr>
        <w:t>e</w:t>
      </w:r>
      <w:r w:rsidRPr="007A1DF3">
        <w:rPr>
          <w:rFonts w:ascii="Times New Roman" w:hAnsi="Times New Roman" w:cs="Times New Roman"/>
          <w:color w:val="000000"/>
          <w:w w:val="102"/>
          <w:sz w:val="24"/>
          <w:szCs w:val="24"/>
          <w:lang w:val="en-US"/>
        </w:rPr>
        <w:t>xp</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essed</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w w:val="102"/>
          <w:sz w:val="24"/>
          <w:szCs w:val="24"/>
          <w:lang w:val="en-US"/>
        </w:rPr>
        <w:t>during</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w w:val="102"/>
          <w:sz w:val="24"/>
          <w:szCs w:val="24"/>
          <w:lang w:val="en-US"/>
        </w:rPr>
        <w:t>plebisci</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w w:val="102"/>
          <w:sz w:val="24"/>
          <w:szCs w:val="24"/>
          <w:lang w:val="en-US"/>
        </w:rPr>
        <w:t>in</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w w:val="102"/>
          <w:sz w:val="24"/>
          <w:szCs w:val="24"/>
          <w:lang w:val="en-US"/>
        </w:rPr>
        <w:t>2008</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emains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b</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oadly</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unchan</w:t>
      </w:r>
      <w:r w:rsidRPr="007A1DF3">
        <w:rPr>
          <w:rFonts w:ascii="Times New Roman" w:hAnsi="Times New Roman" w:cs="Times New Roman"/>
          <w:color w:val="000000"/>
          <w:spacing w:val="-1"/>
          <w:w w:val="102"/>
          <w:sz w:val="24"/>
          <w:szCs w:val="24"/>
          <w:lang w:val="en-US"/>
        </w:rPr>
        <w:t>ge</w:t>
      </w:r>
      <w:r w:rsidRPr="007A1DF3">
        <w:rPr>
          <w:rFonts w:ascii="Times New Roman" w:hAnsi="Times New Roman" w:cs="Times New Roman"/>
          <w:color w:val="000000"/>
          <w:w w:val="102"/>
          <w:sz w:val="24"/>
          <w:szCs w:val="24"/>
          <w:lang w:val="en-US"/>
        </w:rPr>
        <w:t>d.</w:t>
      </w:r>
    </w:p>
    <w:p w:rsidR="00EE0953" w:rsidRPr="007A1DF3" w:rsidRDefault="00EE0953" w:rsidP="0013409E">
      <w:pPr>
        <w:spacing w:before="113" w:after="0" w:line="360" w:lineRule="auto"/>
        <w:ind w:right="-1"/>
        <w:jc w:val="both"/>
        <w:rPr>
          <w:rFonts w:ascii="Times New Roman" w:hAnsi="Times New Roman" w:cs="Times New Roman"/>
          <w:color w:val="000000"/>
          <w:w w:val="102"/>
          <w:sz w:val="24"/>
          <w:szCs w:val="24"/>
          <w:lang w:val="en-US"/>
        </w:rPr>
      </w:pPr>
      <w:r w:rsidRPr="007A1DF3">
        <w:rPr>
          <w:rFonts w:ascii="Times New Roman" w:hAnsi="Times New Roman" w:cs="Times New Roman"/>
          <w:color w:val="000000"/>
          <w:w w:val="102"/>
          <w:sz w:val="24"/>
          <w:szCs w:val="24"/>
          <w:lang w:val="en-US"/>
        </w:rPr>
        <w:t>I</w:t>
      </w:r>
      <w:r w:rsidRPr="007A1DF3">
        <w:rPr>
          <w:rFonts w:ascii="Times New Roman" w:hAnsi="Times New Roman" w:cs="Times New Roman"/>
          <w:color w:val="000000"/>
          <w:spacing w:val="-2"/>
          <w:w w:val="102"/>
          <w:sz w:val="24"/>
          <w:szCs w:val="24"/>
          <w:lang w:val="en-US"/>
        </w:rPr>
        <w:t>nt</w:t>
      </w:r>
      <w:r w:rsidRPr="007A1DF3">
        <w:rPr>
          <w:rFonts w:ascii="Times New Roman" w:hAnsi="Times New Roman" w:cs="Times New Roman"/>
          <w:color w:val="000000"/>
          <w:w w:val="102"/>
          <w:sz w:val="24"/>
          <w:szCs w:val="24"/>
          <w:lang w:val="en-US"/>
        </w:rPr>
        <w:t>ensifying</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Russian</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5"/>
          <w:w w:val="102"/>
          <w:sz w:val="24"/>
          <w:szCs w:val="24"/>
          <w:lang w:val="en-US"/>
        </w:rPr>
        <w:t>“</w:t>
      </w:r>
      <w:r w:rsidRPr="007A1DF3">
        <w:rPr>
          <w:rFonts w:ascii="Times New Roman" w:hAnsi="Times New Roman" w:cs="Times New Roman"/>
          <w:color w:val="000000"/>
          <w:w w:val="102"/>
          <w:sz w:val="24"/>
          <w:szCs w:val="24"/>
          <w:lang w:val="en-US"/>
        </w:rPr>
        <w:t>so</w:t>
      </w:r>
      <w:r w:rsidRPr="007A1DF3">
        <w:rPr>
          <w:rFonts w:ascii="Times New Roman" w:hAnsi="Times New Roman" w:cs="Times New Roman"/>
          <w:color w:val="000000"/>
          <w:w w:val="103"/>
          <w:sz w:val="24"/>
          <w:szCs w:val="24"/>
          <w:lang w:val="en-US"/>
        </w:rPr>
        <w:t>f</w:t>
      </w:r>
      <w:r w:rsidRPr="007A1DF3">
        <w:rPr>
          <w:rFonts w:ascii="Times New Roman" w:hAnsi="Times New Roman" w:cs="Times New Roman"/>
          <w:color w:val="000000"/>
          <w:w w:val="94"/>
          <w:sz w:val="24"/>
          <w:szCs w:val="24"/>
          <w:lang w:val="en-US"/>
        </w:rPr>
        <w:t>t</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p</w:t>
      </w:r>
      <w:r w:rsidRPr="007A1DF3">
        <w:rPr>
          <w:rFonts w:ascii="Times New Roman" w:hAnsi="Times New Roman" w:cs="Times New Roman"/>
          <w:color w:val="000000"/>
          <w:spacing w:val="-1"/>
          <w:w w:val="102"/>
          <w:sz w:val="24"/>
          <w:szCs w:val="24"/>
          <w:lang w:val="en-US"/>
        </w:rPr>
        <w:t>o</w:t>
      </w:r>
      <w:r w:rsidRPr="007A1DF3">
        <w:rPr>
          <w:rFonts w:ascii="Times New Roman" w:hAnsi="Times New Roman" w:cs="Times New Roman"/>
          <w:color w:val="000000"/>
          <w:spacing w:val="-2"/>
          <w:w w:val="102"/>
          <w:sz w:val="24"/>
          <w:szCs w:val="24"/>
          <w:lang w:val="en-US"/>
        </w:rPr>
        <w:t>w</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9"/>
          <w:w w:val="102"/>
          <w:sz w:val="24"/>
          <w:szCs w:val="24"/>
          <w:lang w:val="en-US"/>
        </w:rPr>
        <w:t>r</w:t>
      </w:r>
      <w:r w:rsidRPr="007A1DF3">
        <w:rPr>
          <w:rFonts w:ascii="Times New Roman" w:hAnsi="Times New Roman" w:cs="Times New Roman"/>
          <w:color w:val="000000"/>
          <w:w w:val="102"/>
          <w:sz w:val="24"/>
          <w:szCs w:val="24"/>
          <w:lang w:val="en-US"/>
        </w:rPr>
        <w:t>”</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policies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h</w:t>
      </w:r>
      <w:r w:rsidRPr="007A1DF3">
        <w:rPr>
          <w:rFonts w:ascii="Times New Roman" w:hAnsi="Times New Roman" w:cs="Times New Roman"/>
          <w:color w:val="000000"/>
          <w:spacing w:val="-4"/>
          <w:w w:val="102"/>
          <w:sz w:val="24"/>
          <w:szCs w:val="24"/>
          <w:lang w:val="en-US"/>
        </w:rPr>
        <w:t>a</w:t>
      </w:r>
      <w:r w:rsidRPr="007A1DF3">
        <w:rPr>
          <w:rFonts w:ascii="Times New Roman" w:hAnsi="Times New Roman" w:cs="Times New Roman"/>
          <w:color w:val="000000"/>
          <w:spacing w:val="-2"/>
          <w:w w:val="102"/>
          <w:sz w:val="24"/>
          <w:szCs w:val="24"/>
          <w:lang w:val="en-US"/>
        </w:rPr>
        <w:t>v</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2"/>
          <w:w w:val="102"/>
          <w:sz w:val="24"/>
          <w:szCs w:val="24"/>
          <w:lang w:val="en-US"/>
        </w:rPr>
        <w:t>c</w:t>
      </w:r>
      <w:r w:rsidRPr="007A1DF3">
        <w:rPr>
          <w:rFonts w:ascii="Times New Roman" w:hAnsi="Times New Roman" w:cs="Times New Roman"/>
          <w:color w:val="000000"/>
          <w:w w:val="102"/>
          <w:sz w:val="24"/>
          <w:szCs w:val="24"/>
          <w:lang w:val="en-US"/>
        </w:rPr>
        <w:t>aused</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c</w:t>
      </w:r>
      <w:r w:rsidRPr="007A1DF3">
        <w:rPr>
          <w:rFonts w:ascii="Times New Roman" w:hAnsi="Times New Roman" w:cs="Times New Roman"/>
          <w:color w:val="000000"/>
          <w:spacing w:val="1"/>
          <w:w w:val="102"/>
          <w:sz w:val="24"/>
          <w:szCs w:val="24"/>
          <w:lang w:val="en-US"/>
        </w:rPr>
        <w:t>onsolid</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p</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o-Russian</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elec</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5"/>
          <w:w w:val="102"/>
          <w:sz w:val="24"/>
          <w:szCs w:val="24"/>
          <w:lang w:val="en-US"/>
        </w:rPr>
        <w:t>r</w:t>
      </w:r>
      <w:r w:rsidRPr="007A1DF3">
        <w:rPr>
          <w:rFonts w:ascii="Times New Roman" w:hAnsi="Times New Roman" w:cs="Times New Roman"/>
          <w:color w:val="000000"/>
          <w:spacing w:val="-2"/>
          <w:w w:val="102"/>
          <w:sz w:val="24"/>
          <w:szCs w:val="24"/>
          <w:lang w:val="en-US"/>
        </w:rPr>
        <w:t>a</w:t>
      </w:r>
      <w:r w:rsidRPr="007A1DF3">
        <w:rPr>
          <w:rFonts w:ascii="Times New Roman" w:hAnsi="Times New Roman" w:cs="Times New Roman"/>
          <w:color w:val="000000"/>
          <w:spacing w:val="-3"/>
          <w:w w:val="102"/>
          <w:sz w:val="24"/>
          <w:szCs w:val="24"/>
          <w:lang w:val="en-US"/>
        </w:rPr>
        <w:t>t</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Ac</w:t>
      </w:r>
      <w:r w:rsidRPr="007A1DF3">
        <w:rPr>
          <w:rFonts w:ascii="Times New Roman" w:hAnsi="Times New Roman" w:cs="Times New Roman"/>
          <w:color w:val="000000"/>
          <w:spacing w:val="-2"/>
          <w:w w:val="102"/>
          <w:sz w:val="24"/>
          <w:szCs w:val="24"/>
          <w:lang w:val="en-US"/>
        </w:rPr>
        <w:t>c</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ding</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esea</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ch</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w w:val="102"/>
          <w:sz w:val="24"/>
          <w:szCs w:val="24"/>
          <w:lang w:val="en-US"/>
        </w:rPr>
        <w:t>by</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w w:val="102"/>
          <w:sz w:val="24"/>
          <w:szCs w:val="24"/>
          <w:lang w:val="en-US"/>
        </w:rPr>
        <w:t>NDI</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1"/>
          <w:w w:val="102"/>
          <w:sz w:val="24"/>
          <w:szCs w:val="24"/>
          <w:lang w:val="en-US"/>
        </w:rPr>
        <w:t>c</w:t>
      </w:r>
      <w:r w:rsidRPr="007A1DF3">
        <w:rPr>
          <w:rFonts w:ascii="Times New Roman" w:hAnsi="Times New Roman" w:cs="Times New Roman"/>
          <w:color w:val="000000"/>
          <w:w w:val="102"/>
          <w:sz w:val="24"/>
          <w:szCs w:val="24"/>
          <w:lang w:val="en-US"/>
        </w:rPr>
        <w:t>onduc</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ed</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w w:val="102"/>
          <w:sz w:val="24"/>
          <w:szCs w:val="24"/>
          <w:lang w:val="en-US"/>
        </w:rPr>
        <w:t>in</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ec</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2"/>
          <w:w w:val="102"/>
          <w:sz w:val="24"/>
          <w:szCs w:val="24"/>
          <w:lang w:val="en-US"/>
        </w:rPr>
        <w:t>y</w:t>
      </w:r>
      <w:r w:rsidRPr="007A1DF3">
        <w:rPr>
          <w:rFonts w:ascii="Times New Roman" w:hAnsi="Times New Roman" w:cs="Times New Roman"/>
          <w:color w:val="000000"/>
          <w:w w:val="102"/>
          <w:sz w:val="24"/>
          <w:szCs w:val="24"/>
          <w:lang w:val="en-US"/>
        </w:rPr>
        <w:t>ea</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w w:val="102"/>
          <w:sz w:val="24"/>
          <w:szCs w:val="24"/>
          <w:lang w:val="en-US"/>
        </w:rPr>
        <w:t>m</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w w:val="102"/>
          <w:sz w:val="24"/>
          <w:szCs w:val="24"/>
          <w:lang w:val="en-US"/>
        </w:rPr>
        <w:t>ximum</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w w:val="102"/>
          <w:sz w:val="24"/>
          <w:szCs w:val="24"/>
          <w:lang w:val="en-US"/>
        </w:rPr>
        <w:t>number</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w w:val="102"/>
          <w:sz w:val="24"/>
          <w:szCs w:val="24"/>
          <w:lang w:val="en-US"/>
        </w:rPr>
        <w:t>suppor</w:t>
      </w:r>
      <w:r w:rsidRPr="007A1DF3">
        <w:rPr>
          <w:rFonts w:ascii="Times New Roman" w:hAnsi="Times New Roman" w:cs="Times New Roman"/>
          <w:color w:val="000000"/>
          <w:spacing w:val="-1"/>
          <w:w w:val="102"/>
          <w:sz w:val="24"/>
          <w:szCs w:val="24"/>
          <w:lang w:val="en-US"/>
        </w:rPr>
        <w:t>t</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Eu</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asian</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w w:val="102"/>
          <w:sz w:val="24"/>
          <w:szCs w:val="24"/>
          <w:lang w:val="en-US"/>
        </w:rPr>
        <w:t>Union</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w w:val="102"/>
          <w:sz w:val="24"/>
          <w:szCs w:val="24"/>
          <w:lang w:val="en-US"/>
        </w:rPr>
        <w:t>is</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w w:val="102"/>
          <w:sz w:val="24"/>
          <w:szCs w:val="24"/>
          <w:lang w:val="en-US"/>
        </w:rPr>
        <w:t>about</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w w:val="102"/>
          <w:sz w:val="24"/>
          <w:szCs w:val="24"/>
          <w:lang w:val="en-US"/>
        </w:rPr>
        <w:t>31%.</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w w:val="102"/>
          <w:sz w:val="24"/>
          <w:szCs w:val="24"/>
          <w:lang w:val="en-US"/>
        </w:rPr>
        <w:t>Within</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w w:val="102"/>
          <w:sz w:val="24"/>
          <w:szCs w:val="24"/>
          <w:lang w:val="en-US"/>
        </w:rPr>
        <w:t>this</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w w:val="102"/>
          <w:sz w:val="24"/>
          <w:szCs w:val="24"/>
          <w:lang w:val="en-US"/>
        </w:rPr>
        <w:t>indi</w:t>
      </w:r>
      <w:r w:rsidRPr="007A1DF3">
        <w:rPr>
          <w:rFonts w:ascii="Times New Roman" w:hAnsi="Times New Roman" w:cs="Times New Roman"/>
          <w:color w:val="000000"/>
          <w:spacing w:val="-1"/>
          <w:w w:val="102"/>
          <w:sz w:val="24"/>
          <w:szCs w:val="24"/>
          <w:lang w:val="en-US"/>
        </w:rPr>
        <w:t>c</w:t>
      </w:r>
      <w:r w:rsidRPr="007A1DF3">
        <w:rPr>
          <w:rFonts w:ascii="Times New Roman" w:hAnsi="Times New Roman" w:cs="Times New Roman"/>
          <w:color w:val="000000"/>
          <w:spacing w:val="-2"/>
          <w:w w:val="102"/>
          <w:sz w:val="24"/>
          <w:szCs w:val="24"/>
          <w:lang w:val="en-US"/>
        </w:rPr>
        <w:t>at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20"/>
          <w:w w:val="102"/>
          <w:sz w:val="24"/>
          <w:szCs w:val="24"/>
          <w:lang w:val="en-US"/>
        </w:rPr>
        <w:t>r</w:t>
      </w:r>
      <w:r w:rsidRPr="007A1DF3">
        <w:rPr>
          <w:rFonts w:ascii="Times New Roman" w:hAnsi="Times New Roman" w:cs="Times New Roman"/>
          <w:color w:val="000000"/>
          <w:w w:val="102"/>
          <w:sz w:val="24"/>
          <w:szCs w:val="24"/>
          <w:lang w:val="en-US"/>
        </w:rPr>
        <w:t>,</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w w:val="102"/>
          <w:sz w:val="24"/>
          <w:szCs w:val="24"/>
          <w:lang w:val="en-US"/>
        </w:rPr>
        <w:t>those</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1"/>
          <w:w w:val="102"/>
          <w:sz w:val="24"/>
          <w:szCs w:val="24"/>
          <w:lang w:val="en-US"/>
        </w:rPr>
        <w:t>c</w:t>
      </w:r>
      <w:r w:rsidRPr="007A1DF3">
        <w:rPr>
          <w:rFonts w:ascii="Times New Roman" w:hAnsi="Times New Roman" w:cs="Times New Roman"/>
          <w:color w:val="000000"/>
          <w:w w:val="102"/>
          <w:sz w:val="24"/>
          <w:szCs w:val="24"/>
          <w:lang w:val="en-US"/>
        </w:rPr>
        <w:t>onsidering</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w w:val="102"/>
          <w:sz w:val="24"/>
          <w:szCs w:val="24"/>
          <w:lang w:val="en-US"/>
        </w:rPr>
        <w:t>Russia</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w w:val="102"/>
          <w:sz w:val="24"/>
          <w:szCs w:val="24"/>
          <w:lang w:val="en-US"/>
        </w:rPr>
        <w:t>as</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w w:val="102"/>
          <w:sz w:val="24"/>
          <w:szCs w:val="24"/>
          <w:lang w:val="en-US"/>
        </w:rPr>
        <w:t>be</w:t>
      </w:r>
      <w:r w:rsidRPr="007A1DF3">
        <w:rPr>
          <w:rFonts w:ascii="Times New Roman" w:hAnsi="Times New Roman" w:cs="Times New Roman"/>
          <w:color w:val="000000"/>
          <w:spacing w:val="-1"/>
          <w:w w:val="102"/>
          <w:sz w:val="24"/>
          <w:szCs w:val="24"/>
          <w:lang w:val="en-US"/>
        </w:rPr>
        <w:t>s</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w w:val="102"/>
          <w:sz w:val="24"/>
          <w:szCs w:val="24"/>
          <w:lang w:val="en-US"/>
        </w:rPr>
        <w:t>gua</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2"/>
          <w:w w:val="102"/>
          <w:sz w:val="24"/>
          <w:szCs w:val="24"/>
          <w:lang w:val="en-US"/>
        </w:rPr>
        <w:t>nt</w:t>
      </w:r>
      <w:r w:rsidRPr="007A1DF3">
        <w:rPr>
          <w:rFonts w:ascii="Times New Roman" w:hAnsi="Times New Roman" w:cs="Times New Roman"/>
          <w:color w:val="000000"/>
          <w:w w:val="102"/>
          <w:sz w:val="24"/>
          <w:szCs w:val="24"/>
          <w:lang w:val="en-US"/>
        </w:rPr>
        <w:t>or</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1"/>
          <w:w w:val="102"/>
          <w:sz w:val="24"/>
          <w:szCs w:val="24"/>
          <w:lang w:val="en-US"/>
        </w:rPr>
        <w:t>c</w:t>
      </w:r>
      <w:r w:rsidRPr="007A1DF3">
        <w:rPr>
          <w:rFonts w:ascii="Times New Roman" w:hAnsi="Times New Roman" w:cs="Times New Roman"/>
          <w:color w:val="000000"/>
          <w:w w:val="102"/>
          <w:sz w:val="24"/>
          <w:szCs w:val="24"/>
          <w:lang w:val="en-US"/>
        </w:rPr>
        <w:t>ou</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1"/>
          <w:w w:val="102"/>
          <w:sz w:val="24"/>
          <w:szCs w:val="24"/>
          <w:lang w:val="en-US"/>
        </w:rPr>
        <w:t>r</w:t>
      </w:r>
      <w:r w:rsidRPr="007A1DF3">
        <w:rPr>
          <w:rFonts w:ascii="Times New Roman" w:hAnsi="Times New Roman" w:cs="Times New Roman"/>
          <w:color w:val="000000"/>
          <w:spacing w:val="7"/>
          <w:w w:val="102"/>
          <w:sz w:val="24"/>
          <w:szCs w:val="24"/>
          <w:lang w:val="en-US"/>
        </w:rPr>
        <w:t>y</w:t>
      </w:r>
      <w:r w:rsidRPr="007A1DF3">
        <w:rPr>
          <w:rFonts w:ascii="Times New Roman" w:hAnsi="Times New Roman" w:cs="Times New Roman"/>
          <w:color w:val="000000"/>
          <w:spacing w:val="-14"/>
          <w:w w:val="102"/>
          <w:sz w:val="24"/>
          <w:szCs w:val="24"/>
          <w:lang w:val="en-US"/>
        </w:rPr>
        <w:t>’</w:t>
      </w:r>
      <w:r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w w:val="102"/>
          <w:sz w:val="24"/>
          <w:szCs w:val="24"/>
          <w:lang w:val="en-US"/>
        </w:rPr>
        <w:t>security</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w w:val="102"/>
          <w:sz w:val="24"/>
          <w:szCs w:val="24"/>
          <w:lang w:val="en-US"/>
        </w:rPr>
        <w:t>–</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w w:val="102"/>
          <w:sz w:val="24"/>
          <w:szCs w:val="24"/>
          <w:lang w:val="en-US"/>
        </w:rPr>
        <w:t>who</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w w:val="102"/>
          <w:sz w:val="24"/>
          <w:szCs w:val="24"/>
          <w:lang w:val="en-US"/>
        </w:rPr>
        <w:t>should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w w:val="102"/>
          <w:sz w:val="24"/>
          <w:szCs w:val="24"/>
          <w:lang w:val="en-US"/>
        </w:rPr>
        <w:t>be</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1"/>
          <w:w w:val="102"/>
          <w:sz w:val="24"/>
          <w:szCs w:val="24"/>
          <w:lang w:val="en-US"/>
        </w:rPr>
        <w:t>c</w:t>
      </w:r>
      <w:r w:rsidRPr="007A1DF3">
        <w:rPr>
          <w:rFonts w:ascii="Times New Roman" w:hAnsi="Times New Roman" w:cs="Times New Roman"/>
          <w:color w:val="000000"/>
          <w:w w:val="102"/>
          <w:sz w:val="24"/>
          <w:szCs w:val="24"/>
          <w:lang w:val="en-US"/>
        </w:rPr>
        <w:t>onside</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ed</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w w:val="102"/>
          <w:sz w:val="24"/>
          <w:szCs w:val="24"/>
          <w:lang w:val="en-US"/>
        </w:rPr>
        <w:t>as</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1"/>
          <w:w w:val="102"/>
          <w:sz w:val="24"/>
          <w:szCs w:val="24"/>
          <w:lang w:val="en-US"/>
        </w:rPr>
        <w:t>s</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ong</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w w:val="102"/>
          <w:sz w:val="24"/>
          <w:szCs w:val="24"/>
          <w:lang w:val="en-US"/>
        </w:rPr>
        <w:t>p</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w w:val="102"/>
          <w:sz w:val="24"/>
          <w:szCs w:val="24"/>
          <w:lang w:val="en-US"/>
        </w:rPr>
        <w:lastRenderedPageBreak/>
        <w:t>Russian</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w w:val="102"/>
          <w:sz w:val="24"/>
          <w:szCs w:val="24"/>
          <w:lang w:val="en-US"/>
        </w:rPr>
        <w:t>elec</w:t>
      </w:r>
      <w:r w:rsidRPr="007A1DF3">
        <w:rPr>
          <w:rFonts w:ascii="Times New Roman" w:hAnsi="Times New Roman" w:cs="Times New Roman"/>
          <w:color w:val="000000"/>
          <w:spacing w:val="-1"/>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5"/>
          <w:w w:val="102"/>
          <w:sz w:val="24"/>
          <w:szCs w:val="24"/>
          <w:lang w:val="en-US"/>
        </w:rPr>
        <w:t>r</w:t>
      </w:r>
      <w:r w:rsidRPr="007A1DF3">
        <w:rPr>
          <w:rFonts w:ascii="Times New Roman" w:hAnsi="Times New Roman" w:cs="Times New Roman"/>
          <w:color w:val="000000"/>
          <w:spacing w:val="-2"/>
          <w:w w:val="102"/>
          <w:sz w:val="24"/>
          <w:szCs w:val="24"/>
          <w:lang w:val="en-US"/>
        </w:rPr>
        <w:t>a</w:t>
      </w:r>
      <w:r w:rsidRPr="007A1DF3">
        <w:rPr>
          <w:rFonts w:ascii="Times New Roman" w:hAnsi="Times New Roman" w:cs="Times New Roman"/>
          <w:color w:val="000000"/>
          <w:spacing w:val="-3"/>
          <w:w w:val="102"/>
          <w:sz w:val="24"/>
          <w:szCs w:val="24"/>
          <w:lang w:val="en-US"/>
        </w:rPr>
        <w:t>t</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w w:val="102"/>
          <w:sz w:val="24"/>
          <w:szCs w:val="24"/>
          <w:lang w:val="en-US"/>
        </w:rPr>
        <w:t>-</w:t>
      </w:r>
      <w:r w:rsidRPr="007A1DF3">
        <w:rPr>
          <w:rFonts w:ascii="Times New Roman" w:hAnsi="Times New Roman" w:cs="Times New Roman"/>
          <w:color w:val="000000"/>
          <w:spacing w:val="74"/>
          <w:sz w:val="24"/>
          <w:szCs w:val="24"/>
          <w:lang w:val="en-US"/>
        </w:rPr>
        <w:t xml:space="preserve"> </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al</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w w:val="102"/>
          <w:sz w:val="24"/>
          <w:szCs w:val="24"/>
          <w:lang w:val="en-US"/>
        </w:rPr>
        <w:t>13</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w w:val="102"/>
          <w:sz w:val="24"/>
          <w:szCs w:val="24"/>
          <w:lang w:val="en-US"/>
        </w:rPr>
        <w:t>%.</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w w:val="102"/>
          <w:sz w:val="24"/>
          <w:szCs w:val="24"/>
          <w:lang w:val="en-US"/>
        </w:rPr>
        <w:t>It</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should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be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no</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ed</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th</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w w:val="102"/>
          <w:sz w:val="24"/>
          <w:szCs w:val="24"/>
          <w:lang w:val="en-US"/>
        </w:rPr>
        <w:t>thnic</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1"/>
          <w:w w:val="102"/>
          <w:sz w:val="24"/>
          <w:szCs w:val="24"/>
          <w:lang w:val="en-US"/>
        </w:rPr>
        <w:t>minori</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pacing w:val="1"/>
          <w:w w:val="102"/>
          <w:sz w:val="24"/>
          <w:szCs w:val="24"/>
          <w:lang w:val="en-US"/>
        </w:rPr>
        <w:t>es</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domin</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3"/>
          <w:w w:val="102"/>
          <w:sz w:val="24"/>
          <w:szCs w:val="24"/>
          <w:lang w:val="en-US"/>
        </w:rPr>
        <w:t>t</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in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this</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pe</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ce</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spacing w:val="-3"/>
          <w:w w:val="102"/>
          <w:sz w:val="24"/>
          <w:szCs w:val="24"/>
          <w:lang w:val="en-US"/>
        </w:rPr>
        <w:t>t</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2"/>
          <w:w w:val="102"/>
          <w:sz w:val="24"/>
          <w:szCs w:val="24"/>
          <w:lang w:val="en-US"/>
        </w:rPr>
        <w:t>g</w:t>
      </w:r>
      <w:r w:rsidRPr="007A1DF3">
        <w:rPr>
          <w:rFonts w:ascii="Times New Roman" w:hAnsi="Times New Roman" w:cs="Times New Roman"/>
          <w:color w:val="000000"/>
          <w:w w:val="102"/>
          <w:sz w:val="24"/>
          <w:szCs w:val="24"/>
          <w:lang w:val="en-US"/>
        </w:rPr>
        <w:t>e.</w:t>
      </w:r>
    </w:p>
    <w:p w:rsidR="00EE0953" w:rsidRPr="007A1DF3" w:rsidRDefault="00EE0953" w:rsidP="0013409E">
      <w:pPr>
        <w:spacing w:before="113" w:after="0" w:line="360" w:lineRule="auto"/>
        <w:ind w:right="-1"/>
        <w:jc w:val="both"/>
        <w:rPr>
          <w:rFonts w:ascii="Times New Roman" w:hAnsi="Times New Roman" w:cs="Times New Roman"/>
          <w:color w:val="000000"/>
          <w:w w:val="102"/>
          <w:sz w:val="24"/>
          <w:szCs w:val="24"/>
          <w:lang w:val="en-US"/>
        </w:rPr>
      </w:pPr>
      <w:r w:rsidRPr="007A1DF3">
        <w:rPr>
          <w:rFonts w:ascii="Times New Roman" w:hAnsi="Times New Roman" w:cs="Times New Roman"/>
          <w:color w:val="000000"/>
          <w:w w:val="102"/>
          <w:sz w:val="24"/>
          <w:szCs w:val="24"/>
          <w:lang w:val="en-US"/>
        </w:rPr>
        <w:t>Ac</w:t>
      </w:r>
      <w:r w:rsidRPr="007A1DF3">
        <w:rPr>
          <w:rFonts w:ascii="Times New Roman" w:hAnsi="Times New Roman" w:cs="Times New Roman"/>
          <w:color w:val="000000"/>
          <w:spacing w:val="-2"/>
          <w:w w:val="102"/>
          <w:sz w:val="24"/>
          <w:szCs w:val="24"/>
          <w:lang w:val="en-US"/>
        </w:rPr>
        <w:t>c</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ding</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3"/>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w w:val="102"/>
          <w:sz w:val="24"/>
          <w:szCs w:val="24"/>
          <w:lang w:val="en-US"/>
        </w:rPr>
        <w:t>IRI</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su</w:t>
      </w:r>
      <w:r w:rsidRPr="007A1DF3">
        <w:rPr>
          <w:rFonts w:ascii="Times New Roman" w:hAnsi="Times New Roman" w:cs="Times New Roman"/>
          <w:color w:val="000000"/>
          <w:spacing w:val="1"/>
          <w:w w:val="102"/>
          <w:sz w:val="24"/>
          <w:szCs w:val="24"/>
          <w:lang w:val="en-US"/>
        </w:rPr>
        <w:t>r</w:t>
      </w:r>
      <w:r w:rsidRPr="007A1DF3">
        <w:rPr>
          <w:rFonts w:ascii="Times New Roman" w:hAnsi="Times New Roman" w:cs="Times New Roman"/>
          <w:color w:val="000000"/>
          <w:spacing w:val="-1"/>
          <w:w w:val="102"/>
          <w:sz w:val="24"/>
          <w:szCs w:val="24"/>
          <w:lang w:val="en-US"/>
        </w:rPr>
        <w:t>v</w:t>
      </w:r>
      <w:r w:rsidRPr="007A1DF3">
        <w:rPr>
          <w:rFonts w:ascii="Times New Roman" w:hAnsi="Times New Roman" w:cs="Times New Roman"/>
          <w:color w:val="000000"/>
          <w:spacing w:val="-2"/>
          <w:w w:val="102"/>
          <w:sz w:val="24"/>
          <w:szCs w:val="24"/>
          <w:lang w:val="en-US"/>
        </w:rPr>
        <w:t>ey</w:t>
      </w:r>
      <w:r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in</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w w:val="102"/>
          <w:sz w:val="24"/>
          <w:szCs w:val="24"/>
          <w:lang w:val="en-US"/>
        </w:rPr>
        <w:t>2012-2016,</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GAF</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enj</w:t>
      </w:r>
      <w:r w:rsidRPr="007A1DF3">
        <w:rPr>
          <w:rFonts w:ascii="Times New Roman" w:hAnsi="Times New Roman" w:cs="Times New Roman"/>
          <w:color w:val="000000"/>
          <w:spacing w:val="-1"/>
          <w:w w:val="102"/>
          <w:sz w:val="24"/>
          <w:szCs w:val="24"/>
          <w:lang w:val="en-US"/>
        </w:rPr>
        <w:t>o</w:t>
      </w:r>
      <w:r w:rsidRPr="007A1DF3">
        <w:rPr>
          <w:rFonts w:ascii="Times New Roman" w:hAnsi="Times New Roman" w:cs="Times New Roman"/>
          <w:color w:val="000000"/>
          <w:w w:val="102"/>
          <w:sz w:val="24"/>
          <w:szCs w:val="24"/>
          <w:lang w:val="en-US"/>
        </w:rPr>
        <w:t>y</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w w:val="102"/>
          <w:sz w:val="24"/>
          <w:szCs w:val="24"/>
          <w:lang w:val="en-US"/>
        </w:rPr>
        <w:t>high</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l</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spacing w:val="-3"/>
          <w:w w:val="102"/>
          <w:sz w:val="24"/>
          <w:szCs w:val="24"/>
          <w:lang w:val="en-US"/>
        </w:rPr>
        <w:t>v</w:t>
      </w:r>
      <w:r w:rsidRPr="007A1DF3">
        <w:rPr>
          <w:rFonts w:ascii="Times New Roman" w:hAnsi="Times New Roman" w:cs="Times New Roman"/>
          <w:color w:val="000000"/>
          <w:w w:val="102"/>
          <w:sz w:val="24"/>
          <w:szCs w:val="24"/>
          <w:lang w:val="en-US"/>
        </w:rPr>
        <w:t>el</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public</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w w:val="102"/>
          <w:sz w:val="24"/>
          <w:szCs w:val="24"/>
          <w:lang w:val="en-US"/>
        </w:rPr>
        <w:t>tru</w:t>
      </w:r>
      <w:r w:rsidRPr="007A1DF3">
        <w:rPr>
          <w:rFonts w:ascii="Times New Roman" w:hAnsi="Times New Roman" w:cs="Times New Roman"/>
          <w:color w:val="000000"/>
          <w:spacing w:val="-3"/>
          <w:w w:val="102"/>
          <w:sz w:val="24"/>
          <w:szCs w:val="24"/>
          <w:lang w:val="en-US"/>
        </w:rPr>
        <w:t>s</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(86%),</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aking</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se</w:t>
      </w:r>
      <w:r w:rsidRPr="007A1DF3">
        <w:rPr>
          <w:rFonts w:ascii="Times New Roman" w:hAnsi="Times New Roman" w:cs="Times New Roman"/>
          <w:color w:val="000000"/>
          <w:spacing w:val="-2"/>
          <w:w w:val="102"/>
          <w:sz w:val="24"/>
          <w:szCs w:val="24"/>
          <w:lang w:val="en-US"/>
        </w:rPr>
        <w:t>c</w:t>
      </w:r>
      <w:r w:rsidRPr="007A1DF3">
        <w:rPr>
          <w:rFonts w:ascii="Times New Roman" w:hAnsi="Times New Roman" w:cs="Times New Roman"/>
          <w:color w:val="000000"/>
          <w:w w:val="102"/>
          <w:sz w:val="24"/>
          <w:szCs w:val="24"/>
          <w:lang w:val="en-US"/>
        </w:rPr>
        <w:t>ond</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place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w w:val="103"/>
          <w:sz w:val="24"/>
          <w:szCs w:val="24"/>
          <w:lang w:val="en-US"/>
        </w:rPr>
        <w:t>f</w:t>
      </w:r>
      <w:r w:rsidRPr="007A1DF3">
        <w:rPr>
          <w:rFonts w:ascii="Times New Roman" w:hAnsi="Times New Roman" w:cs="Times New Roman"/>
          <w:color w:val="000000"/>
          <w:spacing w:val="-2"/>
          <w:w w:val="94"/>
          <w:sz w:val="24"/>
          <w:szCs w:val="24"/>
          <w:lang w:val="en-US"/>
        </w:rPr>
        <w:t>t</w:t>
      </w:r>
      <w:r w:rsidRPr="007A1DF3">
        <w:rPr>
          <w:rFonts w:ascii="Times New Roman" w:hAnsi="Times New Roman" w:cs="Times New Roman"/>
          <w:color w:val="000000"/>
          <w:w w:val="102"/>
          <w:sz w:val="24"/>
          <w:szCs w:val="24"/>
          <w:lang w:val="en-US"/>
        </w:rPr>
        <w:t>er</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Geo</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gian</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Orthod</w:t>
      </w:r>
      <w:r w:rsidRPr="007A1DF3">
        <w:rPr>
          <w:rFonts w:ascii="Times New Roman" w:hAnsi="Times New Roman" w:cs="Times New Roman"/>
          <w:color w:val="000000"/>
          <w:spacing w:val="-3"/>
          <w:w w:val="102"/>
          <w:sz w:val="24"/>
          <w:szCs w:val="24"/>
          <w:lang w:val="en-US"/>
        </w:rPr>
        <w:t>o</w:t>
      </w:r>
      <w:r w:rsidRPr="007A1DF3">
        <w:rPr>
          <w:rFonts w:ascii="Times New Roman" w:hAnsi="Times New Roman" w:cs="Times New Roman"/>
          <w:color w:val="000000"/>
          <w:w w:val="102"/>
          <w:sz w:val="24"/>
          <w:szCs w:val="24"/>
          <w:lang w:val="en-US"/>
        </w:rPr>
        <w:t>x</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Chu</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ch.</w:t>
      </w:r>
    </w:p>
    <w:p w:rsidR="00EE0953" w:rsidRPr="007A1DF3" w:rsidRDefault="00EE0953" w:rsidP="0013409E">
      <w:pPr>
        <w:spacing w:before="113" w:after="0" w:line="360" w:lineRule="auto"/>
        <w:ind w:right="-1"/>
        <w:jc w:val="both"/>
        <w:rPr>
          <w:rFonts w:ascii="Times New Roman" w:hAnsi="Times New Roman" w:cs="Times New Roman"/>
          <w:color w:val="000000"/>
          <w:w w:val="102"/>
          <w:sz w:val="24"/>
          <w:szCs w:val="24"/>
          <w:lang w:val="en-US"/>
        </w:rPr>
      </w:pPr>
      <w:r w:rsidRPr="007A1DF3">
        <w:rPr>
          <w:rFonts w:ascii="Times New Roman" w:hAnsi="Times New Roman" w:cs="Times New Roman"/>
          <w:color w:val="000000"/>
          <w:w w:val="102"/>
          <w:sz w:val="24"/>
          <w:szCs w:val="24"/>
          <w:lang w:val="en-US"/>
        </w:rPr>
        <w:t>Ac</w:t>
      </w:r>
      <w:r w:rsidRPr="007A1DF3">
        <w:rPr>
          <w:rFonts w:ascii="Times New Roman" w:hAnsi="Times New Roman" w:cs="Times New Roman"/>
          <w:color w:val="000000"/>
          <w:spacing w:val="-2"/>
          <w:w w:val="102"/>
          <w:sz w:val="24"/>
          <w:szCs w:val="24"/>
          <w:lang w:val="en-US"/>
        </w:rPr>
        <w:t>c</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ding</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1"/>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w w:val="102"/>
          <w:sz w:val="24"/>
          <w:szCs w:val="24"/>
          <w:lang w:val="en-US"/>
        </w:rPr>
        <w:t>assessme</w:t>
      </w:r>
      <w:r w:rsidRPr="007A1DF3">
        <w:rPr>
          <w:rFonts w:ascii="Times New Roman" w:hAnsi="Times New Roman" w:cs="Times New Roman"/>
          <w:color w:val="000000"/>
          <w:spacing w:val="-1"/>
          <w:w w:val="102"/>
          <w:sz w:val="24"/>
          <w:szCs w:val="24"/>
          <w:lang w:val="en-US"/>
        </w:rPr>
        <w:t>n</w:t>
      </w:r>
      <w:r w:rsidRPr="007A1DF3">
        <w:rPr>
          <w:rFonts w:ascii="Times New Roman" w:hAnsi="Times New Roman" w:cs="Times New Roman"/>
          <w:color w:val="000000"/>
          <w:w w:val="102"/>
          <w:sz w:val="24"/>
          <w:szCs w:val="24"/>
          <w:lang w:val="en-US"/>
        </w:rPr>
        <w:t>ts</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w w:val="102"/>
          <w:sz w:val="24"/>
          <w:szCs w:val="24"/>
          <w:lang w:val="en-US"/>
        </w:rPr>
        <w:t>by</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w w:val="102"/>
          <w:sz w:val="24"/>
          <w:szCs w:val="24"/>
          <w:lang w:val="en-US"/>
        </w:rPr>
        <w:t>Geo</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gian</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w w:val="102"/>
          <w:sz w:val="24"/>
          <w:szCs w:val="24"/>
          <w:lang w:val="en-US"/>
        </w:rPr>
        <w:t>non-</w:t>
      </w:r>
      <w:r w:rsidRPr="007A1DF3">
        <w:rPr>
          <w:rFonts w:ascii="Times New Roman" w:hAnsi="Times New Roman" w:cs="Times New Roman"/>
          <w:color w:val="000000"/>
          <w:spacing w:val="-1"/>
          <w:w w:val="102"/>
          <w:sz w:val="24"/>
          <w:szCs w:val="24"/>
          <w:lang w:val="en-US"/>
        </w:rPr>
        <w:t>go</w:t>
      </w:r>
      <w:r w:rsidRPr="007A1DF3">
        <w:rPr>
          <w:rFonts w:ascii="Times New Roman" w:hAnsi="Times New Roman" w:cs="Times New Roman"/>
          <w:color w:val="000000"/>
          <w:spacing w:val="-2"/>
          <w:w w:val="102"/>
          <w:sz w:val="24"/>
          <w:szCs w:val="24"/>
          <w:lang w:val="en-US"/>
        </w:rPr>
        <w:t>v</w:t>
      </w:r>
      <w:r w:rsidRPr="007A1DF3">
        <w:rPr>
          <w:rFonts w:ascii="Times New Roman" w:hAnsi="Times New Roman" w:cs="Times New Roman"/>
          <w:color w:val="000000"/>
          <w:w w:val="102"/>
          <w:sz w:val="24"/>
          <w:szCs w:val="24"/>
          <w:lang w:val="en-US"/>
        </w:rPr>
        <w:t>ernme</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spacing w:val="-3"/>
          <w:w w:val="102"/>
          <w:sz w:val="24"/>
          <w:szCs w:val="24"/>
          <w:lang w:val="en-US"/>
        </w:rPr>
        <w:t>t</w:t>
      </w:r>
      <w:r w:rsidRPr="007A1DF3">
        <w:rPr>
          <w:rFonts w:ascii="Times New Roman" w:hAnsi="Times New Roman" w:cs="Times New Roman"/>
          <w:color w:val="000000"/>
          <w:w w:val="102"/>
          <w:sz w:val="24"/>
          <w:szCs w:val="24"/>
          <w:lang w:val="en-US"/>
        </w:rPr>
        <w:t>al</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pacing w:val="1"/>
          <w:w w:val="102"/>
          <w:sz w:val="24"/>
          <w:szCs w:val="24"/>
          <w:lang w:val="en-US"/>
        </w:rPr>
        <w:t>o</w:t>
      </w:r>
      <w:r w:rsidRPr="007A1DF3">
        <w:rPr>
          <w:rFonts w:ascii="Times New Roman" w:hAnsi="Times New Roman" w:cs="Times New Roman"/>
          <w:color w:val="000000"/>
          <w:spacing w:val="-1"/>
          <w:w w:val="102"/>
          <w:sz w:val="24"/>
          <w:szCs w:val="24"/>
          <w:lang w:val="en-US"/>
        </w:rPr>
        <w:t>r</w:t>
      </w:r>
      <w:r w:rsidRPr="007A1DF3">
        <w:rPr>
          <w:rFonts w:ascii="Times New Roman" w:hAnsi="Times New Roman" w:cs="Times New Roman"/>
          <w:color w:val="000000"/>
          <w:spacing w:val="-4"/>
          <w:w w:val="102"/>
          <w:sz w:val="24"/>
          <w:szCs w:val="24"/>
          <w:lang w:val="en-US"/>
        </w:rPr>
        <w:t>g</w:t>
      </w:r>
      <w:r w:rsidRPr="007A1DF3">
        <w:rPr>
          <w:rFonts w:ascii="Times New Roman" w:hAnsi="Times New Roman" w:cs="Times New Roman"/>
          <w:color w:val="000000"/>
          <w:spacing w:val="1"/>
          <w:w w:val="102"/>
          <w:sz w:val="24"/>
          <w:szCs w:val="24"/>
          <w:lang w:val="en-US"/>
        </w:rPr>
        <w:t>ani</w:t>
      </w:r>
      <w:r w:rsidRPr="007A1DF3">
        <w:rPr>
          <w:rFonts w:ascii="Times New Roman" w:hAnsi="Times New Roman" w:cs="Times New Roman"/>
          <w:color w:val="000000"/>
          <w:spacing w:val="-2"/>
          <w:w w:val="102"/>
          <w:sz w:val="24"/>
          <w:szCs w:val="24"/>
          <w:lang w:val="en-US"/>
        </w:rPr>
        <w:t>z</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ons,</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w w:val="102"/>
          <w:sz w:val="24"/>
          <w:szCs w:val="24"/>
          <w:lang w:val="en-US"/>
        </w:rPr>
        <w:t>MoD</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1"/>
          <w:w w:val="102"/>
          <w:sz w:val="24"/>
          <w:szCs w:val="24"/>
          <w:lang w:val="en-US"/>
        </w:rPr>
        <w:t>s</w:t>
      </w:r>
      <w:r w:rsidRPr="007A1DF3">
        <w:rPr>
          <w:rFonts w:ascii="Times New Roman" w:hAnsi="Times New Roman" w:cs="Times New Roman"/>
          <w:color w:val="000000"/>
          <w:spacing w:val="-3"/>
          <w:w w:val="102"/>
          <w:sz w:val="24"/>
          <w:szCs w:val="24"/>
          <w:lang w:val="en-US"/>
        </w:rPr>
        <w:t>t</w:t>
      </w:r>
      <w:r w:rsidRPr="007A1DF3">
        <w:rPr>
          <w:rFonts w:ascii="Times New Roman" w:hAnsi="Times New Roman" w:cs="Times New Roman"/>
          <w:color w:val="000000"/>
          <w:w w:val="102"/>
          <w:sz w:val="24"/>
          <w:szCs w:val="24"/>
          <w:lang w:val="en-US"/>
        </w:rPr>
        <w:t>ands</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w w:val="102"/>
          <w:sz w:val="24"/>
          <w:szCs w:val="24"/>
          <w:lang w:val="en-US"/>
        </w:rPr>
        <w:t>out</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w w:val="102"/>
          <w:sz w:val="24"/>
          <w:szCs w:val="24"/>
          <w:lang w:val="en-US"/>
        </w:rPr>
        <w:t>or</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w w:val="102"/>
          <w:sz w:val="24"/>
          <w:szCs w:val="24"/>
          <w:lang w:val="en-US"/>
        </w:rPr>
        <w:t>its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high</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le</w:t>
      </w:r>
      <w:r w:rsidRPr="007A1DF3">
        <w:rPr>
          <w:rFonts w:ascii="Times New Roman" w:hAnsi="Times New Roman" w:cs="Times New Roman"/>
          <w:color w:val="000000"/>
          <w:spacing w:val="-2"/>
          <w:w w:val="102"/>
          <w:sz w:val="24"/>
          <w:szCs w:val="24"/>
          <w:lang w:val="en-US"/>
        </w:rPr>
        <w:t>v</w:t>
      </w:r>
      <w:r w:rsidRPr="007A1DF3">
        <w:rPr>
          <w:rFonts w:ascii="Times New Roman" w:hAnsi="Times New Roman" w:cs="Times New Roman"/>
          <w:color w:val="000000"/>
          <w:w w:val="102"/>
          <w:sz w:val="24"/>
          <w:szCs w:val="24"/>
          <w:lang w:val="en-US"/>
        </w:rPr>
        <w:t>el</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anspa</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ency</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and</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access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1"/>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1"/>
          <w:w w:val="102"/>
          <w:sz w:val="24"/>
          <w:szCs w:val="24"/>
          <w:lang w:val="en-US"/>
        </w:rPr>
        <w:t>in</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spacing w:val="1"/>
          <w:w w:val="102"/>
          <w:sz w:val="24"/>
          <w:szCs w:val="24"/>
          <w:lang w:val="en-US"/>
        </w:rPr>
        <w:t>orm</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Based</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on</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1"/>
          <w:w w:val="102"/>
          <w:sz w:val="24"/>
          <w:szCs w:val="24"/>
          <w:lang w:val="en-US"/>
        </w:rPr>
        <w:t>In</w:t>
      </w:r>
      <w:r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tu</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w w:val="102"/>
          <w:sz w:val="24"/>
          <w:szCs w:val="24"/>
          <w:lang w:val="en-US"/>
        </w:rPr>
        <w:t>or</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De</w:t>
      </w:r>
      <w:r w:rsidRPr="007A1DF3">
        <w:rPr>
          <w:rFonts w:ascii="Times New Roman" w:hAnsi="Times New Roman" w:cs="Times New Roman"/>
          <w:color w:val="000000"/>
          <w:spacing w:val="-3"/>
          <w:w w:val="102"/>
          <w:sz w:val="24"/>
          <w:szCs w:val="24"/>
          <w:lang w:val="en-US"/>
        </w:rPr>
        <w:t>v</w:t>
      </w:r>
      <w:r w:rsidRPr="007A1DF3">
        <w:rPr>
          <w:rFonts w:ascii="Times New Roman" w:hAnsi="Times New Roman" w:cs="Times New Roman"/>
          <w:color w:val="000000"/>
          <w:w w:val="102"/>
          <w:sz w:val="24"/>
          <w:szCs w:val="24"/>
          <w:lang w:val="en-US"/>
        </w:rPr>
        <w:t>elopme</w:t>
      </w:r>
      <w:r w:rsidRPr="007A1DF3">
        <w:rPr>
          <w:rFonts w:ascii="Times New Roman" w:hAnsi="Times New Roman" w:cs="Times New Roman"/>
          <w:color w:val="000000"/>
          <w:spacing w:val="-1"/>
          <w:w w:val="102"/>
          <w:sz w:val="24"/>
          <w:szCs w:val="24"/>
          <w:lang w:val="en-US"/>
        </w:rPr>
        <w:t>n</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F</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eedom</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10"/>
          <w:sz w:val="24"/>
          <w:szCs w:val="24"/>
          <w:lang w:val="en-US"/>
        </w:rPr>
        <w:t xml:space="preserve"> </w:t>
      </w:r>
      <w:r w:rsidR="00B95538" w:rsidRPr="007A1DF3">
        <w:rPr>
          <w:rFonts w:ascii="Times New Roman" w:hAnsi="Times New Roman" w:cs="Times New Roman"/>
          <w:color w:val="000000"/>
          <w:spacing w:val="1"/>
          <w:w w:val="102"/>
          <w:sz w:val="24"/>
          <w:szCs w:val="24"/>
          <w:lang w:val="en-US"/>
        </w:rPr>
        <w:t>I</w:t>
      </w:r>
      <w:r w:rsidR="00B95538" w:rsidRPr="007A1DF3">
        <w:rPr>
          <w:rFonts w:ascii="Times New Roman" w:hAnsi="Times New Roman" w:cs="Times New Roman"/>
          <w:color w:val="000000"/>
          <w:spacing w:val="-1"/>
          <w:w w:val="102"/>
          <w:sz w:val="24"/>
          <w:szCs w:val="24"/>
          <w:lang w:val="en-US"/>
        </w:rPr>
        <w:t>n</w:t>
      </w:r>
      <w:r w:rsidR="00B95538" w:rsidRPr="007A1DF3">
        <w:rPr>
          <w:rFonts w:ascii="Times New Roman" w:hAnsi="Times New Roman" w:cs="Times New Roman"/>
          <w:color w:val="000000"/>
          <w:spacing w:val="-3"/>
          <w:w w:val="102"/>
          <w:sz w:val="24"/>
          <w:szCs w:val="24"/>
          <w:lang w:val="en-US"/>
        </w:rPr>
        <w:t>f</w:t>
      </w:r>
      <w:r w:rsidR="00B95538" w:rsidRPr="007A1DF3">
        <w:rPr>
          <w:rFonts w:ascii="Times New Roman" w:hAnsi="Times New Roman" w:cs="Times New Roman"/>
          <w:color w:val="000000"/>
          <w:spacing w:val="1"/>
          <w:w w:val="102"/>
          <w:sz w:val="24"/>
          <w:szCs w:val="24"/>
          <w:lang w:val="en-US"/>
        </w:rPr>
        <w:t>orm</w:t>
      </w:r>
      <w:r w:rsidR="00B95538" w:rsidRPr="007A1DF3">
        <w:rPr>
          <w:rFonts w:ascii="Times New Roman" w:hAnsi="Times New Roman" w:cs="Times New Roman"/>
          <w:color w:val="000000"/>
          <w:spacing w:val="-2"/>
          <w:w w:val="102"/>
          <w:sz w:val="24"/>
          <w:szCs w:val="24"/>
          <w:lang w:val="en-US"/>
        </w:rPr>
        <w:t>a</w:t>
      </w:r>
      <w:r w:rsidR="00B95538" w:rsidRPr="007A1DF3">
        <w:rPr>
          <w:rFonts w:ascii="Times New Roman" w:hAnsi="Times New Roman" w:cs="Times New Roman"/>
          <w:color w:val="000000"/>
          <w:spacing w:val="1"/>
          <w:w w:val="85"/>
          <w:sz w:val="24"/>
          <w:szCs w:val="24"/>
          <w:lang w:val="en-US"/>
        </w:rPr>
        <w:t>t</w:t>
      </w:r>
      <w:r w:rsidR="00B95538" w:rsidRPr="007A1DF3">
        <w:rPr>
          <w:rFonts w:ascii="Times New Roman" w:hAnsi="Times New Roman" w:cs="Times New Roman"/>
          <w:color w:val="000000"/>
          <w:spacing w:val="1"/>
          <w:sz w:val="24"/>
          <w:szCs w:val="24"/>
          <w:lang w:val="en-US"/>
        </w:rPr>
        <w:t>i</w:t>
      </w:r>
      <w:r w:rsidR="00B95538" w:rsidRPr="007A1DF3">
        <w:rPr>
          <w:rFonts w:ascii="Times New Roman" w:hAnsi="Times New Roman" w:cs="Times New Roman"/>
          <w:color w:val="000000"/>
          <w:spacing w:val="1"/>
          <w:w w:val="102"/>
          <w:sz w:val="24"/>
          <w:szCs w:val="24"/>
          <w:lang w:val="en-US"/>
        </w:rPr>
        <w:t>o</w:t>
      </w:r>
      <w:r w:rsidR="00B95538" w:rsidRPr="007A1DF3">
        <w:rPr>
          <w:rFonts w:ascii="Times New Roman" w:hAnsi="Times New Roman" w:cs="Times New Roman"/>
          <w:color w:val="000000"/>
          <w:spacing w:val="42"/>
          <w:w w:val="102"/>
          <w:sz w:val="24"/>
          <w:szCs w:val="24"/>
          <w:lang w:val="en-US"/>
        </w:rPr>
        <w:t>n</w:t>
      </w:r>
      <w:r w:rsidR="00B95538" w:rsidRPr="007A1DF3">
        <w:rPr>
          <w:rFonts w:ascii="Times New Roman" w:hAnsi="Times New Roman" w:cs="Times New Roman"/>
          <w:color w:val="000000"/>
          <w:spacing w:val="1"/>
          <w:w w:val="102"/>
          <w:sz w:val="24"/>
          <w:szCs w:val="24"/>
          <w:lang w:val="en-US"/>
        </w:rPr>
        <w:t xml:space="preserve"> (</w:t>
      </w:r>
      <w:r w:rsidRPr="007A1DF3">
        <w:rPr>
          <w:rFonts w:ascii="Times New Roman" w:hAnsi="Times New Roman" w:cs="Times New Roman"/>
          <w:color w:val="000000"/>
          <w:spacing w:val="1"/>
          <w:w w:val="102"/>
          <w:sz w:val="24"/>
          <w:szCs w:val="24"/>
          <w:lang w:val="en-US"/>
        </w:rPr>
        <w:t>IDFI)</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esea</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ch</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w w:val="102"/>
          <w:sz w:val="24"/>
          <w:szCs w:val="24"/>
          <w:lang w:val="en-US"/>
        </w:rPr>
        <w:t>(</w:t>
      </w:r>
      <w:r w:rsidRPr="007A1DF3">
        <w:rPr>
          <w:rFonts w:ascii="Times New Roman" w:hAnsi="Times New Roman" w:cs="Times New Roman"/>
          <w:color w:val="000000"/>
          <w:spacing w:val="-2"/>
          <w:w w:val="102"/>
          <w:sz w:val="24"/>
          <w:szCs w:val="24"/>
          <w:lang w:val="en-US"/>
        </w:rPr>
        <w:t>c</w:t>
      </w:r>
      <w:r w:rsidRPr="007A1DF3">
        <w:rPr>
          <w:rFonts w:ascii="Times New Roman" w:hAnsi="Times New Roman" w:cs="Times New Roman"/>
          <w:color w:val="000000"/>
          <w:w w:val="102"/>
          <w:sz w:val="24"/>
          <w:szCs w:val="24"/>
          <w:lang w:val="en-US"/>
        </w:rPr>
        <w:t>onduc</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ed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w w:val="102"/>
          <w:sz w:val="24"/>
          <w:szCs w:val="24"/>
          <w:lang w:val="en-US"/>
        </w:rPr>
        <w:t>1-15</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w w:val="102"/>
          <w:sz w:val="24"/>
          <w:szCs w:val="24"/>
          <w:lang w:val="en-US"/>
        </w:rPr>
        <w:t>M</w:t>
      </w:r>
      <w:r w:rsidRPr="007A1DF3">
        <w:rPr>
          <w:rFonts w:ascii="Times New Roman" w:hAnsi="Times New Roman" w:cs="Times New Roman"/>
          <w:color w:val="000000"/>
          <w:spacing w:val="-4"/>
          <w:w w:val="102"/>
          <w:sz w:val="24"/>
          <w:szCs w:val="24"/>
          <w:lang w:val="en-US"/>
        </w:rPr>
        <w:t>a</w:t>
      </w:r>
      <w:r w:rsidRPr="007A1DF3">
        <w:rPr>
          <w:rFonts w:ascii="Times New Roman" w:hAnsi="Times New Roman" w:cs="Times New Roman"/>
          <w:color w:val="000000"/>
          <w:w w:val="102"/>
          <w:sz w:val="24"/>
          <w:szCs w:val="24"/>
          <w:lang w:val="en-US"/>
        </w:rPr>
        <w:t>y</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w w:val="102"/>
          <w:sz w:val="24"/>
          <w:szCs w:val="24"/>
          <w:lang w:val="en-US"/>
        </w:rPr>
        <w:t>2016)</w:t>
      </w:r>
      <w:r w:rsidR="00B95538" w:rsidRPr="007A1DF3">
        <w:rPr>
          <w:rFonts w:ascii="Times New Roman" w:hAnsi="Times New Roman" w:cs="Times New Roman"/>
          <w:color w:val="000000"/>
          <w:spacing w:val="40"/>
          <w:w w:val="102"/>
          <w:sz w:val="24"/>
          <w:szCs w:val="24"/>
          <w:lang w:val="en-US"/>
        </w:rPr>
        <w:t>,</w:t>
      </w:r>
      <w:r w:rsidR="00B95538" w:rsidRPr="007A1DF3">
        <w:rPr>
          <w:rFonts w:ascii="Times New Roman" w:hAnsi="Times New Roman" w:cs="Times New Roman"/>
          <w:color w:val="000000"/>
          <w:w w:val="102"/>
          <w:sz w:val="24"/>
          <w:szCs w:val="24"/>
          <w:lang w:val="en-US"/>
        </w:rPr>
        <w:t xml:space="preserve"> the Min</w:t>
      </w:r>
      <w:r w:rsidR="00B95538" w:rsidRPr="007A1DF3">
        <w:rPr>
          <w:rFonts w:ascii="Times New Roman" w:hAnsi="Times New Roman" w:cs="Times New Roman"/>
          <w:color w:val="000000"/>
          <w:spacing w:val="-2"/>
          <w:w w:val="102"/>
          <w:sz w:val="24"/>
          <w:szCs w:val="24"/>
          <w:lang w:val="en-US"/>
        </w:rPr>
        <w:t>i</w:t>
      </w:r>
      <w:r w:rsidR="00B95538" w:rsidRPr="007A1DF3">
        <w:rPr>
          <w:rFonts w:ascii="Times New Roman" w:hAnsi="Times New Roman" w:cs="Times New Roman"/>
          <w:color w:val="000000"/>
          <w:w w:val="102"/>
          <w:sz w:val="24"/>
          <w:szCs w:val="24"/>
          <w:lang w:val="en-US"/>
        </w:rPr>
        <w:t>s</w:t>
      </w:r>
      <w:r w:rsidR="00B95538" w:rsidRPr="007A1DF3">
        <w:rPr>
          <w:rFonts w:ascii="Times New Roman" w:hAnsi="Times New Roman" w:cs="Times New Roman"/>
          <w:color w:val="000000"/>
          <w:spacing w:val="1"/>
          <w:w w:val="102"/>
          <w:sz w:val="24"/>
          <w:szCs w:val="24"/>
          <w:lang w:val="en-US"/>
        </w:rPr>
        <w:t>t</w:t>
      </w:r>
      <w:r w:rsidR="00B95538" w:rsidRPr="007A1DF3">
        <w:rPr>
          <w:rFonts w:ascii="Times New Roman" w:hAnsi="Times New Roman" w:cs="Times New Roman"/>
          <w:color w:val="000000"/>
          <w:spacing w:val="7"/>
          <w:w w:val="102"/>
          <w:sz w:val="24"/>
          <w:szCs w:val="24"/>
          <w:lang w:val="en-US"/>
        </w:rPr>
        <w:t>r</w:t>
      </w:r>
      <w:r w:rsidR="00B95538" w:rsidRPr="007A1DF3">
        <w:rPr>
          <w:rFonts w:ascii="Times New Roman" w:hAnsi="Times New Roman" w:cs="Times New Roman"/>
          <w:color w:val="000000"/>
          <w:spacing w:val="-14"/>
          <w:w w:val="102"/>
          <w:sz w:val="24"/>
          <w:szCs w:val="24"/>
          <w:lang w:val="en-US"/>
        </w:rPr>
        <w:t>y</w:t>
      </w:r>
      <w:r w:rsidR="00B95538"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w w:val="102"/>
          <w:sz w:val="24"/>
          <w:szCs w:val="24"/>
          <w:lang w:val="en-US"/>
        </w:rPr>
        <w:t>indi</w:t>
      </w:r>
      <w:r w:rsidRPr="007A1DF3">
        <w:rPr>
          <w:rFonts w:ascii="Times New Roman" w:hAnsi="Times New Roman" w:cs="Times New Roman"/>
          <w:color w:val="000000"/>
          <w:spacing w:val="-2"/>
          <w:w w:val="102"/>
          <w:sz w:val="24"/>
          <w:szCs w:val="24"/>
          <w:lang w:val="en-US"/>
        </w:rPr>
        <w:t>cat</w:t>
      </w:r>
      <w:r w:rsidRPr="007A1DF3">
        <w:rPr>
          <w:rFonts w:ascii="Times New Roman" w:hAnsi="Times New Roman" w:cs="Times New Roman"/>
          <w:color w:val="000000"/>
          <w:w w:val="102"/>
          <w:sz w:val="24"/>
          <w:szCs w:val="24"/>
          <w:lang w:val="en-US"/>
        </w:rPr>
        <w:t>or</w:t>
      </w:r>
      <w:r w:rsidRPr="007A1DF3">
        <w:rPr>
          <w:rFonts w:ascii="Times New Roman" w:hAnsi="Times New Roman" w:cs="Times New Roman"/>
          <w:color w:val="000000"/>
          <w:spacing w:val="-11"/>
          <w:sz w:val="24"/>
          <w:szCs w:val="24"/>
          <w:lang w:val="en-US"/>
        </w:rPr>
        <w:t xml:space="preserve"> </w:t>
      </w:r>
      <w:r w:rsidR="00B95538" w:rsidRPr="007A1DF3">
        <w:rPr>
          <w:rFonts w:ascii="Times New Roman" w:hAnsi="Times New Roman" w:cs="Times New Roman"/>
          <w:color w:val="000000"/>
          <w:w w:val="102"/>
          <w:sz w:val="24"/>
          <w:szCs w:val="24"/>
          <w:lang w:val="en-US"/>
        </w:rPr>
        <w:t>i</w:t>
      </w:r>
      <w:r w:rsidR="00B95538" w:rsidRPr="007A1DF3">
        <w:rPr>
          <w:rFonts w:ascii="Times New Roman" w:hAnsi="Times New Roman" w:cs="Times New Roman"/>
          <w:color w:val="000000"/>
          <w:spacing w:val="40"/>
          <w:w w:val="102"/>
          <w:sz w:val="24"/>
          <w:szCs w:val="24"/>
          <w:lang w:val="en-US"/>
        </w:rPr>
        <w:t>n</w:t>
      </w:r>
      <w:r w:rsidR="00B95538" w:rsidRPr="007A1DF3">
        <w:rPr>
          <w:rFonts w:ascii="Times New Roman" w:hAnsi="Times New Roman" w:cs="Times New Roman"/>
          <w:color w:val="000000"/>
          <w:spacing w:val="-1"/>
          <w:w w:val="102"/>
          <w:sz w:val="24"/>
          <w:szCs w:val="24"/>
          <w:lang w:val="en-US"/>
        </w:rPr>
        <w:t xml:space="preserve"> </w:t>
      </w:r>
      <w:r w:rsidR="00B95538" w:rsidRPr="007A1DF3">
        <w:rPr>
          <w:rFonts w:ascii="Times New Roman" w:hAnsi="Times New Roman" w:cs="Times New Roman"/>
          <w:color w:val="000000"/>
          <w:w w:val="102"/>
          <w:sz w:val="24"/>
          <w:szCs w:val="24"/>
          <w:lang w:val="en-US"/>
        </w:rPr>
        <w:t>terms</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1"/>
          <w:w w:val="102"/>
          <w:sz w:val="24"/>
          <w:szCs w:val="24"/>
          <w:lang w:val="en-US"/>
        </w:rPr>
        <w:t>p</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spacing w:val="1"/>
          <w:w w:val="102"/>
          <w:sz w:val="24"/>
          <w:szCs w:val="24"/>
          <w:lang w:val="en-US"/>
        </w:rPr>
        <w:t>oac</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v</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1"/>
          <w:w w:val="102"/>
          <w:sz w:val="24"/>
          <w:szCs w:val="24"/>
          <w:lang w:val="en-US"/>
        </w:rPr>
        <w:t>publi</w:t>
      </w:r>
      <w:r w:rsidRPr="007A1DF3">
        <w:rPr>
          <w:rFonts w:ascii="Times New Roman" w:hAnsi="Times New Roman" w:cs="Times New Roman"/>
          <w:color w:val="000000"/>
          <w:w w:val="102"/>
          <w:sz w:val="24"/>
          <w:szCs w:val="24"/>
          <w:lang w:val="en-US"/>
        </w:rPr>
        <w:t>c</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public</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1"/>
          <w:w w:val="102"/>
          <w:sz w:val="24"/>
          <w:szCs w:val="24"/>
          <w:lang w:val="en-US"/>
        </w:rPr>
        <w:t>in</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spacing w:val="1"/>
          <w:w w:val="102"/>
          <w:sz w:val="24"/>
          <w:szCs w:val="24"/>
          <w:lang w:val="en-US"/>
        </w:rPr>
        <w:t>orm</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w w:val="102"/>
          <w:sz w:val="24"/>
          <w:szCs w:val="24"/>
          <w:lang w:val="en-US"/>
        </w:rPr>
        <w:t>is</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69%.</w:t>
      </w:r>
    </w:p>
    <w:p w:rsidR="00EE0953" w:rsidRPr="007A1DF3" w:rsidRDefault="00EE0953" w:rsidP="0013409E">
      <w:pPr>
        <w:spacing w:before="113" w:after="0" w:line="360" w:lineRule="auto"/>
        <w:ind w:right="-1"/>
        <w:jc w:val="both"/>
        <w:rPr>
          <w:rFonts w:ascii="Times New Roman" w:hAnsi="Times New Roman" w:cs="Times New Roman"/>
          <w:color w:val="000000"/>
          <w:w w:val="102"/>
          <w:sz w:val="24"/>
          <w:szCs w:val="24"/>
          <w:lang w:val="en-US"/>
        </w:rPr>
      </w:pP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1"/>
          <w:w w:val="102"/>
          <w:sz w:val="24"/>
          <w:szCs w:val="24"/>
          <w:lang w:val="en-US"/>
        </w:rPr>
        <w:t>nar</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v</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w w:val="102"/>
          <w:sz w:val="24"/>
          <w:szCs w:val="24"/>
          <w:lang w:val="en-US"/>
        </w:rPr>
        <w:t>th</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8"/>
          <w:w w:val="102"/>
          <w:sz w:val="24"/>
          <w:szCs w:val="24"/>
          <w:lang w:val="en-US"/>
        </w:rPr>
        <w:t>W</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2"/>
          <w:w w:val="102"/>
          <w:sz w:val="24"/>
          <w:szCs w:val="24"/>
          <w:lang w:val="en-US"/>
        </w:rPr>
        <w:t>s</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w w:val="102"/>
          <w:sz w:val="24"/>
          <w:szCs w:val="24"/>
          <w:lang w:val="en-US"/>
        </w:rPr>
        <w:t>poses</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w w:val="102"/>
          <w:sz w:val="24"/>
          <w:szCs w:val="24"/>
          <w:lang w:val="en-US"/>
        </w:rPr>
        <w:t>th</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3"/>
          <w:w w:val="102"/>
          <w:sz w:val="24"/>
          <w:szCs w:val="24"/>
          <w:lang w:val="en-US"/>
        </w:rPr>
        <w:t>a</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1"/>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w w:val="102"/>
          <w:sz w:val="24"/>
          <w:szCs w:val="24"/>
          <w:lang w:val="en-US"/>
        </w:rPr>
        <w:t>Ortho</w:t>
      </w:r>
      <w:r w:rsidRPr="007A1DF3">
        <w:rPr>
          <w:rFonts w:ascii="Times New Roman" w:hAnsi="Times New Roman" w:cs="Times New Roman"/>
          <w:color w:val="000000"/>
          <w:spacing w:val="1"/>
          <w:w w:val="102"/>
          <w:sz w:val="24"/>
          <w:szCs w:val="24"/>
          <w:lang w:val="en-US"/>
        </w:rPr>
        <w:t>d</w:t>
      </w:r>
      <w:r w:rsidRPr="007A1DF3">
        <w:rPr>
          <w:rFonts w:ascii="Times New Roman" w:hAnsi="Times New Roman" w:cs="Times New Roman"/>
          <w:color w:val="000000"/>
          <w:spacing w:val="-4"/>
          <w:w w:val="102"/>
          <w:sz w:val="24"/>
          <w:szCs w:val="24"/>
          <w:lang w:val="en-US"/>
        </w:rPr>
        <w:t>o</w:t>
      </w:r>
      <w:r w:rsidRPr="007A1DF3">
        <w:rPr>
          <w:rFonts w:ascii="Times New Roman" w:hAnsi="Times New Roman" w:cs="Times New Roman"/>
          <w:color w:val="000000"/>
          <w:w w:val="102"/>
          <w:sz w:val="24"/>
          <w:szCs w:val="24"/>
          <w:lang w:val="en-US"/>
        </w:rPr>
        <w:t>x</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w w:val="102"/>
          <w:sz w:val="24"/>
          <w:szCs w:val="24"/>
          <w:lang w:val="en-US"/>
        </w:rPr>
        <w:t>Chu</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ch,</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w w:val="102"/>
          <w:sz w:val="24"/>
          <w:szCs w:val="24"/>
          <w:lang w:val="en-US"/>
        </w:rPr>
        <w:t>Geo</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gian</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2"/>
          <w:w w:val="102"/>
          <w:sz w:val="24"/>
          <w:szCs w:val="24"/>
          <w:lang w:val="en-US"/>
        </w:rPr>
        <w:t>i</w:t>
      </w:r>
      <w:r w:rsidRPr="007A1DF3">
        <w:rPr>
          <w:rFonts w:ascii="Times New Roman" w:hAnsi="Times New Roman" w:cs="Times New Roman"/>
          <w:color w:val="000000"/>
          <w:spacing w:val="3"/>
          <w:w w:val="102"/>
          <w:sz w:val="24"/>
          <w:szCs w:val="24"/>
          <w:lang w:val="en-US"/>
        </w:rPr>
        <w:t>d</w:t>
      </w:r>
      <w:r w:rsidRPr="007A1DF3">
        <w:rPr>
          <w:rFonts w:ascii="Times New Roman" w:hAnsi="Times New Roman" w:cs="Times New Roman"/>
          <w:color w:val="000000"/>
          <w:spacing w:val="2"/>
          <w:w w:val="102"/>
          <w:sz w:val="24"/>
          <w:szCs w:val="24"/>
          <w:lang w:val="en-US"/>
        </w:rPr>
        <w:t>e</w:t>
      </w:r>
      <w:r w:rsidRPr="007A1DF3">
        <w:rPr>
          <w:rFonts w:ascii="Times New Roman" w:hAnsi="Times New Roman" w:cs="Times New Roman"/>
          <w:color w:val="000000"/>
          <w:spacing w:val="-1"/>
          <w:w w:val="102"/>
          <w:sz w:val="24"/>
          <w:szCs w:val="24"/>
          <w:lang w:val="en-US"/>
        </w:rPr>
        <w:t>n</w:t>
      </w:r>
      <w:r w:rsidRPr="007A1DF3">
        <w:rPr>
          <w:rFonts w:ascii="Times New Roman" w:hAnsi="Times New Roman" w:cs="Times New Roman"/>
          <w:color w:val="000000"/>
          <w:spacing w:val="2"/>
          <w:w w:val="85"/>
          <w:sz w:val="24"/>
          <w:szCs w:val="24"/>
          <w:lang w:val="en-US"/>
        </w:rPr>
        <w:t>t</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pacing w:val="2"/>
          <w:w w:val="102"/>
          <w:sz w:val="24"/>
          <w:szCs w:val="24"/>
          <w:lang w:val="en-US"/>
        </w:rPr>
        <w:t>ty</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w w:val="102"/>
          <w:sz w:val="24"/>
          <w:szCs w:val="24"/>
          <w:lang w:val="en-US"/>
        </w:rPr>
        <w:t>and</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1"/>
          <w:w w:val="102"/>
          <w:sz w:val="24"/>
          <w:szCs w:val="24"/>
          <w:lang w:val="en-US"/>
        </w:rPr>
        <w:t>t</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spacing w:val="1"/>
          <w:w w:val="102"/>
          <w:sz w:val="24"/>
          <w:szCs w:val="24"/>
          <w:lang w:val="en-US"/>
        </w:rPr>
        <w:t>adi</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is</w:t>
      </w:r>
      <w:r w:rsidRPr="007A1DF3">
        <w:rPr>
          <w:rFonts w:ascii="Times New Roman" w:hAnsi="Times New Roman" w:cs="Times New Roman"/>
          <w:color w:val="000000"/>
          <w:spacing w:val="31"/>
          <w:sz w:val="24"/>
          <w:szCs w:val="24"/>
          <w:lang w:val="en-US"/>
        </w:rPr>
        <w:t xml:space="preserve"> </w:t>
      </w:r>
      <w:r w:rsidR="00B95538" w:rsidRPr="007A1DF3">
        <w:rPr>
          <w:rFonts w:ascii="Times New Roman" w:hAnsi="Times New Roman" w:cs="Times New Roman"/>
          <w:color w:val="000000"/>
          <w:spacing w:val="11"/>
          <w:w w:val="102"/>
          <w:sz w:val="24"/>
          <w:szCs w:val="24"/>
          <w:lang w:val="en-US"/>
        </w:rPr>
        <w:t>ge</w:t>
      </w:r>
      <w:r w:rsidR="00B95538" w:rsidRPr="007A1DF3">
        <w:rPr>
          <w:rFonts w:ascii="Times New Roman" w:hAnsi="Times New Roman" w:cs="Times New Roman"/>
          <w:color w:val="000000"/>
          <w:spacing w:val="12"/>
          <w:sz w:val="24"/>
          <w:szCs w:val="24"/>
          <w:lang w:val="en-US"/>
        </w:rPr>
        <w:t>tt</w:t>
      </w:r>
      <w:r w:rsidR="00B95538" w:rsidRPr="007A1DF3">
        <w:rPr>
          <w:rFonts w:ascii="Times New Roman" w:hAnsi="Times New Roman" w:cs="Times New Roman"/>
          <w:color w:val="000000"/>
          <w:spacing w:val="12"/>
          <w:w w:val="102"/>
          <w:sz w:val="24"/>
          <w:szCs w:val="24"/>
          <w:lang w:val="en-US"/>
        </w:rPr>
        <w:t>ing</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1"/>
          <w:w w:val="102"/>
          <w:sz w:val="24"/>
          <w:szCs w:val="24"/>
          <w:lang w:val="en-US"/>
        </w:rPr>
        <w:t>s</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on</w:t>
      </w:r>
      <w:r w:rsidRPr="007A1DF3">
        <w:rPr>
          <w:rFonts w:ascii="Times New Roman" w:hAnsi="Times New Roman" w:cs="Times New Roman"/>
          <w:color w:val="000000"/>
          <w:spacing w:val="-2"/>
          <w:w w:val="102"/>
          <w:sz w:val="24"/>
          <w:szCs w:val="24"/>
          <w:lang w:val="en-US"/>
        </w:rPr>
        <w:t>g</w:t>
      </w:r>
      <w:r w:rsidRPr="007A1DF3">
        <w:rPr>
          <w:rFonts w:ascii="Times New Roman" w:hAnsi="Times New Roman" w:cs="Times New Roman"/>
          <w:color w:val="000000"/>
          <w:w w:val="102"/>
          <w:sz w:val="24"/>
          <w:szCs w:val="24"/>
          <w:lang w:val="en-US"/>
        </w:rPr>
        <w:t>er</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w w:val="102"/>
          <w:sz w:val="24"/>
          <w:szCs w:val="24"/>
          <w:lang w:val="en-US"/>
        </w:rPr>
        <w:t>on</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1"/>
          <w:w w:val="102"/>
          <w:sz w:val="24"/>
          <w:szCs w:val="24"/>
          <w:lang w:val="en-US"/>
        </w:rPr>
        <w:t>w</w:t>
      </w:r>
      <w:r w:rsidRPr="007A1DF3">
        <w:rPr>
          <w:rFonts w:ascii="Times New Roman" w:hAnsi="Times New Roman" w:cs="Times New Roman"/>
          <w:color w:val="000000"/>
          <w:w w:val="102"/>
          <w:sz w:val="24"/>
          <w:szCs w:val="24"/>
          <w:lang w:val="en-US"/>
        </w:rPr>
        <w:t>eb.</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w w:val="102"/>
          <w:sz w:val="24"/>
          <w:szCs w:val="24"/>
          <w:lang w:val="en-US"/>
        </w:rPr>
        <w:t>n</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w:t>
      </w:r>
      <w:r w:rsidRPr="007A1DF3">
        <w:rPr>
          <w:rFonts w:ascii="Times New Roman" w:hAnsi="Times New Roman" w:cs="Times New Roman"/>
          <w:color w:val="000000"/>
          <w:spacing w:val="-6"/>
          <w:w w:val="102"/>
          <w:sz w:val="24"/>
          <w:szCs w:val="24"/>
          <w:lang w:val="en-US"/>
        </w:rPr>
        <w:t>W</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spacing w:val="-2"/>
          <w:w w:val="102"/>
          <w:sz w:val="24"/>
          <w:szCs w:val="24"/>
          <w:lang w:val="en-US"/>
        </w:rPr>
        <w:t>s</w:t>
      </w:r>
      <w:r w:rsidRPr="007A1DF3">
        <w:rPr>
          <w:rFonts w:ascii="Times New Roman" w:hAnsi="Times New Roman" w:cs="Times New Roman"/>
          <w:color w:val="000000"/>
          <w:spacing w:val="-1"/>
          <w:w w:val="102"/>
          <w:sz w:val="24"/>
          <w:szCs w:val="24"/>
          <w:lang w:val="en-US"/>
        </w:rPr>
        <w:t>t</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1"/>
          <w:w w:val="102"/>
          <w:sz w:val="24"/>
          <w:szCs w:val="24"/>
          <w:lang w:val="en-US"/>
        </w:rPr>
        <w:t>rn</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w w:val="102"/>
          <w:sz w:val="24"/>
          <w:szCs w:val="24"/>
          <w:lang w:val="en-US"/>
        </w:rPr>
        <w:t>and</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1"/>
          <w:w w:val="102"/>
          <w:sz w:val="24"/>
          <w:szCs w:val="24"/>
          <w:lang w:val="en-US"/>
        </w:rPr>
        <w:t>nihili</w:t>
      </w:r>
      <w:r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c</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1"/>
          <w:w w:val="102"/>
          <w:sz w:val="24"/>
          <w:szCs w:val="24"/>
          <w:lang w:val="en-US"/>
        </w:rPr>
        <w:t>nar</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w w:val="102"/>
          <w:sz w:val="24"/>
          <w:szCs w:val="24"/>
          <w:lang w:val="en-US"/>
        </w:rPr>
        <w:t>v</w:t>
      </w:r>
      <w:r w:rsidRPr="007A1DF3">
        <w:rPr>
          <w:rFonts w:ascii="Times New Roman" w:hAnsi="Times New Roman" w:cs="Times New Roman"/>
          <w:color w:val="000000"/>
          <w:spacing w:val="1"/>
          <w:w w:val="102"/>
          <w:sz w:val="24"/>
          <w:szCs w:val="24"/>
          <w:lang w:val="en-US"/>
        </w:rPr>
        <w:t>es</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spacing w:val="-3"/>
          <w:w w:val="102"/>
          <w:sz w:val="24"/>
          <w:szCs w:val="24"/>
          <w:lang w:val="en-US"/>
        </w:rPr>
        <w:t>g</w:t>
      </w:r>
      <w:r w:rsidRPr="007A1DF3">
        <w:rPr>
          <w:rFonts w:ascii="Times New Roman" w:hAnsi="Times New Roman" w:cs="Times New Roman"/>
          <w:color w:val="000000"/>
          <w:w w:val="102"/>
          <w:sz w:val="24"/>
          <w:szCs w:val="24"/>
          <w:lang w:val="en-US"/>
        </w:rPr>
        <w:t>aining</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w w:val="102"/>
          <w:sz w:val="24"/>
          <w:szCs w:val="24"/>
          <w:lang w:val="en-US"/>
        </w:rPr>
        <w:t>mome</w:t>
      </w:r>
      <w:r w:rsidRPr="007A1DF3">
        <w:rPr>
          <w:rFonts w:ascii="Times New Roman" w:hAnsi="Times New Roman" w:cs="Times New Roman"/>
          <w:color w:val="000000"/>
          <w:spacing w:val="-1"/>
          <w:w w:val="102"/>
          <w:sz w:val="24"/>
          <w:szCs w:val="24"/>
          <w:lang w:val="en-US"/>
        </w:rPr>
        <w:t>n</w:t>
      </w:r>
      <w:r w:rsidRPr="007A1DF3">
        <w:rPr>
          <w:rFonts w:ascii="Times New Roman" w:hAnsi="Times New Roman" w:cs="Times New Roman"/>
          <w:color w:val="000000"/>
          <w:w w:val="102"/>
          <w:sz w:val="24"/>
          <w:szCs w:val="24"/>
          <w:lang w:val="en-US"/>
        </w:rPr>
        <w:t>tum,</w:t>
      </w:r>
      <w:r w:rsidRPr="007A1DF3">
        <w:rPr>
          <w:rFonts w:ascii="Times New Roman" w:hAnsi="Times New Roman" w:cs="Times New Roman"/>
          <w:color w:val="000000"/>
          <w:spacing w:val="30"/>
          <w:sz w:val="24"/>
          <w:szCs w:val="24"/>
          <w:lang w:val="en-US"/>
        </w:rPr>
        <w:t xml:space="preserve"> </w:t>
      </w:r>
      <w:r w:rsidRPr="007A1DF3">
        <w:rPr>
          <w:rFonts w:ascii="Times New Roman" w:hAnsi="Times New Roman" w:cs="Times New Roman"/>
          <w:color w:val="000000"/>
          <w:w w:val="102"/>
          <w:sz w:val="24"/>
          <w:szCs w:val="24"/>
          <w:lang w:val="en-US"/>
        </w:rPr>
        <w:t>thus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inc</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w w:val="102"/>
          <w:sz w:val="24"/>
          <w:szCs w:val="24"/>
          <w:lang w:val="en-US"/>
        </w:rPr>
        <w:t>asing</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p</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obability</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1"/>
          <w:w w:val="97"/>
          <w:sz w:val="24"/>
          <w:szCs w:val="24"/>
          <w:lang w:val="en-US"/>
        </w:rPr>
        <w:t>f</w:t>
      </w:r>
      <w:r w:rsidRPr="007A1DF3">
        <w:rPr>
          <w:rFonts w:ascii="Times New Roman" w:hAnsi="Times New Roman" w:cs="Times New Roman"/>
          <w:color w:val="000000"/>
          <w:spacing w:val="-4"/>
          <w:w w:val="97"/>
          <w:sz w:val="24"/>
          <w:szCs w:val="24"/>
          <w:lang w:val="en-US"/>
        </w:rPr>
        <w:t>f</w:t>
      </w:r>
      <w:r w:rsidRPr="007A1DF3">
        <w:rPr>
          <w:rFonts w:ascii="Times New Roman" w:hAnsi="Times New Roman" w:cs="Times New Roman"/>
          <w:color w:val="000000"/>
          <w:spacing w:val="1"/>
          <w:w w:val="102"/>
          <w:sz w:val="24"/>
          <w:szCs w:val="24"/>
          <w:lang w:val="en-US"/>
        </w:rPr>
        <w:t>ec</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ng</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armed</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3"/>
          <w:w w:val="102"/>
          <w:sz w:val="24"/>
          <w:szCs w:val="24"/>
          <w:lang w:val="en-US"/>
        </w:rPr>
        <w:t>f</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ces,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as</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an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i</w:t>
      </w:r>
      <w:r w:rsidRPr="007A1DF3">
        <w:rPr>
          <w:rFonts w:ascii="Times New Roman" w:hAnsi="Times New Roman" w:cs="Times New Roman"/>
          <w:color w:val="000000"/>
          <w:spacing w:val="-1"/>
          <w:w w:val="102"/>
          <w:sz w:val="24"/>
          <w:szCs w:val="24"/>
          <w:lang w:val="en-US"/>
        </w:rPr>
        <w:t>n</w:t>
      </w:r>
      <w:r w:rsidRPr="007A1DF3">
        <w:rPr>
          <w:rFonts w:ascii="Times New Roman" w:hAnsi="Times New Roman" w:cs="Times New Roman"/>
          <w:color w:val="000000"/>
          <w:spacing w:val="-3"/>
          <w:w w:val="102"/>
          <w:sz w:val="24"/>
          <w:szCs w:val="24"/>
          <w:lang w:val="en-US"/>
        </w:rPr>
        <w:t>t</w:t>
      </w:r>
      <w:r w:rsidRPr="007A1DF3">
        <w:rPr>
          <w:rFonts w:ascii="Times New Roman" w:hAnsi="Times New Roman" w:cs="Times New Roman"/>
          <w:color w:val="000000"/>
          <w:w w:val="102"/>
          <w:sz w:val="24"/>
          <w:szCs w:val="24"/>
          <w:lang w:val="en-US"/>
        </w:rPr>
        <w:t>eg</w:t>
      </w:r>
      <w:r w:rsidRPr="007A1DF3">
        <w:rPr>
          <w:rFonts w:ascii="Times New Roman" w:hAnsi="Times New Roman" w:cs="Times New Roman"/>
          <w:color w:val="000000"/>
          <w:spacing w:val="-5"/>
          <w:w w:val="102"/>
          <w:sz w:val="24"/>
          <w:szCs w:val="24"/>
          <w:lang w:val="en-US"/>
        </w:rPr>
        <w:t>r</w:t>
      </w:r>
      <w:r w:rsidRPr="007A1DF3">
        <w:rPr>
          <w:rFonts w:ascii="Times New Roman" w:hAnsi="Times New Roman" w:cs="Times New Roman"/>
          <w:color w:val="000000"/>
          <w:w w:val="102"/>
          <w:sz w:val="24"/>
          <w:szCs w:val="24"/>
          <w:lang w:val="en-US"/>
        </w:rPr>
        <w:t>al</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part</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societ</w:t>
      </w:r>
      <w:r w:rsidRPr="007A1DF3">
        <w:rPr>
          <w:rFonts w:ascii="Times New Roman" w:hAnsi="Times New Roman" w:cs="Times New Roman"/>
          <w:color w:val="000000"/>
          <w:spacing w:val="-16"/>
          <w:w w:val="102"/>
          <w:sz w:val="24"/>
          <w:szCs w:val="24"/>
          <w:lang w:val="en-US"/>
        </w:rPr>
        <w:t>y</w:t>
      </w:r>
      <w:r w:rsidRPr="007A1DF3">
        <w:rPr>
          <w:rFonts w:ascii="Times New Roman" w:hAnsi="Times New Roman" w:cs="Times New Roman"/>
          <w:color w:val="000000"/>
          <w:w w:val="102"/>
          <w:sz w:val="24"/>
          <w:szCs w:val="24"/>
          <w:lang w:val="en-US"/>
        </w:rPr>
        <w:t>.</w:t>
      </w:r>
    </w:p>
    <w:p w:rsidR="00EE0953" w:rsidRPr="007A1DF3" w:rsidRDefault="00EE0953" w:rsidP="0013409E">
      <w:pPr>
        <w:spacing w:before="113" w:after="0" w:line="360" w:lineRule="auto"/>
        <w:ind w:right="-1"/>
        <w:jc w:val="both"/>
        <w:rPr>
          <w:rFonts w:ascii="Times New Roman" w:hAnsi="Times New Roman" w:cs="Times New Roman"/>
          <w:color w:val="000000"/>
          <w:w w:val="102"/>
          <w:sz w:val="24"/>
          <w:szCs w:val="24"/>
          <w:lang w:val="en-US"/>
        </w:rPr>
      </w:pP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w w:val="102"/>
          <w:sz w:val="24"/>
          <w:szCs w:val="24"/>
          <w:lang w:val="en-US"/>
        </w:rPr>
        <w:t>cur</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1"/>
          <w:w w:val="102"/>
          <w:sz w:val="24"/>
          <w:szCs w:val="24"/>
          <w:lang w:val="en-US"/>
        </w:rPr>
        <w:t>in</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spacing w:val="1"/>
          <w:w w:val="102"/>
          <w:sz w:val="24"/>
          <w:szCs w:val="24"/>
          <w:lang w:val="en-US"/>
        </w:rPr>
        <w:t>orm</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3"/>
          <w:w w:val="102"/>
          <w:sz w:val="24"/>
          <w:szCs w:val="24"/>
          <w:lang w:val="en-US"/>
        </w:rPr>
        <w:t>n</w:t>
      </w:r>
      <w:r w:rsidRPr="007A1DF3">
        <w:rPr>
          <w:rFonts w:ascii="Times New Roman" w:hAnsi="Times New Roman" w:cs="Times New Roman"/>
          <w:color w:val="000000"/>
          <w:w w:val="102"/>
          <w:sz w:val="24"/>
          <w:szCs w:val="24"/>
          <w:lang w:val="en-US"/>
        </w:rPr>
        <w:t>vi</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onme</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w w:val="102"/>
          <w:sz w:val="24"/>
          <w:szCs w:val="24"/>
          <w:lang w:val="en-US"/>
        </w:rPr>
        <w:t>poses</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w w:val="102"/>
          <w:sz w:val="24"/>
          <w:szCs w:val="24"/>
          <w:lang w:val="en-US"/>
        </w:rPr>
        <w:t>serious</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w w:val="102"/>
          <w:sz w:val="24"/>
          <w:szCs w:val="24"/>
          <w:lang w:val="en-US"/>
        </w:rPr>
        <w:t>th</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2"/>
          <w:w w:val="102"/>
          <w:sz w:val="24"/>
          <w:szCs w:val="24"/>
          <w:lang w:val="en-US"/>
        </w:rPr>
        <w:t>a</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1"/>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w w:val="102"/>
          <w:sz w:val="24"/>
          <w:szCs w:val="24"/>
          <w:lang w:val="en-US"/>
        </w:rPr>
        <w:t>Geo</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gia</w:t>
      </w:r>
      <w:r w:rsidRPr="007A1DF3">
        <w:rPr>
          <w:rFonts w:ascii="Times New Roman" w:hAnsi="Times New Roman" w:cs="Times New Roman"/>
          <w:color w:val="000000"/>
          <w:spacing w:val="-14"/>
          <w:w w:val="102"/>
          <w:sz w:val="24"/>
          <w:szCs w:val="24"/>
          <w:lang w:val="en-US"/>
        </w:rPr>
        <w:t>’</w:t>
      </w:r>
      <w:r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2"/>
          <w:w w:val="85"/>
          <w:sz w:val="24"/>
          <w:szCs w:val="24"/>
          <w:lang w:val="en-US"/>
        </w:rPr>
        <w:t>t</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pacing w:val="2"/>
          <w:w w:val="102"/>
          <w:sz w:val="24"/>
          <w:szCs w:val="24"/>
          <w:lang w:val="en-US"/>
        </w:rPr>
        <w:t>onal</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w w:val="102"/>
          <w:sz w:val="24"/>
          <w:szCs w:val="24"/>
          <w:lang w:val="en-US"/>
        </w:rPr>
        <w:t>security</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w w:val="102"/>
          <w:sz w:val="24"/>
          <w:szCs w:val="24"/>
          <w:lang w:val="en-US"/>
        </w:rPr>
        <w:t>and</w:t>
      </w:r>
      <w:r w:rsidRPr="007A1DF3">
        <w:rPr>
          <w:rFonts w:ascii="Times New Roman" w:hAnsi="Times New Roman" w:cs="Times New Roman"/>
          <w:color w:val="000000"/>
          <w:spacing w:val="36"/>
          <w:sz w:val="24"/>
          <w:szCs w:val="24"/>
          <w:lang w:val="en-US"/>
        </w:rPr>
        <w:t xml:space="preserve"> </w:t>
      </w:r>
      <w:r w:rsidRPr="007A1DF3">
        <w:rPr>
          <w:rFonts w:ascii="Times New Roman" w:hAnsi="Times New Roman" w:cs="Times New Roman"/>
          <w:color w:val="000000"/>
          <w:w w:val="102"/>
          <w:sz w:val="24"/>
          <w:szCs w:val="24"/>
          <w:lang w:val="en-US"/>
        </w:rPr>
        <w:t>its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1"/>
          <w:w w:val="102"/>
          <w:sz w:val="24"/>
          <w:szCs w:val="24"/>
          <w:lang w:val="en-US"/>
        </w:rPr>
        <w:t>Eu</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spacing w:val="1"/>
          <w:w w:val="102"/>
          <w:sz w:val="24"/>
          <w:szCs w:val="24"/>
          <w:lang w:val="en-US"/>
        </w:rPr>
        <w:t>o-</w:t>
      </w:r>
      <w:r w:rsidRPr="007A1DF3">
        <w:rPr>
          <w:rFonts w:ascii="Times New Roman" w:hAnsi="Times New Roman" w:cs="Times New Roman"/>
          <w:color w:val="000000"/>
          <w:spacing w:val="-5"/>
          <w:w w:val="102"/>
          <w:sz w:val="24"/>
          <w:szCs w:val="24"/>
          <w:lang w:val="en-US"/>
        </w:rPr>
        <w:t>A</w:t>
      </w:r>
      <w:r w:rsidRPr="007A1DF3">
        <w:rPr>
          <w:rFonts w:ascii="Times New Roman" w:hAnsi="Times New Roman" w:cs="Times New Roman"/>
          <w:color w:val="000000"/>
          <w:spacing w:val="1"/>
          <w:w w:val="102"/>
          <w:sz w:val="24"/>
          <w:szCs w:val="24"/>
          <w:lang w:val="en-US"/>
        </w:rPr>
        <w:t>tla</w:t>
      </w:r>
      <w:r w:rsidRPr="007A1DF3">
        <w:rPr>
          <w:rFonts w:ascii="Times New Roman" w:hAnsi="Times New Roman" w:cs="Times New Roman"/>
          <w:color w:val="000000"/>
          <w:spacing w:val="-1"/>
          <w:w w:val="102"/>
          <w:sz w:val="24"/>
          <w:szCs w:val="24"/>
          <w:lang w:val="en-US"/>
        </w:rPr>
        <w:t>n</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c</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5"/>
          <w:w w:val="102"/>
          <w:sz w:val="24"/>
          <w:szCs w:val="24"/>
          <w:lang w:val="en-US"/>
        </w:rPr>
        <w:t>f</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eign</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polic</w:t>
      </w:r>
      <w:r w:rsidRPr="007A1DF3">
        <w:rPr>
          <w:rFonts w:ascii="Times New Roman" w:hAnsi="Times New Roman" w:cs="Times New Roman"/>
          <w:color w:val="000000"/>
          <w:spacing w:val="-15"/>
          <w:w w:val="102"/>
          <w:sz w:val="24"/>
          <w:szCs w:val="24"/>
          <w:lang w:val="en-US"/>
        </w:rPr>
        <w:t>y</w:t>
      </w:r>
      <w:r w:rsidRPr="007A1DF3">
        <w:rPr>
          <w:rFonts w:ascii="Times New Roman" w:hAnsi="Times New Roman" w:cs="Times New Roman"/>
          <w:color w:val="000000"/>
          <w:w w:val="102"/>
          <w:sz w:val="24"/>
          <w:szCs w:val="24"/>
          <w:lang w:val="en-US"/>
        </w:rPr>
        <w:t>.</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In</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this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5"/>
          <w:w w:val="102"/>
          <w:sz w:val="24"/>
          <w:szCs w:val="24"/>
          <w:lang w:val="en-US"/>
        </w:rPr>
        <w:t>g</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d,</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i</w:t>
      </w:r>
      <w:r w:rsidRPr="007A1DF3">
        <w:rPr>
          <w:rFonts w:ascii="Times New Roman" w:hAnsi="Times New Roman" w:cs="Times New Roman"/>
          <w:color w:val="000000"/>
          <w:spacing w:val="7"/>
          <w:w w:val="102"/>
          <w:sz w:val="24"/>
          <w:szCs w:val="24"/>
          <w:lang w:val="en-US"/>
        </w:rPr>
        <w:t>t</w:t>
      </w:r>
      <w:r w:rsidRPr="007A1DF3">
        <w:rPr>
          <w:rFonts w:ascii="Times New Roman" w:hAnsi="Times New Roman" w:cs="Times New Roman"/>
          <w:color w:val="000000"/>
          <w:spacing w:val="-13"/>
          <w:w w:val="102"/>
          <w:sz w:val="24"/>
          <w:szCs w:val="24"/>
          <w:lang w:val="en-US"/>
        </w:rPr>
        <w:t>’</w:t>
      </w:r>
      <w:r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impor</w:t>
      </w:r>
      <w:r w:rsidRPr="007A1DF3">
        <w:rPr>
          <w:rFonts w:ascii="Times New Roman" w:hAnsi="Times New Roman" w:cs="Times New Roman"/>
          <w:color w:val="000000"/>
          <w:spacing w:val="-3"/>
          <w:w w:val="102"/>
          <w:sz w:val="24"/>
          <w:szCs w:val="24"/>
          <w:lang w:val="en-US"/>
        </w:rPr>
        <w:t>t</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3"/>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i</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w w:val="102"/>
          <w:sz w:val="24"/>
          <w:szCs w:val="24"/>
          <w:lang w:val="en-US"/>
        </w:rPr>
        <w:t>orm</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1"/>
          <w:w w:val="102"/>
          <w:sz w:val="24"/>
          <w:szCs w:val="24"/>
          <w:lang w:val="en-US"/>
        </w:rPr>
        <w:t>popul</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w w:val="102"/>
          <w:sz w:val="24"/>
          <w:szCs w:val="24"/>
          <w:lang w:val="en-US"/>
        </w:rPr>
        <w:t>about</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w w:val="102"/>
          <w:sz w:val="24"/>
          <w:szCs w:val="24"/>
          <w:lang w:val="en-US"/>
        </w:rPr>
        <w:t>N</w:t>
      </w:r>
      <w:r w:rsidRPr="007A1DF3">
        <w:rPr>
          <w:rFonts w:ascii="Times New Roman" w:hAnsi="Times New Roman" w:cs="Times New Roman"/>
          <w:color w:val="000000"/>
          <w:spacing w:val="-18"/>
          <w:w w:val="102"/>
          <w:sz w:val="24"/>
          <w:szCs w:val="24"/>
          <w:lang w:val="en-US"/>
        </w:rPr>
        <w:t>A</w:t>
      </w:r>
      <w:r w:rsidRPr="007A1DF3">
        <w:rPr>
          <w:rFonts w:ascii="Times New Roman" w:hAnsi="Times New Roman" w:cs="Times New Roman"/>
          <w:color w:val="000000"/>
          <w:spacing w:val="-7"/>
          <w:w w:val="102"/>
          <w:sz w:val="24"/>
          <w:szCs w:val="24"/>
          <w:lang w:val="en-US"/>
        </w:rPr>
        <w:t>T</w:t>
      </w:r>
      <w:r w:rsidRPr="007A1DF3">
        <w:rPr>
          <w:rFonts w:ascii="Times New Roman" w:hAnsi="Times New Roman" w:cs="Times New Roman"/>
          <w:color w:val="000000"/>
          <w:w w:val="102"/>
          <w:sz w:val="24"/>
          <w:szCs w:val="24"/>
          <w:lang w:val="en-US"/>
        </w:rPr>
        <w:t>O-Geo</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gia</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c</w:t>
      </w:r>
      <w:r w:rsidRPr="007A1DF3">
        <w:rPr>
          <w:rFonts w:ascii="Times New Roman" w:hAnsi="Times New Roman" w:cs="Times New Roman"/>
          <w:color w:val="000000"/>
          <w:spacing w:val="1"/>
          <w:w w:val="102"/>
          <w:sz w:val="24"/>
          <w:szCs w:val="24"/>
          <w:lang w:val="en-US"/>
        </w:rPr>
        <w:t>oope</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spacing w:val="-2"/>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w w:val="102"/>
          <w:sz w:val="24"/>
          <w:szCs w:val="24"/>
          <w:lang w:val="en-US"/>
        </w:rPr>
        <w:t>and</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w w:val="102"/>
          <w:sz w:val="24"/>
          <w:szCs w:val="24"/>
          <w:lang w:val="en-US"/>
        </w:rPr>
        <w:t>Geo</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gia</w:t>
      </w:r>
      <w:r w:rsidRPr="007A1DF3">
        <w:rPr>
          <w:rFonts w:ascii="Times New Roman" w:hAnsi="Times New Roman" w:cs="Times New Roman"/>
          <w:color w:val="000000"/>
          <w:spacing w:val="-14"/>
          <w:w w:val="102"/>
          <w:sz w:val="24"/>
          <w:szCs w:val="24"/>
          <w:lang w:val="en-US"/>
        </w:rPr>
        <w:t>’</w:t>
      </w:r>
      <w:r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w w:val="102"/>
          <w:sz w:val="24"/>
          <w:szCs w:val="24"/>
          <w:lang w:val="en-US"/>
        </w:rPr>
        <w:t>p</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og</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ess</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spacing w:val="-1"/>
          <w:w w:val="102"/>
          <w:sz w:val="24"/>
          <w:szCs w:val="24"/>
          <w:lang w:val="en-US"/>
        </w:rPr>
        <w:t>o</w:t>
      </w:r>
      <w:r w:rsidRPr="007A1DF3">
        <w:rPr>
          <w:rFonts w:ascii="Times New Roman" w:hAnsi="Times New Roman" w:cs="Times New Roman"/>
          <w:color w:val="000000"/>
          <w:spacing w:val="-3"/>
          <w:w w:val="102"/>
          <w:sz w:val="24"/>
          <w:szCs w:val="24"/>
          <w:lang w:val="en-US"/>
        </w:rPr>
        <w:t>w</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ds</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1"/>
          <w:w w:val="102"/>
          <w:sz w:val="24"/>
          <w:szCs w:val="24"/>
          <w:lang w:val="en-US"/>
        </w:rPr>
        <w:t>i</w:t>
      </w:r>
      <w:r w:rsidRPr="007A1DF3">
        <w:rPr>
          <w:rFonts w:ascii="Times New Roman" w:hAnsi="Times New Roman" w:cs="Times New Roman"/>
          <w:color w:val="000000"/>
          <w:spacing w:val="-1"/>
          <w:w w:val="102"/>
          <w:sz w:val="24"/>
          <w:szCs w:val="24"/>
          <w:lang w:val="en-US"/>
        </w:rPr>
        <w:t>n</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spacing w:val="1"/>
          <w:w w:val="102"/>
          <w:sz w:val="24"/>
          <w:szCs w:val="24"/>
          <w:lang w:val="en-US"/>
        </w:rPr>
        <w:t>eg</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w w:val="102"/>
          <w:sz w:val="24"/>
          <w:szCs w:val="24"/>
          <w:lang w:val="en-US"/>
        </w:rPr>
        <w:t>and</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w w:val="102"/>
          <w:sz w:val="24"/>
          <w:szCs w:val="24"/>
          <w:lang w:val="en-US"/>
        </w:rPr>
        <w:t>membe</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ship,</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w w:val="102"/>
          <w:sz w:val="24"/>
          <w:szCs w:val="24"/>
          <w:lang w:val="en-US"/>
        </w:rPr>
        <w:t>which</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w w:val="102"/>
          <w:sz w:val="24"/>
          <w:szCs w:val="24"/>
          <w:lang w:val="en-US"/>
        </w:rPr>
        <w:t>will</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2"/>
          <w:w w:val="102"/>
          <w:sz w:val="24"/>
          <w:szCs w:val="24"/>
          <w:lang w:val="en-US"/>
        </w:rPr>
        <w:t>c</w:t>
      </w:r>
      <w:r w:rsidRPr="007A1DF3">
        <w:rPr>
          <w:rFonts w:ascii="Times New Roman" w:hAnsi="Times New Roman" w:cs="Times New Roman"/>
          <w:color w:val="000000"/>
          <w:w w:val="102"/>
          <w:sz w:val="24"/>
          <w:szCs w:val="24"/>
          <w:lang w:val="en-US"/>
        </w:rPr>
        <w:t>ou</w:t>
      </w:r>
      <w:r w:rsidRPr="007A1DF3">
        <w:rPr>
          <w:rFonts w:ascii="Times New Roman" w:hAnsi="Times New Roman" w:cs="Times New Roman"/>
          <w:color w:val="000000"/>
          <w:spacing w:val="-2"/>
          <w:w w:val="102"/>
          <w:sz w:val="24"/>
          <w:szCs w:val="24"/>
          <w:lang w:val="en-US"/>
        </w:rPr>
        <w:t>nt</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w w:val="102"/>
          <w:sz w:val="24"/>
          <w:szCs w:val="24"/>
          <w:lang w:val="en-US"/>
        </w:rPr>
        <w:t>r</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w w:val="102"/>
          <w:sz w:val="24"/>
          <w:szCs w:val="24"/>
          <w:lang w:val="en-US"/>
        </w:rPr>
        <w:t>malicious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Russian</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1"/>
          <w:w w:val="102"/>
          <w:sz w:val="24"/>
          <w:szCs w:val="24"/>
          <w:lang w:val="en-US"/>
        </w:rPr>
        <w:t>nar</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v</w:t>
      </w:r>
      <w:r w:rsidRPr="007A1DF3">
        <w:rPr>
          <w:rFonts w:ascii="Times New Roman" w:hAnsi="Times New Roman" w:cs="Times New Roman"/>
          <w:color w:val="000000"/>
          <w:spacing w:val="1"/>
          <w:w w:val="102"/>
          <w:sz w:val="24"/>
          <w:szCs w:val="24"/>
          <w:lang w:val="en-US"/>
        </w:rPr>
        <w:t>es.</w:t>
      </w:r>
    </w:p>
    <w:p w:rsidR="00EE0953" w:rsidRPr="007A1DF3" w:rsidRDefault="00EE0953" w:rsidP="0013409E">
      <w:pPr>
        <w:spacing w:before="113" w:after="0" w:line="360" w:lineRule="auto"/>
        <w:ind w:right="-1"/>
        <w:jc w:val="both"/>
        <w:rPr>
          <w:rFonts w:ascii="Times New Roman" w:hAnsi="Times New Roman" w:cs="Times New Roman"/>
          <w:color w:val="000000"/>
          <w:w w:val="102"/>
          <w:sz w:val="24"/>
          <w:szCs w:val="24"/>
          <w:lang w:val="en-US"/>
        </w:rPr>
      </w:pPr>
      <w:r w:rsidRPr="007A1DF3">
        <w:rPr>
          <w:rFonts w:ascii="Times New Roman" w:hAnsi="Times New Roman" w:cs="Times New Roman"/>
          <w:color w:val="000000"/>
          <w:w w:val="102"/>
          <w:sz w:val="24"/>
          <w:szCs w:val="24"/>
          <w:lang w:val="en-US"/>
        </w:rPr>
        <w:t>Within</w:t>
      </w:r>
      <w:r w:rsidRPr="007A1DF3">
        <w:rPr>
          <w:rFonts w:ascii="Times New Roman" w:hAnsi="Times New Roman" w:cs="Times New Roman"/>
          <w:color w:val="000000"/>
          <w:spacing w:val="90"/>
          <w:sz w:val="24"/>
          <w:szCs w:val="24"/>
          <w:lang w:val="en-US"/>
        </w:rPr>
        <w:t xml:space="preserve"> </w:t>
      </w:r>
      <w:r w:rsidRPr="007A1DF3">
        <w:rPr>
          <w:rFonts w:ascii="Times New Roman" w:hAnsi="Times New Roman" w:cs="Times New Roman"/>
          <w:color w:val="000000"/>
          <w:w w:val="102"/>
          <w:sz w:val="24"/>
          <w:szCs w:val="24"/>
          <w:lang w:val="en-US"/>
        </w:rPr>
        <w:t>this</w:t>
      </w:r>
      <w:r w:rsidRPr="007A1DF3">
        <w:rPr>
          <w:rFonts w:ascii="Times New Roman" w:hAnsi="Times New Roman" w:cs="Times New Roman"/>
          <w:color w:val="000000"/>
          <w:spacing w:val="89"/>
          <w:sz w:val="24"/>
          <w:szCs w:val="24"/>
          <w:lang w:val="en-US"/>
        </w:rPr>
        <w:t xml:space="preserve"> </w:t>
      </w:r>
      <w:r w:rsidRPr="007A1DF3">
        <w:rPr>
          <w:rFonts w:ascii="Times New Roman" w:hAnsi="Times New Roman" w:cs="Times New Roman"/>
          <w:color w:val="000000"/>
          <w:spacing w:val="1"/>
          <w:w w:val="102"/>
          <w:sz w:val="24"/>
          <w:szCs w:val="24"/>
          <w:lang w:val="en-US"/>
        </w:rPr>
        <w:t>in</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spacing w:val="1"/>
          <w:w w:val="102"/>
          <w:sz w:val="24"/>
          <w:szCs w:val="24"/>
          <w:lang w:val="en-US"/>
        </w:rPr>
        <w:t>orm</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90"/>
          <w:sz w:val="24"/>
          <w:szCs w:val="24"/>
          <w:lang w:val="en-US"/>
        </w:rPr>
        <w:t xml:space="preserve"> </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3"/>
          <w:w w:val="102"/>
          <w:sz w:val="24"/>
          <w:szCs w:val="24"/>
          <w:lang w:val="en-US"/>
        </w:rPr>
        <w:t>n</w:t>
      </w:r>
      <w:r w:rsidRPr="007A1DF3">
        <w:rPr>
          <w:rFonts w:ascii="Times New Roman" w:hAnsi="Times New Roman" w:cs="Times New Roman"/>
          <w:color w:val="000000"/>
          <w:w w:val="102"/>
          <w:sz w:val="24"/>
          <w:szCs w:val="24"/>
          <w:lang w:val="en-US"/>
        </w:rPr>
        <w:t>vi</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onme</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89"/>
          <w:sz w:val="24"/>
          <w:szCs w:val="24"/>
          <w:lang w:val="en-US"/>
        </w:rPr>
        <w:t xml:space="preserve"> </w:t>
      </w:r>
      <w:r w:rsidRPr="007A1DF3">
        <w:rPr>
          <w:rFonts w:ascii="Times New Roman" w:hAnsi="Times New Roman" w:cs="Times New Roman"/>
          <w:color w:val="000000"/>
          <w:spacing w:val="-2"/>
          <w:w w:val="102"/>
          <w:sz w:val="24"/>
          <w:szCs w:val="24"/>
          <w:lang w:val="en-US"/>
        </w:rPr>
        <w:t>s</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5"/>
          <w:w w:val="102"/>
          <w:sz w:val="24"/>
          <w:szCs w:val="24"/>
          <w:lang w:val="en-US"/>
        </w:rPr>
        <w:t>r</w:t>
      </w:r>
      <w:r w:rsidRPr="007A1DF3">
        <w:rPr>
          <w:rFonts w:ascii="Times New Roman" w:hAnsi="Times New Roman" w:cs="Times New Roman"/>
          <w:color w:val="000000"/>
          <w:spacing w:val="-2"/>
          <w:w w:val="102"/>
          <w:sz w:val="24"/>
          <w:szCs w:val="24"/>
          <w:lang w:val="en-US"/>
        </w:rPr>
        <w:t>at</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w w:val="102"/>
          <w:sz w:val="24"/>
          <w:szCs w:val="24"/>
          <w:lang w:val="en-US"/>
        </w:rPr>
        <w:t>gic</w:t>
      </w:r>
      <w:r w:rsidRPr="007A1DF3">
        <w:rPr>
          <w:rFonts w:ascii="Times New Roman" w:hAnsi="Times New Roman" w:cs="Times New Roman"/>
          <w:color w:val="000000"/>
          <w:spacing w:val="89"/>
          <w:sz w:val="24"/>
          <w:szCs w:val="24"/>
          <w:lang w:val="en-US"/>
        </w:rPr>
        <w:t xml:space="preserve"> </w:t>
      </w:r>
      <w:r w:rsidRPr="007A1DF3">
        <w:rPr>
          <w:rFonts w:ascii="Times New Roman" w:hAnsi="Times New Roman" w:cs="Times New Roman"/>
          <w:color w:val="000000"/>
          <w:w w:val="102"/>
          <w:sz w:val="24"/>
          <w:szCs w:val="24"/>
          <w:lang w:val="en-US"/>
        </w:rPr>
        <w:t>c</w:t>
      </w:r>
      <w:r w:rsidRPr="007A1DF3">
        <w:rPr>
          <w:rFonts w:ascii="Times New Roman" w:hAnsi="Times New Roman" w:cs="Times New Roman"/>
          <w:color w:val="000000"/>
          <w:spacing w:val="1"/>
          <w:w w:val="102"/>
          <w:sz w:val="24"/>
          <w:szCs w:val="24"/>
          <w:lang w:val="en-US"/>
        </w:rPr>
        <w:t>ommuni</w:t>
      </w:r>
      <w:r w:rsidRPr="007A1DF3">
        <w:rPr>
          <w:rFonts w:ascii="Times New Roman" w:hAnsi="Times New Roman" w:cs="Times New Roman"/>
          <w:color w:val="000000"/>
          <w:spacing w:val="-1"/>
          <w:w w:val="102"/>
          <w:sz w:val="24"/>
          <w:szCs w:val="24"/>
          <w:lang w:val="en-US"/>
        </w:rPr>
        <w:t>ca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ons</w:t>
      </w:r>
      <w:r w:rsidRPr="007A1DF3">
        <w:rPr>
          <w:rFonts w:ascii="Times New Roman" w:hAnsi="Times New Roman" w:cs="Times New Roman"/>
          <w:color w:val="000000"/>
          <w:spacing w:val="90"/>
          <w:sz w:val="24"/>
          <w:szCs w:val="24"/>
          <w:lang w:val="en-US"/>
        </w:rPr>
        <w:t xml:space="preserve"> </w:t>
      </w:r>
      <w:r w:rsidRPr="007A1DF3">
        <w:rPr>
          <w:rFonts w:ascii="Times New Roman" w:hAnsi="Times New Roman" w:cs="Times New Roman"/>
          <w:color w:val="000000"/>
          <w:w w:val="102"/>
          <w:sz w:val="24"/>
          <w:szCs w:val="24"/>
          <w:lang w:val="en-US"/>
        </w:rPr>
        <w:t>will</w:t>
      </w:r>
      <w:r w:rsidRPr="007A1DF3">
        <w:rPr>
          <w:rFonts w:ascii="Times New Roman" w:hAnsi="Times New Roman" w:cs="Times New Roman"/>
          <w:color w:val="000000"/>
          <w:spacing w:val="90"/>
          <w:sz w:val="24"/>
          <w:szCs w:val="24"/>
          <w:lang w:val="en-US"/>
        </w:rPr>
        <w:t xml:space="preserve"> </w:t>
      </w:r>
      <w:r w:rsidRPr="007A1DF3">
        <w:rPr>
          <w:rFonts w:ascii="Times New Roman" w:hAnsi="Times New Roman" w:cs="Times New Roman"/>
          <w:color w:val="000000"/>
          <w:w w:val="102"/>
          <w:sz w:val="24"/>
          <w:szCs w:val="24"/>
          <w:lang w:val="en-US"/>
        </w:rPr>
        <w:t>help</w:t>
      </w:r>
      <w:r w:rsidRPr="007A1DF3">
        <w:rPr>
          <w:rFonts w:ascii="Times New Roman" w:hAnsi="Times New Roman" w:cs="Times New Roman"/>
          <w:color w:val="000000"/>
          <w:spacing w:val="90"/>
          <w:sz w:val="24"/>
          <w:szCs w:val="24"/>
          <w:lang w:val="en-US"/>
        </w:rPr>
        <w:t xml:space="preserve"> </w:t>
      </w:r>
      <w:r w:rsidRPr="007A1DF3">
        <w:rPr>
          <w:rFonts w:ascii="Times New Roman" w:hAnsi="Times New Roman" w:cs="Times New Roman"/>
          <w:color w:val="000000"/>
          <w:w w:val="102"/>
          <w:sz w:val="24"/>
          <w:szCs w:val="24"/>
          <w:lang w:val="en-US"/>
        </w:rPr>
        <w:t>s</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89"/>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90"/>
          <w:sz w:val="24"/>
          <w:szCs w:val="24"/>
          <w:lang w:val="en-US"/>
        </w:rPr>
        <w:t xml:space="preserve"> </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1"/>
          <w:w w:val="102"/>
          <w:sz w:val="24"/>
          <w:szCs w:val="24"/>
          <w:lang w:val="en-US"/>
        </w:rPr>
        <w:t>g</w:t>
      </w:r>
      <w:r w:rsidRPr="007A1DF3">
        <w:rPr>
          <w:rFonts w:ascii="Times New Roman" w:hAnsi="Times New Roman" w:cs="Times New Roman"/>
          <w:color w:val="000000"/>
          <w:w w:val="102"/>
          <w:sz w:val="24"/>
          <w:szCs w:val="24"/>
          <w:lang w:val="en-US"/>
        </w:rPr>
        <w:t>enda</w:t>
      </w:r>
      <w:r w:rsidRPr="007A1DF3">
        <w:rPr>
          <w:rFonts w:ascii="Times New Roman" w:hAnsi="Times New Roman" w:cs="Times New Roman"/>
          <w:color w:val="000000"/>
          <w:spacing w:val="88"/>
          <w:sz w:val="24"/>
          <w:szCs w:val="24"/>
          <w:lang w:val="en-US"/>
        </w:rPr>
        <w:t xml:space="preserve"> </w:t>
      </w:r>
      <w:r w:rsidRPr="007A1DF3">
        <w:rPr>
          <w:rFonts w:ascii="Times New Roman" w:hAnsi="Times New Roman" w:cs="Times New Roman"/>
          <w:color w:val="000000"/>
          <w:spacing w:val="-3"/>
          <w:w w:val="102"/>
          <w:sz w:val="24"/>
          <w:szCs w:val="24"/>
          <w:lang w:val="en-US"/>
        </w:rPr>
        <w:t>f</w:t>
      </w:r>
      <w:r w:rsidRPr="007A1DF3">
        <w:rPr>
          <w:rFonts w:ascii="Times New Roman" w:hAnsi="Times New Roman" w:cs="Times New Roman"/>
          <w:color w:val="000000"/>
          <w:w w:val="102"/>
          <w:sz w:val="24"/>
          <w:szCs w:val="24"/>
          <w:lang w:val="en-US"/>
        </w:rPr>
        <w:t>or</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c</w:t>
      </w:r>
      <w:r w:rsidRPr="007A1DF3">
        <w:rPr>
          <w:rFonts w:ascii="Times New Roman" w:hAnsi="Times New Roman" w:cs="Times New Roman"/>
          <w:color w:val="000000"/>
          <w:spacing w:val="1"/>
          <w:w w:val="102"/>
          <w:sz w:val="24"/>
          <w:szCs w:val="24"/>
          <w:lang w:val="en-US"/>
        </w:rPr>
        <w:t>ommuni</w:t>
      </w:r>
      <w:r w:rsidRPr="007A1DF3">
        <w:rPr>
          <w:rFonts w:ascii="Times New Roman" w:hAnsi="Times New Roman" w:cs="Times New Roman"/>
          <w:color w:val="000000"/>
          <w:spacing w:val="-1"/>
          <w:w w:val="102"/>
          <w:sz w:val="24"/>
          <w:szCs w:val="24"/>
          <w:lang w:val="en-US"/>
        </w:rPr>
        <w:t>c</w:t>
      </w:r>
      <w:r w:rsidRPr="007A1DF3">
        <w:rPr>
          <w:rFonts w:ascii="Times New Roman" w:hAnsi="Times New Roman" w:cs="Times New Roman"/>
          <w:color w:val="000000"/>
          <w:spacing w:val="-2"/>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ons</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w w:val="102"/>
          <w:sz w:val="24"/>
          <w:szCs w:val="24"/>
          <w:lang w:val="en-US"/>
        </w:rPr>
        <w:t>or</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w w:val="102"/>
          <w:sz w:val="24"/>
          <w:szCs w:val="24"/>
          <w:lang w:val="en-US"/>
        </w:rPr>
        <w:t>Mini</w:t>
      </w:r>
      <w:r w:rsidRPr="007A1DF3">
        <w:rPr>
          <w:rFonts w:ascii="Times New Roman" w:hAnsi="Times New Roman" w:cs="Times New Roman"/>
          <w:color w:val="000000"/>
          <w:spacing w:val="-2"/>
          <w:w w:val="102"/>
          <w:sz w:val="24"/>
          <w:szCs w:val="24"/>
          <w:lang w:val="en-US"/>
        </w:rPr>
        <w:t>s</w:t>
      </w:r>
      <w:r w:rsidRPr="007A1DF3">
        <w:rPr>
          <w:rFonts w:ascii="Times New Roman" w:hAnsi="Times New Roman" w:cs="Times New Roman"/>
          <w:color w:val="000000"/>
          <w:w w:val="102"/>
          <w:sz w:val="24"/>
          <w:szCs w:val="24"/>
          <w:lang w:val="en-US"/>
        </w:rPr>
        <w:t>tr</w:t>
      </w:r>
      <w:r w:rsidRPr="007A1DF3">
        <w:rPr>
          <w:rFonts w:ascii="Times New Roman" w:hAnsi="Times New Roman" w:cs="Times New Roman"/>
          <w:color w:val="000000"/>
          <w:spacing w:val="-16"/>
          <w:w w:val="102"/>
          <w:sz w:val="24"/>
          <w:szCs w:val="24"/>
          <w:lang w:val="en-US"/>
        </w:rPr>
        <w:t>y</w:t>
      </w:r>
      <w:r w:rsidRPr="007A1DF3">
        <w:rPr>
          <w:rFonts w:ascii="Times New Roman" w:hAnsi="Times New Roman" w:cs="Times New Roman"/>
          <w:color w:val="000000"/>
          <w:w w:val="102"/>
          <w:sz w:val="24"/>
          <w:szCs w:val="24"/>
          <w:lang w:val="en-US"/>
        </w:rPr>
        <w:t>,</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w w:val="102"/>
          <w:sz w:val="24"/>
          <w:szCs w:val="24"/>
          <w:lang w:val="en-US"/>
        </w:rPr>
        <w:t>in</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der</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pacing w:val="-1"/>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w w:val="102"/>
          <w:sz w:val="24"/>
          <w:szCs w:val="24"/>
          <w:lang w:val="en-US"/>
        </w:rPr>
        <w:t>ad</w:t>
      </w:r>
      <w:r w:rsidRPr="007A1DF3">
        <w:rPr>
          <w:rFonts w:ascii="Times New Roman" w:hAnsi="Times New Roman" w:cs="Times New Roman"/>
          <w:color w:val="000000"/>
          <w:spacing w:val="-3"/>
          <w:w w:val="102"/>
          <w:sz w:val="24"/>
          <w:szCs w:val="24"/>
          <w:lang w:val="en-US"/>
        </w:rPr>
        <w:t>v</w:t>
      </w:r>
      <w:r w:rsidRPr="007A1DF3">
        <w:rPr>
          <w:rFonts w:ascii="Times New Roman" w:hAnsi="Times New Roman" w:cs="Times New Roman"/>
          <w:color w:val="000000"/>
          <w:w w:val="102"/>
          <w:sz w:val="24"/>
          <w:szCs w:val="24"/>
          <w:lang w:val="en-US"/>
        </w:rPr>
        <w:t>ance</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w w:val="102"/>
          <w:sz w:val="24"/>
          <w:szCs w:val="24"/>
          <w:lang w:val="en-US"/>
        </w:rPr>
        <w:t>MOD</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pacing w:val="-1"/>
          <w:w w:val="102"/>
          <w:sz w:val="24"/>
          <w:szCs w:val="24"/>
          <w:lang w:val="en-US"/>
        </w:rPr>
        <w:t>c</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w w:val="102"/>
          <w:sz w:val="24"/>
          <w:szCs w:val="24"/>
          <w:lang w:val="en-US"/>
        </w:rPr>
        <w:t>policies</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1"/>
          <w:w w:val="102"/>
          <w:sz w:val="24"/>
          <w:szCs w:val="24"/>
          <w:lang w:val="en-US"/>
        </w:rPr>
        <w:t>b</w:t>
      </w:r>
      <w:r w:rsidRPr="007A1DF3">
        <w:rPr>
          <w:rFonts w:ascii="Times New Roman" w:hAnsi="Times New Roman" w:cs="Times New Roman"/>
          <w:color w:val="000000"/>
          <w:w w:val="102"/>
          <w:sz w:val="24"/>
          <w:szCs w:val="24"/>
          <w:lang w:val="en-US"/>
        </w:rPr>
        <w:t>y</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w w:val="102"/>
          <w:sz w:val="24"/>
          <w:szCs w:val="24"/>
          <w:lang w:val="en-US"/>
        </w:rPr>
        <w:t>achieving</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w w:val="102"/>
          <w:sz w:val="24"/>
          <w:szCs w:val="24"/>
          <w:lang w:val="en-US"/>
        </w:rPr>
        <w:t>desi</w:t>
      </w:r>
      <w:r w:rsidRPr="007A1DF3">
        <w:rPr>
          <w:rFonts w:ascii="Times New Roman" w:hAnsi="Times New Roman" w:cs="Times New Roman"/>
          <w:color w:val="000000"/>
          <w:spacing w:val="-2"/>
          <w:w w:val="102"/>
          <w:sz w:val="24"/>
          <w:szCs w:val="24"/>
          <w:lang w:val="en-US"/>
        </w:rPr>
        <w:t>r</w:t>
      </w:r>
      <w:r w:rsidRPr="007A1DF3">
        <w:rPr>
          <w:rFonts w:ascii="Times New Roman" w:hAnsi="Times New Roman" w:cs="Times New Roman"/>
          <w:color w:val="000000"/>
          <w:w w:val="102"/>
          <w:sz w:val="24"/>
          <w:szCs w:val="24"/>
          <w:lang w:val="en-US"/>
        </w:rPr>
        <w:t>ed</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2"/>
          <w:w w:val="102"/>
          <w:sz w:val="24"/>
          <w:szCs w:val="24"/>
          <w:lang w:val="en-US"/>
        </w:rPr>
        <w:t>e</w:t>
      </w:r>
      <w:r w:rsidRPr="007A1DF3">
        <w:rPr>
          <w:rFonts w:ascii="Times New Roman" w:hAnsi="Times New Roman" w:cs="Times New Roman"/>
          <w:color w:val="000000"/>
          <w:w w:val="97"/>
          <w:sz w:val="24"/>
          <w:szCs w:val="24"/>
          <w:lang w:val="en-US"/>
        </w:rPr>
        <w:t>f</w:t>
      </w:r>
      <w:r w:rsidRPr="007A1DF3">
        <w:rPr>
          <w:rFonts w:ascii="Times New Roman" w:hAnsi="Times New Roman" w:cs="Times New Roman"/>
          <w:color w:val="000000"/>
          <w:spacing w:val="-5"/>
          <w:w w:val="97"/>
          <w:sz w:val="24"/>
          <w:szCs w:val="24"/>
          <w:lang w:val="en-US"/>
        </w:rPr>
        <w:t>f</w:t>
      </w:r>
      <w:r w:rsidRPr="007A1DF3">
        <w:rPr>
          <w:rFonts w:ascii="Times New Roman" w:hAnsi="Times New Roman" w:cs="Times New Roman"/>
          <w:color w:val="000000"/>
          <w:w w:val="102"/>
          <w:sz w:val="24"/>
          <w:szCs w:val="24"/>
          <w:lang w:val="en-US"/>
        </w:rPr>
        <w:t>ects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with</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6"/>
          <w:w w:val="102"/>
          <w:sz w:val="24"/>
          <w:szCs w:val="24"/>
          <w:lang w:val="en-US"/>
        </w:rPr>
        <w:t>k</w:t>
      </w:r>
      <w:r w:rsidRPr="007A1DF3">
        <w:rPr>
          <w:rFonts w:ascii="Times New Roman" w:hAnsi="Times New Roman" w:cs="Times New Roman"/>
          <w:color w:val="000000"/>
          <w:spacing w:val="-2"/>
          <w:w w:val="102"/>
          <w:sz w:val="24"/>
          <w:szCs w:val="24"/>
          <w:lang w:val="en-US"/>
        </w:rPr>
        <w:t>e</w:t>
      </w:r>
      <w:r w:rsidRPr="007A1DF3">
        <w:rPr>
          <w:rFonts w:ascii="Times New Roman" w:hAnsi="Times New Roman" w:cs="Times New Roman"/>
          <w:color w:val="000000"/>
          <w:w w:val="102"/>
          <w:sz w:val="24"/>
          <w:szCs w:val="24"/>
          <w:lang w:val="en-US"/>
        </w:rPr>
        <w:t>y</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spacing w:val="-2"/>
          <w:w w:val="102"/>
          <w:sz w:val="24"/>
          <w:szCs w:val="24"/>
          <w:lang w:val="en-US"/>
        </w:rPr>
        <w:t>ge</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audiences.</w:t>
      </w:r>
    </w:p>
    <w:p w:rsidR="00EE0953" w:rsidRPr="007A1DF3" w:rsidRDefault="00EE0953" w:rsidP="0013409E">
      <w:pPr>
        <w:spacing w:line="360" w:lineRule="auto"/>
        <w:ind w:right="-1"/>
        <w:jc w:val="both"/>
        <w:rPr>
          <w:rFonts w:ascii="Times New Roman" w:hAnsi="Times New Roman" w:cs="Times New Roman"/>
          <w:b/>
          <w:bCs/>
          <w:color w:val="000000"/>
          <w:sz w:val="24"/>
          <w:szCs w:val="24"/>
          <w:lang w:val="en-US"/>
        </w:rPr>
      </w:pPr>
      <w:r w:rsidRPr="007A1DF3">
        <w:rPr>
          <w:rFonts w:ascii="Times New Roman" w:hAnsi="Times New Roman" w:cs="Times New Roman"/>
          <w:color w:val="000000"/>
          <w:w w:val="102"/>
          <w:sz w:val="24"/>
          <w:szCs w:val="24"/>
          <w:lang w:val="en-US"/>
        </w:rPr>
        <w:t>St</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spacing w:val="-3"/>
          <w:w w:val="102"/>
          <w:sz w:val="24"/>
          <w:szCs w:val="24"/>
          <w:lang w:val="en-US"/>
        </w:rPr>
        <w:t>a</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egic</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w w:val="102"/>
          <w:sz w:val="24"/>
          <w:szCs w:val="24"/>
          <w:lang w:val="en-US"/>
        </w:rPr>
        <w:t>c</w:t>
      </w:r>
      <w:r w:rsidRPr="007A1DF3">
        <w:rPr>
          <w:rFonts w:ascii="Times New Roman" w:hAnsi="Times New Roman" w:cs="Times New Roman"/>
          <w:color w:val="000000"/>
          <w:spacing w:val="1"/>
          <w:w w:val="102"/>
          <w:sz w:val="24"/>
          <w:szCs w:val="24"/>
          <w:lang w:val="en-US"/>
        </w:rPr>
        <w:t>ommuni</w:t>
      </w:r>
      <w:r w:rsidRPr="007A1DF3">
        <w:rPr>
          <w:rFonts w:ascii="Times New Roman" w:hAnsi="Times New Roman" w:cs="Times New Roman"/>
          <w:color w:val="000000"/>
          <w:w w:val="102"/>
          <w:sz w:val="24"/>
          <w:szCs w:val="24"/>
          <w:lang w:val="en-US"/>
        </w:rPr>
        <w:t>c</w:t>
      </w:r>
      <w:r w:rsidRPr="007A1DF3">
        <w:rPr>
          <w:rFonts w:ascii="Times New Roman" w:hAnsi="Times New Roman" w:cs="Times New Roman"/>
          <w:color w:val="000000"/>
          <w:spacing w:val="-2"/>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ons</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w w:val="102"/>
          <w:sz w:val="24"/>
          <w:szCs w:val="24"/>
          <w:lang w:val="en-US"/>
        </w:rPr>
        <w:t>is</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w w:val="102"/>
          <w:sz w:val="24"/>
          <w:szCs w:val="24"/>
          <w:lang w:val="en-US"/>
        </w:rPr>
        <w:t>d</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w w:val="88"/>
          <w:sz w:val="24"/>
          <w:szCs w:val="24"/>
          <w:lang w:val="en-US"/>
        </w:rPr>
        <w:t>f</w:t>
      </w:r>
      <w:r w:rsidRPr="007A1DF3">
        <w:rPr>
          <w:rFonts w:ascii="Times New Roman" w:hAnsi="Times New Roman" w:cs="Times New Roman"/>
          <w:color w:val="000000"/>
          <w:w w:val="117"/>
          <w:sz w:val="24"/>
          <w:szCs w:val="24"/>
          <w:lang w:val="en-US"/>
        </w:rPr>
        <w:t>i</w:t>
      </w:r>
      <w:r w:rsidRPr="007A1DF3">
        <w:rPr>
          <w:rFonts w:ascii="Times New Roman" w:hAnsi="Times New Roman" w:cs="Times New Roman"/>
          <w:color w:val="000000"/>
          <w:w w:val="102"/>
          <w:sz w:val="24"/>
          <w:szCs w:val="24"/>
          <w:lang w:val="en-US"/>
        </w:rPr>
        <w:t>ned</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w w:val="102"/>
          <w:sz w:val="24"/>
          <w:szCs w:val="24"/>
          <w:lang w:val="en-US"/>
        </w:rPr>
        <w:t>as</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w w:val="102"/>
          <w:sz w:val="24"/>
          <w:szCs w:val="24"/>
          <w:lang w:val="en-US"/>
        </w:rPr>
        <w:t>shaping</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1"/>
          <w:w w:val="102"/>
          <w:sz w:val="24"/>
          <w:szCs w:val="24"/>
          <w:lang w:val="en-US"/>
        </w:rPr>
        <w:t>in</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spacing w:val="1"/>
          <w:w w:val="102"/>
          <w:sz w:val="24"/>
          <w:szCs w:val="24"/>
          <w:lang w:val="en-US"/>
        </w:rPr>
        <w:t>orm</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w w:val="102"/>
          <w:sz w:val="24"/>
          <w:szCs w:val="24"/>
          <w:lang w:val="en-US"/>
        </w:rPr>
        <w:t>vi</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w w:val="102"/>
          <w:sz w:val="24"/>
          <w:szCs w:val="24"/>
          <w:lang w:val="en-US"/>
        </w:rPr>
        <w:t>onme</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w w:val="102"/>
          <w:sz w:val="24"/>
          <w:szCs w:val="24"/>
          <w:lang w:val="en-US"/>
        </w:rPr>
        <w:t>in</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w w:val="102"/>
          <w:sz w:val="24"/>
          <w:szCs w:val="24"/>
          <w:lang w:val="en-US"/>
        </w:rPr>
        <w:t>support</w:t>
      </w:r>
      <w:r w:rsidRPr="007A1DF3">
        <w:rPr>
          <w:rFonts w:ascii="Times New Roman" w:hAnsi="Times New Roman" w:cs="Times New Roman"/>
          <w:color w:val="000000"/>
          <w:spacing w:val="22"/>
          <w:sz w:val="24"/>
          <w:szCs w:val="24"/>
          <w:lang w:val="en-US"/>
        </w:rPr>
        <w:t xml:space="preserve"> </w:t>
      </w:r>
      <w:r w:rsidRPr="007A1DF3">
        <w:rPr>
          <w:rFonts w:ascii="Times New Roman" w:hAnsi="Times New Roman" w:cs="Times New Roman"/>
          <w:color w:val="000000"/>
          <w:w w:val="102"/>
          <w:sz w:val="24"/>
          <w:szCs w:val="24"/>
          <w:lang w:val="en-US"/>
        </w:rPr>
        <w:t>of</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pacing w:val="1"/>
          <w:w w:val="102"/>
          <w:sz w:val="24"/>
          <w:szCs w:val="24"/>
          <w:lang w:val="en-US"/>
        </w:rPr>
        <w:t>n</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spacing w:val="1"/>
          <w:w w:val="102"/>
          <w:sz w:val="24"/>
          <w:szCs w:val="24"/>
          <w:lang w:val="en-US"/>
        </w:rPr>
        <w:t>al</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and</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1"/>
          <w:w w:val="102"/>
          <w:sz w:val="24"/>
          <w:szCs w:val="24"/>
          <w:lang w:val="en-US"/>
        </w:rPr>
        <w:t>o</w:t>
      </w:r>
      <w:r w:rsidRPr="007A1DF3">
        <w:rPr>
          <w:rFonts w:ascii="Times New Roman" w:hAnsi="Times New Roman" w:cs="Times New Roman"/>
          <w:color w:val="000000"/>
          <w:spacing w:val="-1"/>
          <w:w w:val="102"/>
          <w:sz w:val="24"/>
          <w:szCs w:val="24"/>
          <w:lang w:val="en-US"/>
        </w:rPr>
        <w:t>r</w:t>
      </w:r>
      <w:r w:rsidRPr="007A1DF3">
        <w:rPr>
          <w:rFonts w:ascii="Times New Roman" w:hAnsi="Times New Roman" w:cs="Times New Roman"/>
          <w:color w:val="000000"/>
          <w:spacing w:val="-3"/>
          <w:w w:val="102"/>
          <w:sz w:val="24"/>
          <w:szCs w:val="24"/>
          <w:lang w:val="en-US"/>
        </w:rPr>
        <w:t>g</w:t>
      </w:r>
      <w:r w:rsidRPr="007A1DF3">
        <w:rPr>
          <w:rFonts w:ascii="Times New Roman" w:hAnsi="Times New Roman" w:cs="Times New Roman"/>
          <w:color w:val="000000"/>
          <w:spacing w:val="1"/>
          <w:w w:val="102"/>
          <w:sz w:val="24"/>
          <w:szCs w:val="24"/>
          <w:lang w:val="en-US"/>
        </w:rPr>
        <w:t>ani</w:t>
      </w:r>
      <w:r w:rsidRPr="007A1DF3">
        <w:rPr>
          <w:rFonts w:ascii="Times New Roman" w:hAnsi="Times New Roman" w:cs="Times New Roman"/>
          <w:color w:val="000000"/>
          <w:spacing w:val="-3"/>
          <w:w w:val="102"/>
          <w:sz w:val="24"/>
          <w:szCs w:val="24"/>
          <w:lang w:val="en-US"/>
        </w:rPr>
        <w:t>z</w:t>
      </w:r>
      <w:r w:rsidRPr="007A1DF3">
        <w:rPr>
          <w:rFonts w:ascii="Times New Roman" w:hAnsi="Times New Roman" w:cs="Times New Roman"/>
          <w:color w:val="000000"/>
          <w:spacing w:val="-1"/>
          <w:w w:val="102"/>
          <w:sz w:val="24"/>
          <w:szCs w:val="24"/>
          <w:lang w:val="en-US"/>
        </w:rPr>
        <w:t>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onal</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w w:val="102"/>
          <w:sz w:val="24"/>
          <w:szCs w:val="24"/>
          <w:lang w:val="en-US"/>
        </w:rPr>
        <w:t>i</w:t>
      </w:r>
      <w:r w:rsidRPr="007A1DF3">
        <w:rPr>
          <w:rFonts w:ascii="Times New Roman" w:hAnsi="Times New Roman" w:cs="Times New Roman"/>
          <w:color w:val="000000"/>
          <w:spacing w:val="-1"/>
          <w:w w:val="102"/>
          <w:sz w:val="24"/>
          <w:szCs w:val="24"/>
          <w:lang w:val="en-US"/>
        </w:rPr>
        <w:t>n</w:t>
      </w:r>
      <w:r w:rsidRPr="007A1DF3">
        <w:rPr>
          <w:rFonts w:ascii="Times New Roman" w:hAnsi="Times New Roman" w:cs="Times New Roman"/>
          <w:color w:val="000000"/>
          <w:spacing w:val="-3"/>
          <w:w w:val="102"/>
          <w:sz w:val="24"/>
          <w:szCs w:val="24"/>
          <w:lang w:val="en-US"/>
        </w:rPr>
        <w:t>t</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2"/>
          <w:w w:val="102"/>
          <w:sz w:val="24"/>
          <w:szCs w:val="24"/>
          <w:lang w:val="en-US"/>
        </w:rPr>
        <w:t>s</w:t>
      </w:r>
      <w:r w:rsidRPr="007A1DF3">
        <w:rPr>
          <w:rFonts w:ascii="Times New Roman" w:hAnsi="Times New Roman" w:cs="Times New Roman"/>
          <w:color w:val="000000"/>
          <w:w w:val="102"/>
          <w:sz w:val="24"/>
          <w:szCs w:val="24"/>
          <w:lang w:val="en-US"/>
        </w:rPr>
        <w:t>ts.</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w w:val="102"/>
          <w:sz w:val="24"/>
          <w:szCs w:val="24"/>
          <w:lang w:val="en-US"/>
        </w:rPr>
        <w:t>The</w:t>
      </w:r>
      <w:r w:rsidRPr="007A1DF3">
        <w:rPr>
          <w:rFonts w:ascii="Times New Roman" w:hAnsi="Times New Roman" w:cs="Times New Roman"/>
          <w:color w:val="000000"/>
          <w:spacing w:val="-2"/>
          <w:w w:val="102"/>
          <w:sz w:val="24"/>
          <w:szCs w:val="24"/>
          <w:lang w:val="en-US"/>
        </w:rPr>
        <w:t>re</w:t>
      </w:r>
      <w:r w:rsidRPr="007A1DF3">
        <w:rPr>
          <w:rFonts w:ascii="Times New Roman" w:hAnsi="Times New Roman" w:cs="Times New Roman"/>
          <w:color w:val="000000"/>
          <w:spacing w:val="-5"/>
          <w:w w:val="102"/>
          <w:sz w:val="24"/>
          <w:szCs w:val="24"/>
          <w:lang w:val="en-US"/>
        </w:rPr>
        <w:t>f</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e,</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w w:val="102"/>
          <w:sz w:val="24"/>
          <w:szCs w:val="24"/>
          <w:lang w:val="en-US"/>
        </w:rPr>
        <w:t>it</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w w:val="102"/>
          <w:sz w:val="24"/>
          <w:szCs w:val="24"/>
          <w:lang w:val="en-US"/>
        </w:rPr>
        <w:t>is</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w w:val="102"/>
          <w:sz w:val="24"/>
          <w:szCs w:val="24"/>
          <w:lang w:val="en-US"/>
        </w:rPr>
        <w:t>fundame</w:t>
      </w:r>
      <w:r w:rsidRPr="007A1DF3">
        <w:rPr>
          <w:rFonts w:ascii="Times New Roman" w:hAnsi="Times New Roman" w:cs="Times New Roman"/>
          <w:color w:val="000000"/>
          <w:spacing w:val="-1"/>
          <w:w w:val="102"/>
          <w:sz w:val="24"/>
          <w:szCs w:val="24"/>
          <w:lang w:val="en-US"/>
        </w:rPr>
        <w:t>n</w:t>
      </w:r>
      <w:r w:rsidRPr="007A1DF3">
        <w:rPr>
          <w:rFonts w:ascii="Times New Roman" w:hAnsi="Times New Roman" w:cs="Times New Roman"/>
          <w:color w:val="000000"/>
          <w:spacing w:val="-3"/>
          <w:w w:val="102"/>
          <w:sz w:val="24"/>
          <w:szCs w:val="24"/>
          <w:lang w:val="en-US"/>
        </w:rPr>
        <w:t>t</w:t>
      </w:r>
      <w:r w:rsidRPr="007A1DF3">
        <w:rPr>
          <w:rFonts w:ascii="Times New Roman" w:hAnsi="Times New Roman" w:cs="Times New Roman"/>
          <w:color w:val="000000"/>
          <w:w w:val="102"/>
          <w:sz w:val="24"/>
          <w:szCs w:val="24"/>
          <w:lang w:val="en-US"/>
        </w:rPr>
        <w:t>al</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4"/>
          <w:w w:val="102"/>
          <w:sz w:val="24"/>
          <w:szCs w:val="24"/>
          <w:lang w:val="en-US"/>
        </w:rPr>
        <w:t>f</w:t>
      </w:r>
      <w:r w:rsidRPr="007A1DF3">
        <w:rPr>
          <w:rFonts w:ascii="Times New Roman" w:hAnsi="Times New Roman" w:cs="Times New Roman"/>
          <w:color w:val="000000"/>
          <w:w w:val="102"/>
          <w:sz w:val="24"/>
          <w:szCs w:val="24"/>
          <w:lang w:val="en-US"/>
        </w:rPr>
        <w:t>or</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2"/>
          <w:w w:val="102"/>
          <w:sz w:val="24"/>
          <w:szCs w:val="24"/>
          <w:lang w:val="en-US"/>
        </w:rPr>
        <w:t>s</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pacing w:val="-5"/>
          <w:w w:val="102"/>
          <w:sz w:val="24"/>
          <w:szCs w:val="24"/>
          <w:lang w:val="en-US"/>
        </w:rPr>
        <w:t>r</w:t>
      </w:r>
      <w:r w:rsidRPr="007A1DF3">
        <w:rPr>
          <w:rFonts w:ascii="Times New Roman" w:hAnsi="Times New Roman" w:cs="Times New Roman"/>
          <w:color w:val="000000"/>
          <w:spacing w:val="-2"/>
          <w:w w:val="102"/>
          <w:sz w:val="24"/>
          <w:szCs w:val="24"/>
          <w:lang w:val="en-US"/>
        </w:rPr>
        <w:t>at</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w w:val="102"/>
          <w:sz w:val="24"/>
          <w:szCs w:val="24"/>
          <w:lang w:val="en-US"/>
        </w:rPr>
        <w:t>gic</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w w:val="102"/>
          <w:sz w:val="24"/>
          <w:szCs w:val="24"/>
          <w:lang w:val="en-US"/>
        </w:rPr>
        <w:t>c</w:t>
      </w:r>
      <w:r w:rsidRPr="007A1DF3">
        <w:rPr>
          <w:rFonts w:ascii="Times New Roman" w:hAnsi="Times New Roman" w:cs="Times New Roman"/>
          <w:color w:val="000000"/>
          <w:spacing w:val="1"/>
          <w:w w:val="102"/>
          <w:sz w:val="24"/>
          <w:szCs w:val="24"/>
          <w:lang w:val="en-US"/>
        </w:rPr>
        <w:t>ommuni</w:t>
      </w:r>
      <w:r w:rsidRPr="007A1DF3">
        <w:rPr>
          <w:rFonts w:ascii="Times New Roman" w:hAnsi="Times New Roman" w:cs="Times New Roman"/>
          <w:color w:val="000000"/>
          <w:spacing w:val="-1"/>
          <w:w w:val="102"/>
          <w:sz w:val="24"/>
          <w:szCs w:val="24"/>
          <w:lang w:val="en-US"/>
        </w:rPr>
        <w:t>ca</w:t>
      </w:r>
      <w:r w:rsidRPr="007A1DF3">
        <w:rPr>
          <w:rFonts w:ascii="Times New Roman" w:hAnsi="Times New Roman" w:cs="Times New Roman"/>
          <w:color w:val="000000"/>
          <w:spacing w:val="1"/>
          <w:w w:val="85"/>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w w:val="102"/>
          <w:sz w:val="24"/>
          <w:szCs w:val="24"/>
          <w:lang w:val="en-US"/>
        </w:rPr>
        <w:t>o</w:t>
      </w:r>
      <w:r w:rsidRPr="007A1DF3">
        <w:rPr>
          <w:rFonts w:ascii="Times New Roman" w:hAnsi="Times New Roman" w:cs="Times New Roman"/>
          <w:color w:val="000000"/>
          <w:spacing w:val="2"/>
          <w:w w:val="102"/>
          <w:sz w:val="24"/>
          <w:szCs w:val="24"/>
          <w:lang w:val="en-US"/>
        </w:rPr>
        <w:t>n</w:t>
      </w:r>
      <w:r w:rsidRPr="007A1DF3">
        <w:rPr>
          <w:rFonts w:ascii="Times New Roman" w:hAnsi="Times New Roman" w:cs="Times New Roman"/>
          <w:color w:val="000000"/>
          <w:spacing w:val="1"/>
          <w:w w:val="102"/>
          <w:sz w:val="24"/>
          <w:szCs w:val="24"/>
          <w:lang w:val="en-US"/>
        </w:rPr>
        <w:t>s</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1"/>
          <w:w w:val="102"/>
          <w:sz w:val="24"/>
          <w:szCs w:val="24"/>
          <w:lang w:val="en-US"/>
        </w:rPr>
        <w:t>t</w:t>
      </w:r>
      <w:r w:rsidRPr="007A1DF3">
        <w:rPr>
          <w:rFonts w:ascii="Times New Roman" w:hAnsi="Times New Roman" w:cs="Times New Roman"/>
          <w:color w:val="000000"/>
          <w:w w:val="102"/>
          <w:sz w:val="24"/>
          <w:szCs w:val="24"/>
          <w:lang w:val="en-US"/>
        </w:rPr>
        <w:t>o</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spacing w:val="2"/>
          <w:w w:val="102"/>
          <w:sz w:val="24"/>
          <w:szCs w:val="24"/>
          <w:lang w:val="en-US"/>
        </w:rPr>
        <w:t>i</w:t>
      </w:r>
      <w:r w:rsidRPr="007A1DF3">
        <w:rPr>
          <w:rFonts w:ascii="Times New Roman" w:hAnsi="Times New Roman" w:cs="Times New Roman"/>
          <w:color w:val="000000"/>
          <w:spacing w:val="3"/>
          <w:w w:val="102"/>
          <w:sz w:val="24"/>
          <w:szCs w:val="24"/>
          <w:lang w:val="en-US"/>
        </w:rPr>
        <w:t>d</w:t>
      </w:r>
      <w:r w:rsidRPr="007A1DF3">
        <w:rPr>
          <w:rFonts w:ascii="Times New Roman" w:hAnsi="Times New Roman" w:cs="Times New Roman"/>
          <w:color w:val="000000"/>
          <w:spacing w:val="2"/>
          <w:w w:val="102"/>
          <w:sz w:val="24"/>
          <w:szCs w:val="24"/>
          <w:lang w:val="en-US"/>
        </w:rPr>
        <w:t>e</w:t>
      </w:r>
      <w:r w:rsidRPr="007A1DF3">
        <w:rPr>
          <w:rFonts w:ascii="Times New Roman" w:hAnsi="Times New Roman" w:cs="Times New Roman"/>
          <w:color w:val="000000"/>
          <w:spacing w:val="-1"/>
          <w:w w:val="102"/>
          <w:sz w:val="24"/>
          <w:szCs w:val="24"/>
          <w:lang w:val="en-US"/>
        </w:rPr>
        <w:t>n</w:t>
      </w:r>
      <w:r w:rsidRPr="007A1DF3">
        <w:rPr>
          <w:rFonts w:ascii="Times New Roman" w:hAnsi="Times New Roman" w:cs="Times New Roman"/>
          <w:color w:val="000000"/>
          <w:spacing w:val="2"/>
          <w:w w:val="85"/>
          <w:sz w:val="24"/>
          <w:szCs w:val="24"/>
          <w:lang w:val="en-US"/>
        </w:rPr>
        <w:t>t</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pacing w:val="3"/>
          <w:w w:val="102"/>
          <w:sz w:val="24"/>
          <w:szCs w:val="24"/>
          <w:lang w:val="en-US"/>
        </w:rPr>
        <w:t>f</w:t>
      </w:r>
      <w:r w:rsidRPr="007A1DF3">
        <w:rPr>
          <w:rFonts w:ascii="Times New Roman" w:hAnsi="Times New Roman" w:cs="Times New Roman"/>
          <w:color w:val="000000"/>
          <w:spacing w:val="2"/>
          <w:w w:val="102"/>
          <w:sz w:val="24"/>
          <w:szCs w:val="24"/>
          <w:lang w:val="en-US"/>
        </w:rPr>
        <w:t>y</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a</w:t>
      </w:r>
      <w:r w:rsidRPr="007A1DF3">
        <w:rPr>
          <w:rFonts w:ascii="Times New Roman" w:hAnsi="Times New Roman" w:cs="Times New Roman"/>
          <w:color w:val="000000"/>
          <w:spacing w:val="-4"/>
          <w:w w:val="102"/>
          <w:sz w:val="24"/>
          <w:szCs w:val="24"/>
          <w:lang w:val="en-US"/>
        </w:rPr>
        <w:t>r</w:t>
      </w:r>
      <w:r w:rsidRPr="007A1DF3">
        <w:rPr>
          <w:rFonts w:ascii="Times New Roman" w:hAnsi="Times New Roman" w:cs="Times New Roman"/>
          <w:color w:val="000000"/>
          <w:spacing w:val="-2"/>
          <w:w w:val="102"/>
          <w:sz w:val="24"/>
          <w:szCs w:val="24"/>
          <w:lang w:val="en-US"/>
        </w:rPr>
        <w:t>g</w:t>
      </w:r>
      <w:r w:rsidRPr="007A1DF3">
        <w:rPr>
          <w:rFonts w:ascii="Times New Roman" w:hAnsi="Times New Roman" w:cs="Times New Roman"/>
          <w:color w:val="000000"/>
          <w:spacing w:val="-1"/>
          <w:w w:val="102"/>
          <w:sz w:val="24"/>
          <w:szCs w:val="24"/>
          <w:lang w:val="en-US"/>
        </w:rPr>
        <w:t>e</w:t>
      </w:r>
      <w:r w:rsidRPr="007A1DF3">
        <w:rPr>
          <w:rFonts w:ascii="Times New Roman" w:hAnsi="Times New Roman" w:cs="Times New Roman"/>
          <w:color w:val="000000"/>
          <w:w w:val="102"/>
          <w:sz w:val="24"/>
          <w:szCs w:val="24"/>
          <w:lang w:val="en-US"/>
        </w:rPr>
        <w:t>t</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audiences</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w w:val="102"/>
          <w:sz w:val="24"/>
          <w:szCs w:val="24"/>
          <w:lang w:val="en-US"/>
        </w:rPr>
        <w:t>and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2"/>
          <w:w w:val="102"/>
          <w:sz w:val="24"/>
          <w:szCs w:val="24"/>
          <w:lang w:val="en-US"/>
        </w:rPr>
        <w:t>t</w:t>
      </w:r>
      <w:r w:rsidRPr="007A1DF3">
        <w:rPr>
          <w:rFonts w:ascii="Times New Roman" w:hAnsi="Times New Roman" w:cs="Times New Roman"/>
          <w:color w:val="000000"/>
          <w:w w:val="102"/>
          <w:sz w:val="24"/>
          <w:szCs w:val="24"/>
          <w:lang w:val="en-US"/>
        </w:rPr>
        <w:t>ailor</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messa</w:t>
      </w:r>
      <w:r w:rsidRPr="007A1DF3">
        <w:rPr>
          <w:rFonts w:ascii="Times New Roman" w:hAnsi="Times New Roman" w:cs="Times New Roman"/>
          <w:color w:val="000000"/>
          <w:spacing w:val="-1"/>
          <w:w w:val="102"/>
          <w:sz w:val="24"/>
          <w:szCs w:val="24"/>
          <w:lang w:val="en-US"/>
        </w:rPr>
        <w:t>g</w:t>
      </w:r>
      <w:r w:rsidRPr="007A1DF3">
        <w:rPr>
          <w:rFonts w:ascii="Times New Roman" w:hAnsi="Times New Roman" w:cs="Times New Roman"/>
          <w:color w:val="000000"/>
          <w:w w:val="102"/>
          <w:sz w:val="24"/>
          <w:szCs w:val="24"/>
          <w:lang w:val="en-US"/>
        </w:rPr>
        <w:t>es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w w:val="102"/>
          <w:sz w:val="24"/>
          <w:szCs w:val="24"/>
          <w:lang w:val="en-US"/>
        </w:rPr>
        <w:t>app</w:t>
      </w:r>
      <w:r w:rsidRPr="007A1DF3">
        <w:rPr>
          <w:rFonts w:ascii="Times New Roman" w:hAnsi="Times New Roman" w:cs="Times New Roman"/>
          <w:color w:val="000000"/>
          <w:spacing w:val="-3"/>
          <w:w w:val="102"/>
          <w:sz w:val="24"/>
          <w:szCs w:val="24"/>
          <w:lang w:val="en-US"/>
        </w:rPr>
        <w:t>r</w:t>
      </w:r>
      <w:r w:rsidRPr="007A1DF3">
        <w:rPr>
          <w:rFonts w:ascii="Times New Roman" w:hAnsi="Times New Roman" w:cs="Times New Roman"/>
          <w:color w:val="000000"/>
          <w:w w:val="102"/>
          <w:sz w:val="24"/>
          <w:szCs w:val="24"/>
          <w:lang w:val="en-US"/>
        </w:rPr>
        <w:t>opri</w:t>
      </w:r>
      <w:r w:rsidRPr="007A1DF3">
        <w:rPr>
          <w:rFonts w:ascii="Times New Roman" w:hAnsi="Times New Roman" w:cs="Times New Roman"/>
          <w:color w:val="000000"/>
          <w:spacing w:val="-2"/>
          <w:w w:val="102"/>
          <w:sz w:val="24"/>
          <w:szCs w:val="24"/>
          <w:lang w:val="en-US"/>
        </w:rPr>
        <w:t>a</w:t>
      </w:r>
      <w:r w:rsidRPr="007A1DF3">
        <w:rPr>
          <w:rFonts w:ascii="Times New Roman" w:hAnsi="Times New Roman" w:cs="Times New Roman"/>
          <w:color w:val="000000"/>
          <w:spacing w:val="-3"/>
          <w:w w:val="102"/>
          <w:sz w:val="24"/>
          <w:szCs w:val="24"/>
          <w:lang w:val="en-US"/>
        </w:rPr>
        <w:t>t</w:t>
      </w:r>
      <w:r w:rsidRPr="007A1DF3">
        <w:rPr>
          <w:rFonts w:ascii="Times New Roman" w:hAnsi="Times New Roman" w:cs="Times New Roman"/>
          <w:color w:val="000000"/>
          <w:w w:val="102"/>
          <w:sz w:val="24"/>
          <w:szCs w:val="24"/>
          <w:lang w:val="en-US"/>
        </w:rPr>
        <w:t>el</w:t>
      </w:r>
      <w:r w:rsidRPr="007A1DF3">
        <w:rPr>
          <w:rFonts w:ascii="Times New Roman" w:hAnsi="Times New Roman" w:cs="Times New Roman"/>
          <w:color w:val="000000"/>
          <w:spacing w:val="-15"/>
          <w:w w:val="102"/>
          <w:sz w:val="24"/>
          <w:szCs w:val="24"/>
          <w:lang w:val="en-US"/>
        </w:rPr>
        <w:t>y</w:t>
      </w:r>
      <w:r w:rsidRPr="007A1DF3">
        <w:rPr>
          <w:rFonts w:ascii="Times New Roman" w:hAnsi="Times New Roman" w:cs="Times New Roman"/>
          <w:color w:val="000000"/>
          <w:w w:val="102"/>
          <w:sz w:val="24"/>
          <w:szCs w:val="24"/>
          <w:lang w:val="en-US"/>
        </w:rPr>
        <w:t>.</w:t>
      </w:r>
    </w:p>
    <w:p w:rsidR="00EE0953" w:rsidRPr="007A1DF3" w:rsidRDefault="00EE0953" w:rsidP="00EE0953">
      <w:pPr>
        <w:spacing w:after="0" w:line="360" w:lineRule="auto"/>
        <w:ind w:right="-20"/>
        <w:rPr>
          <w:rFonts w:ascii="Times New Roman" w:hAnsi="Times New Roman" w:cs="Times New Roman"/>
          <w:color w:val="000000"/>
          <w:sz w:val="24"/>
          <w:szCs w:val="24"/>
          <w:lang w:val="en-US"/>
        </w:rPr>
      </w:pPr>
      <w:r w:rsidRPr="007A1DF3">
        <w:rPr>
          <w:rFonts w:ascii="Times New Roman" w:hAnsi="Times New Roman" w:cs="Times New Roman"/>
          <w:b/>
          <w:bCs/>
          <w:color w:val="000000"/>
          <w:sz w:val="24"/>
          <w:szCs w:val="24"/>
          <w:lang w:val="en-US"/>
        </w:rPr>
        <w:t>MoD</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Vision</w:t>
      </w:r>
    </w:p>
    <w:p w:rsidR="00EE0953" w:rsidRPr="007A1DF3" w:rsidRDefault="00EE0953" w:rsidP="00CC065D">
      <w:pPr>
        <w:spacing w:after="0" w:line="360" w:lineRule="auto"/>
        <w:ind w:right="-1"/>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MoD</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aims</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support</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building</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uni</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1"/>
          <w:sz w:val="24"/>
          <w:szCs w:val="24"/>
          <w:lang w:val="en-US"/>
        </w:rPr>
        <w:t>democ</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ic,</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independe</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z w:val="24"/>
          <w:szCs w:val="24"/>
          <w:lang w:val="en-US"/>
        </w:rPr>
        <w:t>secu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8"/>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po</w:t>
      </w:r>
      <w:r w:rsidRPr="007A1DF3">
        <w:rPr>
          <w:rFonts w:ascii="Times New Roman" w:hAnsi="Times New Roman" w:cs="Times New Roman"/>
          <w:color w:val="000000"/>
          <w:spacing w:val="-2"/>
          <w:sz w:val="24"/>
          <w:szCs w:val="24"/>
          <w:lang w:val="en-US"/>
        </w:rPr>
        <w:t>w</w:t>
      </w:r>
      <w:r w:rsidRPr="007A1DF3">
        <w:rPr>
          <w:rFonts w:ascii="Times New Roman" w:hAnsi="Times New Roman" w:cs="Times New Roman"/>
          <w:color w:val="000000"/>
          <w:sz w:val="24"/>
          <w:szCs w:val="24"/>
          <w:lang w:val="en-US"/>
        </w:rPr>
        <w:t>erful</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pacing w:val="-2"/>
          <w:sz w:val="24"/>
          <w:szCs w:val="24"/>
          <w:lang w:val="en-US"/>
        </w:rPr>
        <w:t>at</w:t>
      </w:r>
      <w:r w:rsidRPr="007A1DF3">
        <w:rPr>
          <w:rFonts w:ascii="Times New Roman" w:hAnsi="Times New Roman" w:cs="Times New Roman"/>
          <w:color w:val="000000"/>
          <w:sz w:val="24"/>
          <w:szCs w:val="24"/>
          <w:lang w:val="en-US"/>
        </w:rPr>
        <w:t>e whe</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z w:val="24"/>
          <w:szCs w:val="24"/>
          <w:lang w:val="en-US"/>
        </w:rPr>
        <w:t>ery</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2"/>
          <w:sz w:val="24"/>
          <w:szCs w:val="24"/>
          <w:lang w:val="en-US"/>
        </w:rPr>
        <w:t>ci</w:t>
      </w:r>
      <w:r w:rsidRPr="007A1DF3">
        <w:rPr>
          <w:rFonts w:ascii="Times New Roman" w:hAnsi="Times New Roman" w:cs="Times New Roman"/>
          <w:color w:val="000000"/>
          <w:spacing w:val="2"/>
          <w:w w:val="83"/>
          <w:sz w:val="24"/>
          <w:szCs w:val="24"/>
          <w:lang w:val="en-US"/>
        </w:rPr>
        <w:t>t</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pacing w:val="-2"/>
          <w:sz w:val="24"/>
          <w:szCs w:val="24"/>
          <w:lang w:val="en-US"/>
        </w:rPr>
        <w:t>z</w:t>
      </w:r>
      <w:r w:rsidRPr="007A1DF3">
        <w:rPr>
          <w:rFonts w:ascii="Times New Roman" w:hAnsi="Times New Roman" w:cs="Times New Roman"/>
          <w:color w:val="000000"/>
          <w:spacing w:val="2"/>
          <w:sz w:val="24"/>
          <w:szCs w:val="24"/>
          <w:lang w:val="en-US"/>
        </w:rPr>
        <w:t>en</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holds</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an</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hono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able</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ole</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place.</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th</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ts</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our</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ou</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try</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1"/>
          <w:sz w:val="24"/>
          <w:szCs w:val="24"/>
          <w:lang w:val="en-US"/>
        </w:rPr>
        <w:t>o</w:t>
      </w:r>
      <w:r w:rsidRPr="007A1DF3">
        <w:rPr>
          <w:rFonts w:ascii="Times New Roman" w:hAnsi="Times New Roman" w:cs="Times New Roman"/>
          <w:color w:val="000000"/>
          <w:sz w:val="24"/>
          <w:szCs w:val="24"/>
          <w:lang w:val="en-US"/>
        </w:rPr>
        <w:t>win</w:t>
      </w:r>
      <w:r w:rsidRPr="007A1DF3">
        <w:rPr>
          <w:rFonts w:ascii="Times New Roman" w:hAnsi="Times New Roman" w:cs="Times New Roman"/>
          <w:color w:val="000000"/>
          <w:spacing w:val="2"/>
          <w:sz w:val="24"/>
          <w:szCs w:val="24"/>
          <w:lang w:val="en-US"/>
        </w:rPr>
        <w:t>g</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the Mini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try</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aims</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2"/>
          <w:sz w:val="24"/>
          <w:szCs w:val="24"/>
          <w:lang w:val="en-US"/>
        </w:rPr>
        <w:t>v</w:t>
      </w:r>
      <w:r w:rsidRPr="007A1DF3">
        <w:rPr>
          <w:rFonts w:ascii="Times New Roman" w:hAnsi="Times New Roman" w:cs="Times New Roman"/>
          <w:color w:val="000000"/>
          <w:sz w:val="24"/>
          <w:szCs w:val="24"/>
          <w:lang w:val="en-US"/>
        </w:rPr>
        <w:t>elop</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mo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w w:val="96"/>
          <w:sz w:val="24"/>
          <w:szCs w:val="24"/>
          <w:lang w:val="en-US"/>
        </w:rPr>
        <w:t>f</w:t>
      </w:r>
      <w:r w:rsidRPr="007A1DF3">
        <w:rPr>
          <w:rFonts w:ascii="Times New Roman" w:hAnsi="Times New Roman" w:cs="Times New Roman"/>
          <w:color w:val="000000"/>
          <w:spacing w:val="-5"/>
          <w:w w:val="96"/>
          <w:sz w:val="24"/>
          <w:szCs w:val="24"/>
          <w:lang w:val="en-US"/>
        </w:rPr>
        <w:t>f</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33"/>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6"/>
          <w:sz w:val="24"/>
          <w:szCs w:val="24"/>
          <w:lang w:val="en-US"/>
        </w:rPr>
        <w:t>f</w:t>
      </w:r>
      <w:r w:rsidRPr="007A1DF3">
        <w:rPr>
          <w:rFonts w:ascii="Times New Roman" w:hAnsi="Times New Roman" w:cs="Times New Roman"/>
          <w:color w:val="000000"/>
          <w:sz w:val="24"/>
          <w:szCs w:val="24"/>
          <w:lang w:val="en-US"/>
        </w:rPr>
        <w:t>ence</w:t>
      </w:r>
      <w:proofErr w:type="spellEnd"/>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pacing w:val="2"/>
          <w:sz w:val="24"/>
          <w:szCs w:val="24"/>
          <w:lang w:val="en-US"/>
        </w:rPr>
        <w:t>in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w w:val="83"/>
          <w:sz w:val="24"/>
          <w:szCs w:val="24"/>
          <w:lang w:val="en-US"/>
        </w:rPr>
        <w:t>t</w:t>
      </w:r>
      <w:r w:rsidRPr="007A1DF3">
        <w:rPr>
          <w:rFonts w:ascii="Times New Roman" w:hAnsi="Times New Roman" w:cs="Times New Roman"/>
          <w:color w:val="000000"/>
          <w:spacing w:val="2"/>
          <w:sz w:val="24"/>
          <w:szCs w:val="24"/>
          <w:lang w:val="en-US"/>
        </w:rPr>
        <w:t>itu</w:t>
      </w:r>
      <w:r w:rsidRPr="007A1DF3">
        <w:rPr>
          <w:rFonts w:ascii="Times New Roman" w:hAnsi="Times New Roman" w:cs="Times New Roman"/>
          <w:color w:val="000000"/>
          <w:spacing w:val="2"/>
          <w:w w:val="83"/>
          <w:sz w:val="24"/>
          <w:szCs w:val="24"/>
          <w:lang w:val="en-US"/>
        </w:rPr>
        <w:t>t</w:t>
      </w:r>
      <w:r w:rsidRPr="007A1DF3">
        <w:rPr>
          <w:rFonts w:ascii="Times New Roman" w:hAnsi="Times New Roman" w:cs="Times New Roman"/>
          <w:color w:val="000000"/>
          <w:spacing w:val="2"/>
          <w:sz w:val="24"/>
          <w:szCs w:val="24"/>
          <w:lang w:val="en-US"/>
        </w:rPr>
        <w:t>ion</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ablish</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an</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2"/>
          <w:sz w:val="24"/>
          <w:szCs w:val="24"/>
          <w:lang w:val="en-US"/>
        </w:rPr>
        <w:t>op</w:t>
      </w:r>
      <w:r w:rsidRPr="007A1DF3">
        <w:rPr>
          <w:rFonts w:ascii="Times New Roman" w:hAnsi="Times New Roman" w:cs="Times New Roman"/>
          <w:color w:val="000000"/>
          <w:spacing w:val="2"/>
          <w:w w:val="83"/>
          <w:sz w:val="24"/>
          <w:szCs w:val="24"/>
          <w:lang w:val="en-US"/>
        </w:rPr>
        <w:t>t</w:t>
      </w:r>
      <w:r w:rsidRPr="007A1DF3">
        <w:rPr>
          <w:rFonts w:ascii="Times New Roman" w:hAnsi="Times New Roman" w:cs="Times New Roman"/>
          <w:color w:val="000000"/>
          <w:spacing w:val="2"/>
          <w:sz w:val="24"/>
          <w:szCs w:val="24"/>
          <w:lang w:val="en-US"/>
        </w:rPr>
        <w:t>imal</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pacing w:val="-4"/>
          <w:sz w:val="24"/>
          <w:szCs w:val="24"/>
          <w:lang w:val="en-US"/>
        </w:rPr>
        <w:t>f</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 xml:space="preserve">ce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tructu</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th</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is</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apable</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esponding</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xi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ing</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challen</w:t>
      </w:r>
      <w:r w:rsidRPr="007A1DF3">
        <w:rPr>
          <w:rFonts w:ascii="Times New Roman" w:hAnsi="Times New Roman" w:cs="Times New Roman"/>
          <w:color w:val="000000"/>
          <w:spacing w:val="-1"/>
          <w:sz w:val="24"/>
          <w:szCs w:val="24"/>
          <w:lang w:val="en-US"/>
        </w:rPr>
        <w:t>g</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1"/>
          <w:sz w:val="24"/>
          <w:szCs w:val="24"/>
          <w:lang w:val="en-US"/>
        </w:rPr>
        <w:t xml:space="preserve"> suppor</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ing</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Geo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gia</w:t>
      </w:r>
      <w:r w:rsidRPr="007A1DF3">
        <w:rPr>
          <w:rFonts w:ascii="Times New Roman" w:hAnsi="Times New Roman" w:cs="Times New Roman"/>
          <w:color w:val="000000"/>
          <w:spacing w:val="-15"/>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so</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eig</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ty</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 xml:space="preserve">and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erri</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orial i</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egrit</w:t>
      </w:r>
      <w:r w:rsidRPr="007A1DF3">
        <w:rPr>
          <w:rFonts w:ascii="Times New Roman" w:hAnsi="Times New Roman" w:cs="Times New Roman"/>
          <w:color w:val="000000"/>
          <w:spacing w:val="-17"/>
          <w:sz w:val="24"/>
          <w:szCs w:val="24"/>
          <w:lang w:val="en-US"/>
        </w:rPr>
        <w:t>y</w:t>
      </w:r>
      <w:r w:rsidRPr="007A1DF3">
        <w:rPr>
          <w:rFonts w:ascii="Times New Roman" w:hAnsi="Times New Roman" w:cs="Times New Roman"/>
          <w:color w:val="000000"/>
          <w:sz w:val="24"/>
          <w:szCs w:val="24"/>
          <w:lang w:val="en-US"/>
        </w:rPr>
        <w:t xml:space="preserve">, and </w:t>
      </w:r>
      <w:r w:rsidRPr="007A1DF3">
        <w:rPr>
          <w:rFonts w:ascii="Times New Roman" w:hAnsi="Times New Roman" w:cs="Times New Roman"/>
          <w:color w:val="000000"/>
          <w:spacing w:val="2"/>
          <w:sz w:val="24"/>
          <w:szCs w:val="24"/>
          <w:lang w:val="en-US"/>
        </w:rPr>
        <w:t>me</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w w:val="83"/>
          <w:sz w:val="24"/>
          <w:szCs w:val="24"/>
          <w:lang w:val="en-US"/>
        </w:rPr>
        <w:t>t</w:t>
      </w:r>
      <w:r w:rsidRPr="007A1DF3">
        <w:rPr>
          <w:rFonts w:ascii="Times New Roman" w:hAnsi="Times New Roman" w:cs="Times New Roman"/>
          <w:color w:val="000000"/>
          <w:spacing w:val="2"/>
          <w:sz w:val="24"/>
          <w:szCs w:val="24"/>
          <w:lang w:val="en-US"/>
        </w:rPr>
        <w:t>ing</w:t>
      </w:r>
      <w:r w:rsidRPr="007A1DF3">
        <w:rPr>
          <w:rFonts w:ascii="Times New Roman" w:hAnsi="Times New Roman" w:cs="Times New Roman"/>
          <w:color w:val="000000"/>
          <w:sz w:val="24"/>
          <w:szCs w:val="24"/>
          <w:lang w:val="en-US"/>
        </w:rPr>
        <w:t xml:space="preserve"> N</w:t>
      </w:r>
      <w:r w:rsidRPr="007A1DF3">
        <w:rPr>
          <w:rFonts w:ascii="Times New Roman" w:hAnsi="Times New Roman" w:cs="Times New Roman"/>
          <w:color w:val="000000"/>
          <w:spacing w:val="-18"/>
          <w:sz w:val="24"/>
          <w:szCs w:val="24"/>
          <w:lang w:val="en-US"/>
        </w:rPr>
        <w:t>A</w:t>
      </w:r>
      <w:r w:rsidRPr="007A1DF3">
        <w:rPr>
          <w:rFonts w:ascii="Times New Roman" w:hAnsi="Times New Roman" w:cs="Times New Roman"/>
          <w:color w:val="000000"/>
          <w:spacing w:val="-7"/>
          <w:sz w:val="24"/>
          <w:szCs w:val="24"/>
          <w:lang w:val="en-US"/>
        </w:rPr>
        <w:t>T</w:t>
      </w:r>
      <w:r w:rsidRPr="007A1DF3">
        <w:rPr>
          <w:rFonts w:ascii="Times New Roman" w:hAnsi="Times New Roman" w:cs="Times New Roman"/>
          <w:color w:val="000000"/>
          <w:sz w:val="24"/>
          <w:szCs w:val="24"/>
          <w:lang w:val="en-US"/>
        </w:rPr>
        <w:t>O i</w:t>
      </w:r>
      <w:r w:rsidRPr="007A1DF3">
        <w:rPr>
          <w:rFonts w:ascii="Times New Roman" w:hAnsi="Times New Roman" w:cs="Times New Roman"/>
          <w:color w:val="000000"/>
          <w:spacing w:val="-2"/>
          <w:sz w:val="24"/>
          <w:szCs w:val="24"/>
          <w:lang w:val="en-US"/>
        </w:rPr>
        <w:t>nt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ope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 xml:space="preserve">ability </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equi</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eme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ts.</w:t>
      </w:r>
    </w:p>
    <w:p w:rsidR="00EE0953" w:rsidRPr="007A1DF3" w:rsidRDefault="00EE0953" w:rsidP="00CC065D">
      <w:pPr>
        <w:spacing w:after="0" w:line="360" w:lineRule="auto"/>
        <w:ind w:right="-1"/>
        <w:rPr>
          <w:rFonts w:ascii="Times New Roman" w:hAnsi="Times New Roman" w:cs="Times New Roman"/>
          <w:color w:val="000000"/>
          <w:sz w:val="24"/>
          <w:szCs w:val="24"/>
          <w:lang w:val="en-US"/>
        </w:rPr>
      </w:pPr>
    </w:p>
    <w:p w:rsidR="00EE0953" w:rsidRPr="000F25AC" w:rsidRDefault="00EE0953" w:rsidP="00CC065D">
      <w:pPr>
        <w:spacing w:after="0" w:line="360" w:lineRule="auto"/>
        <w:ind w:right="-1"/>
        <w:jc w:val="both"/>
        <w:rPr>
          <w:rFonts w:ascii="Times New Roman" w:hAnsi="Times New Roman" w:cs="Times New Roman"/>
          <w:color w:val="000000"/>
          <w:spacing w:val="1"/>
          <w:sz w:val="24"/>
          <w:szCs w:val="24"/>
          <w:lang w:val="en-US"/>
        </w:rPr>
      </w:pPr>
      <w:r w:rsidRPr="007A1DF3">
        <w:rPr>
          <w:rFonts w:ascii="Times New Roman" w:hAnsi="Times New Roman" w:cs="Times New Roman"/>
          <w:color w:val="000000"/>
          <w:spacing w:val="-2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achie</w:t>
      </w:r>
      <w:r w:rsidRPr="007A1DF3">
        <w:rPr>
          <w:rFonts w:ascii="Times New Roman" w:hAnsi="Times New Roman" w:cs="Times New Roman"/>
          <w:color w:val="000000"/>
          <w:spacing w:val="-2"/>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this</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1"/>
          <w:sz w:val="24"/>
          <w:szCs w:val="24"/>
          <w:lang w:val="en-US"/>
        </w:rPr>
        <w:t>g</w:t>
      </w:r>
      <w:r w:rsidRPr="007A1DF3">
        <w:rPr>
          <w:rFonts w:ascii="Times New Roman" w:hAnsi="Times New Roman" w:cs="Times New Roman"/>
          <w:color w:val="000000"/>
          <w:sz w:val="24"/>
          <w:szCs w:val="24"/>
          <w:lang w:val="en-US"/>
        </w:rPr>
        <w:t>oal,</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Mini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try</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is</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aking</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ac</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ou</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be</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1"/>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1"/>
          <w:sz w:val="24"/>
          <w:szCs w:val="24"/>
          <w:lang w:val="en-US"/>
        </w:rPr>
        <w:t>ac</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ices</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partner</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ou</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tries</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and has</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oduced</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principle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11"/>
          <w:sz w:val="24"/>
          <w:szCs w:val="24"/>
          <w:lang w:val="en-US"/>
        </w:rPr>
        <w:t>“</w:t>
      </w:r>
      <w:r w:rsidRPr="007A1DF3">
        <w:rPr>
          <w:rFonts w:ascii="Times New Roman" w:hAnsi="Times New Roman" w:cs="Times New Roman"/>
          <w:color w:val="000000"/>
          <w:spacing w:val="-20"/>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al</w:t>
      </w:r>
      <w:r w:rsidRPr="007A1DF3">
        <w:rPr>
          <w:rFonts w:ascii="Times New Roman" w:hAnsi="Times New Roman" w:cs="Times New Roman"/>
          <w:color w:val="000000"/>
          <w:spacing w:val="8"/>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6"/>
          <w:sz w:val="24"/>
          <w:szCs w:val="24"/>
          <w:lang w:val="en-US"/>
        </w:rPr>
        <w:t>f</w:t>
      </w:r>
      <w:r w:rsidRPr="007A1DF3">
        <w:rPr>
          <w:rFonts w:ascii="Times New Roman" w:hAnsi="Times New Roman" w:cs="Times New Roman"/>
          <w:color w:val="000000"/>
          <w:sz w:val="24"/>
          <w:szCs w:val="24"/>
          <w:lang w:val="en-US"/>
        </w:rPr>
        <w:t>ence</w:t>
      </w:r>
      <w:proofErr w:type="spellEnd"/>
      <w:r w:rsidRPr="007A1DF3">
        <w:rPr>
          <w:rFonts w:ascii="Times New Roman" w:hAnsi="Times New Roman" w:cs="Times New Roman"/>
          <w:color w:val="000000"/>
          <w:spacing w:val="-18"/>
          <w:sz w:val="24"/>
          <w:szCs w:val="24"/>
          <w:lang w:val="en-US"/>
        </w:rPr>
        <w:t>.</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1"/>
          <w:sz w:val="24"/>
          <w:szCs w:val="24"/>
          <w:lang w:val="en-US"/>
        </w:rPr>
        <w:t>Impleme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this</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app</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oach</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equi</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ional</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1"/>
          <w:sz w:val="24"/>
          <w:szCs w:val="24"/>
          <w:lang w:val="en-US"/>
        </w:rPr>
        <w:t>allo</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31"/>
          <w:sz w:val="24"/>
          <w:szCs w:val="24"/>
          <w:lang w:val="en-US"/>
        </w:rPr>
        <w:t xml:space="preserve"> </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esou</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ces,</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ablishme</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z w:val="24"/>
          <w:szCs w:val="24"/>
          <w:lang w:val="en-US"/>
        </w:rPr>
        <w:t>civil</w:t>
      </w:r>
      <w:r w:rsidRPr="007A1DF3">
        <w:rPr>
          <w:rFonts w:ascii="Times New Roman" w:hAnsi="Times New Roman" w:cs="Times New Roman"/>
          <w:color w:val="000000"/>
          <w:spacing w:val="-32"/>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6"/>
          <w:sz w:val="24"/>
          <w:szCs w:val="24"/>
          <w:lang w:val="en-US"/>
        </w:rPr>
        <w:t>f</w:t>
      </w:r>
      <w:r w:rsidRPr="007A1DF3">
        <w:rPr>
          <w:rFonts w:ascii="Times New Roman" w:hAnsi="Times New Roman" w:cs="Times New Roman"/>
          <w:color w:val="000000"/>
          <w:sz w:val="24"/>
          <w:szCs w:val="24"/>
          <w:lang w:val="en-US"/>
        </w:rPr>
        <w:t>ence</w:t>
      </w:r>
      <w:proofErr w:type="spellEnd"/>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pacing w:val="-4"/>
          <w:sz w:val="24"/>
          <w:szCs w:val="24"/>
          <w:lang w:val="en-US"/>
        </w:rPr>
        <w:t>s</w:t>
      </w:r>
      <w:r w:rsidRPr="007A1DF3">
        <w:rPr>
          <w:rFonts w:ascii="Times New Roman" w:hAnsi="Times New Roman" w:cs="Times New Roman"/>
          <w:color w:val="000000"/>
          <w:spacing w:val="-3"/>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ems,</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
          <w:sz w:val="24"/>
          <w:szCs w:val="24"/>
          <w:lang w:val="en-US"/>
        </w:rPr>
        <w:t>ev</w:t>
      </w:r>
      <w:r w:rsidRPr="007A1DF3">
        <w:rPr>
          <w:rFonts w:ascii="Times New Roman" w:hAnsi="Times New Roman" w:cs="Times New Roman"/>
          <w:color w:val="000000"/>
          <w:sz w:val="24"/>
          <w:szCs w:val="24"/>
          <w:lang w:val="en-US"/>
        </w:rPr>
        <w:t>elopme</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el</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2"/>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tructu</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1"/>
          <w:sz w:val="24"/>
          <w:szCs w:val="24"/>
          <w:lang w:val="en-US"/>
        </w:rPr>
        <w:lastRenderedPageBreak/>
        <w:t>c</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w w:val="96"/>
          <w:sz w:val="24"/>
          <w:szCs w:val="24"/>
          <w:lang w:val="en-US"/>
        </w:rPr>
        <w:t>f</w:t>
      </w:r>
      <w:r w:rsidRPr="007A1DF3">
        <w:rPr>
          <w:rFonts w:ascii="Times New Roman" w:hAnsi="Times New Roman" w:cs="Times New Roman"/>
          <w:color w:val="000000"/>
          <w:spacing w:val="-5"/>
          <w:w w:val="96"/>
          <w:sz w:val="24"/>
          <w:szCs w:val="24"/>
          <w:lang w:val="en-US"/>
        </w:rPr>
        <w:t>f</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ese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1"/>
          <w:sz w:val="24"/>
          <w:szCs w:val="24"/>
          <w:lang w:val="en-US"/>
        </w:rPr>
        <w:t>v</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1"/>
          <w:sz w:val="24"/>
          <w:szCs w:val="24"/>
          <w:lang w:val="en-US"/>
        </w:rPr>
        <w:t>mobili</w:t>
      </w:r>
      <w:r w:rsidRPr="007A1DF3">
        <w:rPr>
          <w:rFonts w:ascii="Times New Roman" w:hAnsi="Times New Roman" w:cs="Times New Roman"/>
          <w:color w:val="000000"/>
          <w:spacing w:val="-3"/>
          <w:sz w:val="24"/>
          <w:szCs w:val="24"/>
          <w:lang w:val="en-US"/>
        </w:rPr>
        <w:t>z</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4"/>
          <w:sz w:val="24"/>
          <w:szCs w:val="24"/>
          <w:lang w:val="en-US"/>
        </w:rPr>
        <w:t>s</w:t>
      </w:r>
      <w:r w:rsidRPr="007A1DF3">
        <w:rPr>
          <w:rFonts w:ascii="Times New Roman" w:hAnsi="Times New Roman" w:cs="Times New Roman"/>
          <w:color w:val="000000"/>
          <w:spacing w:val="-2"/>
          <w:sz w:val="24"/>
          <w:szCs w:val="24"/>
          <w:lang w:val="en-US"/>
        </w:rPr>
        <w:t>y</w:t>
      </w:r>
      <w:r w:rsidRPr="007A1DF3">
        <w:rPr>
          <w:rFonts w:ascii="Times New Roman" w:hAnsi="Times New Roman" w:cs="Times New Roman"/>
          <w:color w:val="000000"/>
          <w:spacing w:val="-3"/>
          <w:sz w:val="24"/>
          <w:szCs w:val="24"/>
          <w:lang w:val="en-US"/>
        </w:rPr>
        <w:t>st</w:t>
      </w:r>
      <w:r w:rsidRPr="007A1DF3">
        <w:rPr>
          <w:rFonts w:ascii="Times New Roman" w:hAnsi="Times New Roman" w:cs="Times New Roman"/>
          <w:color w:val="000000"/>
          <w:sz w:val="24"/>
          <w:szCs w:val="24"/>
          <w:lang w:val="en-US"/>
        </w:rPr>
        <w:t>em,</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w w:val="87"/>
          <w:sz w:val="24"/>
          <w:szCs w:val="24"/>
          <w:lang w:val="en-US"/>
        </w:rPr>
        <w:t>f</w:t>
      </w:r>
      <w:r w:rsidRPr="007A1DF3">
        <w:rPr>
          <w:rFonts w:ascii="Times New Roman" w:hAnsi="Times New Roman" w:cs="Times New Roman"/>
          <w:color w:val="000000"/>
          <w:w w:val="115"/>
          <w:sz w:val="24"/>
          <w:szCs w:val="24"/>
          <w:lang w:val="en-US"/>
        </w:rPr>
        <w:t>i</w:t>
      </w:r>
      <w:r w:rsidRPr="007A1DF3">
        <w:rPr>
          <w:rFonts w:ascii="Times New Roman" w:hAnsi="Times New Roman" w:cs="Times New Roman"/>
          <w:color w:val="000000"/>
          <w:sz w:val="24"/>
          <w:szCs w:val="24"/>
          <w:lang w:val="en-US"/>
        </w:rPr>
        <w:t>ning</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4"/>
          <w:sz w:val="24"/>
          <w:szCs w:val="24"/>
          <w:lang w:val="en-US"/>
        </w:rPr>
        <w:t>s</w:t>
      </w:r>
      <w:r w:rsidRPr="007A1DF3">
        <w:rPr>
          <w:rFonts w:ascii="Times New Roman" w:hAnsi="Times New Roman" w:cs="Times New Roman"/>
          <w:color w:val="000000"/>
          <w:sz w:val="24"/>
          <w:szCs w:val="24"/>
          <w:lang w:val="en-US"/>
        </w:rPr>
        <w:t>ynch</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onizing</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2"/>
          <w:sz w:val="24"/>
          <w:szCs w:val="24"/>
          <w:lang w:val="en-US"/>
        </w:rPr>
        <w:t>k</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 xml:space="preserve">within a </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
          <w:sz w:val="24"/>
          <w:szCs w:val="24"/>
          <w:lang w:val="en-US"/>
        </w:rPr>
        <w:t>nt</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z w:val="24"/>
          <w:szCs w:val="24"/>
          <w:lang w:val="en-US"/>
        </w:rPr>
        <w:t>xt of c</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oss-</w:t>
      </w:r>
      <w:r w:rsidRPr="007A1DF3">
        <w:rPr>
          <w:rFonts w:ascii="Times New Roman" w:hAnsi="Times New Roman" w:cs="Times New Roman"/>
          <w:color w:val="000000"/>
          <w:spacing w:val="-2"/>
          <w:sz w:val="24"/>
          <w:szCs w:val="24"/>
          <w:lang w:val="en-US"/>
        </w:rPr>
        <w:t>g</w:t>
      </w:r>
      <w:r w:rsidRPr="007A1DF3">
        <w:rPr>
          <w:rFonts w:ascii="Times New Roman" w:hAnsi="Times New Roman" w:cs="Times New Roman"/>
          <w:color w:val="000000"/>
          <w:spacing w:val="-1"/>
          <w:sz w:val="24"/>
          <w:szCs w:val="24"/>
          <w:lang w:val="en-US"/>
        </w:rPr>
        <w:t>o</w:t>
      </w:r>
      <w:r w:rsidRPr="007A1DF3">
        <w:rPr>
          <w:rFonts w:ascii="Times New Roman" w:hAnsi="Times New Roman" w:cs="Times New Roman"/>
          <w:color w:val="000000"/>
          <w:spacing w:val="-2"/>
          <w:sz w:val="24"/>
          <w:szCs w:val="24"/>
          <w:lang w:val="en-US"/>
        </w:rPr>
        <w:t>v</w:t>
      </w:r>
      <w:r w:rsidRPr="007A1DF3">
        <w:rPr>
          <w:rFonts w:ascii="Times New Roman" w:hAnsi="Times New Roman" w:cs="Times New Roman"/>
          <w:color w:val="000000"/>
          <w:sz w:val="24"/>
          <w:szCs w:val="24"/>
          <w:lang w:val="en-US"/>
        </w:rPr>
        <w:t>ernme</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 xml:space="preserve">t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1"/>
          <w:sz w:val="24"/>
          <w:szCs w:val="24"/>
          <w:lang w:val="en-US"/>
        </w:rPr>
        <w:t>oope</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p>
    <w:p w:rsidR="00B95538" w:rsidRPr="000F25AC" w:rsidRDefault="00B95538" w:rsidP="00EE0953">
      <w:pPr>
        <w:spacing w:after="0" w:line="360" w:lineRule="auto"/>
        <w:ind w:right="263"/>
        <w:jc w:val="both"/>
        <w:rPr>
          <w:rFonts w:ascii="Times New Roman" w:hAnsi="Times New Roman" w:cs="Times New Roman"/>
          <w:b/>
          <w:bCs/>
          <w:color w:val="000000"/>
          <w:sz w:val="24"/>
          <w:szCs w:val="24"/>
          <w:lang w:val="en-US"/>
        </w:rPr>
      </w:pPr>
    </w:p>
    <w:p w:rsidR="00EE0953" w:rsidRPr="000F25AC" w:rsidRDefault="00EE0953" w:rsidP="00B95538">
      <w:pPr>
        <w:spacing w:after="0" w:line="360" w:lineRule="auto"/>
        <w:ind w:right="-20"/>
        <w:jc w:val="both"/>
        <w:rPr>
          <w:rFonts w:ascii="Times New Roman" w:hAnsi="Times New Roman" w:cs="Times New Roman"/>
          <w:color w:val="000000"/>
          <w:sz w:val="24"/>
          <w:szCs w:val="24"/>
          <w:lang w:val="en-US"/>
        </w:rPr>
      </w:pPr>
      <w:r w:rsidRPr="007A1DF3">
        <w:rPr>
          <w:rFonts w:ascii="Times New Roman" w:hAnsi="Times New Roman" w:cs="Times New Roman"/>
          <w:b/>
          <w:bCs/>
          <w:color w:val="000000"/>
          <w:sz w:val="24"/>
          <w:szCs w:val="24"/>
          <w:lang w:val="en-US"/>
        </w:rPr>
        <w:t>Nar</w:t>
      </w:r>
      <w:r w:rsidRPr="007A1DF3">
        <w:rPr>
          <w:rFonts w:ascii="Times New Roman" w:hAnsi="Times New Roman" w:cs="Times New Roman"/>
          <w:b/>
          <w:bCs/>
          <w:color w:val="000000"/>
          <w:spacing w:val="-6"/>
          <w:sz w:val="24"/>
          <w:szCs w:val="24"/>
          <w:lang w:val="en-US"/>
        </w:rPr>
        <w:t>r</w:t>
      </w:r>
      <w:r w:rsidRPr="007A1DF3">
        <w:rPr>
          <w:rFonts w:ascii="Times New Roman" w:hAnsi="Times New Roman" w:cs="Times New Roman"/>
          <w:b/>
          <w:bCs/>
          <w:color w:val="000000"/>
          <w:spacing w:val="-4"/>
          <w:sz w:val="24"/>
          <w:szCs w:val="24"/>
          <w:lang w:val="en-US"/>
        </w:rPr>
        <w:t>a</w:t>
      </w:r>
      <w:r w:rsidRPr="007A1DF3">
        <w:rPr>
          <w:rFonts w:ascii="Times New Roman" w:hAnsi="Times New Roman" w:cs="Times New Roman"/>
          <w:b/>
          <w:bCs/>
          <w:color w:val="000000"/>
          <w:w w:val="84"/>
          <w:sz w:val="24"/>
          <w:szCs w:val="24"/>
          <w:lang w:val="en-US"/>
        </w:rPr>
        <w:t>t</w:t>
      </w:r>
      <w:r w:rsidRPr="007A1DF3">
        <w:rPr>
          <w:rFonts w:ascii="Times New Roman" w:hAnsi="Times New Roman" w:cs="Times New Roman"/>
          <w:b/>
          <w:bCs/>
          <w:color w:val="000000"/>
          <w:w w:val="119"/>
          <w:sz w:val="24"/>
          <w:szCs w:val="24"/>
          <w:lang w:val="en-US"/>
        </w:rPr>
        <w:t>i</w:t>
      </w:r>
      <w:r w:rsidRPr="007A1DF3">
        <w:rPr>
          <w:rFonts w:ascii="Times New Roman" w:hAnsi="Times New Roman" w:cs="Times New Roman"/>
          <w:b/>
          <w:bCs/>
          <w:color w:val="000000"/>
          <w:spacing w:val="-2"/>
          <w:sz w:val="24"/>
          <w:szCs w:val="24"/>
          <w:lang w:val="en-US"/>
        </w:rPr>
        <w:t>v</w:t>
      </w:r>
      <w:r w:rsidRPr="007A1DF3">
        <w:rPr>
          <w:rFonts w:ascii="Times New Roman" w:hAnsi="Times New Roman" w:cs="Times New Roman"/>
          <w:b/>
          <w:bCs/>
          <w:color w:val="000000"/>
          <w:sz w:val="24"/>
          <w:szCs w:val="24"/>
          <w:lang w:val="en-US"/>
        </w:rPr>
        <w:t>e</w:t>
      </w:r>
    </w:p>
    <w:p w:rsidR="00EE0953" w:rsidRPr="007A1DF3" w:rsidRDefault="00EE0953" w:rsidP="00CC065D">
      <w:pPr>
        <w:tabs>
          <w:tab w:val="left" w:pos="582"/>
          <w:tab w:val="left" w:pos="9355"/>
        </w:tabs>
        <w:spacing w:after="0" w:line="360" w:lineRule="auto"/>
        <w:ind w:right="-1"/>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z w:val="24"/>
          <w:szCs w:val="24"/>
          <w:lang w:val="en-US"/>
        </w:rPr>
        <w:tab/>
        <w:t>prima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pacing w:val="1"/>
          <w:sz w:val="24"/>
          <w:szCs w:val="24"/>
          <w:lang w:val="en-US"/>
        </w:rPr>
        <w:t>objec</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z w:val="24"/>
          <w:szCs w:val="24"/>
          <w:lang w:val="en-US"/>
        </w:rPr>
        <w:t>Geo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gia</w:t>
      </w:r>
      <w:r w:rsidRPr="007A1DF3">
        <w:rPr>
          <w:rFonts w:ascii="Times New Roman" w:hAnsi="Times New Roman" w:cs="Times New Roman"/>
          <w:color w:val="000000"/>
          <w:spacing w:val="-14"/>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ional</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z w:val="24"/>
          <w:szCs w:val="24"/>
          <w:lang w:val="en-US"/>
        </w:rPr>
        <w:t>security</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z w:val="24"/>
          <w:szCs w:val="24"/>
          <w:lang w:val="en-US"/>
        </w:rPr>
        <w:t>policy</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z w:val="24"/>
          <w:szCs w:val="24"/>
          <w:lang w:val="en-US"/>
        </w:rPr>
        <w:t>is</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z w:val="24"/>
          <w:szCs w:val="24"/>
          <w:lang w:val="en-US"/>
        </w:rPr>
        <w:t>use</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z w:val="24"/>
          <w:szCs w:val="24"/>
          <w:lang w:val="en-US"/>
        </w:rPr>
        <w:t>all</w:t>
      </w:r>
      <w:r w:rsidRPr="007A1DF3">
        <w:rPr>
          <w:rFonts w:ascii="Times New Roman" w:hAnsi="Times New Roman" w:cs="Times New Roman"/>
          <w:color w:val="000000"/>
          <w:spacing w:val="56"/>
          <w:sz w:val="24"/>
          <w:szCs w:val="24"/>
          <w:lang w:val="en-US"/>
        </w:rPr>
        <w:t xml:space="preserve"> </w:t>
      </w:r>
      <w:r w:rsidRPr="007A1DF3">
        <w:rPr>
          <w:rFonts w:ascii="Times New Roman" w:hAnsi="Times New Roman" w:cs="Times New Roman"/>
          <w:color w:val="000000"/>
          <w:spacing w:val="-3"/>
          <w:sz w:val="24"/>
          <w:szCs w:val="24"/>
          <w:lang w:val="en-US"/>
        </w:rPr>
        <w:t>av</w:t>
      </w:r>
      <w:r w:rsidRPr="007A1DF3">
        <w:rPr>
          <w:rFonts w:ascii="Times New Roman" w:hAnsi="Times New Roman" w:cs="Times New Roman"/>
          <w:color w:val="000000"/>
          <w:sz w:val="24"/>
          <w:szCs w:val="24"/>
          <w:lang w:val="en-US"/>
        </w:rPr>
        <w:t>ailable</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z w:val="24"/>
          <w:szCs w:val="24"/>
          <w:lang w:val="en-US"/>
        </w:rPr>
        <w:t>lawful</w:t>
      </w:r>
      <w:r w:rsidRPr="007A1DF3">
        <w:rPr>
          <w:rFonts w:ascii="Times New Roman" w:hAnsi="Times New Roman" w:cs="Times New Roman"/>
          <w:color w:val="000000"/>
          <w:spacing w:val="55"/>
          <w:sz w:val="24"/>
          <w:szCs w:val="24"/>
          <w:lang w:val="en-US"/>
        </w:rPr>
        <w:t xml:space="preserve"> </w:t>
      </w:r>
      <w:r w:rsidRPr="007A1DF3">
        <w:rPr>
          <w:rFonts w:ascii="Times New Roman" w:hAnsi="Times New Roman" w:cs="Times New Roman"/>
          <w:color w:val="000000"/>
          <w:sz w:val="24"/>
          <w:szCs w:val="24"/>
          <w:lang w:val="en-US"/>
        </w:rPr>
        <w:t>and peac</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 xml:space="preserve">ful means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 ensu</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 the so</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eig</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 xml:space="preserve">ty of the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ou</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tr</w:t>
      </w:r>
      <w:r w:rsidRPr="007A1DF3">
        <w:rPr>
          <w:rFonts w:ascii="Times New Roman" w:hAnsi="Times New Roman" w:cs="Times New Roman"/>
          <w:color w:val="000000"/>
          <w:spacing w:val="-16"/>
          <w:sz w:val="24"/>
          <w:szCs w:val="24"/>
          <w:lang w:val="en-US"/>
        </w:rPr>
        <w:t>y</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 xml:space="preserve">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erri</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orial i</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egrity and p</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 xml:space="preserve">ect its </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sz w:val="24"/>
          <w:szCs w:val="24"/>
          <w:lang w:val="en-US"/>
        </w:rPr>
        <w:t>nt</w:t>
      </w:r>
      <w:r w:rsidRPr="007A1DF3">
        <w:rPr>
          <w:rFonts w:ascii="Times New Roman" w:hAnsi="Times New Roman" w:cs="Times New Roman"/>
          <w:color w:val="000000"/>
          <w:spacing w:val="1"/>
          <w:sz w:val="24"/>
          <w:szCs w:val="24"/>
          <w:lang w:val="en-US"/>
        </w:rPr>
        <w:t>ern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ionally</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ogni</w:t>
      </w:r>
      <w:r w:rsidRPr="007A1DF3">
        <w:rPr>
          <w:rFonts w:ascii="Times New Roman" w:hAnsi="Times New Roman" w:cs="Times New Roman"/>
          <w:color w:val="000000"/>
          <w:spacing w:val="-5"/>
          <w:sz w:val="24"/>
          <w:szCs w:val="24"/>
          <w:lang w:val="en-US"/>
        </w:rPr>
        <w:t>z</w:t>
      </w:r>
      <w:r w:rsidRPr="007A1DF3">
        <w:rPr>
          <w:rFonts w:ascii="Times New Roman" w:hAnsi="Times New Roman" w:cs="Times New Roman"/>
          <w:color w:val="000000"/>
          <w:sz w:val="24"/>
          <w:szCs w:val="24"/>
          <w:lang w:val="en-US"/>
        </w:rPr>
        <w:t>ed bo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s.</w:t>
      </w:r>
    </w:p>
    <w:p w:rsidR="00EE0953" w:rsidRPr="007A1DF3" w:rsidRDefault="00EE0953" w:rsidP="00CC065D">
      <w:pPr>
        <w:tabs>
          <w:tab w:val="left" w:pos="9355"/>
        </w:tabs>
        <w:spacing w:after="19" w:line="360" w:lineRule="auto"/>
        <w:ind w:right="-1"/>
        <w:jc w:val="both"/>
        <w:rPr>
          <w:rFonts w:ascii="Times New Roman" w:hAnsi="Times New Roman" w:cs="Times New Roman"/>
          <w:color w:val="000000"/>
          <w:sz w:val="24"/>
          <w:szCs w:val="24"/>
          <w:lang w:val="en-US"/>
        </w:rPr>
      </w:pPr>
    </w:p>
    <w:p w:rsidR="00EE0953" w:rsidRPr="007A1DF3" w:rsidRDefault="00EE0953" w:rsidP="00CC065D">
      <w:pPr>
        <w:tabs>
          <w:tab w:val="left" w:pos="9355"/>
        </w:tabs>
        <w:spacing w:after="0" w:line="360" w:lineRule="auto"/>
        <w:ind w:right="-1"/>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Accession</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Eu</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opean</w:t>
      </w:r>
      <w:r w:rsidRPr="007A1DF3">
        <w:rPr>
          <w:rFonts w:ascii="Times New Roman" w:hAnsi="Times New Roman" w:cs="Times New Roman"/>
          <w:color w:val="000000"/>
          <w:spacing w:val="-13"/>
          <w:sz w:val="24"/>
          <w:szCs w:val="24"/>
          <w:lang w:val="en-US"/>
        </w:rPr>
        <w:t xml:space="preserve"> </w:t>
      </w:r>
      <w:r w:rsidR="00B95538" w:rsidRPr="007A1DF3">
        <w:rPr>
          <w:rFonts w:ascii="Times New Roman" w:hAnsi="Times New Roman" w:cs="Times New Roman"/>
          <w:color w:val="000000"/>
          <w:spacing w:val="1"/>
          <w:sz w:val="24"/>
          <w:szCs w:val="24"/>
          <w:lang w:val="en-US"/>
        </w:rPr>
        <w:t>an</w:t>
      </w:r>
      <w:r w:rsidR="00B95538" w:rsidRPr="007A1DF3">
        <w:rPr>
          <w:rFonts w:ascii="Times New Roman" w:hAnsi="Times New Roman" w:cs="Times New Roman"/>
          <w:color w:val="000000"/>
          <w:spacing w:val="42"/>
          <w:sz w:val="24"/>
          <w:szCs w:val="24"/>
          <w:lang w:val="en-US"/>
        </w:rPr>
        <w:t>d</w:t>
      </w:r>
      <w:r w:rsidR="00B95538" w:rsidRPr="007A1DF3">
        <w:rPr>
          <w:rFonts w:ascii="Times New Roman" w:hAnsi="Times New Roman" w:cs="Times New Roman"/>
          <w:color w:val="000000"/>
          <w:spacing w:val="1"/>
          <w:sz w:val="24"/>
          <w:szCs w:val="24"/>
          <w:lang w:val="en-US"/>
        </w:rPr>
        <w:t xml:space="preserve"> E</w:t>
      </w:r>
      <w:r w:rsidR="00B95538" w:rsidRPr="007A1DF3">
        <w:rPr>
          <w:rFonts w:ascii="Times New Roman" w:hAnsi="Times New Roman" w:cs="Times New Roman"/>
          <w:color w:val="000000"/>
          <w:spacing w:val="-2"/>
          <w:sz w:val="24"/>
          <w:szCs w:val="24"/>
          <w:lang w:val="en-US"/>
        </w:rPr>
        <w:t>u</w:t>
      </w:r>
      <w:r w:rsidR="00B95538" w:rsidRPr="007A1DF3">
        <w:rPr>
          <w:rFonts w:ascii="Times New Roman" w:hAnsi="Times New Roman" w:cs="Times New Roman"/>
          <w:color w:val="000000"/>
          <w:spacing w:val="1"/>
          <w:sz w:val="24"/>
          <w:szCs w:val="24"/>
          <w:lang w:val="en-US"/>
        </w:rPr>
        <w:t>ro</w:t>
      </w:r>
      <w:r w:rsidRPr="007A1DF3">
        <w:rPr>
          <w:rFonts w:ascii="Times New Roman" w:hAnsi="Times New Roman" w:cs="Times New Roman"/>
          <w:color w:val="000000"/>
          <w:spacing w:val="1"/>
          <w:sz w:val="24"/>
          <w:szCs w:val="24"/>
          <w:lang w:val="en-US"/>
        </w:rPr>
        <w:t>-</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1"/>
          <w:sz w:val="24"/>
          <w:szCs w:val="24"/>
          <w:lang w:val="en-US"/>
        </w:rPr>
        <w:t>tla</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ic</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tructu</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is</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one</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Geo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gia</w:t>
      </w:r>
      <w:r w:rsidRPr="007A1DF3">
        <w:rPr>
          <w:rFonts w:ascii="Times New Roman" w:hAnsi="Times New Roman" w:cs="Times New Roman"/>
          <w:color w:val="000000"/>
          <w:spacing w:val="-15"/>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op</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4"/>
          <w:sz w:val="24"/>
          <w:szCs w:val="24"/>
          <w:lang w:val="en-US"/>
        </w:rPr>
        <w:t>f</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eign</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security</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 xml:space="preserve">policy </w:t>
      </w:r>
      <w:r w:rsidRPr="007A1DF3">
        <w:rPr>
          <w:rFonts w:ascii="Times New Roman" w:hAnsi="Times New Roman" w:cs="Times New Roman"/>
          <w:color w:val="000000"/>
          <w:spacing w:val="1"/>
          <w:sz w:val="24"/>
          <w:szCs w:val="24"/>
          <w:lang w:val="en-US"/>
        </w:rPr>
        <w:t>priori</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ies.</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6"/>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8"/>
          <w:sz w:val="24"/>
          <w:szCs w:val="24"/>
          <w:lang w:val="en-US"/>
        </w:rPr>
        <w:t>A</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Bucha</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Summit</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in</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2008,</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allies</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ag</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eed</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th</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Geo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gia</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2"/>
          <w:sz w:val="24"/>
          <w:szCs w:val="24"/>
          <w:lang w:val="en-US"/>
        </w:rPr>
        <w:t>w</w:t>
      </w:r>
      <w:r w:rsidRPr="007A1DF3">
        <w:rPr>
          <w:rFonts w:ascii="Times New Roman" w:hAnsi="Times New Roman" w:cs="Times New Roman"/>
          <w:color w:val="000000"/>
          <w:sz w:val="24"/>
          <w:szCs w:val="24"/>
          <w:lang w:val="en-US"/>
        </w:rPr>
        <w:t>ould</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be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ome</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a N</w:t>
      </w:r>
      <w:r w:rsidRPr="007A1DF3">
        <w:rPr>
          <w:rFonts w:ascii="Times New Roman" w:hAnsi="Times New Roman" w:cs="Times New Roman"/>
          <w:color w:val="000000"/>
          <w:spacing w:val="-18"/>
          <w:sz w:val="24"/>
          <w:szCs w:val="24"/>
          <w:lang w:val="en-US"/>
        </w:rPr>
        <w:t>A</w:t>
      </w:r>
      <w:r w:rsidRPr="007A1DF3">
        <w:rPr>
          <w:rFonts w:ascii="Times New Roman" w:hAnsi="Times New Roman" w:cs="Times New Roman"/>
          <w:color w:val="000000"/>
          <w:spacing w:val="-7"/>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membe</w:t>
      </w:r>
      <w:r w:rsidRPr="007A1DF3">
        <w:rPr>
          <w:rFonts w:ascii="Times New Roman" w:hAnsi="Times New Roman" w:cs="Times New Roman"/>
          <w:color w:val="000000"/>
          <w:spacing w:val="-23"/>
          <w:sz w:val="24"/>
          <w:szCs w:val="24"/>
          <w:lang w:val="en-US"/>
        </w:rPr>
        <w:t>r</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Accession</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z w:val="24"/>
          <w:szCs w:val="24"/>
          <w:lang w:val="en-US"/>
        </w:rPr>
        <w:t>North</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1"/>
          <w:sz w:val="24"/>
          <w:szCs w:val="24"/>
          <w:lang w:val="en-US"/>
        </w:rPr>
        <w:t>tla</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ic</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13"/>
          <w:sz w:val="24"/>
          <w:szCs w:val="24"/>
          <w:lang w:val="en-US"/>
        </w:rPr>
        <w:t>T</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ty</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1"/>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pacing w:val="1"/>
          <w:sz w:val="24"/>
          <w:szCs w:val="24"/>
          <w:lang w:val="en-US"/>
        </w:rPr>
        <w:t>ani</w:t>
      </w:r>
      <w:r w:rsidRPr="007A1DF3">
        <w:rPr>
          <w:rFonts w:ascii="Times New Roman" w:hAnsi="Times New Roman" w:cs="Times New Roman"/>
          <w:color w:val="000000"/>
          <w:spacing w:val="-3"/>
          <w:sz w:val="24"/>
          <w:szCs w:val="24"/>
          <w:lang w:val="en-US"/>
        </w:rPr>
        <w:t>z</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z w:val="24"/>
          <w:szCs w:val="24"/>
          <w:lang w:val="en-US"/>
        </w:rPr>
        <w:t>will</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z w:val="24"/>
          <w:szCs w:val="24"/>
          <w:lang w:val="en-US"/>
        </w:rPr>
        <w:t>ensu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z w:val="24"/>
          <w:szCs w:val="24"/>
          <w:lang w:val="en-US"/>
        </w:rPr>
        <w:t>peac</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ful</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z w:val="24"/>
          <w:szCs w:val="24"/>
          <w:lang w:val="en-US"/>
        </w:rPr>
        <w:t>and su</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ainable 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v</w:t>
      </w:r>
      <w:r w:rsidRPr="007A1DF3">
        <w:rPr>
          <w:rFonts w:ascii="Times New Roman" w:hAnsi="Times New Roman" w:cs="Times New Roman"/>
          <w:color w:val="000000"/>
          <w:sz w:val="24"/>
          <w:szCs w:val="24"/>
          <w:lang w:val="en-US"/>
        </w:rPr>
        <w:t>elopme</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 of Geo</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 xml:space="preserve">gia, as </w:t>
      </w:r>
      <w:r w:rsidRPr="007A1DF3">
        <w:rPr>
          <w:rFonts w:ascii="Times New Roman" w:hAnsi="Times New Roman" w:cs="Times New Roman"/>
          <w:color w:val="000000"/>
          <w:spacing w:val="-2"/>
          <w:sz w:val="24"/>
          <w:szCs w:val="24"/>
          <w:lang w:val="en-US"/>
        </w:rPr>
        <w:t>w</w:t>
      </w:r>
      <w:r w:rsidRPr="007A1DF3">
        <w:rPr>
          <w:rFonts w:ascii="Times New Roman" w:hAnsi="Times New Roman" w:cs="Times New Roman"/>
          <w:color w:val="000000"/>
          <w:sz w:val="24"/>
          <w:szCs w:val="24"/>
          <w:lang w:val="en-US"/>
        </w:rPr>
        <w:t xml:space="preserve">ell as the </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egion.</w:t>
      </w:r>
    </w:p>
    <w:p w:rsidR="00EE0953" w:rsidRPr="007A1DF3" w:rsidRDefault="00EE0953" w:rsidP="00CC065D">
      <w:pPr>
        <w:tabs>
          <w:tab w:val="left" w:pos="9355"/>
        </w:tabs>
        <w:spacing w:after="0" w:line="360" w:lineRule="auto"/>
        <w:ind w:right="-1"/>
        <w:jc w:val="both"/>
        <w:rPr>
          <w:rFonts w:ascii="Times New Roman" w:hAnsi="Times New Roman" w:cs="Times New Roman"/>
          <w:color w:val="000000"/>
          <w:sz w:val="24"/>
          <w:szCs w:val="24"/>
          <w:lang w:val="en-US"/>
        </w:rPr>
      </w:pPr>
    </w:p>
    <w:p w:rsidR="00EE0953" w:rsidRPr="007A1DF3" w:rsidRDefault="00EE0953" w:rsidP="00CC065D">
      <w:pPr>
        <w:tabs>
          <w:tab w:val="left" w:pos="9355"/>
        </w:tabs>
        <w:spacing w:after="0" w:line="360" w:lineRule="auto"/>
        <w:ind w:right="-1"/>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Accession</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Eu</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opean</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1"/>
          <w:sz w:val="24"/>
          <w:szCs w:val="24"/>
          <w:lang w:val="en-US"/>
        </w:rPr>
        <w:t>Eu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1"/>
          <w:sz w:val="24"/>
          <w:szCs w:val="24"/>
          <w:lang w:val="en-US"/>
        </w:rPr>
        <w:t>o-</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1"/>
          <w:sz w:val="24"/>
          <w:szCs w:val="24"/>
          <w:lang w:val="en-US"/>
        </w:rPr>
        <w:t>tla</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ic</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tructu</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will</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also</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tribu</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en</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thening</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Geo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gia</w:t>
      </w:r>
      <w:r w:rsidRPr="007A1DF3">
        <w:rPr>
          <w:rFonts w:ascii="Times New Roman" w:hAnsi="Times New Roman" w:cs="Times New Roman"/>
          <w:color w:val="000000"/>
          <w:spacing w:val="-15"/>
          <w:sz w:val="24"/>
          <w:szCs w:val="24"/>
          <w:lang w:val="en-US"/>
        </w:rPr>
        <w:t>’</w:t>
      </w:r>
      <w:r w:rsidRPr="007A1DF3">
        <w:rPr>
          <w:rFonts w:ascii="Times New Roman" w:hAnsi="Times New Roman" w:cs="Times New Roman"/>
          <w:color w:val="000000"/>
          <w:sz w:val="24"/>
          <w:szCs w:val="24"/>
          <w:lang w:val="en-US"/>
        </w:rPr>
        <w:t xml:space="preserve">s </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 xml:space="preserve">esilience and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6"/>
          <w:sz w:val="24"/>
          <w:szCs w:val="24"/>
          <w:lang w:val="en-US"/>
        </w:rPr>
        <w:t>f</w:t>
      </w:r>
      <w:r w:rsidRPr="007A1DF3">
        <w:rPr>
          <w:rFonts w:ascii="Times New Roman" w:hAnsi="Times New Roman" w:cs="Times New Roman"/>
          <w:color w:val="000000"/>
          <w:sz w:val="24"/>
          <w:szCs w:val="24"/>
          <w:lang w:val="en-US"/>
        </w:rPr>
        <w:t>ence</w:t>
      </w:r>
      <w:proofErr w:type="spellEnd"/>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1"/>
          <w:sz w:val="24"/>
          <w:szCs w:val="24"/>
          <w:lang w:val="en-US"/>
        </w:rPr>
        <w:t>apabili</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ies, c</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ing</w:t>
      </w:r>
      <w:r w:rsidRPr="007A1DF3">
        <w:rPr>
          <w:rFonts w:ascii="Times New Roman" w:hAnsi="Times New Roman" w:cs="Times New Roman"/>
          <w:color w:val="000000"/>
          <w:sz w:val="24"/>
          <w:szCs w:val="24"/>
          <w:lang w:val="en-US"/>
        </w:rPr>
        <w:t xml:space="preserve"> a secu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 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vi</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onme</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 xml:space="preserve">t </w:t>
      </w:r>
      <w:r w:rsidRPr="007A1DF3">
        <w:rPr>
          <w:rFonts w:ascii="Times New Roman" w:hAnsi="Times New Roman" w:cs="Times New Roman"/>
          <w:color w:val="000000"/>
          <w:spacing w:val="-4"/>
          <w:sz w:val="24"/>
          <w:szCs w:val="24"/>
          <w:lang w:val="en-US"/>
        </w:rPr>
        <w:t>f</w:t>
      </w:r>
      <w:r w:rsidRPr="007A1DF3">
        <w:rPr>
          <w:rFonts w:ascii="Times New Roman" w:hAnsi="Times New Roman" w:cs="Times New Roman"/>
          <w:color w:val="000000"/>
          <w:sz w:val="24"/>
          <w:szCs w:val="24"/>
          <w:lang w:val="en-US"/>
        </w:rPr>
        <w:t xml:space="preserve">or </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apid e</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onomic de</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z w:val="24"/>
          <w:szCs w:val="24"/>
          <w:lang w:val="en-US"/>
        </w:rPr>
        <w:t>elopme</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 xml:space="preserve">t of the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ou</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tr</w:t>
      </w:r>
      <w:r w:rsidRPr="007A1DF3">
        <w:rPr>
          <w:rFonts w:ascii="Times New Roman" w:hAnsi="Times New Roman" w:cs="Times New Roman"/>
          <w:color w:val="000000"/>
          <w:spacing w:val="-17"/>
          <w:sz w:val="24"/>
          <w:szCs w:val="24"/>
          <w:lang w:val="en-US"/>
        </w:rPr>
        <w:t>y</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en</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z w:val="24"/>
          <w:szCs w:val="24"/>
          <w:lang w:val="en-US"/>
        </w:rPr>
        <w:t xml:space="preserve">thening </w:t>
      </w:r>
      <w:r w:rsidRPr="007A1DF3">
        <w:rPr>
          <w:rFonts w:ascii="Times New Roman" w:hAnsi="Times New Roman" w:cs="Times New Roman"/>
          <w:color w:val="000000"/>
          <w:spacing w:val="1"/>
          <w:sz w:val="24"/>
          <w:szCs w:val="24"/>
          <w:lang w:val="en-US"/>
        </w:rPr>
        <w:t>democ</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ic</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2"/>
          <w:sz w:val="24"/>
          <w:szCs w:val="24"/>
          <w:lang w:val="en-US"/>
        </w:rPr>
        <w:t>in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2"/>
          <w:w w:val="83"/>
          <w:sz w:val="24"/>
          <w:szCs w:val="24"/>
          <w:lang w:val="en-US"/>
        </w:rPr>
        <w:t>t</w:t>
      </w:r>
      <w:r w:rsidRPr="007A1DF3">
        <w:rPr>
          <w:rFonts w:ascii="Times New Roman" w:hAnsi="Times New Roman" w:cs="Times New Roman"/>
          <w:color w:val="000000"/>
          <w:spacing w:val="2"/>
          <w:sz w:val="24"/>
          <w:szCs w:val="24"/>
          <w:lang w:val="en-US"/>
        </w:rPr>
        <w:t>itu</w:t>
      </w:r>
      <w:r w:rsidRPr="007A1DF3">
        <w:rPr>
          <w:rFonts w:ascii="Times New Roman" w:hAnsi="Times New Roman" w:cs="Times New Roman"/>
          <w:color w:val="000000"/>
          <w:spacing w:val="2"/>
          <w:w w:val="83"/>
          <w:sz w:val="24"/>
          <w:szCs w:val="24"/>
          <w:lang w:val="en-US"/>
        </w:rPr>
        <w:t>t</w:t>
      </w:r>
      <w:r w:rsidRPr="007A1DF3">
        <w:rPr>
          <w:rFonts w:ascii="Times New Roman" w:hAnsi="Times New Roman" w:cs="Times New Roman"/>
          <w:color w:val="000000"/>
          <w:spacing w:val="2"/>
          <w:sz w:val="24"/>
          <w:szCs w:val="24"/>
          <w:lang w:val="en-US"/>
        </w:rPr>
        <w:t>ions,</w:t>
      </w:r>
      <w:r w:rsidRPr="007A1DF3">
        <w:rPr>
          <w:rFonts w:ascii="Times New Roman" w:hAnsi="Times New Roman" w:cs="Times New Roman"/>
          <w:color w:val="000000"/>
          <w:sz w:val="24"/>
          <w:szCs w:val="24"/>
          <w:lang w:val="en-US"/>
        </w:rPr>
        <w:t xml:space="preserve"> and </w:t>
      </w:r>
      <w:r w:rsidRPr="007A1DF3">
        <w:rPr>
          <w:rFonts w:ascii="Times New Roman" w:hAnsi="Times New Roman" w:cs="Times New Roman"/>
          <w:color w:val="000000"/>
          <w:spacing w:val="1"/>
          <w:sz w:val="24"/>
          <w:szCs w:val="24"/>
          <w:lang w:val="en-US"/>
        </w:rPr>
        <w:t>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1"/>
          <w:sz w:val="24"/>
          <w:szCs w:val="24"/>
          <w:lang w:val="en-US"/>
        </w:rPr>
        <w:t>o</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ing</w:t>
      </w:r>
      <w:r w:rsidRPr="007A1DF3">
        <w:rPr>
          <w:rFonts w:ascii="Times New Roman" w:hAnsi="Times New Roman" w:cs="Times New Roman"/>
          <w:color w:val="000000"/>
          <w:sz w:val="24"/>
          <w:szCs w:val="24"/>
          <w:lang w:val="en-US"/>
        </w:rPr>
        <w:t xml:space="preserve"> rule of law and human rig</w:t>
      </w:r>
      <w:r w:rsidRPr="007A1DF3">
        <w:rPr>
          <w:rFonts w:ascii="Times New Roman" w:hAnsi="Times New Roman" w:cs="Times New Roman"/>
          <w:color w:val="000000"/>
          <w:spacing w:val="-2"/>
          <w:sz w:val="24"/>
          <w:szCs w:val="24"/>
          <w:lang w:val="en-US"/>
        </w:rPr>
        <w:t>h</w:t>
      </w:r>
      <w:r w:rsidRPr="007A1DF3">
        <w:rPr>
          <w:rFonts w:ascii="Times New Roman" w:hAnsi="Times New Roman" w:cs="Times New Roman"/>
          <w:color w:val="000000"/>
          <w:sz w:val="24"/>
          <w:szCs w:val="24"/>
          <w:lang w:val="en-US"/>
        </w:rPr>
        <w:t>ts.</w:t>
      </w:r>
    </w:p>
    <w:p w:rsidR="00EE0953" w:rsidRPr="007A1DF3" w:rsidRDefault="00EE0953" w:rsidP="00CC065D">
      <w:pPr>
        <w:tabs>
          <w:tab w:val="left" w:pos="9355"/>
        </w:tabs>
        <w:spacing w:after="0" w:line="360" w:lineRule="auto"/>
        <w:ind w:right="-1"/>
        <w:jc w:val="both"/>
        <w:rPr>
          <w:rFonts w:ascii="Times New Roman" w:hAnsi="Times New Roman" w:cs="Times New Roman"/>
          <w:color w:val="000000"/>
          <w:sz w:val="24"/>
          <w:szCs w:val="24"/>
          <w:lang w:val="en-US"/>
        </w:rPr>
      </w:pPr>
    </w:p>
    <w:p w:rsidR="00EE0953" w:rsidRPr="007A1DF3" w:rsidRDefault="00EE0953" w:rsidP="00CC065D">
      <w:pPr>
        <w:tabs>
          <w:tab w:val="left" w:pos="9355"/>
        </w:tabs>
        <w:spacing w:after="0" w:line="360" w:lineRule="auto"/>
        <w:ind w:right="-1"/>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Mo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o</w:t>
      </w:r>
      <w:r w:rsidRPr="007A1DF3">
        <w:rPr>
          <w:rFonts w:ascii="Times New Roman" w:hAnsi="Times New Roman" w:cs="Times New Roman"/>
          <w:color w:val="000000"/>
          <w:spacing w:val="-2"/>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1"/>
          <w:sz w:val="24"/>
          <w:szCs w:val="24"/>
          <w:lang w:val="en-US"/>
        </w:rPr>
        <w:t>r</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Geo</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gia</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is</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only</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9"/>
          <w:sz w:val="24"/>
          <w:szCs w:val="24"/>
          <w:lang w:val="en-US"/>
        </w:rPr>
        <w:t>A</w:t>
      </w:r>
      <w:r w:rsidRPr="007A1DF3">
        <w:rPr>
          <w:rFonts w:ascii="Times New Roman" w:hAnsi="Times New Roman" w:cs="Times New Roman"/>
          <w:color w:val="000000"/>
          <w:spacing w:val="-7"/>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5"/>
          <w:sz w:val="24"/>
          <w:szCs w:val="24"/>
          <w:lang w:val="en-US"/>
        </w:rPr>
        <w:t>“</w:t>
      </w:r>
      <w:r w:rsidRPr="007A1DF3">
        <w:rPr>
          <w:rFonts w:ascii="Times New Roman" w:hAnsi="Times New Roman" w:cs="Times New Roman"/>
          <w:color w:val="000000"/>
          <w:sz w:val="24"/>
          <w:szCs w:val="24"/>
          <w:lang w:val="en-US"/>
        </w:rPr>
        <w:t>aspi</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ou</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7"/>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alongside</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other</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1"/>
          <w:sz w:val="24"/>
          <w:szCs w:val="24"/>
          <w:lang w:val="en-US"/>
        </w:rPr>
        <w:t>p</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pacing w:val="1"/>
          <w:sz w:val="24"/>
          <w:szCs w:val="24"/>
          <w:lang w:val="en-US"/>
        </w:rPr>
        <w:t>ac</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al</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 xml:space="preserve">e-accession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ools,</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z w:val="24"/>
          <w:szCs w:val="24"/>
          <w:lang w:val="en-US"/>
        </w:rPr>
        <w:t>also</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has</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8"/>
          <w:sz w:val="24"/>
          <w:szCs w:val="24"/>
          <w:lang w:val="en-US"/>
        </w:rPr>
        <w:t>A</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z w:val="24"/>
          <w:szCs w:val="24"/>
          <w:lang w:val="en-US"/>
        </w:rPr>
        <w:t>O-Geo</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gia</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z w:val="24"/>
          <w:szCs w:val="24"/>
          <w:lang w:val="en-US"/>
        </w:rPr>
        <w:t>Commission</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z w:val="24"/>
          <w:szCs w:val="24"/>
          <w:lang w:val="en-US"/>
        </w:rPr>
        <w:t>(NGC)</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1"/>
          <w:sz w:val="24"/>
          <w:szCs w:val="24"/>
          <w:lang w:val="en-US"/>
        </w:rPr>
        <w:t>Sub</w:t>
      </w:r>
      <w:r w:rsidRPr="007A1DF3">
        <w:rPr>
          <w:rFonts w:ascii="Times New Roman" w:hAnsi="Times New Roman" w:cs="Times New Roman"/>
          <w:color w:val="000000"/>
          <w:spacing w:val="-2"/>
          <w:sz w:val="24"/>
          <w:szCs w:val="24"/>
          <w:lang w:val="en-US"/>
        </w:rPr>
        <w:t>st</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ial</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8"/>
          <w:sz w:val="24"/>
          <w:szCs w:val="24"/>
          <w:lang w:val="en-US"/>
        </w:rPr>
        <w:t>A</w:t>
      </w:r>
      <w:r w:rsidRPr="007A1DF3">
        <w:rPr>
          <w:rFonts w:ascii="Times New Roman" w:hAnsi="Times New Roman" w:cs="Times New Roman"/>
          <w:color w:val="000000"/>
          <w:spacing w:val="-7"/>
          <w:sz w:val="24"/>
          <w:szCs w:val="24"/>
          <w:lang w:val="en-US"/>
        </w:rPr>
        <w:t>T</w:t>
      </w:r>
      <w:r w:rsidRPr="007A1DF3">
        <w:rPr>
          <w:rFonts w:ascii="Times New Roman" w:hAnsi="Times New Roman" w:cs="Times New Roman"/>
          <w:color w:val="000000"/>
          <w:sz w:val="24"/>
          <w:szCs w:val="24"/>
          <w:lang w:val="en-US"/>
        </w:rPr>
        <w:t>O-Geo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gia</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pacing w:val="-4"/>
          <w:sz w:val="24"/>
          <w:szCs w:val="24"/>
          <w:lang w:val="en-US"/>
        </w:rPr>
        <w:t>P</w:t>
      </w:r>
      <w:r w:rsidRPr="007A1DF3">
        <w:rPr>
          <w:rFonts w:ascii="Times New Roman" w:hAnsi="Times New Roman" w:cs="Times New Roman"/>
          <w:color w:val="000000"/>
          <w:sz w:val="24"/>
          <w:szCs w:val="24"/>
          <w:lang w:val="en-US"/>
        </w:rPr>
        <w:t>ac</w:t>
      </w:r>
      <w:r w:rsidRPr="007A1DF3">
        <w:rPr>
          <w:rFonts w:ascii="Times New Roman" w:hAnsi="Times New Roman" w:cs="Times New Roman"/>
          <w:color w:val="000000"/>
          <w:spacing w:val="-4"/>
          <w:sz w:val="24"/>
          <w:szCs w:val="24"/>
          <w:lang w:val="en-US"/>
        </w:rPr>
        <w:t>k</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g</w:t>
      </w:r>
      <w:r w:rsidRPr="007A1DF3">
        <w:rPr>
          <w:rFonts w:ascii="Times New Roman" w:hAnsi="Times New Roman" w:cs="Times New Roman"/>
          <w:color w:val="000000"/>
          <w:sz w:val="24"/>
          <w:szCs w:val="24"/>
          <w:lang w:val="en-US"/>
        </w:rPr>
        <w:t>e (SNGP).</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Succes</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ful</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1"/>
          <w:sz w:val="24"/>
          <w:szCs w:val="24"/>
          <w:lang w:val="en-US"/>
        </w:rPr>
        <w:t>impleme</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pac</w:t>
      </w:r>
      <w:r w:rsidRPr="007A1DF3">
        <w:rPr>
          <w:rFonts w:ascii="Times New Roman" w:hAnsi="Times New Roman" w:cs="Times New Roman"/>
          <w:color w:val="000000"/>
          <w:spacing w:val="-3"/>
          <w:sz w:val="24"/>
          <w:szCs w:val="24"/>
          <w:lang w:val="en-US"/>
        </w:rPr>
        <w:t>k</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g</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aims</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enhance</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Geo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gia</w:t>
      </w:r>
      <w:r w:rsidRPr="007A1DF3">
        <w:rPr>
          <w:rFonts w:ascii="Times New Roman" w:hAnsi="Times New Roman" w:cs="Times New Roman"/>
          <w:color w:val="000000"/>
          <w:spacing w:val="-15"/>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3"/>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6"/>
          <w:sz w:val="24"/>
          <w:szCs w:val="24"/>
          <w:lang w:val="en-US"/>
        </w:rPr>
        <w:t>f</w:t>
      </w:r>
      <w:r w:rsidRPr="007A1DF3">
        <w:rPr>
          <w:rFonts w:ascii="Times New Roman" w:hAnsi="Times New Roman" w:cs="Times New Roman"/>
          <w:color w:val="000000"/>
          <w:sz w:val="24"/>
          <w:szCs w:val="24"/>
          <w:lang w:val="en-US"/>
        </w:rPr>
        <w:t>ence</w:t>
      </w:r>
      <w:proofErr w:type="spellEnd"/>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apabili</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ies</w:t>
      </w:r>
      <w:r w:rsidRPr="007A1DF3">
        <w:rPr>
          <w:rFonts w:ascii="Times New Roman" w:hAnsi="Times New Roman" w:cs="Times New Roman"/>
          <w:color w:val="000000"/>
          <w:sz w:val="24"/>
          <w:szCs w:val="24"/>
          <w:lang w:val="en-US"/>
        </w:rPr>
        <w:t xml:space="preserve"> and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help</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Geo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gia</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ad</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z w:val="24"/>
          <w:szCs w:val="24"/>
          <w:lang w:val="en-US"/>
        </w:rPr>
        <w:t>ance</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in</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its</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1"/>
          <w:sz w:val="24"/>
          <w:szCs w:val="24"/>
          <w:lang w:val="en-US"/>
        </w:rPr>
        <w:t>p</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1"/>
          <w:sz w:val="24"/>
          <w:szCs w:val="24"/>
          <w:lang w:val="en-US"/>
        </w:rPr>
        <w:t>epa</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ions</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1"/>
          <w:sz w:val="24"/>
          <w:szCs w:val="24"/>
          <w:lang w:val="en-US"/>
        </w:rPr>
        <w:t>o</w:t>
      </w:r>
      <w:r w:rsidRPr="007A1DF3">
        <w:rPr>
          <w:rFonts w:ascii="Times New Roman" w:hAnsi="Times New Roman" w:cs="Times New Roman"/>
          <w:color w:val="000000"/>
          <w:spacing w:val="-2"/>
          <w:sz w:val="24"/>
          <w:szCs w:val="24"/>
          <w:lang w:val="en-US"/>
        </w:rPr>
        <w:t>w</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ds</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membe</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ship</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Alliance,</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which</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w w:val="96"/>
          <w:sz w:val="24"/>
          <w:szCs w:val="24"/>
          <w:lang w:val="en-US"/>
        </w:rPr>
        <w:t>f</w:t>
      </w:r>
      <w:r w:rsidRPr="007A1DF3">
        <w:rPr>
          <w:rFonts w:ascii="Times New Roman" w:hAnsi="Times New Roman" w:cs="Times New Roman"/>
          <w:color w:val="000000"/>
          <w:spacing w:val="-5"/>
          <w:w w:val="96"/>
          <w:sz w:val="24"/>
          <w:szCs w:val="24"/>
          <w:lang w:val="en-US"/>
        </w:rPr>
        <w:t>f</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 xml:space="preserve">s an </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w w:val="96"/>
          <w:sz w:val="24"/>
          <w:szCs w:val="24"/>
          <w:lang w:val="en-US"/>
        </w:rPr>
        <w:t>f</w:t>
      </w:r>
      <w:r w:rsidRPr="007A1DF3">
        <w:rPr>
          <w:rFonts w:ascii="Times New Roman" w:hAnsi="Times New Roman" w:cs="Times New Roman"/>
          <w:color w:val="000000"/>
          <w:spacing w:val="-4"/>
          <w:w w:val="96"/>
          <w:sz w:val="24"/>
          <w:szCs w:val="24"/>
          <w:lang w:val="en-US"/>
        </w:rPr>
        <w:t>f</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6"/>
          <w:sz w:val="24"/>
          <w:szCs w:val="24"/>
          <w:lang w:val="en-US"/>
        </w:rPr>
        <w:t>f</w:t>
      </w:r>
      <w:r w:rsidRPr="007A1DF3">
        <w:rPr>
          <w:rFonts w:ascii="Times New Roman" w:hAnsi="Times New Roman" w:cs="Times New Roman"/>
          <w:color w:val="000000"/>
          <w:sz w:val="24"/>
          <w:szCs w:val="24"/>
          <w:lang w:val="en-US"/>
        </w:rPr>
        <w:t>ence</w:t>
      </w:r>
      <w:proofErr w:type="spellEnd"/>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6"/>
          <w:sz w:val="24"/>
          <w:szCs w:val="24"/>
          <w:lang w:val="en-US"/>
        </w:rPr>
        <w:t>f</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 xml:space="preserve">ce </w:t>
      </w:r>
      <w:r w:rsidRPr="007A1DF3">
        <w:rPr>
          <w:rFonts w:ascii="Times New Roman" w:hAnsi="Times New Roman" w:cs="Times New Roman"/>
          <w:color w:val="000000"/>
          <w:spacing w:val="-5"/>
          <w:sz w:val="24"/>
          <w:szCs w:val="24"/>
          <w:lang w:val="en-US"/>
        </w:rPr>
        <w:t>f</w:t>
      </w:r>
      <w:r w:rsidRPr="007A1DF3">
        <w:rPr>
          <w:rFonts w:ascii="Times New Roman" w:hAnsi="Times New Roman" w:cs="Times New Roman"/>
          <w:color w:val="000000"/>
          <w:sz w:val="24"/>
          <w:szCs w:val="24"/>
          <w:lang w:val="en-US"/>
        </w:rPr>
        <w:t>or the challen</w:t>
      </w:r>
      <w:r w:rsidRPr="007A1DF3">
        <w:rPr>
          <w:rFonts w:ascii="Times New Roman" w:hAnsi="Times New Roman" w:cs="Times New Roman"/>
          <w:color w:val="000000"/>
          <w:spacing w:val="-2"/>
          <w:sz w:val="24"/>
          <w:szCs w:val="24"/>
          <w:lang w:val="en-US"/>
        </w:rPr>
        <w:t>g</w:t>
      </w:r>
      <w:r w:rsidRPr="007A1DF3">
        <w:rPr>
          <w:rFonts w:ascii="Times New Roman" w:hAnsi="Times New Roman" w:cs="Times New Roman"/>
          <w:color w:val="000000"/>
          <w:sz w:val="24"/>
          <w:szCs w:val="24"/>
          <w:lang w:val="en-US"/>
        </w:rPr>
        <w:t>es 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 xml:space="preserve">t the </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ou</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 xml:space="preserve">try </w:t>
      </w:r>
      <w:r w:rsidRPr="007A1DF3">
        <w:rPr>
          <w:rFonts w:ascii="Times New Roman" w:hAnsi="Times New Roman" w:cs="Times New Roman"/>
          <w:color w:val="000000"/>
          <w:spacing w:val="-4"/>
          <w:sz w:val="24"/>
          <w:szCs w:val="24"/>
          <w:lang w:val="en-US"/>
        </w:rPr>
        <w:t>f</w:t>
      </w:r>
      <w:r w:rsidRPr="007A1DF3">
        <w:rPr>
          <w:rFonts w:ascii="Times New Roman" w:hAnsi="Times New Roman" w:cs="Times New Roman"/>
          <w:color w:val="000000"/>
          <w:sz w:val="24"/>
          <w:szCs w:val="24"/>
          <w:lang w:val="en-US"/>
        </w:rPr>
        <w:t>aces.</w:t>
      </w:r>
    </w:p>
    <w:p w:rsidR="00EE0953" w:rsidRPr="007A1DF3" w:rsidRDefault="00EE0953" w:rsidP="00CC065D">
      <w:pPr>
        <w:tabs>
          <w:tab w:val="left" w:pos="9355"/>
        </w:tabs>
        <w:spacing w:after="0" w:line="360" w:lineRule="auto"/>
        <w:ind w:right="-1"/>
        <w:jc w:val="both"/>
        <w:rPr>
          <w:rFonts w:ascii="Times New Roman" w:hAnsi="Times New Roman" w:cs="Times New Roman"/>
          <w:color w:val="000000"/>
          <w:sz w:val="24"/>
          <w:szCs w:val="24"/>
          <w:lang w:val="en-US"/>
        </w:rPr>
      </w:pPr>
    </w:p>
    <w:p w:rsidR="00EE0953" w:rsidRPr="007A1DF3" w:rsidRDefault="00EE0953" w:rsidP="00CC065D">
      <w:pPr>
        <w:tabs>
          <w:tab w:val="left" w:pos="9355"/>
        </w:tabs>
        <w:spacing w:after="0" w:line="360" w:lineRule="auto"/>
        <w:ind w:right="-1"/>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Geo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gia</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edi</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able</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member</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sz w:val="24"/>
          <w:szCs w:val="24"/>
          <w:lang w:val="en-US"/>
        </w:rPr>
        <w:t>nt</w:t>
      </w:r>
      <w:r w:rsidRPr="007A1DF3">
        <w:rPr>
          <w:rFonts w:ascii="Times New Roman" w:hAnsi="Times New Roman" w:cs="Times New Roman"/>
          <w:color w:val="000000"/>
          <w:spacing w:val="1"/>
          <w:sz w:val="24"/>
          <w:szCs w:val="24"/>
          <w:lang w:val="en-US"/>
        </w:rPr>
        <w:t>ern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ional</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ommunity</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is</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being</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an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5"/>
          <w:sz w:val="24"/>
          <w:szCs w:val="24"/>
          <w:lang w:val="en-US"/>
        </w:rPr>
        <w:t>f</w:t>
      </w:r>
      <w:r w:rsidRPr="007A1DF3">
        <w:rPr>
          <w:rFonts w:ascii="Times New Roman" w:hAnsi="Times New Roman" w:cs="Times New Roman"/>
          <w:color w:val="000000"/>
          <w:sz w:val="24"/>
          <w:szCs w:val="24"/>
          <w:lang w:val="en-US"/>
        </w:rPr>
        <w:t>ormed</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om</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 xml:space="preserve">security </w:t>
      </w:r>
      <w:r w:rsidRPr="007A1DF3">
        <w:rPr>
          <w:rFonts w:ascii="Times New Roman" w:hAnsi="Times New Roman" w:cs="Times New Roman"/>
          <w:i/>
          <w:iCs/>
          <w:color w:val="000000"/>
          <w:spacing w:val="-1"/>
          <w:sz w:val="24"/>
          <w:szCs w:val="24"/>
          <w:lang w:val="en-US"/>
        </w:rPr>
        <w:t>c</w:t>
      </w:r>
      <w:r w:rsidRPr="007A1DF3">
        <w:rPr>
          <w:rFonts w:ascii="Times New Roman" w:hAnsi="Times New Roman" w:cs="Times New Roman"/>
          <w:i/>
          <w:iCs/>
          <w:color w:val="000000"/>
          <w:sz w:val="24"/>
          <w:szCs w:val="24"/>
          <w:lang w:val="en-US"/>
        </w:rPr>
        <w:t>onsumer</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security</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i/>
          <w:iCs/>
          <w:color w:val="000000"/>
          <w:sz w:val="24"/>
          <w:szCs w:val="24"/>
          <w:lang w:val="en-US"/>
        </w:rPr>
        <w:t>pr</w:t>
      </w:r>
      <w:r w:rsidRPr="007A1DF3">
        <w:rPr>
          <w:rFonts w:ascii="Times New Roman" w:hAnsi="Times New Roman" w:cs="Times New Roman"/>
          <w:i/>
          <w:iCs/>
          <w:color w:val="000000"/>
          <w:spacing w:val="-1"/>
          <w:sz w:val="24"/>
          <w:szCs w:val="24"/>
          <w:lang w:val="en-US"/>
        </w:rPr>
        <w:t>o</w:t>
      </w:r>
      <w:r w:rsidRPr="007A1DF3">
        <w:rPr>
          <w:rFonts w:ascii="Times New Roman" w:hAnsi="Times New Roman" w:cs="Times New Roman"/>
          <w:i/>
          <w:iCs/>
          <w:color w:val="000000"/>
          <w:sz w:val="24"/>
          <w:szCs w:val="24"/>
          <w:lang w:val="en-US"/>
        </w:rPr>
        <w:t>vider</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3"/>
          <w:sz w:val="24"/>
          <w:szCs w:val="24"/>
          <w:lang w:val="en-US"/>
        </w:rPr>
        <w:t>st</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Geo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gia,</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3"/>
          <w:sz w:val="24"/>
          <w:szCs w:val="24"/>
          <w:lang w:val="en-US"/>
        </w:rPr>
        <w:t>st</w:t>
      </w:r>
      <w:r w:rsidRPr="007A1DF3">
        <w:rPr>
          <w:rFonts w:ascii="Times New Roman" w:hAnsi="Times New Roman" w:cs="Times New Roman"/>
          <w:color w:val="000000"/>
          <w:sz w:val="24"/>
          <w:szCs w:val="24"/>
          <w:lang w:val="en-US"/>
        </w:rPr>
        <w:t>able</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eliable</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partne</w:t>
      </w:r>
      <w:r w:rsidRPr="007A1DF3">
        <w:rPr>
          <w:rFonts w:ascii="Times New Roman" w:hAnsi="Times New Roman" w:cs="Times New Roman"/>
          <w:color w:val="000000"/>
          <w:spacing w:val="-21"/>
          <w:sz w:val="24"/>
          <w:szCs w:val="24"/>
          <w:lang w:val="en-US"/>
        </w:rPr>
        <w:t>r</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tribu</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 xml:space="preserve">global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ability</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security</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by</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2"/>
          <w:sz w:val="24"/>
          <w:szCs w:val="24"/>
          <w:lang w:val="en-US"/>
        </w:rPr>
        <w:t>par</w:t>
      </w:r>
      <w:r w:rsidRPr="007A1DF3">
        <w:rPr>
          <w:rFonts w:ascii="Times New Roman" w:hAnsi="Times New Roman" w:cs="Times New Roman"/>
          <w:color w:val="000000"/>
          <w:spacing w:val="2"/>
          <w:w w:val="83"/>
          <w:sz w:val="24"/>
          <w:szCs w:val="24"/>
          <w:lang w:val="en-US"/>
        </w:rPr>
        <w:t>t</w:t>
      </w:r>
      <w:r w:rsidRPr="007A1DF3">
        <w:rPr>
          <w:rFonts w:ascii="Times New Roman" w:hAnsi="Times New Roman" w:cs="Times New Roman"/>
          <w:color w:val="000000"/>
          <w:spacing w:val="2"/>
          <w:sz w:val="24"/>
          <w:szCs w:val="24"/>
          <w:lang w:val="en-US"/>
        </w:rPr>
        <w:t>icip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w w:val="83"/>
          <w:sz w:val="24"/>
          <w:szCs w:val="24"/>
          <w:lang w:val="en-US"/>
        </w:rPr>
        <w:t>t</w:t>
      </w:r>
      <w:r w:rsidRPr="007A1DF3">
        <w:rPr>
          <w:rFonts w:ascii="Times New Roman" w:hAnsi="Times New Roman" w:cs="Times New Roman"/>
          <w:color w:val="000000"/>
          <w:spacing w:val="2"/>
          <w:sz w:val="24"/>
          <w:szCs w:val="24"/>
          <w:lang w:val="en-US"/>
        </w:rPr>
        <w:t>ing</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in</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8"/>
          <w:sz w:val="24"/>
          <w:szCs w:val="24"/>
          <w:lang w:val="en-US"/>
        </w:rPr>
        <w:t>A</w:t>
      </w:r>
      <w:r w:rsidRPr="007A1DF3">
        <w:rPr>
          <w:rFonts w:ascii="Times New Roman" w:hAnsi="Times New Roman" w:cs="Times New Roman"/>
          <w:color w:val="000000"/>
          <w:spacing w:val="-7"/>
          <w:sz w:val="24"/>
          <w:szCs w:val="24"/>
          <w:lang w:val="en-US"/>
        </w:rPr>
        <w:t>T</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EU</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UN-led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1"/>
          <w:sz w:val="24"/>
          <w:szCs w:val="24"/>
          <w:lang w:val="en-US"/>
        </w:rPr>
        <w:t>ern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ional</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missions.</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Furthermo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 f</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om</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sz w:val="24"/>
          <w:szCs w:val="24"/>
          <w:lang w:val="en-US"/>
        </w:rPr>
        <w:t>2015</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z w:val="24"/>
          <w:szCs w:val="24"/>
          <w:lang w:val="en-US"/>
        </w:rPr>
        <w:t>one</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z w:val="24"/>
          <w:szCs w:val="24"/>
          <w:lang w:val="en-US"/>
        </w:rPr>
        <w:t>Geo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gia</w:t>
      </w:r>
      <w:r w:rsidRPr="007A1DF3">
        <w:rPr>
          <w:rFonts w:ascii="Times New Roman" w:hAnsi="Times New Roman" w:cs="Times New Roman"/>
          <w:color w:val="000000"/>
          <w:spacing w:val="-15"/>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z w:val="24"/>
          <w:szCs w:val="24"/>
          <w:lang w:val="en-US"/>
        </w:rPr>
        <w:t>in</w:t>
      </w:r>
      <w:r w:rsidRPr="007A1DF3">
        <w:rPr>
          <w:rFonts w:ascii="Times New Roman" w:hAnsi="Times New Roman" w:cs="Times New Roman"/>
          <w:color w:val="000000"/>
          <w:spacing w:val="-5"/>
          <w:sz w:val="24"/>
          <w:szCs w:val="24"/>
          <w:lang w:val="en-US"/>
        </w:rPr>
        <w:t>f</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try</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ompa</w:t>
      </w:r>
      <w:r w:rsidRPr="007A1DF3">
        <w:rPr>
          <w:rFonts w:ascii="Times New Roman" w:hAnsi="Times New Roman" w:cs="Times New Roman"/>
          <w:color w:val="000000"/>
          <w:spacing w:val="-5"/>
          <w:sz w:val="24"/>
          <w:szCs w:val="24"/>
          <w:lang w:val="en-US"/>
        </w:rPr>
        <w:t>n</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1"/>
          <w:sz w:val="24"/>
          <w:szCs w:val="24"/>
          <w:lang w:val="en-US"/>
        </w:rPr>
        <w:t>par</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icip</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1"/>
          <w:sz w:val="24"/>
          <w:szCs w:val="24"/>
          <w:lang w:val="en-US"/>
        </w:rPr>
        <w:t>es</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z w:val="24"/>
          <w:szCs w:val="24"/>
          <w:lang w:val="en-US"/>
        </w:rPr>
        <w:t>in</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8"/>
          <w:sz w:val="24"/>
          <w:szCs w:val="24"/>
          <w:lang w:val="en-US"/>
        </w:rPr>
        <w:t>A</w:t>
      </w:r>
      <w:r w:rsidRPr="007A1DF3">
        <w:rPr>
          <w:rFonts w:ascii="Times New Roman" w:hAnsi="Times New Roman" w:cs="Times New Roman"/>
          <w:color w:val="000000"/>
          <w:spacing w:val="-7"/>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esponse</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2"/>
          <w:sz w:val="24"/>
          <w:szCs w:val="24"/>
          <w:lang w:val="en-US"/>
        </w:rPr>
        <w:t>F</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ce</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z w:val="24"/>
          <w:szCs w:val="24"/>
          <w:lang w:val="en-US"/>
        </w:rPr>
        <w:t>(NRF)</w:t>
      </w:r>
      <w:r w:rsidRPr="007A1DF3">
        <w:rPr>
          <w:rFonts w:ascii="Times New Roman" w:hAnsi="Times New Roman" w:cs="Times New Roman"/>
          <w:color w:val="000000"/>
          <w:position w:val="6"/>
          <w:sz w:val="24"/>
          <w:szCs w:val="24"/>
          <w:lang w:val="en-US"/>
        </w:rPr>
        <w:t>1</w:t>
      </w:r>
      <w:r w:rsidRPr="007A1DF3">
        <w:rPr>
          <w:rFonts w:ascii="Times New Roman" w:hAnsi="Times New Roman" w:cs="Times New Roman"/>
          <w:color w:val="000000"/>
          <w:sz w:val="24"/>
          <w:szCs w:val="24"/>
          <w:lang w:val="en-US"/>
        </w:rPr>
        <w:t>. Geo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gia</w:t>
      </w:r>
      <w:r w:rsidRPr="007A1DF3">
        <w:rPr>
          <w:rFonts w:ascii="Times New Roman" w:hAnsi="Times New Roman" w:cs="Times New Roman"/>
          <w:color w:val="000000"/>
          <w:spacing w:val="-15"/>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2"/>
          <w:sz w:val="24"/>
          <w:szCs w:val="24"/>
          <w:lang w:val="en-US"/>
        </w:rPr>
        <w:t>posi</w:t>
      </w:r>
      <w:r w:rsidRPr="007A1DF3">
        <w:rPr>
          <w:rFonts w:ascii="Times New Roman" w:hAnsi="Times New Roman" w:cs="Times New Roman"/>
          <w:color w:val="000000"/>
          <w:spacing w:val="2"/>
          <w:w w:val="83"/>
          <w:sz w:val="24"/>
          <w:szCs w:val="24"/>
          <w:lang w:val="en-US"/>
        </w:rPr>
        <w:t>t</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o</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pacing w:val="1"/>
          <w:sz w:val="24"/>
          <w:szCs w:val="24"/>
          <w:lang w:val="en-US"/>
        </w:rPr>
        <w:t>tribu</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1"/>
          <w:sz w:val="24"/>
          <w:szCs w:val="24"/>
          <w:lang w:val="en-US"/>
        </w:rPr>
        <w:t>Eu</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1"/>
          <w:sz w:val="24"/>
          <w:szCs w:val="24"/>
          <w:lang w:val="en-US"/>
        </w:rPr>
        <w:t>o-</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1"/>
          <w:sz w:val="24"/>
          <w:szCs w:val="24"/>
          <w:lang w:val="en-US"/>
        </w:rPr>
        <w:t>tla</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ic</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security</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chi</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ectu</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not</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only</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enriches</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mili</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 xml:space="preserve">ary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z w:val="24"/>
          <w:szCs w:val="24"/>
          <w:lang w:val="en-US"/>
        </w:rPr>
        <w:t>xperience</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GA</w:t>
      </w:r>
      <w:r w:rsidRPr="007A1DF3">
        <w:rPr>
          <w:rFonts w:ascii="Times New Roman" w:hAnsi="Times New Roman" w:cs="Times New Roman"/>
          <w:color w:val="000000"/>
          <w:spacing w:val="-24"/>
          <w:sz w:val="24"/>
          <w:szCs w:val="24"/>
          <w:lang w:val="en-US"/>
        </w:rPr>
        <w:t>F</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but</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also</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inc</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eases</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color w:val="000000"/>
          <w:sz w:val="24"/>
          <w:szCs w:val="24"/>
          <w:lang w:val="en-US"/>
        </w:rPr>
        <w:t>Geo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gia</w:t>
      </w:r>
      <w:r w:rsidRPr="007A1DF3">
        <w:rPr>
          <w:rFonts w:ascii="Times New Roman" w:hAnsi="Times New Roman" w:cs="Times New Roman"/>
          <w:color w:val="000000"/>
          <w:spacing w:val="-15"/>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impor</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ance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in</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ocess</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en</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thening</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color w:val="000000"/>
          <w:spacing w:val="1"/>
          <w:sz w:val="24"/>
          <w:szCs w:val="24"/>
          <w:lang w:val="en-US"/>
        </w:rPr>
        <w:t>Eu</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1"/>
          <w:sz w:val="24"/>
          <w:szCs w:val="24"/>
          <w:lang w:val="en-US"/>
        </w:rPr>
        <w:t>o-</w:t>
      </w:r>
      <w:r w:rsidRPr="007A1DF3">
        <w:rPr>
          <w:rFonts w:ascii="Times New Roman" w:hAnsi="Times New Roman" w:cs="Times New Roman"/>
          <w:color w:val="000000"/>
          <w:spacing w:val="-5"/>
          <w:sz w:val="24"/>
          <w:szCs w:val="24"/>
          <w:lang w:val="en-US"/>
        </w:rPr>
        <w:t>A</w:t>
      </w:r>
      <w:r w:rsidRPr="007A1DF3">
        <w:rPr>
          <w:rFonts w:ascii="Times New Roman" w:hAnsi="Times New Roman" w:cs="Times New Roman"/>
          <w:color w:val="000000"/>
          <w:spacing w:val="1"/>
          <w:sz w:val="24"/>
          <w:szCs w:val="24"/>
          <w:lang w:val="en-US"/>
        </w:rPr>
        <w:t>tla</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ic</w:t>
      </w:r>
      <w:r w:rsidRPr="007A1DF3">
        <w:rPr>
          <w:rFonts w:ascii="Times New Roman" w:hAnsi="Times New Roman" w:cs="Times New Roman"/>
          <w:color w:val="000000"/>
          <w:sz w:val="24"/>
          <w:szCs w:val="24"/>
          <w:lang w:val="en-US"/>
        </w:rPr>
        <w:t xml:space="preserve"> securit</w:t>
      </w:r>
      <w:r w:rsidRPr="007A1DF3">
        <w:rPr>
          <w:rFonts w:ascii="Times New Roman" w:hAnsi="Times New Roman" w:cs="Times New Roman"/>
          <w:color w:val="000000"/>
          <w:spacing w:val="-15"/>
          <w:sz w:val="24"/>
          <w:szCs w:val="24"/>
          <w:lang w:val="en-US"/>
        </w:rPr>
        <w:t>y</w:t>
      </w:r>
      <w:r w:rsidRPr="007A1DF3">
        <w:rPr>
          <w:rFonts w:ascii="Times New Roman" w:hAnsi="Times New Roman" w:cs="Times New Roman"/>
          <w:color w:val="000000"/>
          <w:sz w:val="24"/>
          <w:szCs w:val="24"/>
          <w:lang w:val="en-US"/>
        </w:rPr>
        <w:t>. The GAF now enj</w:t>
      </w:r>
      <w:r w:rsidRPr="007A1DF3">
        <w:rPr>
          <w:rFonts w:ascii="Times New Roman" w:hAnsi="Times New Roman" w:cs="Times New Roman"/>
          <w:color w:val="000000"/>
          <w:spacing w:val="-2"/>
          <w:sz w:val="24"/>
          <w:szCs w:val="24"/>
          <w:lang w:val="en-US"/>
        </w:rPr>
        <w:t>oy</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higher le</w:t>
      </w:r>
      <w:r w:rsidRPr="007A1DF3">
        <w:rPr>
          <w:rFonts w:ascii="Times New Roman" w:hAnsi="Times New Roman" w:cs="Times New Roman"/>
          <w:color w:val="000000"/>
          <w:spacing w:val="-2"/>
          <w:sz w:val="24"/>
          <w:szCs w:val="24"/>
          <w:lang w:val="en-US"/>
        </w:rPr>
        <w:t>v</w:t>
      </w:r>
      <w:r w:rsidRPr="007A1DF3">
        <w:rPr>
          <w:rFonts w:ascii="Times New Roman" w:hAnsi="Times New Roman" w:cs="Times New Roman"/>
          <w:color w:val="000000"/>
          <w:sz w:val="24"/>
          <w:szCs w:val="24"/>
          <w:lang w:val="en-US"/>
        </w:rPr>
        <w:t>el of i</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ope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ability with N</w:t>
      </w:r>
      <w:r w:rsidRPr="007A1DF3">
        <w:rPr>
          <w:rFonts w:ascii="Times New Roman" w:hAnsi="Times New Roman" w:cs="Times New Roman"/>
          <w:color w:val="000000"/>
          <w:spacing w:val="-18"/>
          <w:sz w:val="24"/>
          <w:szCs w:val="24"/>
          <w:lang w:val="en-US"/>
        </w:rPr>
        <w:t>A</w:t>
      </w:r>
      <w:r w:rsidRPr="007A1DF3">
        <w:rPr>
          <w:rFonts w:ascii="Times New Roman" w:hAnsi="Times New Roman" w:cs="Times New Roman"/>
          <w:color w:val="000000"/>
          <w:spacing w:val="-7"/>
          <w:sz w:val="24"/>
          <w:szCs w:val="24"/>
          <w:lang w:val="en-US"/>
        </w:rPr>
        <w:t>T</w:t>
      </w:r>
      <w:r w:rsidRPr="007A1DF3">
        <w:rPr>
          <w:rFonts w:ascii="Times New Roman" w:hAnsi="Times New Roman" w:cs="Times New Roman"/>
          <w:color w:val="000000"/>
          <w:sz w:val="24"/>
          <w:szCs w:val="24"/>
          <w:lang w:val="en-US"/>
        </w:rPr>
        <w:t xml:space="preserve">O than </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v</w:t>
      </w:r>
      <w:r w:rsidRPr="007A1DF3">
        <w:rPr>
          <w:rFonts w:ascii="Times New Roman" w:hAnsi="Times New Roman" w:cs="Times New Roman"/>
          <w:color w:val="000000"/>
          <w:sz w:val="24"/>
          <w:szCs w:val="24"/>
          <w:lang w:val="en-US"/>
        </w:rPr>
        <w:t>er b</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5"/>
          <w:sz w:val="24"/>
          <w:szCs w:val="24"/>
          <w:lang w:val="en-US"/>
        </w:rPr>
        <w:t>f</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w:t>
      </w:r>
    </w:p>
    <w:p w:rsidR="00EE0953" w:rsidRPr="007A1DF3" w:rsidRDefault="00EE0953" w:rsidP="00CC065D">
      <w:pPr>
        <w:tabs>
          <w:tab w:val="left" w:pos="9355"/>
        </w:tabs>
        <w:spacing w:after="0" w:line="360" w:lineRule="auto"/>
        <w:ind w:right="-1"/>
        <w:jc w:val="both"/>
        <w:rPr>
          <w:rFonts w:ascii="Times New Roman" w:hAnsi="Times New Roman" w:cs="Times New Roman"/>
          <w:color w:val="000000"/>
          <w:sz w:val="24"/>
          <w:szCs w:val="24"/>
          <w:lang w:val="en-US"/>
        </w:rPr>
      </w:pPr>
    </w:p>
    <w:p w:rsidR="00EE0953" w:rsidRPr="007A1DF3" w:rsidRDefault="00EE0953" w:rsidP="00CC065D">
      <w:pPr>
        <w:tabs>
          <w:tab w:val="left" w:pos="9355"/>
        </w:tabs>
        <w:spacing w:after="0" w:line="360" w:lineRule="auto"/>
        <w:ind w:right="-1"/>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Russian</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mili</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ary</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g</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ession</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ain</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z w:val="24"/>
          <w:szCs w:val="24"/>
          <w:lang w:val="en-US"/>
        </w:rPr>
        <w:t>Geo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gia</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z w:val="24"/>
          <w:szCs w:val="24"/>
          <w:lang w:val="en-US"/>
        </w:rPr>
        <w:t>in</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z w:val="24"/>
          <w:szCs w:val="24"/>
          <w:lang w:val="en-US"/>
        </w:rPr>
        <w:t>Augu</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3"/>
          <w:sz w:val="24"/>
          <w:szCs w:val="24"/>
          <w:lang w:val="en-US"/>
        </w:rPr>
        <w:t xml:space="preserve"> </w:t>
      </w:r>
      <w:r w:rsidRPr="007A1DF3">
        <w:rPr>
          <w:rFonts w:ascii="Times New Roman" w:hAnsi="Times New Roman" w:cs="Times New Roman"/>
          <w:color w:val="000000"/>
          <w:sz w:val="24"/>
          <w:szCs w:val="24"/>
          <w:lang w:val="en-US"/>
        </w:rPr>
        <w:t>2008,</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pacing w:val="1"/>
          <w:sz w:val="24"/>
          <w:szCs w:val="24"/>
          <w:lang w:val="en-US"/>
        </w:rPr>
        <w:t>occup</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z w:val="24"/>
          <w:szCs w:val="24"/>
          <w:lang w:val="en-US"/>
        </w:rPr>
        <w:t>20%</w:t>
      </w:r>
      <w:r w:rsidRPr="007A1DF3">
        <w:rPr>
          <w:rFonts w:ascii="Times New Roman" w:hAnsi="Times New Roman" w:cs="Times New Roman"/>
          <w:color w:val="000000"/>
          <w:spacing w:val="34"/>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35"/>
          <w:sz w:val="24"/>
          <w:szCs w:val="24"/>
          <w:lang w:val="en-US"/>
        </w:rPr>
        <w:t xml:space="preserve"> </w:t>
      </w:r>
      <w:r w:rsidRPr="007A1DF3">
        <w:rPr>
          <w:rFonts w:ascii="Times New Roman" w:hAnsi="Times New Roman" w:cs="Times New Roman"/>
          <w:color w:val="000000"/>
          <w:sz w:val="24"/>
          <w:szCs w:val="24"/>
          <w:lang w:val="en-US"/>
        </w:rPr>
        <w:t>Geo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 xml:space="preserve">gian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erri</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17"/>
          <w:sz w:val="24"/>
          <w:szCs w:val="24"/>
          <w:lang w:val="en-US"/>
        </w:rPr>
        <w:t>y</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z w:val="24"/>
          <w:szCs w:val="24"/>
          <w:lang w:val="en-US"/>
        </w:rPr>
        <w:t>Russian</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1"/>
          <w:sz w:val="24"/>
          <w:szCs w:val="24"/>
          <w:lang w:val="en-US"/>
        </w:rPr>
        <w:t>ogni</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Abkhazia</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17"/>
          <w:sz w:val="24"/>
          <w:szCs w:val="24"/>
          <w:lang w:val="en-US"/>
        </w:rPr>
        <w:t>T</w:t>
      </w:r>
      <w:r w:rsidRPr="007A1DF3">
        <w:rPr>
          <w:rFonts w:ascii="Times New Roman" w:hAnsi="Times New Roman" w:cs="Times New Roman"/>
          <w:color w:val="000000"/>
          <w:sz w:val="24"/>
          <w:szCs w:val="24"/>
          <w:lang w:val="en-US"/>
        </w:rPr>
        <w:t>skhi</w:t>
      </w:r>
      <w:r w:rsidRPr="007A1DF3">
        <w:rPr>
          <w:rFonts w:ascii="Times New Roman" w:hAnsi="Times New Roman" w:cs="Times New Roman"/>
          <w:color w:val="000000"/>
          <w:spacing w:val="-4"/>
          <w:sz w:val="24"/>
          <w:szCs w:val="24"/>
          <w:lang w:val="en-US"/>
        </w:rPr>
        <w:t>nv</w:t>
      </w:r>
      <w:r w:rsidRPr="007A1DF3">
        <w:rPr>
          <w:rFonts w:ascii="Times New Roman" w:hAnsi="Times New Roman" w:cs="Times New Roman"/>
          <w:color w:val="000000"/>
          <w:sz w:val="24"/>
          <w:szCs w:val="24"/>
          <w:lang w:val="en-US"/>
        </w:rPr>
        <w:t>ali</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egions,</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2"/>
          <w:sz w:val="24"/>
          <w:szCs w:val="24"/>
          <w:lang w:val="en-US"/>
        </w:rPr>
        <w:t>o</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w w:val="83"/>
          <w:sz w:val="24"/>
          <w:szCs w:val="24"/>
          <w:lang w:val="en-US"/>
        </w:rPr>
        <w:t>t</w:t>
      </w:r>
      <w:r w:rsidRPr="007A1DF3">
        <w:rPr>
          <w:rFonts w:ascii="Times New Roman" w:hAnsi="Times New Roman" w:cs="Times New Roman"/>
          <w:color w:val="000000"/>
          <w:spacing w:val="2"/>
          <w:sz w:val="24"/>
          <w:szCs w:val="24"/>
          <w:lang w:val="en-US"/>
        </w:rPr>
        <w:t>inu</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w w:val="83"/>
          <w:sz w:val="24"/>
          <w:szCs w:val="24"/>
          <w:lang w:val="en-US"/>
        </w:rPr>
        <w:t>t</w:t>
      </w:r>
      <w:r w:rsidRPr="007A1DF3">
        <w:rPr>
          <w:rFonts w:ascii="Times New Roman" w:hAnsi="Times New Roman" w:cs="Times New Roman"/>
          <w:color w:val="000000"/>
          <w:spacing w:val="2"/>
          <w:sz w:val="24"/>
          <w:szCs w:val="24"/>
          <w:lang w:val="en-US"/>
        </w:rPr>
        <w:t>ion</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lastRenderedPageBreak/>
        <w:t>of</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so-</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alled</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10"/>
          <w:sz w:val="24"/>
          <w:szCs w:val="24"/>
          <w:lang w:val="en-US"/>
        </w:rPr>
        <w:t>“</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eeping</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1"/>
          <w:sz w:val="24"/>
          <w:szCs w:val="24"/>
          <w:lang w:val="en-US"/>
        </w:rPr>
        <w:t>occup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21"/>
          <w:sz w:val="24"/>
          <w:szCs w:val="24"/>
          <w:lang w:val="en-US"/>
        </w:rPr>
        <w:t>”</w:t>
      </w:r>
      <w:r w:rsidRPr="007A1DF3">
        <w:rPr>
          <w:rFonts w:ascii="Times New Roman" w:hAnsi="Times New Roman" w:cs="Times New Roman"/>
          <w:color w:val="000000"/>
          <w:spacing w:val="1"/>
          <w:sz w:val="24"/>
          <w:szCs w:val="24"/>
          <w:lang w:val="en-US"/>
        </w:rPr>
        <w:t>,</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z w:val="24"/>
          <w:szCs w:val="24"/>
          <w:lang w:val="en-US"/>
        </w:rPr>
        <w:t>viol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z w:val="24"/>
          <w:szCs w:val="24"/>
          <w:lang w:val="en-US"/>
        </w:rPr>
        <w:t>norms</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1"/>
          <w:sz w:val="24"/>
          <w:szCs w:val="24"/>
          <w:lang w:val="en-US"/>
        </w:rPr>
        <w:t>ern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ional</w:t>
      </w:r>
      <w:r w:rsidRPr="007A1DF3">
        <w:rPr>
          <w:rFonts w:ascii="Times New Roman" w:hAnsi="Times New Roman" w:cs="Times New Roman"/>
          <w:color w:val="000000"/>
          <w:spacing w:val="24"/>
          <w:sz w:val="24"/>
          <w:szCs w:val="24"/>
          <w:lang w:val="en-US"/>
        </w:rPr>
        <w:t xml:space="preserve"> </w:t>
      </w:r>
      <w:r w:rsidRPr="007A1DF3">
        <w:rPr>
          <w:rFonts w:ascii="Times New Roman" w:hAnsi="Times New Roman" w:cs="Times New Roman"/>
          <w:color w:val="000000"/>
          <w:sz w:val="24"/>
          <w:szCs w:val="24"/>
          <w:lang w:val="en-US"/>
        </w:rPr>
        <w:t>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z w:val="24"/>
          <w:szCs w:val="24"/>
          <w:lang w:val="en-US"/>
        </w:rPr>
        <w:t>w</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1"/>
          <w:sz w:val="24"/>
          <w:szCs w:val="24"/>
          <w:lang w:val="en-US"/>
        </w:rPr>
        <w:t>ne</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sz w:val="24"/>
          <w:szCs w:val="24"/>
          <w:lang w:val="en-US"/>
        </w:rPr>
        <w:t>v</w:t>
      </w:r>
      <w:r w:rsidRPr="007A1DF3">
        <w:rPr>
          <w:rFonts w:ascii="Times New Roman" w:hAnsi="Times New Roman" w:cs="Times New Roman"/>
          <w:color w:val="000000"/>
          <w:spacing w:val="1"/>
          <w:sz w:val="24"/>
          <w:szCs w:val="24"/>
          <w:lang w:val="en-US"/>
        </w:rPr>
        <w:t>ely</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z w:val="24"/>
          <w:szCs w:val="24"/>
          <w:lang w:val="en-US"/>
        </w:rPr>
        <w:t>in</w:t>
      </w:r>
      <w:r w:rsidRPr="007A1DF3">
        <w:rPr>
          <w:rFonts w:ascii="Times New Roman" w:hAnsi="Times New Roman" w:cs="Times New Roman"/>
          <w:color w:val="000000"/>
          <w:w w:val="87"/>
          <w:sz w:val="24"/>
          <w:szCs w:val="24"/>
          <w:lang w:val="en-US"/>
        </w:rPr>
        <w:t>f</w:t>
      </w:r>
      <w:r w:rsidRPr="007A1DF3">
        <w:rPr>
          <w:rFonts w:ascii="Times New Roman" w:hAnsi="Times New Roman" w:cs="Times New Roman"/>
          <w:color w:val="000000"/>
          <w:w w:val="115"/>
          <w:sz w:val="24"/>
          <w:szCs w:val="24"/>
          <w:lang w:val="en-US"/>
        </w:rPr>
        <w:t>l</w:t>
      </w:r>
      <w:r w:rsidRPr="007A1DF3">
        <w:rPr>
          <w:rFonts w:ascii="Times New Roman" w:hAnsi="Times New Roman" w:cs="Times New Roman"/>
          <w:color w:val="000000"/>
          <w:sz w:val="24"/>
          <w:szCs w:val="24"/>
          <w:lang w:val="en-US"/>
        </w:rPr>
        <w:t>uence</w:t>
      </w:r>
      <w:r w:rsidRPr="007A1DF3">
        <w:rPr>
          <w:rFonts w:ascii="Times New Roman" w:hAnsi="Times New Roman" w:cs="Times New Roman"/>
          <w:color w:val="000000"/>
          <w:spacing w:val="23"/>
          <w:sz w:val="24"/>
          <w:szCs w:val="24"/>
          <w:lang w:val="en-US"/>
        </w:rPr>
        <w:t xml:space="preserve"> </w:t>
      </w:r>
      <w:r w:rsidRPr="007A1DF3">
        <w:rPr>
          <w:rFonts w:ascii="Times New Roman" w:hAnsi="Times New Roman" w:cs="Times New Roman"/>
          <w:color w:val="000000"/>
          <w:sz w:val="24"/>
          <w:szCs w:val="24"/>
          <w:lang w:val="en-US"/>
        </w:rPr>
        <w:t>the security e</w:t>
      </w:r>
      <w:r w:rsidRPr="007A1DF3">
        <w:rPr>
          <w:rFonts w:ascii="Times New Roman" w:hAnsi="Times New Roman" w:cs="Times New Roman"/>
          <w:color w:val="000000"/>
          <w:spacing w:val="-4"/>
          <w:sz w:val="24"/>
          <w:szCs w:val="24"/>
          <w:lang w:val="en-US"/>
        </w:rPr>
        <w:t>n</w:t>
      </w:r>
      <w:r w:rsidRPr="007A1DF3">
        <w:rPr>
          <w:rFonts w:ascii="Times New Roman" w:hAnsi="Times New Roman" w:cs="Times New Roman"/>
          <w:color w:val="000000"/>
          <w:sz w:val="24"/>
          <w:szCs w:val="24"/>
          <w:lang w:val="en-US"/>
        </w:rPr>
        <w:t>vi</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onme</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 of Geo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 xml:space="preserve">gia and the whole </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egion.</w:t>
      </w:r>
    </w:p>
    <w:p w:rsidR="00EE0953" w:rsidRPr="007A1DF3" w:rsidRDefault="00EE0953" w:rsidP="00CC065D">
      <w:pPr>
        <w:tabs>
          <w:tab w:val="left" w:pos="9355"/>
        </w:tabs>
        <w:spacing w:after="0" w:line="360" w:lineRule="auto"/>
        <w:ind w:right="-1"/>
        <w:jc w:val="both"/>
        <w:rPr>
          <w:rFonts w:ascii="Times New Roman" w:hAnsi="Times New Roman" w:cs="Times New Roman"/>
          <w:color w:val="000000"/>
          <w:sz w:val="24"/>
          <w:szCs w:val="24"/>
          <w:lang w:val="en-US"/>
        </w:rPr>
      </w:pPr>
    </w:p>
    <w:p w:rsidR="00EE0953" w:rsidRPr="007A1DF3" w:rsidRDefault="00EE0953" w:rsidP="00CC065D">
      <w:pPr>
        <w:tabs>
          <w:tab w:val="left" w:pos="9355"/>
        </w:tabs>
        <w:spacing w:after="0" w:line="360" w:lineRule="auto"/>
        <w:ind w:right="-1"/>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Apart</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om</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th</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w</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Russian</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mili</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ary</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g</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ession,</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1"/>
          <w:sz w:val="24"/>
          <w:szCs w:val="24"/>
          <w:lang w:val="en-US"/>
        </w:rPr>
        <w:t>viol</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so</w:t>
      </w:r>
      <w:r w:rsidRPr="007A1DF3">
        <w:rPr>
          <w:rFonts w:ascii="Times New Roman" w:hAnsi="Times New Roman" w:cs="Times New Roman"/>
          <w:color w:val="000000"/>
          <w:spacing w:val="-2"/>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eig</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ty</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the neighboring</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ou</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tries</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use</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methods</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3"/>
          <w:sz w:val="24"/>
          <w:szCs w:val="24"/>
          <w:lang w:val="en-US"/>
        </w:rPr>
        <w:t>h</w:t>
      </w:r>
      <w:r w:rsidRPr="007A1DF3">
        <w:rPr>
          <w:rFonts w:ascii="Times New Roman" w:hAnsi="Times New Roman" w:cs="Times New Roman"/>
          <w:color w:val="000000"/>
          <w:sz w:val="24"/>
          <w:szCs w:val="24"/>
          <w:lang w:val="en-US"/>
        </w:rPr>
        <w:t>ybrid</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1"/>
          <w:sz w:val="24"/>
          <w:szCs w:val="24"/>
          <w:lang w:val="en-US"/>
        </w:rPr>
        <w:t>w</w:t>
      </w:r>
      <w:r w:rsidRPr="007A1DF3">
        <w:rPr>
          <w:rFonts w:ascii="Times New Roman" w:hAnsi="Times New Roman" w:cs="Times New Roman"/>
          <w:color w:val="000000"/>
          <w:sz w:val="24"/>
          <w:szCs w:val="24"/>
          <w:lang w:val="en-US"/>
        </w:rPr>
        <w:t>ar</w:t>
      </w:r>
      <w:r w:rsidRPr="007A1DF3">
        <w:rPr>
          <w:rFonts w:ascii="Times New Roman" w:hAnsi="Times New Roman" w:cs="Times New Roman"/>
          <w:color w:val="000000"/>
          <w:spacing w:val="-5"/>
          <w:sz w:val="24"/>
          <w:szCs w:val="24"/>
          <w:lang w:val="en-US"/>
        </w:rPr>
        <w:t>f</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emain</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op</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security</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challen</w:t>
      </w:r>
      <w:r w:rsidRPr="007A1DF3">
        <w:rPr>
          <w:rFonts w:ascii="Times New Roman" w:hAnsi="Times New Roman" w:cs="Times New Roman"/>
          <w:color w:val="000000"/>
          <w:spacing w:val="-1"/>
          <w:sz w:val="24"/>
          <w:szCs w:val="24"/>
          <w:lang w:val="en-US"/>
        </w:rPr>
        <w:t>g</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4"/>
          <w:sz w:val="24"/>
          <w:szCs w:val="24"/>
          <w:lang w:val="en-US"/>
        </w:rPr>
        <w:t>f</w:t>
      </w:r>
      <w:r w:rsidRPr="007A1DF3">
        <w:rPr>
          <w:rFonts w:ascii="Times New Roman" w:hAnsi="Times New Roman" w:cs="Times New Roman"/>
          <w:color w:val="000000"/>
          <w:sz w:val="24"/>
          <w:szCs w:val="24"/>
          <w:lang w:val="en-US"/>
        </w:rPr>
        <w:t>or Geo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 xml:space="preserve">gia, as </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 xml:space="preserve">an be seen </w:t>
      </w:r>
      <w:r w:rsidRPr="007A1DF3">
        <w:rPr>
          <w:rFonts w:ascii="Times New Roman" w:hAnsi="Times New Roman" w:cs="Times New Roman"/>
          <w:color w:val="000000"/>
          <w:spacing w:val="-1"/>
          <w:sz w:val="24"/>
          <w:szCs w:val="24"/>
          <w:lang w:val="en-US"/>
        </w:rPr>
        <w:t>b</w:t>
      </w:r>
      <w:r w:rsidRPr="007A1DF3">
        <w:rPr>
          <w:rFonts w:ascii="Times New Roman" w:hAnsi="Times New Roman" w:cs="Times New Roman"/>
          <w:color w:val="000000"/>
          <w:sz w:val="24"/>
          <w:szCs w:val="24"/>
          <w:lang w:val="en-US"/>
        </w:rPr>
        <w:t xml:space="preserve">y the </w:t>
      </w:r>
      <w:r w:rsidRPr="007A1DF3">
        <w:rPr>
          <w:rFonts w:ascii="Times New Roman" w:hAnsi="Times New Roman" w:cs="Times New Roman"/>
          <w:color w:val="000000"/>
          <w:spacing w:val="1"/>
          <w:sz w:val="24"/>
          <w:szCs w:val="24"/>
          <w:lang w:val="en-US"/>
        </w:rPr>
        <w:t>ann</w:t>
      </w:r>
      <w:r w:rsidRPr="007A1DF3">
        <w:rPr>
          <w:rFonts w:ascii="Times New Roman" w:hAnsi="Times New Roman" w:cs="Times New Roman"/>
          <w:color w:val="000000"/>
          <w:spacing w:val="-3"/>
          <w:sz w:val="24"/>
          <w:szCs w:val="24"/>
          <w:lang w:val="en-US"/>
        </w:rPr>
        <w:t>ex</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z w:val="24"/>
          <w:szCs w:val="24"/>
          <w:lang w:val="en-US"/>
        </w:rPr>
        <w:t xml:space="preserve"> of Crimea in 2014 and e</w:t>
      </w:r>
      <w:r w:rsidRPr="007A1DF3">
        <w:rPr>
          <w:rFonts w:ascii="Times New Roman" w:hAnsi="Times New Roman" w:cs="Times New Roman"/>
          <w:color w:val="000000"/>
          <w:spacing w:val="-2"/>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 xml:space="preserve">ts in </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ern Uk</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aine.</w:t>
      </w:r>
    </w:p>
    <w:p w:rsidR="00EE0953" w:rsidRPr="007A1DF3" w:rsidRDefault="00EE0953" w:rsidP="00CC065D">
      <w:pPr>
        <w:tabs>
          <w:tab w:val="left" w:pos="9355"/>
        </w:tabs>
        <w:spacing w:after="19" w:line="360" w:lineRule="auto"/>
        <w:ind w:right="-1"/>
        <w:jc w:val="both"/>
        <w:rPr>
          <w:rFonts w:ascii="Times New Roman" w:hAnsi="Times New Roman" w:cs="Times New Roman"/>
          <w:color w:val="000000"/>
          <w:sz w:val="24"/>
          <w:szCs w:val="24"/>
          <w:lang w:val="en-US"/>
        </w:rPr>
      </w:pPr>
    </w:p>
    <w:p w:rsidR="00EE0953" w:rsidRPr="007A1DF3" w:rsidRDefault="00EE0953" w:rsidP="00CC065D">
      <w:pPr>
        <w:tabs>
          <w:tab w:val="left" w:pos="9355"/>
        </w:tabs>
        <w:spacing w:after="0" w:line="360" w:lineRule="auto"/>
        <w:ind w:right="-1"/>
        <w:jc w:val="both"/>
        <w:rPr>
          <w:rFonts w:ascii="Times New Roman" w:hAnsi="Times New Roman" w:cs="Times New Roman"/>
          <w:color w:val="000000"/>
          <w:sz w:val="24"/>
          <w:szCs w:val="24"/>
          <w:lang w:val="en-US"/>
        </w:rPr>
      </w:pP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esponding</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1"/>
          <w:sz w:val="24"/>
          <w:szCs w:val="24"/>
          <w:lang w:val="en-US"/>
        </w:rPr>
        <w:t>adi</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ional</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z w:val="24"/>
          <w:szCs w:val="24"/>
          <w:lang w:val="en-US"/>
        </w:rPr>
        <w:t>th</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ts</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z w:val="24"/>
          <w:szCs w:val="24"/>
          <w:lang w:val="en-US"/>
        </w:rPr>
        <w:t>new</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challen</w:t>
      </w:r>
      <w:r w:rsidRPr="007A1DF3">
        <w:rPr>
          <w:rFonts w:ascii="Times New Roman" w:hAnsi="Times New Roman" w:cs="Times New Roman"/>
          <w:color w:val="000000"/>
          <w:spacing w:val="-1"/>
          <w:sz w:val="24"/>
          <w:szCs w:val="24"/>
          <w:lang w:val="en-US"/>
        </w:rPr>
        <w:t>g</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equi</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es</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high</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eadiness,</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w w:val="87"/>
          <w:sz w:val="24"/>
          <w:szCs w:val="24"/>
          <w:lang w:val="en-US"/>
        </w:rPr>
        <w:t>f</w:t>
      </w:r>
      <w:r w:rsidRPr="007A1DF3">
        <w:rPr>
          <w:rFonts w:ascii="Times New Roman" w:hAnsi="Times New Roman" w:cs="Times New Roman"/>
          <w:color w:val="000000"/>
          <w:w w:val="115"/>
          <w:sz w:val="24"/>
          <w:szCs w:val="24"/>
          <w:lang w:val="en-US"/>
        </w:rPr>
        <w:t>l</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z w:val="24"/>
          <w:szCs w:val="24"/>
          <w:lang w:val="en-US"/>
        </w:rPr>
        <w:t>xible,</w:t>
      </w:r>
      <w:r w:rsidRPr="007A1DF3">
        <w:rPr>
          <w:rFonts w:ascii="Times New Roman" w:hAnsi="Times New Roman" w:cs="Times New Roman"/>
          <w:color w:val="000000"/>
          <w:spacing w:val="25"/>
          <w:sz w:val="24"/>
          <w:szCs w:val="24"/>
          <w:lang w:val="en-US"/>
        </w:rPr>
        <w:t xml:space="preserve"> </w:t>
      </w:r>
      <w:r w:rsidRPr="007A1DF3">
        <w:rPr>
          <w:rFonts w:ascii="Times New Roman" w:hAnsi="Times New Roman" w:cs="Times New Roman"/>
          <w:color w:val="000000"/>
          <w:spacing w:val="-1"/>
          <w:sz w:val="24"/>
          <w:szCs w:val="24"/>
          <w:lang w:val="en-US"/>
        </w:rPr>
        <w:t>w</w:t>
      </w:r>
      <w:r w:rsidRPr="007A1DF3">
        <w:rPr>
          <w:rFonts w:ascii="Times New Roman" w:hAnsi="Times New Roman" w:cs="Times New Roman"/>
          <w:color w:val="000000"/>
          <w:sz w:val="24"/>
          <w:szCs w:val="24"/>
          <w:lang w:val="en-US"/>
        </w:rPr>
        <w:t>ell-t</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ained</w:t>
      </w:r>
      <w:r w:rsidRPr="007A1DF3">
        <w:rPr>
          <w:rFonts w:ascii="Times New Roman" w:hAnsi="Times New Roman" w:cs="Times New Roman"/>
          <w:color w:val="000000"/>
          <w:spacing w:val="-19"/>
          <w:sz w:val="24"/>
          <w:szCs w:val="24"/>
          <w:lang w:val="en-US"/>
        </w:rPr>
        <w:t xml:space="preserve"> </w:t>
      </w:r>
      <w:r w:rsidR="00353CCA" w:rsidRPr="007A1DF3">
        <w:rPr>
          <w:rFonts w:ascii="Times New Roman" w:hAnsi="Times New Roman" w:cs="Times New Roman"/>
          <w:color w:val="000000"/>
          <w:sz w:val="24"/>
          <w:szCs w:val="24"/>
          <w:lang w:val="en-US"/>
        </w:rPr>
        <w:t>arme</w:t>
      </w:r>
      <w:r w:rsidR="00353CCA" w:rsidRPr="007A1DF3">
        <w:rPr>
          <w:rFonts w:ascii="Times New Roman" w:hAnsi="Times New Roman" w:cs="Times New Roman"/>
          <w:color w:val="000000"/>
          <w:spacing w:val="33"/>
          <w:sz w:val="24"/>
          <w:szCs w:val="24"/>
          <w:lang w:val="en-US"/>
        </w:rPr>
        <w:t>d</w:t>
      </w:r>
      <w:r w:rsidR="00353CCA" w:rsidRPr="007A1DF3">
        <w:rPr>
          <w:rFonts w:ascii="Times New Roman" w:hAnsi="Times New Roman" w:cs="Times New Roman"/>
          <w:color w:val="000000"/>
          <w:spacing w:val="-4"/>
          <w:sz w:val="24"/>
          <w:szCs w:val="24"/>
          <w:lang w:val="en-US"/>
        </w:rPr>
        <w:t xml:space="preserve"> </w:t>
      </w:r>
      <w:r w:rsidR="00353CCA" w:rsidRPr="007A1DF3">
        <w:rPr>
          <w:rFonts w:ascii="Times New Roman" w:hAnsi="Times New Roman" w:cs="Times New Roman"/>
          <w:color w:val="000000"/>
          <w:sz w:val="24"/>
          <w:szCs w:val="24"/>
          <w:lang w:val="en-US"/>
        </w:rPr>
        <w:t>f</w:t>
      </w:r>
      <w:r w:rsidR="00353CCA" w:rsidRPr="007A1DF3">
        <w:rPr>
          <w:rFonts w:ascii="Times New Roman" w:hAnsi="Times New Roman" w:cs="Times New Roman"/>
          <w:color w:val="000000"/>
          <w:spacing w:val="-4"/>
          <w:sz w:val="24"/>
          <w:szCs w:val="24"/>
          <w:lang w:val="en-US"/>
        </w:rPr>
        <w:t>o</w:t>
      </w:r>
      <w:r w:rsidR="00353CCA" w:rsidRPr="007A1DF3">
        <w:rPr>
          <w:rFonts w:ascii="Times New Roman" w:hAnsi="Times New Roman" w:cs="Times New Roman"/>
          <w:color w:val="000000"/>
          <w:sz w:val="24"/>
          <w:szCs w:val="24"/>
          <w:lang w:val="en-US"/>
        </w:rPr>
        <w:t>rces</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which</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will</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be</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able</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w w:val="96"/>
          <w:sz w:val="24"/>
          <w:szCs w:val="24"/>
          <w:lang w:val="en-US"/>
        </w:rPr>
        <w:t>f</w:t>
      </w:r>
      <w:r w:rsidRPr="007A1DF3">
        <w:rPr>
          <w:rFonts w:ascii="Times New Roman" w:hAnsi="Times New Roman" w:cs="Times New Roman"/>
          <w:color w:val="000000"/>
          <w:spacing w:val="-5"/>
          <w:w w:val="96"/>
          <w:sz w:val="24"/>
          <w:szCs w:val="24"/>
          <w:lang w:val="en-US"/>
        </w:rPr>
        <w:t>f</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sz w:val="24"/>
          <w:szCs w:val="24"/>
          <w:lang w:val="en-US"/>
        </w:rPr>
        <w:t>v</w:t>
      </w:r>
      <w:r w:rsidRPr="007A1DF3">
        <w:rPr>
          <w:rFonts w:ascii="Times New Roman" w:hAnsi="Times New Roman" w:cs="Times New Roman"/>
          <w:color w:val="000000"/>
          <w:spacing w:val="1"/>
          <w:sz w:val="24"/>
          <w:szCs w:val="24"/>
          <w:lang w:val="en-US"/>
        </w:rPr>
        <w:t>ely</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ect</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ou</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tr</w:t>
      </w:r>
      <w:r w:rsidRPr="007A1DF3">
        <w:rPr>
          <w:rFonts w:ascii="Times New Roman" w:hAnsi="Times New Roman" w:cs="Times New Roman"/>
          <w:color w:val="000000"/>
          <w:spacing w:val="8"/>
          <w:sz w:val="24"/>
          <w:szCs w:val="24"/>
          <w:lang w:val="en-US"/>
        </w:rPr>
        <w:t>y</w:t>
      </w:r>
      <w:r w:rsidRPr="007A1DF3">
        <w:rPr>
          <w:rFonts w:ascii="Times New Roman" w:hAnsi="Times New Roman" w:cs="Times New Roman"/>
          <w:color w:val="000000"/>
          <w:spacing w:val="-14"/>
          <w:sz w:val="24"/>
          <w:szCs w:val="24"/>
          <w:lang w:val="en-US"/>
        </w:rPr>
        <w:t>’</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0"/>
          <w:sz w:val="24"/>
          <w:szCs w:val="24"/>
          <w:lang w:val="en-US"/>
        </w:rPr>
        <w:t xml:space="preserve"> </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erri</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ories</w:t>
      </w:r>
      <w:r w:rsidRPr="007A1DF3">
        <w:rPr>
          <w:rFonts w:ascii="Times New Roman" w:hAnsi="Times New Roman" w:cs="Times New Roman"/>
          <w:color w:val="000000"/>
          <w:spacing w:val="-21"/>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19"/>
          <w:sz w:val="24"/>
          <w:szCs w:val="24"/>
          <w:lang w:val="en-US"/>
        </w:rPr>
        <w:t xml:space="preserve"> </w:t>
      </w:r>
      <w:r w:rsidRPr="007A1DF3">
        <w:rPr>
          <w:rFonts w:ascii="Times New Roman" w:hAnsi="Times New Roman" w:cs="Times New Roman"/>
          <w:color w:val="000000"/>
          <w:spacing w:val="1"/>
          <w:sz w:val="24"/>
          <w:szCs w:val="24"/>
          <w:lang w:val="en-US"/>
        </w:rPr>
        <w:t>popul</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z w:val="24"/>
          <w:szCs w:val="24"/>
          <w:lang w:val="en-US"/>
        </w:rPr>
        <w:t xml:space="preserve"> and support</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z w:val="24"/>
          <w:szCs w:val="24"/>
          <w:lang w:val="en-US"/>
        </w:rPr>
        <w:t>the g</w:t>
      </w:r>
      <w:r w:rsidRPr="007A1DF3">
        <w:rPr>
          <w:rFonts w:ascii="Times New Roman" w:hAnsi="Times New Roman" w:cs="Times New Roman"/>
          <w:color w:val="000000"/>
          <w:spacing w:val="-1"/>
          <w:sz w:val="24"/>
          <w:szCs w:val="24"/>
          <w:lang w:val="en-US"/>
        </w:rPr>
        <w:t>o</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z w:val="24"/>
          <w:szCs w:val="24"/>
          <w:lang w:val="en-US"/>
        </w:rPr>
        <w:t>ernme</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pacing w:val="7"/>
          <w:sz w:val="24"/>
          <w:szCs w:val="24"/>
          <w:lang w:val="en-US"/>
        </w:rPr>
        <w:t>t</w:t>
      </w:r>
      <w:r w:rsidRPr="007A1DF3">
        <w:rPr>
          <w:rFonts w:ascii="Times New Roman" w:hAnsi="Times New Roman" w:cs="Times New Roman"/>
          <w:color w:val="000000"/>
          <w:spacing w:val="-14"/>
          <w:sz w:val="24"/>
          <w:szCs w:val="24"/>
          <w:lang w:val="en-US"/>
        </w:rPr>
        <w:t>’</w:t>
      </w:r>
      <w:r w:rsidRPr="007A1DF3">
        <w:rPr>
          <w:rFonts w:ascii="Times New Roman" w:hAnsi="Times New Roman" w:cs="Times New Roman"/>
          <w:color w:val="000000"/>
          <w:sz w:val="24"/>
          <w:szCs w:val="24"/>
          <w:lang w:val="en-US"/>
        </w:rPr>
        <w:t xml:space="preserve">s in </w:t>
      </w:r>
      <w:r w:rsidRPr="007A1DF3">
        <w:rPr>
          <w:rFonts w:ascii="Times New Roman" w:hAnsi="Times New Roman" w:cs="Times New Roman"/>
          <w:color w:val="000000"/>
          <w:spacing w:val="3"/>
          <w:w w:val="83"/>
          <w:sz w:val="24"/>
          <w:szCs w:val="24"/>
          <w:lang w:val="en-US"/>
        </w:rPr>
        <w:t>t</w:t>
      </w:r>
      <w:r w:rsidRPr="007A1DF3">
        <w:rPr>
          <w:rFonts w:ascii="Times New Roman" w:hAnsi="Times New Roman" w:cs="Times New Roman"/>
          <w:color w:val="000000"/>
          <w:spacing w:val="3"/>
          <w:sz w:val="24"/>
          <w:szCs w:val="24"/>
          <w:lang w:val="en-US"/>
        </w:rPr>
        <w:t>ime</w:t>
      </w:r>
      <w:r w:rsidRPr="007A1DF3">
        <w:rPr>
          <w:rFonts w:ascii="Times New Roman" w:hAnsi="Times New Roman" w:cs="Times New Roman"/>
          <w:color w:val="000000"/>
          <w:sz w:val="24"/>
          <w:szCs w:val="24"/>
          <w:lang w:val="en-US"/>
        </w:rPr>
        <w:t xml:space="preserve"> of crisis.</w:t>
      </w:r>
    </w:p>
    <w:p w:rsidR="00EE0953" w:rsidRPr="007A1DF3" w:rsidRDefault="00EE0953" w:rsidP="00CC065D">
      <w:pPr>
        <w:tabs>
          <w:tab w:val="left" w:pos="9355"/>
        </w:tabs>
        <w:spacing w:after="0" w:line="360" w:lineRule="auto"/>
        <w:ind w:right="-1"/>
        <w:jc w:val="both"/>
        <w:rPr>
          <w:rFonts w:ascii="Times New Roman" w:hAnsi="Times New Roman" w:cs="Times New Roman"/>
          <w:color w:val="000000"/>
          <w:sz w:val="24"/>
          <w:szCs w:val="24"/>
          <w:lang w:val="en-US"/>
        </w:rPr>
      </w:pPr>
    </w:p>
    <w:p w:rsidR="00EE0953" w:rsidRPr="007A1DF3" w:rsidRDefault="00EE0953" w:rsidP="00CC065D">
      <w:pPr>
        <w:tabs>
          <w:tab w:val="left" w:pos="9355"/>
        </w:tabs>
        <w:spacing w:line="360" w:lineRule="auto"/>
        <w:ind w:right="-1"/>
        <w:jc w:val="both"/>
        <w:rPr>
          <w:rFonts w:ascii="Times New Roman" w:hAnsi="Times New Roman" w:cs="Times New Roman"/>
          <w:b/>
          <w:bCs/>
          <w:color w:val="000000"/>
          <w:spacing w:val="-5"/>
          <w:sz w:val="24"/>
          <w:szCs w:val="24"/>
          <w:lang w:val="en-US"/>
        </w:rPr>
      </w:pPr>
      <w:r w:rsidRPr="007A1DF3">
        <w:rPr>
          <w:rFonts w:ascii="Times New Roman" w:hAnsi="Times New Roman" w:cs="Times New Roman"/>
          <w:color w:val="000000"/>
          <w:spacing w:val="-3"/>
          <w:sz w:val="24"/>
          <w:szCs w:val="24"/>
          <w:lang w:val="en-US"/>
        </w:rPr>
        <w:t>F</w:t>
      </w:r>
      <w:r w:rsidRPr="007A1DF3">
        <w:rPr>
          <w:rFonts w:ascii="Times New Roman" w:hAnsi="Times New Roman" w:cs="Times New Roman"/>
          <w:color w:val="000000"/>
          <w:sz w:val="24"/>
          <w:szCs w:val="24"/>
          <w:lang w:val="en-US"/>
        </w:rPr>
        <w:t>or</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this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purpose,</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Mini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try</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3"/>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6"/>
          <w:sz w:val="24"/>
          <w:szCs w:val="24"/>
          <w:lang w:val="en-US"/>
        </w:rPr>
        <w:t>f</w:t>
      </w:r>
      <w:r w:rsidRPr="007A1DF3">
        <w:rPr>
          <w:rFonts w:ascii="Times New Roman" w:hAnsi="Times New Roman" w:cs="Times New Roman"/>
          <w:color w:val="000000"/>
          <w:sz w:val="24"/>
          <w:szCs w:val="24"/>
          <w:lang w:val="en-US"/>
        </w:rPr>
        <w:t>ence</w:t>
      </w:r>
      <w:proofErr w:type="spellEnd"/>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armed</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pacing w:val="-5"/>
          <w:sz w:val="24"/>
          <w:szCs w:val="24"/>
          <w:lang w:val="en-US"/>
        </w:rPr>
        <w:t>f</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ces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
          <w:sz w:val="24"/>
          <w:szCs w:val="24"/>
          <w:lang w:val="en-US"/>
        </w:rPr>
        <w:t>b</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making</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1"/>
          <w:w w:val="96"/>
          <w:sz w:val="24"/>
          <w:szCs w:val="24"/>
          <w:lang w:val="en-US"/>
        </w:rPr>
        <w:t>f</w:t>
      </w:r>
      <w:r w:rsidRPr="007A1DF3">
        <w:rPr>
          <w:rFonts w:ascii="Times New Roman" w:hAnsi="Times New Roman" w:cs="Times New Roman"/>
          <w:color w:val="000000"/>
          <w:spacing w:val="-4"/>
          <w:w w:val="96"/>
          <w:sz w:val="24"/>
          <w:szCs w:val="24"/>
          <w:lang w:val="en-US"/>
        </w:rPr>
        <w:t>f</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use</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4"/>
          <w:sz w:val="24"/>
          <w:szCs w:val="24"/>
          <w:lang w:val="en-US"/>
        </w:rPr>
        <w:t xml:space="preserve"> a</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z w:val="24"/>
          <w:szCs w:val="24"/>
          <w:lang w:val="en-US"/>
        </w:rPr>
        <w:t xml:space="preserve">ailable </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esou</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ces)</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tries</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de</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z w:val="24"/>
          <w:szCs w:val="24"/>
          <w:lang w:val="en-US"/>
        </w:rPr>
        <w:t>elop</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its</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omb</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eadiness;</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imp</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1"/>
          <w:sz w:val="24"/>
          <w:szCs w:val="24"/>
          <w:lang w:val="en-US"/>
        </w:rPr>
        <w:t>o</w:t>
      </w:r>
      <w:r w:rsidRPr="007A1DF3">
        <w:rPr>
          <w:rFonts w:ascii="Times New Roman" w:hAnsi="Times New Roman" w:cs="Times New Roman"/>
          <w:color w:val="000000"/>
          <w:spacing w:val="-2"/>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ommand</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ol</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3"/>
          <w:sz w:val="24"/>
          <w:szCs w:val="24"/>
          <w:lang w:val="en-US"/>
        </w:rPr>
        <w:t>sy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ems;</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operly equip</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z w:val="24"/>
          <w:szCs w:val="24"/>
          <w:lang w:val="en-US"/>
        </w:rPr>
        <w:t>armed</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4"/>
          <w:sz w:val="24"/>
          <w:szCs w:val="24"/>
          <w:lang w:val="en-US"/>
        </w:rPr>
        <w:t>f</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ces;</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1"/>
          <w:sz w:val="24"/>
          <w:szCs w:val="24"/>
          <w:lang w:val="en-US"/>
        </w:rPr>
        <w:t>mobili</w:t>
      </w:r>
      <w:r w:rsidRPr="007A1DF3">
        <w:rPr>
          <w:rFonts w:ascii="Times New Roman" w:hAnsi="Times New Roman" w:cs="Times New Roman"/>
          <w:color w:val="000000"/>
          <w:spacing w:val="-2"/>
          <w:sz w:val="24"/>
          <w:szCs w:val="24"/>
          <w:lang w:val="en-US"/>
        </w:rPr>
        <w:t>z</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ese</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1"/>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pacing w:val="-3"/>
          <w:sz w:val="24"/>
          <w:szCs w:val="24"/>
          <w:lang w:val="en-US"/>
        </w:rPr>
        <w:t>sy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ems;</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imp</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1"/>
          <w:sz w:val="24"/>
          <w:szCs w:val="24"/>
          <w:lang w:val="en-US"/>
        </w:rPr>
        <w:t>o</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z w:val="24"/>
          <w:szCs w:val="24"/>
          <w:lang w:val="en-US"/>
        </w:rPr>
        <w:t>mili</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ary</w:t>
      </w:r>
      <w:r w:rsidRPr="007A1DF3">
        <w:rPr>
          <w:rFonts w:ascii="Times New Roman" w:hAnsi="Times New Roman" w:cs="Times New Roman"/>
          <w:color w:val="000000"/>
          <w:spacing w:val="16"/>
          <w:sz w:val="24"/>
          <w:szCs w:val="24"/>
          <w:lang w:val="en-US"/>
        </w:rPr>
        <w:t xml:space="preserve"> </w:t>
      </w:r>
      <w:r w:rsidRPr="007A1DF3">
        <w:rPr>
          <w:rFonts w:ascii="Times New Roman" w:hAnsi="Times New Roman" w:cs="Times New Roman"/>
          <w:color w:val="000000"/>
          <w:spacing w:val="1"/>
          <w:sz w:val="24"/>
          <w:szCs w:val="24"/>
          <w:lang w:val="en-US"/>
        </w:rPr>
        <w:t>edu</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17"/>
          <w:sz w:val="24"/>
          <w:szCs w:val="24"/>
          <w:lang w:val="en-US"/>
        </w:rPr>
        <w:t xml:space="preserve"> </w:t>
      </w:r>
      <w:r w:rsidRPr="007A1DF3">
        <w:rPr>
          <w:rFonts w:ascii="Times New Roman" w:hAnsi="Times New Roman" w:cs="Times New Roman"/>
          <w:color w:val="000000"/>
          <w:sz w:val="24"/>
          <w:szCs w:val="24"/>
          <w:lang w:val="en-US"/>
        </w:rPr>
        <w:t>and t</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aining</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2"/>
          <w:sz w:val="24"/>
          <w:szCs w:val="24"/>
          <w:lang w:val="en-US"/>
        </w:rPr>
        <w:t>y</w:t>
      </w:r>
      <w:r w:rsidRPr="007A1DF3">
        <w:rPr>
          <w:rFonts w:ascii="Times New Roman" w:hAnsi="Times New Roman" w:cs="Times New Roman"/>
          <w:color w:val="000000"/>
          <w:spacing w:val="-3"/>
          <w:sz w:val="24"/>
          <w:szCs w:val="24"/>
          <w:lang w:val="en-US"/>
        </w:rPr>
        <w:t>st</w:t>
      </w:r>
      <w:r w:rsidRPr="007A1DF3">
        <w:rPr>
          <w:rFonts w:ascii="Times New Roman" w:hAnsi="Times New Roman" w:cs="Times New Roman"/>
          <w:color w:val="000000"/>
          <w:sz w:val="24"/>
          <w:szCs w:val="24"/>
          <w:lang w:val="en-US"/>
        </w:rPr>
        <w:t>ems;</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w w:val="96"/>
          <w:sz w:val="24"/>
          <w:szCs w:val="24"/>
          <w:lang w:val="en-US"/>
        </w:rPr>
        <w:t>f</w:t>
      </w:r>
      <w:r w:rsidRPr="007A1DF3">
        <w:rPr>
          <w:rFonts w:ascii="Times New Roman" w:hAnsi="Times New Roman" w:cs="Times New Roman"/>
          <w:color w:val="000000"/>
          <w:spacing w:val="-5"/>
          <w:w w:val="96"/>
          <w:sz w:val="24"/>
          <w:szCs w:val="24"/>
          <w:lang w:val="en-US"/>
        </w:rPr>
        <w:t>f</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sz w:val="24"/>
          <w:szCs w:val="24"/>
          <w:lang w:val="en-US"/>
        </w:rPr>
        <w:t>v</w:t>
      </w:r>
      <w:r w:rsidRPr="007A1DF3">
        <w:rPr>
          <w:rFonts w:ascii="Times New Roman" w:hAnsi="Times New Roman" w:cs="Times New Roman"/>
          <w:color w:val="000000"/>
          <w:spacing w:val="1"/>
          <w:sz w:val="24"/>
          <w:szCs w:val="24"/>
          <w:lang w:val="en-US"/>
        </w:rPr>
        <w:t>ely</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z w:val="24"/>
          <w:szCs w:val="24"/>
          <w:lang w:val="en-US"/>
        </w:rPr>
        <w:t>use</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z w:val="24"/>
          <w:szCs w:val="24"/>
          <w:lang w:val="en-US"/>
        </w:rPr>
        <w:t>all</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1"/>
          <w:sz w:val="24"/>
          <w:szCs w:val="24"/>
          <w:lang w:val="en-US"/>
        </w:rPr>
        <w:t>xi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ing</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4"/>
          <w:sz w:val="24"/>
          <w:szCs w:val="24"/>
          <w:lang w:val="en-US"/>
        </w:rPr>
        <w:t>f</w:t>
      </w:r>
      <w:r w:rsidRPr="007A1DF3">
        <w:rPr>
          <w:rFonts w:ascii="Times New Roman" w:hAnsi="Times New Roman" w:cs="Times New Roman"/>
          <w:color w:val="000000"/>
          <w:sz w:val="24"/>
          <w:szCs w:val="24"/>
          <w:lang w:val="en-US"/>
        </w:rPr>
        <w:t>orm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ts</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ools</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z w:val="24"/>
          <w:szCs w:val="24"/>
          <w:lang w:val="en-US"/>
        </w:rPr>
        <w:t>with</w:t>
      </w:r>
      <w:r w:rsidRPr="007A1DF3">
        <w:rPr>
          <w:rFonts w:ascii="Times New Roman" w:hAnsi="Times New Roman" w:cs="Times New Roman"/>
          <w:color w:val="000000"/>
          <w:spacing w:val="39"/>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8"/>
          <w:sz w:val="24"/>
          <w:szCs w:val="24"/>
          <w:lang w:val="en-US"/>
        </w:rPr>
        <w:t>A</w:t>
      </w:r>
      <w:r w:rsidRPr="007A1DF3">
        <w:rPr>
          <w:rFonts w:ascii="Times New Roman" w:hAnsi="Times New Roman" w:cs="Times New Roman"/>
          <w:color w:val="000000"/>
          <w:spacing w:val="-7"/>
          <w:sz w:val="24"/>
          <w:szCs w:val="24"/>
          <w:lang w:val="en-US"/>
        </w:rPr>
        <w:t>T</w:t>
      </w:r>
      <w:r w:rsidRPr="007A1DF3">
        <w:rPr>
          <w:rFonts w:ascii="Times New Roman" w:hAnsi="Times New Roman" w:cs="Times New Roman"/>
          <w:color w:val="000000"/>
          <w:spacing w:val="-5"/>
          <w:sz w:val="24"/>
          <w:szCs w:val="24"/>
          <w:lang w:val="en-US"/>
        </w:rPr>
        <w:t>O</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8"/>
          <w:sz w:val="24"/>
          <w:szCs w:val="24"/>
          <w:lang w:val="en-US"/>
        </w:rPr>
        <w:t xml:space="preserve"> </w:t>
      </w:r>
      <w:r w:rsidRPr="007A1DF3">
        <w:rPr>
          <w:rFonts w:ascii="Times New Roman" w:hAnsi="Times New Roman" w:cs="Times New Roman"/>
          <w:color w:val="000000"/>
          <w:sz w:val="24"/>
          <w:szCs w:val="24"/>
          <w:lang w:val="en-US"/>
        </w:rPr>
        <w:t>while</w:t>
      </w:r>
      <w:r w:rsidRPr="007A1DF3">
        <w:rPr>
          <w:rFonts w:ascii="Times New Roman" w:hAnsi="Times New Roman" w:cs="Times New Roman"/>
          <w:color w:val="000000"/>
          <w:spacing w:val="40"/>
          <w:sz w:val="24"/>
          <w:szCs w:val="24"/>
          <w:lang w:val="en-US"/>
        </w:rPr>
        <w:t xml:space="preserve"> </w:t>
      </w:r>
      <w:r w:rsidRPr="007A1DF3">
        <w:rPr>
          <w:rFonts w:ascii="Times New Roman" w:hAnsi="Times New Roman" w:cs="Times New Roman"/>
          <w:color w:val="000000"/>
          <w:sz w:val="24"/>
          <w:szCs w:val="24"/>
          <w:lang w:val="en-US"/>
        </w:rPr>
        <w:t>enhancing i</w:t>
      </w:r>
      <w:r w:rsidRPr="007A1DF3">
        <w:rPr>
          <w:rFonts w:ascii="Times New Roman" w:hAnsi="Times New Roman" w:cs="Times New Roman"/>
          <w:color w:val="000000"/>
          <w:spacing w:val="-2"/>
          <w:sz w:val="24"/>
          <w:szCs w:val="24"/>
          <w:lang w:val="en-US"/>
        </w:rPr>
        <w:t>nt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ope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ability with N</w:t>
      </w:r>
      <w:r w:rsidRPr="007A1DF3">
        <w:rPr>
          <w:rFonts w:ascii="Times New Roman" w:hAnsi="Times New Roman" w:cs="Times New Roman"/>
          <w:color w:val="000000"/>
          <w:spacing w:val="-19"/>
          <w:sz w:val="24"/>
          <w:szCs w:val="24"/>
          <w:lang w:val="en-US"/>
        </w:rPr>
        <w:t>A</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z w:val="24"/>
          <w:szCs w:val="24"/>
          <w:lang w:val="en-US"/>
        </w:rPr>
        <w:t xml:space="preserve">O </w:t>
      </w:r>
      <w:r w:rsidRPr="007A1DF3">
        <w:rPr>
          <w:rFonts w:ascii="Times New Roman" w:hAnsi="Times New Roman" w:cs="Times New Roman"/>
          <w:color w:val="000000"/>
          <w:spacing w:val="-5"/>
          <w:sz w:val="24"/>
          <w:szCs w:val="24"/>
          <w:lang w:val="en-US"/>
        </w:rPr>
        <w:t>f</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ces.</w:t>
      </w:r>
    </w:p>
    <w:p w:rsidR="00EE0953" w:rsidRPr="007A1DF3" w:rsidRDefault="00EE0953" w:rsidP="00EE0953">
      <w:pPr>
        <w:spacing w:after="0" w:line="360" w:lineRule="auto"/>
        <w:ind w:right="-20"/>
        <w:jc w:val="both"/>
        <w:rPr>
          <w:rFonts w:ascii="Times New Roman" w:hAnsi="Times New Roman" w:cs="Times New Roman"/>
          <w:color w:val="000000"/>
          <w:sz w:val="24"/>
          <w:szCs w:val="24"/>
          <w:lang w:val="en-US"/>
        </w:rPr>
      </w:pPr>
      <w:r w:rsidRPr="007A1DF3">
        <w:rPr>
          <w:rFonts w:ascii="Times New Roman" w:hAnsi="Times New Roman" w:cs="Times New Roman"/>
          <w:b/>
          <w:bCs/>
          <w:color w:val="000000"/>
          <w:spacing w:val="-5"/>
          <w:sz w:val="24"/>
          <w:szCs w:val="24"/>
          <w:lang w:val="en-US"/>
        </w:rPr>
        <w:t>K</w:t>
      </w:r>
      <w:r w:rsidRPr="007A1DF3">
        <w:rPr>
          <w:rFonts w:ascii="Times New Roman" w:hAnsi="Times New Roman" w:cs="Times New Roman"/>
          <w:b/>
          <w:bCs/>
          <w:color w:val="000000"/>
          <w:spacing w:val="-3"/>
          <w:sz w:val="24"/>
          <w:szCs w:val="24"/>
          <w:lang w:val="en-US"/>
        </w:rPr>
        <w:t>e</w:t>
      </w:r>
      <w:r w:rsidRPr="007A1DF3">
        <w:rPr>
          <w:rFonts w:ascii="Times New Roman" w:hAnsi="Times New Roman" w:cs="Times New Roman"/>
          <w:b/>
          <w:bCs/>
          <w:color w:val="000000"/>
          <w:sz w:val="24"/>
          <w:szCs w:val="24"/>
          <w:lang w:val="en-US"/>
        </w:rPr>
        <w:t>y</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Communi</w:t>
      </w:r>
      <w:r w:rsidRPr="007A1DF3">
        <w:rPr>
          <w:rFonts w:ascii="Times New Roman" w:hAnsi="Times New Roman" w:cs="Times New Roman"/>
          <w:b/>
          <w:bCs/>
          <w:color w:val="000000"/>
          <w:spacing w:val="-2"/>
          <w:sz w:val="24"/>
          <w:szCs w:val="24"/>
          <w:lang w:val="en-US"/>
        </w:rPr>
        <w:t>c</w:t>
      </w:r>
      <w:r w:rsidRPr="007A1DF3">
        <w:rPr>
          <w:rFonts w:ascii="Times New Roman" w:hAnsi="Times New Roman" w:cs="Times New Roman"/>
          <w:b/>
          <w:bCs/>
          <w:color w:val="000000"/>
          <w:spacing w:val="-3"/>
          <w:sz w:val="24"/>
          <w:szCs w:val="24"/>
          <w:lang w:val="en-US"/>
        </w:rPr>
        <w:t>a</w:t>
      </w:r>
      <w:r w:rsidRPr="007A1DF3">
        <w:rPr>
          <w:rFonts w:ascii="Times New Roman" w:hAnsi="Times New Roman" w:cs="Times New Roman"/>
          <w:b/>
          <w:bCs/>
          <w:color w:val="000000"/>
          <w:w w:val="84"/>
          <w:sz w:val="24"/>
          <w:szCs w:val="24"/>
          <w:lang w:val="en-US"/>
        </w:rPr>
        <w:t>t</w:t>
      </w:r>
      <w:r w:rsidRPr="007A1DF3">
        <w:rPr>
          <w:rFonts w:ascii="Times New Roman" w:hAnsi="Times New Roman" w:cs="Times New Roman"/>
          <w:b/>
          <w:bCs/>
          <w:color w:val="000000"/>
          <w:w w:val="119"/>
          <w:sz w:val="24"/>
          <w:szCs w:val="24"/>
          <w:lang w:val="en-US"/>
        </w:rPr>
        <w:t>i</w:t>
      </w:r>
      <w:r w:rsidRPr="007A1DF3">
        <w:rPr>
          <w:rFonts w:ascii="Times New Roman" w:hAnsi="Times New Roman" w:cs="Times New Roman"/>
          <w:b/>
          <w:bCs/>
          <w:color w:val="000000"/>
          <w:sz w:val="24"/>
          <w:szCs w:val="24"/>
          <w:lang w:val="en-US"/>
        </w:rPr>
        <w:t>on</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objec</w:t>
      </w:r>
      <w:r w:rsidRPr="007A1DF3">
        <w:rPr>
          <w:rFonts w:ascii="Times New Roman" w:hAnsi="Times New Roman" w:cs="Times New Roman"/>
          <w:b/>
          <w:bCs/>
          <w:color w:val="000000"/>
          <w:w w:val="84"/>
          <w:sz w:val="24"/>
          <w:szCs w:val="24"/>
          <w:lang w:val="en-US"/>
        </w:rPr>
        <w:t>t</w:t>
      </w:r>
      <w:r w:rsidRPr="007A1DF3">
        <w:rPr>
          <w:rFonts w:ascii="Times New Roman" w:hAnsi="Times New Roman" w:cs="Times New Roman"/>
          <w:b/>
          <w:bCs/>
          <w:color w:val="000000"/>
          <w:w w:val="119"/>
          <w:sz w:val="24"/>
          <w:szCs w:val="24"/>
          <w:lang w:val="en-US"/>
        </w:rPr>
        <w:t>i</w:t>
      </w:r>
      <w:r w:rsidRPr="007A1DF3">
        <w:rPr>
          <w:rFonts w:ascii="Times New Roman" w:hAnsi="Times New Roman" w:cs="Times New Roman"/>
          <w:b/>
          <w:bCs/>
          <w:color w:val="000000"/>
          <w:spacing w:val="-3"/>
          <w:sz w:val="24"/>
          <w:szCs w:val="24"/>
          <w:lang w:val="en-US"/>
        </w:rPr>
        <w:t>v</w:t>
      </w:r>
      <w:r w:rsidRPr="007A1DF3">
        <w:rPr>
          <w:rFonts w:ascii="Times New Roman" w:hAnsi="Times New Roman" w:cs="Times New Roman"/>
          <w:b/>
          <w:bCs/>
          <w:color w:val="000000"/>
          <w:sz w:val="24"/>
          <w:szCs w:val="24"/>
          <w:lang w:val="en-US"/>
        </w:rPr>
        <w:t>es</w:t>
      </w:r>
    </w:p>
    <w:p w:rsidR="00EE0953" w:rsidRPr="007A1DF3" w:rsidRDefault="00EE0953" w:rsidP="00EE0953">
      <w:pPr>
        <w:spacing w:after="5" w:line="360" w:lineRule="auto"/>
        <w:jc w:val="both"/>
        <w:rPr>
          <w:rFonts w:ascii="Times New Roman" w:hAnsi="Times New Roman" w:cs="Times New Roman"/>
          <w:color w:val="000000"/>
          <w:sz w:val="24"/>
          <w:szCs w:val="24"/>
          <w:lang w:val="en-US"/>
        </w:rPr>
      </w:pPr>
    </w:p>
    <w:p w:rsidR="00EE0953" w:rsidRPr="007A1DF3" w:rsidRDefault="00EE0953" w:rsidP="004C3EAA">
      <w:pPr>
        <w:tabs>
          <w:tab w:val="left" w:pos="9356"/>
        </w:tabs>
        <w:spacing w:after="0" w:line="360" w:lineRule="auto"/>
        <w:ind w:right="-1"/>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78"/>
          <w:sz w:val="24"/>
          <w:szCs w:val="24"/>
          <w:lang w:val="en-US"/>
        </w:rPr>
        <w:t xml:space="preserve"> </w:t>
      </w:r>
      <w:r w:rsidRPr="007A1DF3">
        <w:rPr>
          <w:rFonts w:ascii="Times New Roman" w:hAnsi="Times New Roman" w:cs="Times New Roman"/>
          <w:color w:val="000000"/>
          <w:sz w:val="24"/>
          <w:szCs w:val="24"/>
          <w:lang w:val="en-US"/>
        </w:rPr>
        <w:t>succes</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ful</w:t>
      </w:r>
      <w:r w:rsidRPr="007A1DF3">
        <w:rPr>
          <w:rFonts w:ascii="Times New Roman" w:hAnsi="Times New Roman" w:cs="Times New Roman"/>
          <w:color w:val="000000"/>
          <w:spacing w:val="78"/>
          <w:sz w:val="24"/>
          <w:szCs w:val="24"/>
          <w:lang w:val="en-US"/>
        </w:rPr>
        <w:t xml:space="preserve"> </w:t>
      </w:r>
      <w:r w:rsidRPr="007A1DF3">
        <w:rPr>
          <w:rFonts w:ascii="Times New Roman" w:hAnsi="Times New Roman" w:cs="Times New Roman"/>
          <w:color w:val="000000"/>
          <w:spacing w:val="1"/>
          <w:sz w:val="24"/>
          <w:szCs w:val="24"/>
          <w:lang w:val="en-US"/>
        </w:rPr>
        <w:t>impleme</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79"/>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79"/>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ommuni</w:t>
      </w:r>
      <w:r w:rsidRPr="007A1DF3">
        <w:rPr>
          <w:rFonts w:ascii="Times New Roman" w:hAnsi="Times New Roman" w:cs="Times New Roman"/>
          <w:color w:val="000000"/>
          <w:spacing w:val="-1"/>
          <w:sz w:val="24"/>
          <w:szCs w:val="24"/>
          <w:lang w:val="en-US"/>
        </w:rPr>
        <w:t>ca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79"/>
          <w:sz w:val="24"/>
          <w:szCs w:val="24"/>
          <w:lang w:val="en-US"/>
        </w:rPr>
        <w:t xml:space="preserve"> </w:t>
      </w:r>
      <w:r w:rsidRPr="007A1DF3">
        <w:rPr>
          <w:rFonts w:ascii="Times New Roman" w:hAnsi="Times New Roman" w:cs="Times New Roman"/>
          <w:color w:val="000000"/>
          <w:spacing w:val="1"/>
          <w:sz w:val="24"/>
          <w:szCs w:val="24"/>
          <w:lang w:val="en-US"/>
        </w:rPr>
        <w:t>objec</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sz w:val="24"/>
          <w:szCs w:val="24"/>
          <w:lang w:val="en-US"/>
        </w:rPr>
        <w:t>v</w:t>
      </w:r>
      <w:r w:rsidRPr="007A1DF3">
        <w:rPr>
          <w:rFonts w:ascii="Times New Roman" w:hAnsi="Times New Roman" w:cs="Times New Roman"/>
          <w:color w:val="000000"/>
          <w:spacing w:val="1"/>
          <w:sz w:val="24"/>
          <w:szCs w:val="24"/>
          <w:lang w:val="en-US"/>
        </w:rPr>
        <w:t>es</w:t>
      </w:r>
      <w:r w:rsidRPr="007A1DF3">
        <w:rPr>
          <w:rFonts w:ascii="Times New Roman" w:hAnsi="Times New Roman" w:cs="Times New Roman"/>
          <w:color w:val="000000"/>
          <w:spacing w:val="78"/>
          <w:sz w:val="24"/>
          <w:szCs w:val="24"/>
          <w:lang w:val="en-US"/>
        </w:rPr>
        <w:t xml:space="preserve"> </w:t>
      </w:r>
      <w:r w:rsidRPr="007A1DF3">
        <w:rPr>
          <w:rFonts w:ascii="Times New Roman" w:hAnsi="Times New Roman" w:cs="Times New Roman"/>
          <w:color w:val="000000"/>
          <w:sz w:val="24"/>
          <w:szCs w:val="24"/>
          <w:lang w:val="en-US"/>
        </w:rPr>
        <w:t>deri</w:t>
      </w:r>
      <w:r w:rsidRPr="007A1DF3">
        <w:rPr>
          <w:rFonts w:ascii="Times New Roman" w:hAnsi="Times New Roman" w:cs="Times New Roman"/>
          <w:color w:val="000000"/>
          <w:spacing w:val="-1"/>
          <w:sz w:val="24"/>
          <w:szCs w:val="24"/>
          <w:lang w:val="en-US"/>
        </w:rPr>
        <w:t>v</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77"/>
          <w:sz w:val="24"/>
          <w:szCs w:val="24"/>
          <w:lang w:val="en-US"/>
        </w:rPr>
        <w:t xml:space="preserve"> </w:t>
      </w:r>
      <w:r w:rsidRPr="007A1DF3">
        <w:rPr>
          <w:rFonts w:ascii="Times New Roman" w:hAnsi="Times New Roman" w:cs="Times New Roman"/>
          <w:color w:val="000000"/>
          <w:sz w:val="24"/>
          <w:szCs w:val="24"/>
          <w:lang w:val="en-US"/>
        </w:rPr>
        <w:t>f</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om</w:t>
      </w:r>
      <w:r w:rsidRPr="007A1DF3">
        <w:rPr>
          <w:rFonts w:ascii="Times New Roman" w:hAnsi="Times New Roman" w:cs="Times New Roman"/>
          <w:color w:val="000000"/>
          <w:spacing w:val="77"/>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79"/>
          <w:sz w:val="24"/>
          <w:szCs w:val="24"/>
          <w:lang w:val="en-US"/>
        </w:rPr>
        <w:t xml:space="preserve"> </w:t>
      </w:r>
      <w:r w:rsidRPr="007A1DF3">
        <w:rPr>
          <w:rFonts w:ascii="Times New Roman" w:hAnsi="Times New Roman" w:cs="Times New Roman"/>
          <w:color w:val="000000"/>
          <w:sz w:val="24"/>
          <w:szCs w:val="24"/>
          <w:lang w:val="en-US"/>
        </w:rPr>
        <w:t>th</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ts</w:t>
      </w:r>
      <w:r w:rsidRPr="007A1DF3">
        <w:rPr>
          <w:rFonts w:ascii="Times New Roman" w:hAnsi="Times New Roman" w:cs="Times New Roman"/>
          <w:color w:val="000000"/>
          <w:spacing w:val="78"/>
          <w:sz w:val="24"/>
          <w:szCs w:val="24"/>
          <w:lang w:val="en-US"/>
        </w:rPr>
        <w:t xml:space="preserve"> </w:t>
      </w:r>
      <w:r w:rsidRPr="007A1DF3">
        <w:rPr>
          <w:rFonts w:ascii="Times New Roman" w:hAnsi="Times New Roman" w:cs="Times New Roman"/>
          <w:color w:val="000000"/>
          <w:sz w:val="24"/>
          <w:szCs w:val="24"/>
          <w:lang w:val="en-US"/>
        </w:rPr>
        <w:t xml:space="preserve">and </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f</w:t>
      </w:r>
      <w:r w:rsidRPr="007A1DF3">
        <w:rPr>
          <w:rFonts w:ascii="Times New Roman" w:hAnsi="Times New Roman" w:cs="Times New Roman"/>
          <w:color w:val="000000"/>
          <w:spacing w:val="1"/>
          <w:sz w:val="24"/>
          <w:szCs w:val="24"/>
          <w:lang w:val="en-US"/>
        </w:rPr>
        <w:t>orm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n</w:t>
      </w:r>
      <w:r w:rsidRPr="007A1DF3">
        <w:rPr>
          <w:rFonts w:ascii="Times New Roman" w:hAnsi="Times New Roman" w:cs="Times New Roman"/>
          <w:color w:val="000000"/>
          <w:sz w:val="24"/>
          <w:szCs w:val="24"/>
          <w:lang w:val="en-US"/>
        </w:rPr>
        <w:t>vi</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onme</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anal</w:t>
      </w:r>
      <w:r w:rsidRPr="007A1DF3">
        <w:rPr>
          <w:rFonts w:ascii="Times New Roman" w:hAnsi="Times New Roman" w:cs="Times New Roman"/>
          <w:color w:val="000000"/>
          <w:spacing w:val="-1"/>
          <w:sz w:val="24"/>
          <w:szCs w:val="24"/>
          <w:lang w:val="en-US"/>
        </w:rPr>
        <w:t>y</w:t>
      </w:r>
      <w:r w:rsidRPr="007A1DF3">
        <w:rPr>
          <w:rFonts w:ascii="Times New Roman" w:hAnsi="Times New Roman" w:cs="Times New Roman"/>
          <w:color w:val="000000"/>
          <w:sz w:val="24"/>
          <w:szCs w:val="24"/>
          <w:lang w:val="en-US"/>
        </w:rPr>
        <w:t>sis</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w w:val="87"/>
          <w:sz w:val="24"/>
          <w:szCs w:val="24"/>
          <w:lang w:val="en-US"/>
        </w:rPr>
        <w:t>f</w:t>
      </w:r>
      <w:r w:rsidRPr="007A1DF3">
        <w:rPr>
          <w:rFonts w:ascii="Times New Roman" w:hAnsi="Times New Roman" w:cs="Times New Roman"/>
          <w:color w:val="000000"/>
          <w:w w:val="115"/>
          <w:sz w:val="24"/>
          <w:szCs w:val="24"/>
          <w:lang w:val="en-US"/>
        </w:rPr>
        <w:t>i</w:t>
      </w:r>
      <w:r w:rsidRPr="007A1DF3">
        <w:rPr>
          <w:rFonts w:ascii="Times New Roman" w:hAnsi="Times New Roman" w:cs="Times New Roman"/>
          <w:color w:val="000000"/>
          <w:sz w:val="24"/>
          <w:szCs w:val="24"/>
          <w:lang w:val="en-US"/>
        </w:rPr>
        <w:t>ned</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in</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egy</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will</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color w:val="000000"/>
          <w:sz w:val="24"/>
          <w:szCs w:val="24"/>
          <w:lang w:val="en-US"/>
        </w:rPr>
        <w:t>signi</w:t>
      </w:r>
      <w:r w:rsidRPr="007A1DF3">
        <w:rPr>
          <w:rFonts w:ascii="Times New Roman" w:hAnsi="Times New Roman" w:cs="Times New Roman"/>
          <w:color w:val="000000"/>
          <w:w w:val="87"/>
          <w:sz w:val="24"/>
          <w:szCs w:val="24"/>
          <w:lang w:val="en-US"/>
        </w:rPr>
        <w:t>f</w:t>
      </w:r>
      <w:r w:rsidRPr="007A1DF3">
        <w:rPr>
          <w:rFonts w:ascii="Times New Roman" w:hAnsi="Times New Roman" w:cs="Times New Roman"/>
          <w:color w:val="000000"/>
          <w:w w:val="115"/>
          <w:sz w:val="24"/>
          <w:szCs w:val="24"/>
          <w:lang w:val="en-US"/>
        </w:rPr>
        <w:t>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tly</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en</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then</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8"/>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6"/>
          <w:sz w:val="24"/>
          <w:szCs w:val="24"/>
          <w:lang w:val="en-US"/>
        </w:rPr>
        <w:t>f</w:t>
      </w:r>
      <w:r w:rsidRPr="007A1DF3">
        <w:rPr>
          <w:rFonts w:ascii="Times New Roman" w:hAnsi="Times New Roman" w:cs="Times New Roman"/>
          <w:color w:val="000000"/>
          <w:sz w:val="24"/>
          <w:szCs w:val="24"/>
          <w:lang w:val="en-US"/>
        </w:rPr>
        <w:t>ence</w:t>
      </w:r>
      <w:proofErr w:type="spellEnd"/>
      <w:r w:rsidRPr="007A1DF3">
        <w:rPr>
          <w:rFonts w:ascii="Times New Roman" w:hAnsi="Times New Roman" w:cs="Times New Roman"/>
          <w:color w:val="000000"/>
          <w:sz w:val="24"/>
          <w:szCs w:val="24"/>
          <w:lang w:val="en-US"/>
        </w:rPr>
        <w:t xml:space="preserve"> and</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security</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4"/>
          <w:sz w:val="24"/>
          <w:szCs w:val="24"/>
          <w:lang w:val="en-US"/>
        </w:rPr>
        <w:t>s</w:t>
      </w:r>
      <w:r w:rsidRPr="007A1DF3">
        <w:rPr>
          <w:rFonts w:ascii="Times New Roman" w:hAnsi="Times New Roman" w:cs="Times New Roman"/>
          <w:color w:val="000000"/>
          <w:spacing w:val="-3"/>
          <w:sz w:val="24"/>
          <w:szCs w:val="24"/>
          <w:lang w:val="en-US"/>
        </w:rPr>
        <w:t>y</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em</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Geo</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gia.</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On</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this</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th,</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w w:val="96"/>
          <w:sz w:val="24"/>
          <w:szCs w:val="24"/>
          <w:lang w:val="en-US"/>
        </w:rPr>
        <w:t>f</w:t>
      </w:r>
      <w:r w:rsidRPr="007A1DF3">
        <w:rPr>
          <w:rFonts w:ascii="Times New Roman" w:hAnsi="Times New Roman" w:cs="Times New Roman"/>
          <w:color w:val="000000"/>
          <w:spacing w:val="-5"/>
          <w:w w:val="96"/>
          <w:sz w:val="24"/>
          <w:szCs w:val="24"/>
          <w:lang w:val="en-US"/>
        </w:rPr>
        <w:t>f</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app</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opri</w:t>
      </w:r>
      <w:r w:rsidRPr="007A1DF3">
        <w:rPr>
          <w:rFonts w:ascii="Times New Roman" w:hAnsi="Times New Roman" w:cs="Times New Roman"/>
          <w:color w:val="000000"/>
          <w:spacing w:val="-2"/>
          <w:sz w:val="24"/>
          <w:szCs w:val="24"/>
          <w:lang w:val="en-US"/>
        </w:rPr>
        <w:t>at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1"/>
          <w:sz w:val="24"/>
          <w:szCs w:val="24"/>
          <w:lang w:val="en-US"/>
        </w:rPr>
        <w:t>ommuni</w:t>
      </w:r>
      <w:r w:rsidRPr="007A1DF3">
        <w:rPr>
          <w:rFonts w:ascii="Times New Roman" w:hAnsi="Times New Roman" w:cs="Times New Roman"/>
          <w:color w:val="000000"/>
          <w:spacing w:val="-1"/>
          <w:sz w:val="24"/>
          <w:szCs w:val="24"/>
          <w:lang w:val="en-US"/>
        </w:rPr>
        <w:t>ca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will</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inc</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ease the 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er</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 xml:space="preserve">ence </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w w:val="96"/>
          <w:sz w:val="24"/>
          <w:szCs w:val="24"/>
          <w:lang w:val="en-US"/>
        </w:rPr>
        <w:t>f</w:t>
      </w:r>
      <w:r w:rsidRPr="007A1DF3">
        <w:rPr>
          <w:rFonts w:ascii="Times New Roman" w:hAnsi="Times New Roman" w:cs="Times New Roman"/>
          <w:color w:val="000000"/>
          <w:spacing w:val="-6"/>
          <w:w w:val="96"/>
          <w:sz w:val="24"/>
          <w:szCs w:val="24"/>
          <w:lang w:val="en-US"/>
        </w:rPr>
        <w:t>f</w:t>
      </w:r>
      <w:r w:rsidRPr="007A1DF3">
        <w:rPr>
          <w:rFonts w:ascii="Times New Roman" w:hAnsi="Times New Roman" w:cs="Times New Roman"/>
          <w:color w:val="000000"/>
          <w:sz w:val="24"/>
          <w:szCs w:val="24"/>
          <w:lang w:val="en-US"/>
        </w:rPr>
        <w:t>ect.</w:t>
      </w:r>
    </w:p>
    <w:p w:rsidR="00EE0953" w:rsidRPr="007A1DF3" w:rsidRDefault="00EE0953" w:rsidP="00EE0953">
      <w:pPr>
        <w:spacing w:after="40" w:line="360" w:lineRule="auto"/>
        <w:jc w:val="both"/>
        <w:rPr>
          <w:rFonts w:ascii="Times New Roman" w:hAnsi="Times New Roman" w:cs="Times New Roman"/>
          <w:color w:val="000000"/>
          <w:sz w:val="24"/>
          <w:szCs w:val="24"/>
          <w:lang w:val="en-US"/>
        </w:rPr>
      </w:pPr>
    </w:p>
    <w:p w:rsidR="00EE0953" w:rsidRPr="007A1DF3" w:rsidRDefault="00EE0953" w:rsidP="00EE0953">
      <w:pPr>
        <w:spacing w:after="0" w:line="360" w:lineRule="auto"/>
        <w:ind w:right="-20"/>
        <w:jc w:val="both"/>
        <w:rPr>
          <w:rFonts w:ascii="Times New Roman" w:hAnsi="Times New Roman" w:cs="Times New Roman"/>
          <w:color w:val="000000"/>
          <w:sz w:val="24"/>
          <w:szCs w:val="24"/>
          <w:lang w:val="en-US"/>
        </w:rPr>
      </w:pPr>
      <w:r w:rsidRPr="007A1DF3">
        <w:rPr>
          <w:rFonts w:ascii="Times New Roman" w:hAnsi="Times New Roman" w:cs="Times New Roman"/>
          <w:b/>
          <w:bCs/>
          <w:color w:val="000000"/>
          <w:sz w:val="24"/>
          <w:szCs w:val="24"/>
          <w:lang w:val="en-US"/>
        </w:rPr>
        <w:t>Communi</w:t>
      </w:r>
      <w:r w:rsidRPr="007A1DF3">
        <w:rPr>
          <w:rFonts w:ascii="Times New Roman" w:hAnsi="Times New Roman" w:cs="Times New Roman"/>
          <w:b/>
          <w:bCs/>
          <w:color w:val="000000"/>
          <w:spacing w:val="-1"/>
          <w:sz w:val="24"/>
          <w:szCs w:val="24"/>
          <w:lang w:val="en-US"/>
        </w:rPr>
        <w:t>c</w:t>
      </w:r>
      <w:r w:rsidRPr="007A1DF3">
        <w:rPr>
          <w:rFonts w:ascii="Times New Roman" w:hAnsi="Times New Roman" w:cs="Times New Roman"/>
          <w:b/>
          <w:bCs/>
          <w:color w:val="000000"/>
          <w:spacing w:val="-2"/>
          <w:sz w:val="24"/>
          <w:szCs w:val="24"/>
          <w:lang w:val="en-US"/>
        </w:rPr>
        <w:t>a</w:t>
      </w:r>
      <w:r w:rsidRPr="007A1DF3">
        <w:rPr>
          <w:rFonts w:ascii="Times New Roman" w:hAnsi="Times New Roman" w:cs="Times New Roman"/>
          <w:b/>
          <w:bCs/>
          <w:color w:val="000000"/>
          <w:w w:val="84"/>
          <w:sz w:val="24"/>
          <w:szCs w:val="24"/>
          <w:lang w:val="en-US"/>
        </w:rPr>
        <w:t>t</w:t>
      </w:r>
      <w:r w:rsidRPr="007A1DF3">
        <w:rPr>
          <w:rFonts w:ascii="Times New Roman" w:hAnsi="Times New Roman" w:cs="Times New Roman"/>
          <w:b/>
          <w:bCs/>
          <w:color w:val="000000"/>
          <w:w w:val="119"/>
          <w:sz w:val="24"/>
          <w:szCs w:val="24"/>
          <w:lang w:val="en-US"/>
        </w:rPr>
        <w:t>i</w:t>
      </w:r>
      <w:r w:rsidRPr="007A1DF3">
        <w:rPr>
          <w:rFonts w:ascii="Times New Roman" w:hAnsi="Times New Roman" w:cs="Times New Roman"/>
          <w:b/>
          <w:bCs/>
          <w:color w:val="000000"/>
          <w:sz w:val="24"/>
          <w:szCs w:val="24"/>
          <w:lang w:val="en-US"/>
        </w:rPr>
        <w:t>on</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objec</w:t>
      </w:r>
      <w:r w:rsidRPr="007A1DF3">
        <w:rPr>
          <w:rFonts w:ascii="Times New Roman" w:hAnsi="Times New Roman" w:cs="Times New Roman"/>
          <w:b/>
          <w:bCs/>
          <w:color w:val="000000"/>
          <w:w w:val="84"/>
          <w:sz w:val="24"/>
          <w:szCs w:val="24"/>
          <w:lang w:val="en-US"/>
        </w:rPr>
        <w:t>t</w:t>
      </w:r>
      <w:r w:rsidRPr="007A1DF3">
        <w:rPr>
          <w:rFonts w:ascii="Times New Roman" w:hAnsi="Times New Roman" w:cs="Times New Roman"/>
          <w:b/>
          <w:bCs/>
          <w:color w:val="000000"/>
          <w:w w:val="119"/>
          <w:sz w:val="24"/>
          <w:szCs w:val="24"/>
          <w:lang w:val="en-US"/>
        </w:rPr>
        <w:t>i</w:t>
      </w:r>
      <w:r w:rsidRPr="007A1DF3">
        <w:rPr>
          <w:rFonts w:ascii="Times New Roman" w:hAnsi="Times New Roman" w:cs="Times New Roman"/>
          <w:b/>
          <w:bCs/>
          <w:color w:val="000000"/>
          <w:spacing w:val="-2"/>
          <w:sz w:val="24"/>
          <w:szCs w:val="24"/>
          <w:lang w:val="en-US"/>
        </w:rPr>
        <w:t>v</w:t>
      </w:r>
      <w:r w:rsidRPr="007A1DF3">
        <w:rPr>
          <w:rFonts w:ascii="Times New Roman" w:hAnsi="Times New Roman" w:cs="Times New Roman"/>
          <w:b/>
          <w:bCs/>
          <w:color w:val="000000"/>
          <w:sz w:val="24"/>
          <w:szCs w:val="24"/>
          <w:lang w:val="en-US"/>
        </w:rPr>
        <w:t>es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of</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the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Mini</w:t>
      </w:r>
      <w:r w:rsidRPr="007A1DF3">
        <w:rPr>
          <w:rFonts w:ascii="Times New Roman" w:hAnsi="Times New Roman" w:cs="Times New Roman"/>
          <w:b/>
          <w:bCs/>
          <w:color w:val="000000"/>
          <w:spacing w:val="-3"/>
          <w:sz w:val="24"/>
          <w:szCs w:val="24"/>
          <w:lang w:val="en-US"/>
        </w:rPr>
        <w:t>s</w:t>
      </w:r>
      <w:r w:rsidRPr="007A1DF3">
        <w:rPr>
          <w:rFonts w:ascii="Times New Roman" w:hAnsi="Times New Roman" w:cs="Times New Roman"/>
          <w:b/>
          <w:bCs/>
          <w:color w:val="000000"/>
          <w:sz w:val="24"/>
          <w:szCs w:val="24"/>
          <w:lang w:val="en-US"/>
        </w:rPr>
        <w:t>try</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of</w:t>
      </w:r>
      <w:r w:rsidRPr="007A1DF3">
        <w:rPr>
          <w:rFonts w:ascii="Times New Roman" w:hAnsi="Times New Roman" w:cs="Times New Roman"/>
          <w:color w:val="000000"/>
          <w:sz w:val="24"/>
          <w:szCs w:val="24"/>
          <w:lang w:val="en-US"/>
        </w:rPr>
        <w:t xml:space="preserve"> </w:t>
      </w:r>
      <w:proofErr w:type="spellStart"/>
      <w:r w:rsidRPr="007A1DF3">
        <w:rPr>
          <w:rFonts w:ascii="Times New Roman" w:hAnsi="Times New Roman" w:cs="Times New Roman"/>
          <w:b/>
          <w:bCs/>
          <w:color w:val="000000"/>
          <w:sz w:val="24"/>
          <w:szCs w:val="24"/>
          <w:lang w:val="en-US"/>
        </w:rPr>
        <w:t>D</w:t>
      </w:r>
      <w:r w:rsidRPr="007A1DF3">
        <w:rPr>
          <w:rFonts w:ascii="Times New Roman" w:hAnsi="Times New Roman" w:cs="Times New Roman"/>
          <w:b/>
          <w:bCs/>
          <w:color w:val="000000"/>
          <w:spacing w:val="-1"/>
          <w:sz w:val="24"/>
          <w:szCs w:val="24"/>
          <w:lang w:val="en-US"/>
        </w:rPr>
        <w:t>e</w:t>
      </w:r>
      <w:r w:rsidRPr="007A1DF3">
        <w:rPr>
          <w:rFonts w:ascii="Times New Roman" w:hAnsi="Times New Roman" w:cs="Times New Roman"/>
          <w:b/>
          <w:bCs/>
          <w:color w:val="000000"/>
          <w:spacing w:val="-4"/>
          <w:sz w:val="24"/>
          <w:szCs w:val="24"/>
          <w:lang w:val="en-US"/>
        </w:rPr>
        <w:t>f</w:t>
      </w:r>
      <w:r w:rsidRPr="007A1DF3">
        <w:rPr>
          <w:rFonts w:ascii="Times New Roman" w:hAnsi="Times New Roman" w:cs="Times New Roman"/>
          <w:b/>
          <w:bCs/>
          <w:color w:val="000000"/>
          <w:sz w:val="24"/>
          <w:szCs w:val="24"/>
          <w:lang w:val="en-US"/>
        </w:rPr>
        <w:t>ence</w:t>
      </w:r>
      <w:proofErr w:type="spellEnd"/>
      <w:r w:rsidRPr="007A1DF3">
        <w:rPr>
          <w:rFonts w:ascii="Times New Roman" w:hAnsi="Times New Roman" w:cs="Times New Roman"/>
          <w:b/>
          <w:bCs/>
          <w:color w:val="000000"/>
          <w:sz w:val="24"/>
          <w:szCs w:val="24"/>
          <w:lang w:val="en-US"/>
        </w:rPr>
        <w:t>:</w:t>
      </w:r>
    </w:p>
    <w:p w:rsidR="00EE0953" w:rsidRPr="007A1DF3" w:rsidRDefault="00EE0953" w:rsidP="00B72C43">
      <w:pPr>
        <w:spacing w:after="0" w:line="360" w:lineRule="auto"/>
        <w:ind w:left="180" w:right="-1"/>
        <w:jc w:val="both"/>
        <w:rPr>
          <w:rFonts w:ascii="Times New Roman" w:hAnsi="Times New Roman" w:cs="Times New Roman"/>
          <w:color w:val="000000"/>
          <w:sz w:val="24"/>
          <w:szCs w:val="24"/>
          <w:lang w:val="en-US"/>
        </w:rPr>
      </w:pPr>
      <w:r w:rsidRPr="007A1DF3">
        <w:rPr>
          <w:rFonts w:ascii="Times New Roman" w:hAnsi="Times New Roman" w:cs="Times New Roman"/>
          <w:b/>
          <w:bCs/>
          <w:color w:val="000000"/>
          <w:sz w:val="24"/>
          <w:szCs w:val="24"/>
          <w:lang w:val="en-US"/>
        </w:rPr>
        <w:t>1.</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b/>
          <w:bCs/>
          <w:color w:val="000000"/>
          <w:sz w:val="24"/>
          <w:szCs w:val="24"/>
          <w:lang w:val="en-US"/>
        </w:rPr>
        <w:t>Communi</w:t>
      </w:r>
      <w:r w:rsidRPr="007A1DF3">
        <w:rPr>
          <w:rFonts w:ascii="Times New Roman" w:hAnsi="Times New Roman" w:cs="Times New Roman"/>
          <w:b/>
          <w:bCs/>
          <w:color w:val="000000"/>
          <w:spacing w:val="-2"/>
          <w:sz w:val="24"/>
          <w:szCs w:val="24"/>
          <w:lang w:val="en-US"/>
        </w:rPr>
        <w:t>ca</w:t>
      </w:r>
      <w:r w:rsidRPr="007A1DF3">
        <w:rPr>
          <w:rFonts w:ascii="Times New Roman" w:hAnsi="Times New Roman" w:cs="Times New Roman"/>
          <w:b/>
          <w:bCs/>
          <w:color w:val="000000"/>
          <w:spacing w:val="-3"/>
          <w:sz w:val="24"/>
          <w:szCs w:val="24"/>
          <w:lang w:val="en-US"/>
        </w:rPr>
        <w:t>t</w:t>
      </w:r>
      <w:r w:rsidRPr="007A1DF3">
        <w:rPr>
          <w:rFonts w:ascii="Times New Roman" w:hAnsi="Times New Roman" w:cs="Times New Roman"/>
          <w:b/>
          <w:bCs/>
          <w:color w:val="000000"/>
          <w:sz w:val="24"/>
          <w:szCs w:val="24"/>
          <w:lang w:val="en-US"/>
        </w:rPr>
        <w:t>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b/>
          <w:bCs/>
          <w:color w:val="000000"/>
          <w:sz w:val="24"/>
          <w:szCs w:val="24"/>
          <w:lang w:val="en-US"/>
        </w:rPr>
        <w:t>a</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b/>
          <w:bCs/>
          <w:color w:val="000000"/>
          <w:sz w:val="24"/>
          <w:szCs w:val="24"/>
          <w:lang w:val="en-US"/>
        </w:rPr>
        <w:t>posi</w:t>
      </w:r>
      <w:r w:rsidRPr="007A1DF3">
        <w:rPr>
          <w:rFonts w:ascii="Times New Roman" w:hAnsi="Times New Roman" w:cs="Times New Roman"/>
          <w:b/>
          <w:bCs/>
          <w:color w:val="000000"/>
          <w:w w:val="84"/>
          <w:sz w:val="24"/>
          <w:szCs w:val="24"/>
          <w:lang w:val="en-US"/>
        </w:rPr>
        <w:t>t</w:t>
      </w:r>
      <w:r w:rsidRPr="007A1DF3">
        <w:rPr>
          <w:rFonts w:ascii="Times New Roman" w:hAnsi="Times New Roman" w:cs="Times New Roman"/>
          <w:b/>
          <w:bCs/>
          <w:color w:val="000000"/>
          <w:w w:val="119"/>
          <w:sz w:val="24"/>
          <w:szCs w:val="24"/>
          <w:lang w:val="en-US"/>
        </w:rPr>
        <w:t>i</w:t>
      </w:r>
      <w:r w:rsidRPr="007A1DF3">
        <w:rPr>
          <w:rFonts w:ascii="Times New Roman" w:hAnsi="Times New Roman" w:cs="Times New Roman"/>
          <w:b/>
          <w:bCs/>
          <w:color w:val="000000"/>
          <w:spacing w:val="-2"/>
          <w:sz w:val="24"/>
          <w:szCs w:val="24"/>
          <w:lang w:val="en-US"/>
        </w:rPr>
        <w:t>v</w:t>
      </w:r>
      <w:r w:rsidRPr="007A1DF3">
        <w:rPr>
          <w:rFonts w:ascii="Times New Roman" w:hAnsi="Times New Roman" w:cs="Times New Roman"/>
          <w:b/>
          <w:bCs/>
          <w:color w:val="000000"/>
          <w:sz w:val="24"/>
          <w:szCs w:val="24"/>
          <w:lang w:val="en-US"/>
        </w:rPr>
        <w:t>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b/>
          <w:bCs/>
          <w:color w:val="000000"/>
          <w:sz w:val="24"/>
          <w:szCs w:val="24"/>
          <w:lang w:val="en-US"/>
        </w:rPr>
        <w:t>ima</w:t>
      </w:r>
      <w:r w:rsidRPr="007A1DF3">
        <w:rPr>
          <w:rFonts w:ascii="Times New Roman" w:hAnsi="Times New Roman" w:cs="Times New Roman"/>
          <w:b/>
          <w:bCs/>
          <w:color w:val="000000"/>
          <w:spacing w:val="-2"/>
          <w:sz w:val="24"/>
          <w:szCs w:val="24"/>
          <w:lang w:val="en-US"/>
        </w:rPr>
        <w:t>g</w:t>
      </w:r>
      <w:r w:rsidRPr="007A1DF3">
        <w:rPr>
          <w:rFonts w:ascii="Times New Roman" w:hAnsi="Times New Roman" w:cs="Times New Roman"/>
          <w:b/>
          <w:bCs/>
          <w:color w:val="000000"/>
          <w:sz w:val="24"/>
          <w:szCs w:val="24"/>
          <w:lang w:val="en-US"/>
        </w:rPr>
        <w:t>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b/>
          <w:bCs/>
          <w:color w:val="000000"/>
          <w:sz w:val="24"/>
          <w:szCs w:val="24"/>
          <w:lang w:val="en-US"/>
        </w:rPr>
        <w:t>of</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b/>
          <w:bCs/>
          <w:color w:val="000000"/>
          <w:sz w:val="24"/>
          <w:szCs w:val="24"/>
          <w:lang w:val="en-US"/>
        </w:rPr>
        <w:t>the</w:t>
      </w:r>
      <w:r w:rsidRPr="007A1DF3">
        <w:rPr>
          <w:rFonts w:ascii="Times New Roman" w:hAnsi="Times New Roman" w:cs="Times New Roman"/>
          <w:color w:val="000000"/>
          <w:spacing w:val="-8"/>
          <w:sz w:val="24"/>
          <w:szCs w:val="24"/>
          <w:lang w:val="en-US"/>
        </w:rPr>
        <w:t xml:space="preserve"> </w:t>
      </w:r>
      <w:r w:rsidRPr="007A1DF3">
        <w:rPr>
          <w:rFonts w:ascii="Times New Roman" w:hAnsi="Times New Roman" w:cs="Times New Roman"/>
          <w:b/>
          <w:bCs/>
          <w:color w:val="000000"/>
          <w:sz w:val="24"/>
          <w:szCs w:val="24"/>
          <w:lang w:val="en-US"/>
        </w:rPr>
        <w:t>in</w:t>
      </w:r>
      <w:r w:rsidRPr="007A1DF3">
        <w:rPr>
          <w:rFonts w:ascii="Times New Roman" w:hAnsi="Times New Roman" w:cs="Times New Roman"/>
          <w:b/>
          <w:bCs/>
          <w:color w:val="000000"/>
          <w:spacing w:val="-3"/>
          <w:sz w:val="24"/>
          <w:szCs w:val="24"/>
          <w:lang w:val="en-US"/>
        </w:rPr>
        <w:t>s</w:t>
      </w:r>
      <w:r w:rsidRPr="007A1DF3">
        <w:rPr>
          <w:rFonts w:ascii="Times New Roman" w:hAnsi="Times New Roman" w:cs="Times New Roman"/>
          <w:b/>
          <w:bCs/>
          <w:color w:val="000000"/>
          <w:w w:val="84"/>
          <w:sz w:val="24"/>
          <w:szCs w:val="24"/>
          <w:lang w:val="en-US"/>
        </w:rPr>
        <w:t>t</w:t>
      </w:r>
      <w:r w:rsidRPr="007A1DF3">
        <w:rPr>
          <w:rFonts w:ascii="Times New Roman" w:hAnsi="Times New Roman" w:cs="Times New Roman"/>
          <w:b/>
          <w:bCs/>
          <w:color w:val="000000"/>
          <w:w w:val="119"/>
          <w:sz w:val="24"/>
          <w:szCs w:val="24"/>
          <w:lang w:val="en-US"/>
        </w:rPr>
        <w:t>i</w:t>
      </w:r>
      <w:r w:rsidRPr="007A1DF3">
        <w:rPr>
          <w:rFonts w:ascii="Times New Roman" w:hAnsi="Times New Roman" w:cs="Times New Roman"/>
          <w:b/>
          <w:bCs/>
          <w:color w:val="000000"/>
          <w:sz w:val="24"/>
          <w:szCs w:val="24"/>
          <w:lang w:val="en-US"/>
        </w:rPr>
        <w:t>tu</w:t>
      </w:r>
      <w:r w:rsidRPr="007A1DF3">
        <w:rPr>
          <w:rFonts w:ascii="Times New Roman" w:hAnsi="Times New Roman" w:cs="Times New Roman"/>
          <w:b/>
          <w:bCs/>
          <w:color w:val="000000"/>
          <w:w w:val="84"/>
          <w:sz w:val="24"/>
          <w:szCs w:val="24"/>
          <w:lang w:val="en-US"/>
        </w:rPr>
        <w:t>t</w:t>
      </w:r>
      <w:r w:rsidRPr="007A1DF3">
        <w:rPr>
          <w:rFonts w:ascii="Times New Roman" w:hAnsi="Times New Roman" w:cs="Times New Roman"/>
          <w:b/>
          <w:bCs/>
          <w:color w:val="000000"/>
          <w:w w:val="119"/>
          <w:sz w:val="24"/>
          <w:szCs w:val="24"/>
          <w:lang w:val="en-US"/>
        </w:rPr>
        <w:t>i</w:t>
      </w:r>
      <w:r w:rsidRPr="007A1DF3">
        <w:rPr>
          <w:rFonts w:ascii="Times New Roman" w:hAnsi="Times New Roman" w:cs="Times New Roman"/>
          <w:b/>
          <w:bCs/>
          <w:color w:val="000000"/>
          <w:sz w:val="24"/>
          <w:szCs w:val="24"/>
          <w:lang w:val="en-US"/>
        </w:rPr>
        <w:t>on,</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b/>
          <w:bCs/>
          <w:color w:val="000000"/>
          <w:spacing w:val="-4"/>
          <w:sz w:val="24"/>
          <w:szCs w:val="24"/>
          <w:lang w:val="en-US"/>
        </w:rPr>
        <w:t>g</w:t>
      </w:r>
      <w:r w:rsidRPr="007A1DF3">
        <w:rPr>
          <w:rFonts w:ascii="Times New Roman" w:hAnsi="Times New Roman" w:cs="Times New Roman"/>
          <w:b/>
          <w:bCs/>
          <w:color w:val="000000"/>
          <w:sz w:val="24"/>
          <w:szCs w:val="24"/>
          <w:lang w:val="en-US"/>
        </w:rPr>
        <w:t>ain</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b/>
          <w:bCs/>
          <w:color w:val="000000"/>
          <w:sz w:val="24"/>
          <w:szCs w:val="24"/>
          <w:lang w:val="en-US"/>
        </w:rPr>
        <w:t>public</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b/>
          <w:bCs/>
          <w:color w:val="000000"/>
          <w:sz w:val="24"/>
          <w:szCs w:val="24"/>
          <w:lang w:val="en-US"/>
        </w:rPr>
        <w:t>support</w:t>
      </w:r>
      <w:r w:rsidRPr="007A1DF3">
        <w:rPr>
          <w:rFonts w:ascii="Times New Roman" w:hAnsi="Times New Roman" w:cs="Times New Roman"/>
          <w:color w:val="000000"/>
          <w:spacing w:val="-10"/>
          <w:sz w:val="24"/>
          <w:szCs w:val="24"/>
          <w:lang w:val="en-US"/>
        </w:rPr>
        <w:t xml:space="preserve"> </w:t>
      </w:r>
      <w:r w:rsidRPr="007A1DF3">
        <w:rPr>
          <w:rFonts w:ascii="Times New Roman" w:hAnsi="Times New Roman" w:cs="Times New Roman"/>
          <w:b/>
          <w:bCs/>
          <w:color w:val="000000"/>
          <w:sz w:val="24"/>
          <w:szCs w:val="24"/>
          <w:lang w:val="en-US"/>
        </w:rPr>
        <w:t>and</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b/>
          <w:bCs/>
          <w:color w:val="000000"/>
          <w:sz w:val="24"/>
          <w:szCs w:val="24"/>
          <w:lang w:val="en-US"/>
        </w:rPr>
        <w:t>pe</w:t>
      </w:r>
      <w:r w:rsidRPr="007A1DF3">
        <w:rPr>
          <w:rFonts w:ascii="Times New Roman" w:hAnsi="Times New Roman" w:cs="Times New Roman"/>
          <w:b/>
          <w:bCs/>
          <w:color w:val="000000"/>
          <w:spacing w:val="-2"/>
          <w:sz w:val="24"/>
          <w:szCs w:val="24"/>
          <w:lang w:val="en-US"/>
        </w:rPr>
        <w:t>r</w:t>
      </w:r>
      <w:r w:rsidRPr="007A1DF3">
        <w:rPr>
          <w:rFonts w:ascii="Times New Roman" w:hAnsi="Times New Roman" w:cs="Times New Roman"/>
          <w:b/>
          <w:bCs/>
          <w:color w:val="000000"/>
          <w:sz w:val="24"/>
          <w:szCs w:val="24"/>
          <w:lang w:val="en-US"/>
        </w:rPr>
        <w:t>suade</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b/>
          <w:bCs/>
          <w:color w:val="000000"/>
          <w:sz w:val="24"/>
          <w:szCs w:val="24"/>
          <w:lang w:val="en-US"/>
        </w:rPr>
        <w:t>soci</w:t>
      </w:r>
      <w:r w:rsidRPr="007A1DF3">
        <w:rPr>
          <w:rFonts w:ascii="Times New Roman" w:hAnsi="Times New Roman" w:cs="Times New Roman"/>
          <w:b/>
          <w:bCs/>
          <w:color w:val="000000"/>
          <w:spacing w:val="-2"/>
          <w:sz w:val="24"/>
          <w:szCs w:val="24"/>
          <w:lang w:val="en-US"/>
        </w:rPr>
        <w:t>e</w:t>
      </w:r>
      <w:r w:rsidRPr="007A1DF3">
        <w:rPr>
          <w:rFonts w:ascii="Times New Roman" w:hAnsi="Times New Roman" w:cs="Times New Roman"/>
          <w:b/>
          <w:bCs/>
          <w:color w:val="000000"/>
          <w:sz w:val="24"/>
          <w:szCs w:val="24"/>
          <w:lang w:val="en-US"/>
        </w:rPr>
        <w:t>ty</w:t>
      </w:r>
      <w:r w:rsidRPr="007A1DF3">
        <w:rPr>
          <w:rFonts w:ascii="Times New Roman" w:hAnsi="Times New Roman" w:cs="Times New Roman"/>
          <w:color w:val="000000"/>
          <w:spacing w:val="-9"/>
          <w:sz w:val="24"/>
          <w:szCs w:val="24"/>
          <w:lang w:val="en-US"/>
        </w:rPr>
        <w:t xml:space="preserve"> </w:t>
      </w:r>
      <w:r w:rsidRPr="007A1DF3">
        <w:rPr>
          <w:rFonts w:ascii="Times New Roman" w:hAnsi="Times New Roman" w:cs="Times New Roman"/>
          <w:b/>
          <w:bCs/>
          <w:color w:val="000000"/>
          <w:sz w:val="24"/>
          <w:szCs w:val="24"/>
          <w:lang w:val="en-US"/>
        </w:rPr>
        <w:t>of</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the</w:t>
      </w:r>
      <w:r w:rsidRPr="007A1DF3">
        <w:rPr>
          <w:rFonts w:ascii="Times New Roman" w:hAnsi="Times New Roman" w:cs="Times New Roman"/>
          <w:color w:val="000000"/>
          <w:spacing w:val="2"/>
          <w:sz w:val="24"/>
          <w:szCs w:val="24"/>
          <w:lang w:val="en-US"/>
        </w:rPr>
        <w:t xml:space="preserve"> </w:t>
      </w:r>
      <w:proofErr w:type="spellStart"/>
      <w:r w:rsidRPr="007A1DF3">
        <w:rPr>
          <w:rFonts w:ascii="Times New Roman" w:hAnsi="Times New Roman" w:cs="Times New Roman"/>
          <w:b/>
          <w:bCs/>
          <w:color w:val="000000"/>
          <w:sz w:val="24"/>
          <w:szCs w:val="24"/>
          <w:lang w:val="en-US"/>
        </w:rPr>
        <w:t>de</w:t>
      </w:r>
      <w:r w:rsidRPr="007A1DF3">
        <w:rPr>
          <w:rFonts w:ascii="Times New Roman" w:hAnsi="Times New Roman" w:cs="Times New Roman"/>
          <w:b/>
          <w:bCs/>
          <w:color w:val="000000"/>
          <w:spacing w:val="-5"/>
          <w:sz w:val="24"/>
          <w:szCs w:val="24"/>
          <w:lang w:val="en-US"/>
        </w:rPr>
        <w:t>f</w:t>
      </w:r>
      <w:r w:rsidRPr="007A1DF3">
        <w:rPr>
          <w:rFonts w:ascii="Times New Roman" w:hAnsi="Times New Roman" w:cs="Times New Roman"/>
          <w:b/>
          <w:bCs/>
          <w:color w:val="000000"/>
          <w:sz w:val="24"/>
          <w:szCs w:val="24"/>
          <w:lang w:val="en-US"/>
        </w:rPr>
        <w:t>ence</w:t>
      </w:r>
      <w:proofErr w:type="spellEnd"/>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b/>
          <w:bCs/>
          <w:color w:val="000000"/>
          <w:spacing w:val="-1"/>
          <w:sz w:val="24"/>
          <w:szCs w:val="24"/>
          <w:lang w:val="en-US"/>
        </w:rPr>
        <w:t>c</w:t>
      </w:r>
      <w:r w:rsidRPr="007A1DF3">
        <w:rPr>
          <w:rFonts w:ascii="Times New Roman" w:hAnsi="Times New Roman" w:cs="Times New Roman"/>
          <w:b/>
          <w:bCs/>
          <w:color w:val="000000"/>
          <w:sz w:val="24"/>
          <w:szCs w:val="24"/>
          <w:lang w:val="en-US"/>
        </w:rPr>
        <w:t>apabili</w:t>
      </w:r>
      <w:r w:rsidRPr="007A1DF3">
        <w:rPr>
          <w:rFonts w:ascii="Times New Roman" w:hAnsi="Times New Roman" w:cs="Times New Roman"/>
          <w:b/>
          <w:bCs/>
          <w:color w:val="000000"/>
          <w:w w:val="84"/>
          <w:sz w:val="24"/>
          <w:szCs w:val="24"/>
          <w:lang w:val="en-US"/>
        </w:rPr>
        <w:t>t</w:t>
      </w:r>
      <w:r w:rsidRPr="007A1DF3">
        <w:rPr>
          <w:rFonts w:ascii="Times New Roman" w:hAnsi="Times New Roman" w:cs="Times New Roman"/>
          <w:b/>
          <w:bCs/>
          <w:color w:val="000000"/>
          <w:w w:val="119"/>
          <w:sz w:val="24"/>
          <w:szCs w:val="24"/>
          <w:lang w:val="en-US"/>
        </w:rPr>
        <w:t>i</w:t>
      </w:r>
      <w:r w:rsidRPr="007A1DF3">
        <w:rPr>
          <w:rFonts w:ascii="Times New Roman" w:hAnsi="Times New Roman" w:cs="Times New Roman"/>
          <w:b/>
          <w:bCs/>
          <w:color w:val="000000"/>
          <w:sz w:val="24"/>
          <w:szCs w:val="24"/>
          <w:lang w:val="en-US"/>
        </w:rPr>
        <w:t>es</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b/>
          <w:bCs/>
          <w:color w:val="000000"/>
          <w:sz w:val="24"/>
          <w:szCs w:val="24"/>
          <w:lang w:val="en-US"/>
        </w:rPr>
        <w:t>of</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b/>
          <w:bCs/>
          <w:color w:val="000000"/>
          <w:sz w:val="24"/>
          <w:szCs w:val="24"/>
          <w:lang w:val="en-US"/>
        </w:rPr>
        <w:t>armed</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b/>
          <w:bCs/>
          <w:color w:val="000000"/>
          <w:spacing w:val="-3"/>
          <w:sz w:val="24"/>
          <w:szCs w:val="24"/>
          <w:lang w:val="en-US"/>
        </w:rPr>
        <w:t>f</w:t>
      </w:r>
      <w:r w:rsidRPr="007A1DF3">
        <w:rPr>
          <w:rFonts w:ascii="Times New Roman" w:hAnsi="Times New Roman" w:cs="Times New Roman"/>
          <w:b/>
          <w:bCs/>
          <w:color w:val="000000"/>
          <w:sz w:val="24"/>
          <w:szCs w:val="24"/>
          <w:lang w:val="en-US"/>
        </w:rPr>
        <w:t>o</w:t>
      </w:r>
      <w:r w:rsidRPr="007A1DF3">
        <w:rPr>
          <w:rFonts w:ascii="Times New Roman" w:hAnsi="Times New Roman" w:cs="Times New Roman"/>
          <w:b/>
          <w:bCs/>
          <w:color w:val="000000"/>
          <w:spacing w:val="-3"/>
          <w:sz w:val="24"/>
          <w:szCs w:val="24"/>
          <w:lang w:val="en-US"/>
        </w:rPr>
        <w:t>r</w:t>
      </w:r>
      <w:r w:rsidRPr="007A1DF3">
        <w:rPr>
          <w:rFonts w:ascii="Times New Roman" w:hAnsi="Times New Roman" w:cs="Times New Roman"/>
          <w:b/>
          <w:bCs/>
          <w:color w:val="000000"/>
          <w:sz w:val="24"/>
          <w:szCs w:val="24"/>
          <w:lang w:val="en-US"/>
        </w:rPr>
        <w:t>ces,</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b/>
          <w:bCs/>
          <w:color w:val="000000"/>
          <w:sz w:val="24"/>
          <w:szCs w:val="24"/>
          <w:lang w:val="en-US"/>
        </w:rPr>
        <w:t>with</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b/>
          <w:bCs/>
          <w:color w:val="000000"/>
          <w:sz w:val="24"/>
          <w:szCs w:val="24"/>
          <w:lang w:val="en-US"/>
        </w:rPr>
        <w:t>m</w:t>
      </w:r>
      <w:r w:rsidRPr="007A1DF3">
        <w:rPr>
          <w:rFonts w:ascii="Times New Roman" w:hAnsi="Times New Roman" w:cs="Times New Roman"/>
          <w:b/>
          <w:bCs/>
          <w:color w:val="000000"/>
          <w:spacing w:val="-1"/>
          <w:sz w:val="24"/>
          <w:szCs w:val="24"/>
          <w:lang w:val="en-US"/>
        </w:rPr>
        <w:t>a</w:t>
      </w:r>
      <w:r w:rsidRPr="007A1DF3">
        <w:rPr>
          <w:rFonts w:ascii="Times New Roman" w:hAnsi="Times New Roman" w:cs="Times New Roman"/>
          <w:b/>
          <w:bCs/>
          <w:color w:val="000000"/>
          <w:sz w:val="24"/>
          <w:szCs w:val="24"/>
          <w:lang w:val="en-US"/>
        </w:rPr>
        <w:t>ximum</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b/>
          <w:bCs/>
          <w:color w:val="000000"/>
          <w:sz w:val="24"/>
          <w:szCs w:val="24"/>
          <w:lang w:val="en-US"/>
        </w:rPr>
        <w:t>i</w:t>
      </w:r>
      <w:r w:rsidRPr="007A1DF3">
        <w:rPr>
          <w:rFonts w:ascii="Times New Roman" w:hAnsi="Times New Roman" w:cs="Times New Roman"/>
          <w:b/>
          <w:bCs/>
          <w:color w:val="000000"/>
          <w:spacing w:val="-2"/>
          <w:sz w:val="24"/>
          <w:szCs w:val="24"/>
          <w:lang w:val="en-US"/>
        </w:rPr>
        <w:t>n</w:t>
      </w:r>
      <w:r w:rsidRPr="007A1DF3">
        <w:rPr>
          <w:rFonts w:ascii="Times New Roman" w:hAnsi="Times New Roman" w:cs="Times New Roman"/>
          <w:b/>
          <w:bCs/>
          <w:color w:val="000000"/>
          <w:spacing w:val="-3"/>
          <w:sz w:val="24"/>
          <w:szCs w:val="24"/>
          <w:lang w:val="en-US"/>
        </w:rPr>
        <w:t>v</w:t>
      </w:r>
      <w:r w:rsidRPr="007A1DF3">
        <w:rPr>
          <w:rFonts w:ascii="Times New Roman" w:hAnsi="Times New Roman" w:cs="Times New Roman"/>
          <w:b/>
          <w:bCs/>
          <w:color w:val="000000"/>
          <w:sz w:val="24"/>
          <w:szCs w:val="24"/>
          <w:lang w:val="en-US"/>
        </w:rPr>
        <w:t>ol</w:t>
      </w:r>
      <w:r w:rsidRPr="007A1DF3">
        <w:rPr>
          <w:rFonts w:ascii="Times New Roman" w:hAnsi="Times New Roman" w:cs="Times New Roman"/>
          <w:b/>
          <w:bCs/>
          <w:color w:val="000000"/>
          <w:spacing w:val="-2"/>
          <w:sz w:val="24"/>
          <w:szCs w:val="24"/>
          <w:lang w:val="en-US"/>
        </w:rPr>
        <w:t>v</w:t>
      </w:r>
      <w:r w:rsidRPr="007A1DF3">
        <w:rPr>
          <w:rFonts w:ascii="Times New Roman" w:hAnsi="Times New Roman" w:cs="Times New Roman"/>
          <w:b/>
          <w:bCs/>
          <w:color w:val="000000"/>
          <w:sz w:val="24"/>
          <w:szCs w:val="24"/>
          <w:lang w:val="en-US"/>
        </w:rPr>
        <w:t>eme</w:t>
      </w:r>
      <w:r w:rsidRPr="007A1DF3">
        <w:rPr>
          <w:rFonts w:ascii="Times New Roman" w:hAnsi="Times New Roman" w:cs="Times New Roman"/>
          <w:b/>
          <w:bCs/>
          <w:color w:val="000000"/>
          <w:spacing w:val="-2"/>
          <w:sz w:val="24"/>
          <w:szCs w:val="24"/>
          <w:lang w:val="en-US"/>
        </w:rPr>
        <w:t>n</w:t>
      </w:r>
      <w:r w:rsidRPr="007A1DF3">
        <w:rPr>
          <w:rFonts w:ascii="Times New Roman" w:hAnsi="Times New Roman" w:cs="Times New Roman"/>
          <w:b/>
          <w:bCs/>
          <w:color w:val="000000"/>
          <w:sz w:val="24"/>
          <w:szCs w:val="24"/>
          <w:lang w:val="en-US"/>
        </w:rPr>
        <w:t>t</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b/>
          <w:bCs/>
          <w:color w:val="000000"/>
          <w:sz w:val="24"/>
          <w:szCs w:val="24"/>
          <w:lang w:val="en-US"/>
        </w:rPr>
        <w:t>of</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b/>
          <w:bCs/>
          <w:color w:val="000000"/>
          <w:sz w:val="24"/>
          <w:szCs w:val="24"/>
          <w:lang w:val="en-US"/>
        </w:rPr>
        <w:t>the</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b/>
          <w:bCs/>
          <w:color w:val="000000"/>
          <w:sz w:val="24"/>
          <w:szCs w:val="24"/>
          <w:lang w:val="en-US"/>
        </w:rPr>
        <w:t>popul</w:t>
      </w:r>
      <w:r w:rsidRPr="007A1DF3">
        <w:rPr>
          <w:rFonts w:ascii="Times New Roman" w:hAnsi="Times New Roman" w:cs="Times New Roman"/>
          <w:b/>
          <w:bCs/>
          <w:color w:val="000000"/>
          <w:spacing w:val="-2"/>
          <w:sz w:val="24"/>
          <w:szCs w:val="24"/>
          <w:lang w:val="en-US"/>
        </w:rPr>
        <w:t>a</w:t>
      </w:r>
      <w:r w:rsidRPr="007A1DF3">
        <w:rPr>
          <w:rFonts w:ascii="Times New Roman" w:hAnsi="Times New Roman" w:cs="Times New Roman"/>
          <w:b/>
          <w:bCs/>
          <w:color w:val="000000"/>
          <w:w w:val="84"/>
          <w:sz w:val="24"/>
          <w:szCs w:val="24"/>
          <w:lang w:val="en-US"/>
        </w:rPr>
        <w:t>t</w:t>
      </w:r>
      <w:r w:rsidRPr="007A1DF3">
        <w:rPr>
          <w:rFonts w:ascii="Times New Roman" w:hAnsi="Times New Roman" w:cs="Times New Roman"/>
          <w:b/>
          <w:bCs/>
          <w:color w:val="000000"/>
          <w:w w:val="119"/>
          <w:sz w:val="24"/>
          <w:szCs w:val="24"/>
          <w:lang w:val="en-US"/>
        </w:rPr>
        <w:t>i</w:t>
      </w:r>
      <w:r w:rsidRPr="007A1DF3">
        <w:rPr>
          <w:rFonts w:ascii="Times New Roman" w:hAnsi="Times New Roman" w:cs="Times New Roman"/>
          <w:b/>
          <w:bCs/>
          <w:color w:val="000000"/>
          <w:sz w:val="24"/>
          <w:szCs w:val="24"/>
          <w:lang w:val="en-US"/>
        </w:rPr>
        <w:t>on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b/>
          <w:bCs/>
          <w:color w:val="000000"/>
          <w:sz w:val="24"/>
          <w:szCs w:val="24"/>
          <w:lang w:val="en-US"/>
        </w:rPr>
        <w:t>in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b/>
          <w:bCs/>
          <w:color w:val="000000"/>
          <w:sz w:val="24"/>
          <w:szCs w:val="24"/>
          <w:lang w:val="en-US"/>
        </w:rPr>
        <w:t>the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p</w:t>
      </w:r>
      <w:r w:rsidRPr="007A1DF3">
        <w:rPr>
          <w:rFonts w:ascii="Times New Roman" w:hAnsi="Times New Roman" w:cs="Times New Roman"/>
          <w:b/>
          <w:bCs/>
          <w:color w:val="000000"/>
          <w:spacing w:val="-2"/>
          <w:sz w:val="24"/>
          <w:szCs w:val="24"/>
          <w:lang w:val="en-US"/>
        </w:rPr>
        <w:t>r</w:t>
      </w:r>
      <w:r w:rsidRPr="007A1DF3">
        <w:rPr>
          <w:rFonts w:ascii="Times New Roman" w:hAnsi="Times New Roman" w:cs="Times New Roman"/>
          <w:b/>
          <w:bCs/>
          <w:color w:val="000000"/>
          <w:sz w:val="24"/>
          <w:szCs w:val="24"/>
          <w:lang w:val="en-US"/>
        </w:rPr>
        <w:t>ocess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of</w:t>
      </w:r>
      <w:r w:rsidRPr="007A1DF3">
        <w:rPr>
          <w:rFonts w:ascii="Times New Roman" w:hAnsi="Times New Roman" w:cs="Times New Roman"/>
          <w:color w:val="000000"/>
          <w:sz w:val="24"/>
          <w:szCs w:val="24"/>
          <w:lang w:val="en-US"/>
        </w:rPr>
        <w:t xml:space="preserve"> </w:t>
      </w:r>
      <w:proofErr w:type="spellStart"/>
      <w:r w:rsidRPr="007A1DF3">
        <w:rPr>
          <w:rFonts w:ascii="Times New Roman" w:hAnsi="Times New Roman" w:cs="Times New Roman"/>
          <w:b/>
          <w:bCs/>
          <w:color w:val="000000"/>
          <w:sz w:val="24"/>
          <w:szCs w:val="24"/>
          <w:lang w:val="en-US"/>
        </w:rPr>
        <w:t>d</w:t>
      </w:r>
      <w:r w:rsidRPr="007A1DF3">
        <w:rPr>
          <w:rFonts w:ascii="Times New Roman" w:hAnsi="Times New Roman" w:cs="Times New Roman"/>
          <w:b/>
          <w:bCs/>
          <w:color w:val="000000"/>
          <w:spacing w:val="-2"/>
          <w:sz w:val="24"/>
          <w:szCs w:val="24"/>
          <w:lang w:val="en-US"/>
        </w:rPr>
        <w:t>e</w:t>
      </w:r>
      <w:r w:rsidRPr="007A1DF3">
        <w:rPr>
          <w:rFonts w:ascii="Times New Roman" w:hAnsi="Times New Roman" w:cs="Times New Roman"/>
          <w:b/>
          <w:bCs/>
          <w:color w:val="000000"/>
          <w:spacing w:val="-4"/>
          <w:sz w:val="24"/>
          <w:szCs w:val="24"/>
          <w:lang w:val="en-US"/>
        </w:rPr>
        <w:t>f</w:t>
      </w:r>
      <w:r w:rsidRPr="007A1DF3">
        <w:rPr>
          <w:rFonts w:ascii="Times New Roman" w:hAnsi="Times New Roman" w:cs="Times New Roman"/>
          <w:b/>
          <w:bCs/>
          <w:color w:val="000000"/>
          <w:sz w:val="24"/>
          <w:szCs w:val="24"/>
          <w:lang w:val="en-US"/>
        </w:rPr>
        <w:t>ence</w:t>
      </w:r>
      <w:proofErr w:type="spellEnd"/>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t</w:t>
      </w:r>
      <w:r w:rsidRPr="007A1DF3">
        <w:rPr>
          <w:rFonts w:ascii="Times New Roman" w:hAnsi="Times New Roman" w:cs="Times New Roman"/>
          <w:b/>
          <w:bCs/>
          <w:color w:val="000000"/>
          <w:spacing w:val="-5"/>
          <w:sz w:val="24"/>
          <w:szCs w:val="24"/>
          <w:lang w:val="en-US"/>
        </w:rPr>
        <w:t>r</w:t>
      </w:r>
      <w:r w:rsidRPr="007A1DF3">
        <w:rPr>
          <w:rFonts w:ascii="Times New Roman" w:hAnsi="Times New Roman" w:cs="Times New Roman"/>
          <w:b/>
          <w:bCs/>
          <w:color w:val="000000"/>
          <w:sz w:val="24"/>
          <w:szCs w:val="24"/>
          <w:lang w:val="en-US"/>
        </w:rPr>
        <w:t>an</w:t>
      </w:r>
      <w:r w:rsidRPr="007A1DF3">
        <w:rPr>
          <w:rFonts w:ascii="Times New Roman" w:hAnsi="Times New Roman" w:cs="Times New Roman"/>
          <w:b/>
          <w:bCs/>
          <w:color w:val="000000"/>
          <w:spacing w:val="-2"/>
          <w:sz w:val="24"/>
          <w:szCs w:val="24"/>
          <w:lang w:val="en-US"/>
        </w:rPr>
        <w:t>s</w:t>
      </w:r>
      <w:r w:rsidRPr="007A1DF3">
        <w:rPr>
          <w:rFonts w:ascii="Times New Roman" w:hAnsi="Times New Roman" w:cs="Times New Roman"/>
          <w:b/>
          <w:bCs/>
          <w:color w:val="000000"/>
          <w:spacing w:val="-4"/>
          <w:sz w:val="24"/>
          <w:szCs w:val="24"/>
          <w:lang w:val="en-US"/>
        </w:rPr>
        <w:t>f</w:t>
      </w:r>
      <w:r w:rsidRPr="007A1DF3">
        <w:rPr>
          <w:rFonts w:ascii="Times New Roman" w:hAnsi="Times New Roman" w:cs="Times New Roman"/>
          <w:b/>
          <w:bCs/>
          <w:color w:val="000000"/>
          <w:sz w:val="24"/>
          <w:szCs w:val="24"/>
          <w:lang w:val="en-US"/>
        </w:rPr>
        <w:t>orm</w:t>
      </w:r>
      <w:r w:rsidRPr="007A1DF3">
        <w:rPr>
          <w:rFonts w:ascii="Times New Roman" w:hAnsi="Times New Roman" w:cs="Times New Roman"/>
          <w:b/>
          <w:bCs/>
          <w:color w:val="000000"/>
          <w:spacing w:val="-2"/>
          <w:sz w:val="24"/>
          <w:szCs w:val="24"/>
          <w:lang w:val="en-US"/>
        </w:rPr>
        <w:t>a</w:t>
      </w:r>
      <w:r w:rsidRPr="007A1DF3">
        <w:rPr>
          <w:rFonts w:ascii="Times New Roman" w:hAnsi="Times New Roman" w:cs="Times New Roman"/>
          <w:b/>
          <w:bCs/>
          <w:color w:val="000000"/>
          <w:w w:val="84"/>
          <w:sz w:val="24"/>
          <w:szCs w:val="24"/>
          <w:lang w:val="en-US"/>
        </w:rPr>
        <w:t>t</w:t>
      </w:r>
      <w:r w:rsidRPr="007A1DF3">
        <w:rPr>
          <w:rFonts w:ascii="Times New Roman" w:hAnsi="Times New Roman" w:cs="Times New Roman"/>
          <w:b/>
          <w:bCs/>
          <w:color w:val="000000"/>
          <w:w w:val="119"/>
          <w:sz w:val="24"/>
          <w:szCs w:val="24"/>
          <w:lang w:val="en-US"/>
        </w:rPr>
        <w:t>i</w:t>
      </w:r>
      <w:r w:rsidRPr="007A1DF3">
        <w:rPr>
          <w:rFonts w:ascii="Times New Roman" w:hAnsi="Times New Roman" w:cs="Times New Roman"/>
          <w:b/>
          <w:bCs/>
          <w:color w:val="000000"/>
          <w:sz w:val="24"/>
          <w:szCs w:val="24"/>
          <w:lang w:val="en-US"/>
        </w:rPr>
        <w:t>on:</w:t>
      </w:r>
    </w:p>
    <w:p w:rsidR="00EE0953" w:rsidRPr="007A1DF3" w:rsidRDefault="00EE0953" w:rsidP="00B72C43">
      <w:pPr>
        <w:spacing w:after="40" w:line="360" w:lineRule="auto"/>
        <w:ind w:right="-1"/>
        <w:jc w:val="both"/>
        <w:rPr>
          <w:rFonts w:ascii="Times New Roman" w:hAnsi="Times New Roman" w:cs="Times New Roman"/>
          <w:color w:val="000000"/>
          <w:sz w:val="24"/>
          <w:szCs w:val="24"/>
          <w:lang w:val="en-US"/>
        </w:rPr>
      </w:pPr>
    </w:p>
    <w:p w:rsidR="00EE0953" w:rsidRPr="007A1DF3" w:rsidRDefault="00EE0953" w:rsidP="00B72C43">
      <w:pPr>
        <w:numPr>
          <w:ilvl w:val="0"/>
          <w:numId w:val="16"/>
        </w:numPr>
        <w:suppressAutoHyphens/>
        <w:spacing w:after="0" w:line="360" w:lineRule="auto"/>
        <w:ind w:right="-1"/>
        <w:jc w:val="both"/>
        <w:rPr>
          <w:rFonts w:ascii="Times New Roman" w:hAnsi="Times New Roman" w:cs="Times New Roman"/>
          <w:color w:val="000000"/>
          <w:spacing w:val="5"/>
          <w:sz w:val="24"/>
          <w:szCs w:val="24"/>
          <w:lang w:val="en-US"/>
        </w:rPr>
      </w:pP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5"/>
          <w:w w:val="96"/>
          <w:sz w:val="24"/>
          <w:szCs w:val="24"/>
          <w:lang w:val="en-US"/>
        </w:rPr>
        <w:t>f</w:t>
      </w:r>
      <w:r w:rsidRPr="007A1DF3">
        <w:rPr>
          <w:rFonts w:ascii="Times New Roman" w:hAnsi="Times New Roman" w:cs="Times New Roman"/>
          <w:color w:val="000000"/>
          <w:spacing w:val="-1"/>
          <w:w w:val="96"/>
          <w:sz w:val="24"/>
          <w:szCs w:val="24"/>
          <w:lang w:val="en-US"/>
        </w:rPr>
        <w:t>f</w:t>
      </w:r>
      <w:r w:rsidRPr="007A1DF3">
        <w:rPr>
          <w:rFonts w:ascii="Times New Roman" w:hAnsi="Times New Roman" w:cs="Times New Roman"/>
          <w:color w:val="000000"/>
          <w:spacing w:val="5"/>
          <w:sz w:val="24"/>
          <w:szCs w:val="24"/>
          <w:lang w:val="en-US"/>
        </w:rPr>
        <w:t>ec</w:t>
      </w:r>
      <w:r w:rsidRPr="007A1DF3">
        <w:rPr>
          <w:rFonts w:ascii="Times New Roman" w:hAnsi="Times New Roman" w:cs="Times New Roman"/>
          <w:color w:val="000000"/>
          <w:spacing w:val="5"/>
          <w:w w:val="83"/>
          <w:sz w:val="24"/>
          <w:szCs w:val="24"/>
          <w:lang w:val="en-US"/>
        </w:rPr>
        <w:t>t</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pacing w:val="5"/>
          <w:sz w:val="24"/>
          <w:szCs w:val="24"/>
          <w:lang w:val="en-US"/>
        </w:rPr>
        <w:t>ely</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ommuni</w:t>
      </w:r>
      <w:r w:rsidRPr="007A1DF3">
        <w:rPr>
          <w:rFonts w:ascii="Times New Roman" w:hAnsi="Times New Roman" w:cs="Times New Roman"/>
          <w:color w:val="000000"/>
          <w:spacing w:val="-2"/>
          <w:sz w:val="24"/>
          <w:szCs w:val="24"/>
          <w:lang w:val="en-US"/>
        </w:rPr>
        <w:t>ca</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planned</w:t>
      </w:r>
      <w:r w:rsidRPr="007A1DF3">
        <w:rPr>
          <w:rFonts w:ascii="Times New Roman" w:hAnsi="Times New Roman" w:cs="Times New Roman"/>
          <w:color w:val="000000"/>
          <w:spacing w:val="-3"/>
          <w:sz w:val="24"/>
          <w:szCs w:val="24"/>
          <w:lang w:val="en-US"/>
        </w:rPr>
        <w:t xml:space="preserve"> re</w:t>
      </w:r>
      <w:r w:rsidRPr="007A1DF3">
        <w:rPr>
          <w:rFonts w:ascii="Times New Roman" w:hAnsi="Times New Roman" w:cs="Times New Roman"/>
          <w:color w:val="000000"/>
          <w:spacing w:val="-5"/>
          <w:sz w:val="24"/>
          <w:szCs w:val="24"/>
          <w:lang w:val="en-US"/>
        </w:rPr>
        <w:t>f</w:t>
      </w:r>
      <w:r w:rsidRPr="007A1DF3">
        <w:rPr>
          <w:rFonts w:ascii="Times New Roman" w:hAnsi="Times New Roman" w:cs="Times New Roman"/>
          <w:color w:val="000000"/>
          <w:sz w:val="24"/>
          <w:szCs w:val="24"/>
          <w:lang w:val="en-US"/>
        </w:rPr>
        <w:t>orms</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with</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aim</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imp</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pacing w:val="-1"/>
          <w:sz w:val="24"/>
          <w:szCs w:val="24"/>
          <w:lang w:val="en-US"/>
        </w:rPr>
        <w:t>o</w:t>
      </w:r>
      <w:r w:rsidRPr="007A1DF3">
        <w:rPr>
          <w:rFonts w:ascii="Times New Roman" w:hAnsi="Times New Roman" w:cs="Times New Roman"/>
          <w:color w:val="000000"/>
          <w:sz w:val="24"/>
          <w:szCs w:val="24"/>
          <w:lang w:val="en-US"/>
        </w:rPr>
        <w:t>ving</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pacing w:val="1"/>
          <w:sz w:val="24"/>
          <w:szCs w:val="24"/>
          <w:lang w:val="en-US"/>
        </w:rPr>
        <w:t>an</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4"/>
          <w:sz w:val="24"/>
          <w:szCs w:val="24"/>
          <w:lang w:val="en-US"/>
        </w:rPr>
        <w:t>f</w:t>
      </w:r>
      <w:r w:rsidRPr="007A1DF3">
        <w:rPr>
          <w:rFonts w:ascii="Times New Roman" w:hAnsi="Times New Roman" w:cs="Times New Roman"/>
          <w:color w:val="000000"/>
          <w:spacing w:val="1"/>
          <w:sz w:val="24"/>
          <w:szCs w:val="24"/>
          <w:lang w:val="en-US"/>
        </w:rPr>
        <w:t>orm</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 xml:space="preserve">of the armed </w:t>
      </w:r>
      <w:r w:rsidRPr="007A1DF3">
        <w:rPr>
          <w:rFonts w:ascii="Times New Roman" w:hAnsi="Times New Roman" w:cs="Times New Roman"/>
          <w:color w:val="000000"/>
          <w:spacing w:val="-5"/>
          <w:sz w:val="24"/>
          <w:szCs w:val="24"/>
          <w:lang w:val="en-US"/>
        </w:rPr>
        <w:t>f</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 xml:space="preserve">ces and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6"/>
          <w:sz w:val="24"/>
          <w:szCs w:val="24"/>
          <w:lang w:val="en-US"/>
        </w:rPr>
        <w:t>f</w:t>
      </w:r>
      <w:r w:rsidRPr="007A1DF3">
        <w:rPr>
          <w:rFonts w:ascii="Times New Roman" w:hAnsi="Times New Roman" w:cs="Times New Roman"/>
          <w:color w:val="000000"/>
          <w:sz w:val="24"/>
          <w:szCs w:val="24"/>
          <w:lang w:val="en-US"/>
        </w:rPr>
        <w:t>ence</w:t>
      </w:r>
      <w:proofErr w:type="spellEnd"/>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1"/>
          <w:sz w:val="24"/>
          <w:szCs w:val="24"/>
          <w:lang w:val="en-US"/>
        </w:rPr>
        <w:t>apabili</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ies;</w:t>
      </w:r>
    </w:p>
    <w:p w:rsidR="00EE0953" w:rsidRPr="007A1DF3" w:rsidRDefault="00EE0953" w:rsidP="00B72C43">
      <w:pPr>
        <w:numPr>
          <w:ilvl w:val="0"/>
          <w:numId w:val="16"/>
        </w:numPr>
        <w:suppressAutoHyphens/>
        <w:spacing w:after="0" w:line="360" w:lineRule="auto"/>
        <w:ind w:right="-1"/>
        <w:jc w:val="both"/>
        <w:rPr>
          <w:rFonts w:ascii="Times New Roman" w:hAnsi="Times New Roman" w:cs="Times New Roman"/>
          <w:color w:val="000000"/>
          <w:spacing w:val="5"/>
          <w:sz w:val="24"/>
          <w:szCs w:val="24"/>
          <w:lang w:val="en-US"/>
        </w:rPr>
      </w:pPr>
      <w:r w:rsidRPr="007A1DF3">
        <w:rPr>
          <w:rFonts w:ascii="Times New Roman" w:hAnsi="Times New Roman" w:cs="Times New Roman"/>
          <w:color w:val="000000"/>
          <w:spacing w:val="5"/>
          <w:sz w:val="24"/>
          <w:szCs w:val="24"/>
          <w:lang w:val="en-US"/>
        </w:rPr>
        <w:t>Di</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5"/>
          <w:sz w:val="24"/>
          <w:szCs w:val="24"/>
          <w:lang w:val="en-US"/>
        </w:rPr>
        <w:t>ectly</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ommuni</w:t>
      </w:r>
      <w:r w:rsidRPr="007A1DF3">
        <w:rPr>
          <w:rFonts w:ascii="Times New Roman" w:hAnsi="Times New Roman" w:cs="Times New Roman"/>
          <w:color w:val="000000"/>
          <w:spacing w:val="-2"/>
          <w:sz w:val="24"/>
          <w:szCs w:val="24"/>
          <w:lang w:val="en-US"/>
        </w:rPr>
        <w:t>ca</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with</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pacing w:val="1"/>
          <w:sz w:val="24"/>
          <w:szCs w:val="24"/>
          <w:lang w:val="en-US"/>
        </w:rPr>
        <w:t>popul</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z w:val="24"/>
          <w:szCs w:val="24"/>
          <w:lang w:val="en-US"/>
        </w:rPr>
        <w:t>in</w:t>
      </w:r>
      <w:r w:rsidRPr="007A1DF3">
        <w:rPr>
          <w:rFonts w:ascii="Times New Roman" w:hAnsi="Times New Roman" w:cs="Times New Roman"/>
          <w:color w:val="000000"/>
          <w:spacing w:val="28"/>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egions</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z w:val="24"/>
          <w:szCs w:val="24"/>
          <w:lang w:val="en-US"/>
        </w:rPr>
        <w:t>Geo</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gia</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27"/>
          <w:sz w:val="24"/>
          <w:szCs w:val="24"/>
          <w:lang w:val="en-US"/>
        </w:rPr>
        <w:t xml:space="preserve"> </w:t>
      </w:r>
      <w:r w:rsidRPr="007A1DF3">
        <w:rPr>
          <w:rFonts w:ascii="Times New Roman" w:hAnsi="Times New Roman" w:cs="Times New Roman"/>
          <w:color w:val="000000"/>
          <w:sz w:val="24"/>
          <w:szCs w:val="24"/>
          <w:lang w:val="en-US"/>
        </w:rPr>
        <w:t>among</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6"/>
          <w:sz w:val="24"/>
          <w:szCs w:val="24"/>
          <w:lang w:val="en-US"/>
        </w:rPr>
        <w:t xml:space="preserve"> </w:t>
      </w:r>
      <w:r w:rsidRPr="007A1DF3">
        <w:rPr>
          <w:rFonts w:ascii="Times New Roman" w:hAnsi="Times New Roman" w:cs="Times New Roman"/>
          <w:color w:val="000000"/>
          <w:sz w:val="24"/>
          <w:szCs w:val="24"/>
          <w:lang w:val="en-US"/>
        </w:rPr>
        <w:t>lo</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 xml:space="preserve">al </w:t>
      </w:r>
      <w:r w:rsidRPr="007A1DF3">
        <w:rPr>
          <w:rFonts w:ascii="Times New Roman" w:hAnsi="Times New Roman" w:cs="Times New Roman"/>
          <w:color w:val="000000"/>
          <w:spacing w:val="-1"/>
          <w:sz w:val="24"/>
          <w:szCs w:val="24"/>
          <w:lang w:val="en-US"/>
        </w:rPr>
        <w:t>go</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z w:val="24"/>
          <w:szCs w:val="24"/>
          <w:lang w:val="en-US"/>
        </w:rPr>
        <w:t>ernme</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 xml:space="preserve">ts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o inc</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 xml:space="preserve">ease </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w</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eness about on</w:t>
      </w:r>
      <w:r w:rsidRPr="007A1DF3">
        <w:rPr>
          <w:rFonts w:ascii="Times New Roman" w:hAnsi="Times New Roman" w:cs="Times New Roman"/>
          <w:color w:val="000000"/>
          <w:spacing w:val="-1"/>
          <w:sz w:val="24"/>
          <w:szCs w:val="24"/>
          <w:lang w:val="en-US"/>
        </w:rPr>
        <w:t>g</w:t>
      </w:r>
      <w:r w:rsidRPr="007A1DF3">
        <w:rPr>
          <w:rFonts w:ascii="Times New Roman" w:hAnsi="Times New Roman" w:cs="Times New Roman"/>
          <w:color w:val="000000"/>
          <w:sz w:val="24"/>
          <w:szCs w:val="24"/>
          <w:lang w:val="en-US"/>
        </w:rPr>
        <w:t xml:space="preserve">oing </w:t>
      </w:r>
      <w:r w:rsidRPr="007A1DF3">
        <w:rPr>
          <w:rFonts w:ascii="Times New Roman" w:hAnsi="Times New Roman" w:cs="Times New Roman"/>
          <w:color w:val="000000"/>
          <w:spacing w:val="-3"/>
          <w:sz w:val="24"/>
          <w:szCs w:val="24"/>
          <w:lang w:val="en-US"/>
        </w:rPr>
        <w:t>re</w:t>
      </w:r>
      <w:r w:rsidRPr="007A1DF3">
        <w:rPr>
          <w:rFonts w:ascii="Times New Roman" w:hAnsi="Times New Roman" w:cs="Times New Roman"/>
          <w:color w:val="000000"/>
          <w:spacing w:val="-5"/>
          <w:sz w:val="24"/>
          <w:szCs w:val="24"/>
          <w:lang w:val="en-US"/>
        </w:rPr>
        <w:t>f</w:t>
      </w:r>
      <w:r w:rsidRPr="007A1DF3">
        <w:rPr>
          <w:rFonts w:ascii="Times New Roman" w:hAnsi="Times New Roman" w:cs="Times New Roman"/>
          <w:color w:val="000000"/>
          <w:sz w:val="24"/>
          <w:szCs w:val="24"/>
          <w:lang w:val="en-US"/>
        </w:rPr>
        <w:t>orms;</w:t>
      </w:r>
    </w:p>
    <w:p w:rsidR="00EE0953" w:rsidRPr="007A1DF3" w:rsidRDefault="00EE0953" w:rsidP="00B72C43">
      <w:pPr>
        <w:numPr>
          <w:ilvl w:val="0"/>
          <w:numId w:val="16"/>
        </w:numPr>
        <w:suppressAutoHyphens/>
        <w:spacing w:after="0" w:line="360" w:lineRule="auto"/>
        <w:ind w:right="-1"/>
        <w:jc w:val="both"/>
        <w:rPr>
          <w:rFonts w:ascii="Times New Roman" w:hAnsi="Times New Roman" w:cs="Times New Roman"/>
          <w:color w:val="000000"/>
          <w:spacing w:val="4"/>
          <w:sz w:val="24"/>
          <w:szCs w:val="24"/>
          <w:lang w:val="en-US"/>
        </w:rPr>
      </w:pPr>
      <w:r w:rsidRPr="007A1DF3">
        <w:rPr>
          <w:rFonts w:ascii="Times New Roman" w:hAnsi="Times New Roman" w:cs="Times New Roman"/>
          <w:color w:val="000000"/>
          <w:spacing w:val="5"/>
          <w:sz w:val="24"/>
          <w:szCs w:val="24"/>
          <w:lang w:val="en-US"/>
        </w:rPr>
        <w:t>Coope</w:t>
      </w:r>
      <w:r w:rsidRPr="007A1DF3">
        <w:rPr>
          <w:rFonts w:ascii="Times New Roman" w:hAnsi="Times New Roman" w:cs="Times New Roman"/>
          <w:color w:val="000000"/>
          <w:spacing w:val="2"/>
          <w:sz w:val="24"/>
          <w:szCs w:val="24"/>
          <w:lang w:val="en-US"/>
        </w:rPr>
        <w:t>ra</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pacing w:val="5"/>
          <w:sz w:val="24"/>
          <w:szCs w:val="24"/>
          <w:lang w:val="en-US"/>
        </w:rPr>
        <w:t>e</w:t>
      </w:r>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z w:val="24"/>
          <w:szCs w:val="24"/>
          <w:lang w:val="en-US"/>
        </w:rPr>
        <w:t>with</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z w:val="24"/>
          <w:szCs w:val="24"/>
          <w:lang w:val="en-US"/>
        </w:rPr>
        <w:t>civil</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z w:val="24"/>
          <w:szCs w:val="24"/>
          <w:lang w:val="en-US"/>
        </w:rPr>
        <w:t>soci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ty</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z w:val="24"/>
          <w:szCs w:val="24"/>
          <w:lang w:val="en-US"/>
        </w:rPr>
        <w:t>on</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z w:val="24"/>
          <w:szCs w:val="24"/>
          <w:lang w:val="en-US"/>
        </w:rPr>
        <w:t>issues</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oncerning</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5"/>
          <w:sz w:val="24"/>
          <w:szCs w:val="24"/>
          <w:lang w:val="en-US"/>
        </w:rPr>
        <w:t>f</w:t>
      </w:r>
      <w:r w:rsidRPr="007A1DF3">
        <w:rPr>
          <w:rFonts w:ascii="Times New Roman" w:hAnsi="Times New Roman" w:cs="Times New Roman"/>
          <w:color w:val="000000"/>
          <w:sz w:val="24"/>
          <w:szCs w:val="24"/>
          <w:lang w:val="en-US"/>
        </w:rPr>
        <w:t>orms</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z w:val="24"/>
          <w:szCs w:val="24"/>
          <w:lang w:val="en-US"/>
        </w:rPr>
        <w:t>in</w:t>
      </w:r>
      <w:r w:rsidRPr="007A1DF3">
        <w:rPr>
          <w:rFonts w:ascii="Times New Roman" w:hAnsi="Times New Roman" w:cs="Times New Roman"/>
          <w:color w:val="000000"/>
          <w:spacing w:val="42"/>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w w:val="87"/>
          <w:sz w:val="24"/>
          <w:szCs w:val="24"/>
          <w:lang w:val="en-US"/>
        </w:rPr>
        <w:t>f</w:t>
      </w:r>
      <w:r w:rsidRPr="007A1DF3">
        <w:rPr>
          <w:rFonts w:ascii="Times New Roman" w:hAnsi="Times New Roman" w:cs="Times New Roman"/>
          <w:color w:val="000000"/>
          <w:w w:val="115"/>
          <w:sz w:val="24"/>
          <w:szCs w:val="24"/>
          <w:lang w:val="en-US"/>
        </w:rPr>
        <w:t>i</w:t>
      </w:r>
      <w:r w:rsidRPr="007A1DF3">
        <w:rPr>
          <w:rFonts w:ascii="Times New Roman" w:hAnsi="Times New Roman" w:cs="Times New Roman"/>
          <w:color w:val="000000"/>
          <w:sz w:val="24"/>
          <w:szCs w:val="24"/>
          <w:lang w:val="en-US"/>
        </w:rPr>
        <w:t>eld</w:t>
      </w:r>
      <w:r w:rsidRPr="007A1DF3">
        <w:rPr>
          <w:rFonts w:ascii="Times New Roman" w:hAnsi="Times New Roman" w:cs="Times New Roman"/>
          <w:color w:val="000000"/>
          <w:spacing w:val="43"/>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42"/>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6"/>
          <w:sz w:val="24"/>
          <w:szCs w:val="24"/>
          <w:lang w:val="en-US"/>
        </w:rPr>
        <w:t>f</w:t>
      </w:r>
      <w:r w:rsidRPr="007A1DF3">
        <w:rPr>
          <w:rFonts w:ascii="Times New Roman" w:hAnsi="Times New Roman" w:cs="Times New Roman"/>
          <w:color w:val="000000"/>
          <w:sz w:val="24"/>
          <w:szCs w:val="24"/>
          <w:lang w:val="en-US"/>
        </w:rPr>
        <w:t>ence</w:t>
      </w:r>
      <w:proofErr w:type="spellEnd"/>
      <w:r w:rsidRPr="007A1DF3">
        <w:rPr>
          <w:rFonts w:ascii="Times New Roman" w:hAnsi="Times New Roman" w:cs="Times New Roman"/>
          <w:color w:val="000000"/>
          <w:spacing w:val="41"/>
          <w:sz w:val="24"/>
          <w:szCs w:val="24"/>
          <w:lang w:val="en-US"/>
        </w:rPr>
        <w:t xml:space="preserve"> </w:t>
      </w:r>
      <w:r w:rsidRPr="007A1DF3">
        <w:rPr>
          <w:rFonts w:ascii="Times New Roman" w:hAnsi="Times New Roman" w:cs="Times New Roman"/>
          <w:color w:val="000000"/>
          <w:sz w:val="24"/>
          <w:szCs w:val="24"/>
          <w:lang w:val="en-US"/>
        </w:rPr>
        <w:t>and security on a permane</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 basis;</w:t>
      </w:r>
    </w:p>
    <w:p w:rsidR="00EE0953" w:rsidRPr="007A1DF3" w:rsidRDefault="00EE0953" w:rsidP="00B72C43">
      <w:pPr>
        <w:numPr>
          <w:ilvl w:val="0"/>
          <w:numId w:val="16"/>
        </w:numPr>
        <w:suppressAutoHyphens/>
        <w:spacing w:after="0" w:line="360" w:lineRule="auto"/>
        <w:ind w:right="-1"/>
        <w:jc w:val="both"/>
        <w:rPr>
          <w:rFonts w:ascii="Times New Roman" w:hAnsi="Times New Roman" w:cs="Times New Roman"/>
          <w:color w:val="000000"/>
          <w:spacing w:val="4"/>
          <w:sz w:val="24"/>
          <w:szCs w:val="24"/>
          <w:lang w:val="en-US"/>
        </w:rPr>
      </w:pPr>
      <w:r w:rsidRPr="007A1DF3">
        <w:rPr>
          <w:rFonts w:ascii="Times New Roman" w:hAnsi="Times New Roman" w:cs="Times New Roman"/>
          <w:color w:val="000000"/>
          <w:spacing w:val="4"/>
          <w:sz w:val="24"/>
          <w:szCs w:val="24"/>
          <w:lang w:val="en-US"/>
        </w:rPr>
        <w:lastRenderedPageBreak/>
        <w:t>St</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pacing w:val="4"/>
          <w:sz w:val="24"/>
          <w:szCs w:val="24"/>
          <w:lang w:val="en-US"/>
        </w:rPr>
        <w:t>en</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4"/>
          <w:sz w:val="24"/>
          <w:szCs w:val="24"/>
          <w:lang w:val="en-US"/>
        </w:rPr>
        <w:t>then</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ima</w:t>
      </w:r>
      <w:r w:rsidRPr="007A1DF3">
        <w:rPr>
          <w:rFonts w:ascii="Times New Roman" w:hAnsi="Times New Roman" w:cs="Times New Roman"/>
          <w:color w:val="000000"/>
          <w:spacing w:val="-1"/>
          <w:sz w:val="24"/>
          <w:szCs w:val="24"/>
          <w:lang w:val="en-US"/>
        </w:rPr>
        <w:t>g</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1"/>
          <w:sz w:val="24"/>
          <w:szCs w:val="24"/>
          <w:lang w:val="en-US"/>
        </w:rPr>
        <w:t>epu</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armed</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4"/>
          <w:sz w:val="24"/>
          <w:szCs w:val="24"/>
          <w:lang w:val="en-US"/>
        </w:rPr>
        <w:t>f</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ces</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an</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eg</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al</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noble</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part</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of the soci</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ty and a highly tru</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 xml:space="preserve">ed </w:t>
      </w:r>
      <w:r w:rsidRPr="007A1DF3">
        <w:rPr>
          <w:rFonts w:ascii="Times New Roman" w:hAnsi="Times New Roman" w:cs="Times New Roman"/>
          <w:color w:val="000000"/>
          <w:spacing w:val="2"/>
          <w:sz w:val="24"/>
          <w:szCs w:val="24"/>
          <w:lang w:val="en-US"/>
        </w:rPr>
        <w:t>in</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
          <w:w w:val="83"/>
          <w:sz w:val="24"/>
          <w:szCs w:val="24"/>
          <w:lang w:val="en-US"/>
        </w:rPr>
        <w:t>t</w:t>
      </w:r>
      <w:r w:rsidRPr="007A1DF3">
        <w:rPr>
          <w:rFonts w:ascii="Times New Roman" w:hAnsi="Times New Roman" w:cs="Times New Roman"/>
          <w:color w:val="000000"/>
          <w:spacing w:val="2"/>
          <w:sz w:val="24"/>
          <w:szCs w:val="24"/>
          <w:lang w:val="en-US"/>
        </w:rPr>
        <w:t>itu</w:t>
      </w:r>
      <w:r w:rsidRPr="007A1DF3">
        <w:rPr>
          <w:rFonts w:ascii="Times New Roman" w:hAnsi="Times New Roman" w:cs="Times New Roman"/>
          <w:color w:val="000000"/>
          <w:spacing w:val="2"/>
          <w:w w:val="83"/>
          <w:sz w:val="24"/>
          <w:szCs w:val="24"/>
          <w:lang w:val="en-US"/>
        </w:rPr>
        <w:t>t</w:t>
      </w:r>
      <w:r w:rsidRPr="007A1DF3">
        <w:rPr>
          <w:rFonts w:ascii="Times New Roman" w:hAnsi="Times New Roman" w:cs="Times New Roman"/>
          <w:color w:val="000000"/>
          <w:spacing w:val="2"/>
          <w:sz w:val="24"/>
          <w:szCs w:val="24"/>
          <w:lang w:val="en-US"/>
        </w:rPr>
        <w:t>ion;</w:t>
      </w:r>
    </w:p>
    <w:p w:rsidR="00EE0953" w:rsidRPr="007A1DF3" w:rsidRDefault="00EE0953" w:rsidP="00B72C43">
      <w:pPr>
        <w:numPr>
          <w:ilvl w:val="0"/>
          <w:numId w:val="16"/>
        </w:numPr>
        <w:suppressAutoHyphens/>
        <w:spacing w:after="0" w:line="360" w:lineRule="auto"/>
        <w:ind w:right="-1"/>
        <w:jc w:val="both"/>
        <w:rPr>
          <w:rFonts w:ascii="Times New Roman" w:hAnsi="Times New Roman" w:cs="Times New Roman"/>
          <w:color w:val="000000"/>
          <w:spacing w:val="6"/>
          <w:sz w:val="24"/>
          <w:szCs w:val="24"/>
          <w:lang w:val="en-US"/>
        </w:rPr>
      </w:pPr>
      <w:r w:rsidRPr="007A1DF3">
        <w:rPr>
          <w:rFonts w:ascii="Times New Roman" w:hAnsi="Times New Roman" w:cs="Times New Roman"/>
          <w:color w:val="000000"/>
          <w:spacing w:val="4"/>
          <w:sz w:val="24"/>
          <w:szCs w:val="24"/>
          <w:lang w:val="en-US"/>
        </w:rPr>
        <w:t>Demon</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1"/>
          <w:sz w:val="24"/>
          <w:szCs w:val="24"/>
          <w:lang w:val="en-US"/>
        </w:rPr>
        <w:t>democ</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ic</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principles,</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adhe</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ence</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rule</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la</w:t>
      </w:r>
      <w:r w:rsidRPr="007A1DF3">
        <w:rPr>
          <w:rFonts w:ascii="Times New Roman" w:hAnsi="Times New Roman" w:cs="Times New Roman"/>
          <w:color w:val="000000"/>
          <w:spacing w:val="-21"/>
          <w:sz w:val="24"/>
          <w:szCs w:val="24"/>
          <w:lang w:val="en-US"/>
        </w:rPr>
        <w:t>w</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ommuni</w:t>
      </w:r>
      <w:r w:rsidRPr="007A1DF3">
        <w:rPr>
          <w:rFonts w:ascii="Times New Roman" w:hAnsi="Times New Roman" w:cs="Times New Roman"/>
          <w:color w:val="000000"/>
          <w:spacing w:val="-1"/>
          <w:sz w:val="24"/>
          <w:szCs w:val="24"/>
          <w:lang w:val="en-US"/>
        </w:rPr>
        <w:t>ca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 xml:space="preserve">of </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1"/>
          <w:w w:val="96"/>
          <w:sz w:val="24"/>
          <w:szCs w:val="24"/>
          <w:lang w:val="en-US"/>
        </w:rPr>
        <w:t>f</w:t>
      </w:r>
      <w:r w:rsidRPr="007A1DF3">
        <w:rPr>
          <w:rFonts w:ascii="Times New Roman" w:hAnsi="Times New Roman" w:cs="Times New Roman"/>
          <w:color w:val="000000"/>
          <w:spacing w:val="-5"/>
          <w:w w:val="96"/>
          <w:sz w:val="24"/>
          <w:szCs w:val="24"/>
          <w:lang w:val="en-US"/>
        </w:rPr>
        <w:t>f</w:t>
      </w:r>
      <w:r w:rsidRPr="007A1DF3">
        <w:rPr>
          <w:rFonts w:ascii="Times New Roman" w:hAnsi="Times New Roman" w:cs="Times New Roman"/>
          <w:color w:val="000000"/>
          <w:spacing w:val="1"/>
          <w:sz w:val="24"/>
          <w:szCs w:val="24"/>
          <w:lang w:val="en-US"/>
        </w:rPr>
        <w:t>ec</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2"/>
          <w:sz w:val="24"/>
          <w:szCs w:val="24"/>
          <w:lang w:val="en-US"/>
        </w:rPr>
        <w:t>g</w:t>
      </w:r>
      <w:r w:rsidRPr="007A1DF3">
        <w:rPr>
          <w:rFonts w:ascii="Times New Roman" w:hAnsi="Times New Roman" w:cs="Times New Roman"/>
          <w:color w:val="000000"/>
          <w:spacing w:val="-1"/>
          <w:sz w:val="24"/>
          <w:szCs w:val="24"/>
          <w:lang w:val="en-US"/>
        </w:rPr>
        <w:t>o</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z w:val="24"/>
          <w:szCs w:val="24"/>
          <w:lang w:val="en-US"/>
        </w:rPr>
        <w:t xml:space="preserve">ernance </w:t>
      </w:r>
      <w:r w:rsidRPr="007A1DF3">
        <w:rPr>
          <w:rFonts w:ascii="Times New Roman" w:hAnsi="Times New Roman" w:cs="Times New Roman"/>
          <w:color w:val="000000"/>
          <w:spacing w:val="-3"/>
          <w:sz w:val="24"/>
          <w:szCs w:val="24"/>
          <w:lang w:val="en-US"/>
        </w:rPr>
        <w:t>e</w:t>
      </w:r>
      <w:r w:rsidRPr="007A1DF3">
        <w:rPr>
          <w:rFonts w:ascii="Times New Roman" w:hAnsi="Times New Roman" w:cs="Times New Roman"/>
          <w:color w:val="000000"/>
          <w:spacing w:val="-5"/>
          <w:sz w:val="24"/>
          <w:szCs w:val="24"/>
          <w:lang w:val="en-US"/>
        </w:rPr>
        <w:t>x</w:t>
      </w:r>
      <w:r w:rsidRPr="007A1DF3">
        <w:rPr>
          <w:rFonts w:ascii="Times New Roman" w:hAnsi="Times New Roman" w:cs="Times New Roman"/>
          <w:color w:val="000000"/>
          <w:sz w:val="24"/>
          <w:szCs w:val="24"/>
          <w:lang w:val="en-US"/>
        </w:rPr>
        <w:t>amples;</w:t>
      </w:r>
    </w:p>
    <w:p w:rsidR="00EE0953" w:rsidRPr="007A1DF3" w:rsidRDefault="00EE0953" w:rsidP="00B72C43">
      <w:pPr>
        <w:numPr>
          <w:ilvl w:val="0"/>
          <w:numId w:val="16"/>
        </w:numPr>
        <w:suppressAutoHyphens/>
        <w:spacing w:after="0" w:line="360" w:lineRule="auto"/>
        <w:ind w:right="-1"/>
        <w:jc w:val="both"/>
        <w:rPr>
          <w:rFonts w:ascii="Times New Roman" w:hAnsi="Times New Roman" w:cs="Times New Roman"/>
          <w:color w:val="000000"/>
          <w:spacing w:val="6"/>
          <w:sz w:val="24"/>
          <w:szCs w:val="24"/>
          <w:lang w:val="en-US"/>
        </w:rPr>
      </w:pPr>
      <w:r w:rsidRPr="007A1DF3">
        <w:rPr>
          <w:rFonts w:ascii="Times New Roman" w:hAnsi="Times New Roman" w:cs="Times New Roman"/>
          <w:color w:val="000000"/>
          <w:spacing w:val="6"/>
          <w:sz w:val="24"/>
          <w:szCs w:val="24"/>
          <w:lang w:val="en-US"/>
        </w:rPr>
        <w:t>P</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6"/>
          <w:sz w:val="24"/>
          <w:szCs w:val="24"/>
          <w:lang w:val="en-US"/>
        </w:rPr>
        <w:t>omo</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6"/>
          <w:sz w:val="24"/>
          <w:szCs w:val="24"/>
          <w:lang w:val="en-US"/>
        </w:rPr>
        <w:t>e</w:t>
      </w:r>
      <w:r w:rsidRPr="007A1DF3">
        <w:rPr>
          <w:rFonts w:ascii="Times New Roman" w:hAnsi="Times New Roman" w:cs="Times New Roman"/>
          <w:color w:val="000000"/>
          <w:sz w:val="24"/>
          <w:szCs w:val="24"/>
          <w:lang w:val="en-US"/>
        </w:rPr>
        <w:t xml:space="preserve"> the Mini</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 xml:space="preserve">try as a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eliable,</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tru</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2"/>
          <w:sz w:val="24"/>
          <w:szCs w:val="24"/>
          <w:lang w:val="en-US"/>
        </w:rPr>
        <w:t>w</w:t>
      </w:r>
      <w:r w:rsidRPr="007A1DF3">
        <w:rPr>
          <w:rFonts w:ascii="Times New Roman" w:hAnsi="Times New Roman" w:cs="Times New Roman"/>
          <w:color w:val="000000"/>
          <w:sz w:val="24"/>
          <w:szCs w:val="24"/>
          <w:lang w:val="en-US"/>
        </w:rPr>
        <w:t>ort</w:t>
      </w:r>
      <w:r w:rsidRPr="007A1DF3">
        <w:rPr>
          <w:rFonts w:ascii="Times New Roman" w:hAnsi="Times New Roman" w:cs="Times New Roman"/>
          <w:color w:val="000000"/>
          <w:spacing w:val="-5"/>
          <w:sz w:val="24"/>
          <w:szCs w:val="24"/>
          <w:lang w:val="en-US"/>
        </w:rPr>
        <w:t>h</w:t>
      </w:r>
      <w:r w:rsidRPr="007A1DF3">
        <w:rPr>
          <w:rFonts w:ascii="Times New Roman" w:hAnsi="Times New Roman" w:cs="Times New Roman"/>
          <w:color w:val="000000"/>
          <w:sz w:val="24"/>
          <w:szCs w:val="24"/>
          <w:lang w:val="en-US"/>
        </w:rPr>
        <w:t xml:space="preserve">y and </w:t>
      </w:r>
      <w:r w:rsidRPr="007A1DF3">
        <w:rPr>
          <w:rFonts w:ascii="Times New Roman" w:hAnsi="Times New Roman" w:cs="Times New Roman"/>
          <w:color w:val="000000"/>
          <w:spacing w:val="1"/>
          <w:sz w:val="24"/>
          <w:szCs w:val="24"/>
          <w:lang w:val="en-US"/>
        </w:rPr>
        <w:t>objec</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v</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 xml:space="preserve"> sou</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 xml:space="preserve">ce of </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4"/>
          <w:sz w:val="24"/>
          <w:szCs w:val="24"/>
          <w:lang w:val="en-US"/>
        </w:rPr>
        <w:t>f</w:t>
      </w:r>
      <w:r w:rsidRPr="007A1DF3">
        <w:rPr>
          <w:rFonts w:ascii="Times New Roman" w:hAnsi="Times New Roman" w:cs="Times New Roman"/>
          <w:color w:val="000000"/>
          <w:spacing w:val="1"/>
          <w:sz w:val="24"/>
          <w:szCs w:val="24"/>
          <w:lang w:val="en-US"/>
        </w:rPr>
        <w:t>orm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4"/>
          <w:sz w:val="24"/>
          <w:szCs w:val="24"/>
          <w:lang w:val="en-US"/>
        </w:rPr>
        <w:t>Demon</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Mini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z w:val="24"/>
          <w:szCs w:val="24"/>
          <w:lang w:val="en-US"/>
        </w:rPr>
        <w:t>try</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leading</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2"/>
          <w:sz w:val="24"/>
          <w:szCs w:val="24"/>
          <w:lang w:val="en-US"/>
        </w:rPr>
        <w:t>ta</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pacing w:val="1"/>
          <w:sz w:val="24"/>
          <w:szCs w:val="24"/>
          <w:lang w:val="en-US"/>
        </w:rPr>
        <w:t>In</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itu</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z w:val="24"/>
          <w:szCs w:val="24"/>
          <w:lang w:val="en-US"/>
        </w:rPr>
        <w:t>in</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w w:val="87"/>
          <w:sz w:val="24"/>
          <w:szCs w:val="24"/>
          <w:lang w:val="en-US"/>
        </w:rPr>
        <w:t>f</w:t>
      </w:r>
      <w:r w:rsidRPr="007A1DF3">
        <w:rPr>
          <w:rFonts w:ascii="Times New Roman" w:hAnsi="Times New Roman" w:cs="Times New Roman"/>
          <w:color w:val="000000"/>
          <w:w w:val="115"/>
          <w:sz w:val="24"/>
          <w:szCs w:val="24"/>
          <w:lang w:val="en-US"/>
        </w:rPr>
        <w:t>i</w:t>
      </w:r>
      <w:r w:rsidRPr="007A1DF3">
        <w:rPr>
          <w:rFonts w:ascii="Times New Roman" w:hAnsi="Times New Roman" w:cs="Times New Roman"/>
          <w:color w:val="000000"/>
          <w:sz w:val="24"/>
          <w:szCs w:val="24"/>
          <w:lang w:val="en-US"/>
        </w:rPr>
        <w:t>eld</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54"/>
          <w:sz w:val="24"/>
          <w:szCs w:val="24"/>
          <w:lang w:val="en-US"/>
        </w:rPr>
        <w:t xml:space="preserve"> </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thnic</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 xml:space="preserve">minority </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sz w:val="24"/>
          <w:szCs w:val="24"/>
          <w:lang w:val="en-US"/>
        </w:rPr>
        <w:t>nt</w:t>
      </w:r>
      <w:r w:rsidRPr="007A1DF3">
        <w:rPr>
          <w:rFonts w:ascii="Times New Roman" w:hAnsi="Times New Roman" w:cs="Times New Roman"/>
          <w:color w:val="000000"/>
          <w:spacing w:val="1"/>
          <w:sz w:val="24"/>
          <w:szCs w:val="24"/>
          <w:lang w:val="en-US"/>
        </w:rPr>
        <w:t>eg</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p>
    <w:p w:rsidR="00EE0953" w:rsidRPr="007A1DF3" w:rsidRDefault="00EE0953" w:rsidP="00B72C43">
      <w:pPr>
        <w:numPr>
          <w:ilvl w:val="0"/>
          <w:numId w:val="16"/>
        </w:numPr>
        <w:suppressAutoHyphens/>
        <w:spacing w:after="0" w:line="360" w:lineRule="auto"/>
        <w:ind w:right="-1"/>
        <w:jc w:val="both"/>
        <w:rPr>
          <w:rFonts w:ascii="Times New Roman" w:hAnsi="Times New Roman" w:cs="Times New Roman"/>
          <w:color w:val="000000"/>
          <w:spacing w:val="4"/>
          <w:sz w:val="24"/>
          <w:szCs w:val="24"/>
          <w:lang w:val="en-US"/>
        </w:rPr>
      </w:pPr>
      <w:r w:rsidRPr="007A1DF3">
        <w:rPr>
          <w:rFonts w:ascii="Times New Roman" w:hAnsi="Times New Roman" w:cs="Times New Roman"/>
          <w:color w:val="000000"/>
          <w:spacing w:val="6"/>
          <w:sz w:val="24"/>
          <w:szCs w:val="24"/>
          <w:lang w:val="en-US"/>
        </w:rPr>
        <w:t>In</w:t>
      </w:r>
      <w:r w:rsidRPr="007A1DF3">
        <w:rPr>
          <w:rFonts w:ascii="Times New Roman" w:hAnsi="Times New Roman" w:cs="Times New Roman"/>
          <w:color w:val="000000"/>
          <w:spacing w:val="1"/>
          <w:sz w:val="24"/>
          <w:szCs w:val="24"/>
          <w:lang w:val="en-US"/>
        </w:rPr>
        <w:t>f</w:t>
      </w:r>
      <w:r w:rsidRPr="007A1DF3">
        <w:rPr>
          <w:rFonts w:ascii="Times New Roman" w:hAnsi="Times New Roman" w:cs="Times New Roman"/>
          <w:color w:val="000000"/>
          <w:spacing w:val="6"/>
          <w:sz w:val="24"/>
          <w:szCs w:val="24"/>
          <w:lang w:val="en-US"/>
        </w:rPr>
        <w:t>orm</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2"/>
          <w:sz w:val="24"/>
          <w:szCs w:val="24"/>
          <w:lang w:val="en-US"/>
        </w:rPr>
        <w:t>g</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g</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g</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ou</w:t>
      </w:r>
      <w:r w:rsidRPr="007A1DF3">
        <w:rPr>
          <w:rFonts w:ascii="Times New Roman" w:hAnsi="Times New Roman" w:cs="Times New Roman"/>
          <w:color w:val="000000"/>
          <w:spacing w:val="-1"/>
          <w:sz w:val="24"/>
          <w:szCs w:val="24"/>
          <w:lang w:val="en-US"/>
        </w:rPr>
        <w:t>p</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3"/>
          <w:sz w:val="24"/>
          <w:szCs w:val="24"/>
          <w:lang w:val="en-US"/>
        </w:rPr>
        <w:t>st</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in</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mili</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ary</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w w:val="96"/>
          <w:sz w:val="24"/>
          <w:szCs w:val="24"/>
          <w:lang w:val="en-US"/>
        </w:rPr>
        <w:t>f</w:t>
      </w:r>
      <w:r w:rsidRPr="007A1DF3">
        <w:rPr>
          <w:rFonts w:ascii="Times New Roman" w:hAnsi="Times New Roman" w:cs="Times New Roman"/>
          <w:color w:val="000000"/>
          <w:spacing w:val="-5"/>
          <w:w w:val="96"/>
          <w:sz w:val="24"/>
          <w:szCs w:val="24"/>
          <w:lang w:val="en-US"/>
        </w:rPr>
        <w:t>f</w:t>
      </w:r>
      <w:r w:rsidRPr="007A1DF3">
        <w:rPr>
          <w:rFonts w:ascii="Times New Roman" w:hAnsi="Times New Roman" w:cs="Times New Roman"/>
          <w:color w:val="000000"/>
          <w:sz w:val="24"/>
          <w:szCs w:val="24"/>
          <w:lang w:val="en-US"/>
        </w:rPr>
        <w:t>ai</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on</w:t>
      </w:r>
      <w:r w:rsidRPr="007A1DF3">
        <w:rPr>
          <w:rFonts w:ascii="Times New Roman" w:hAnsi="Times New Roman" w:cs="Times New Roman"/>
          <w:color w:val="000000"/>
          <w:spacing w:val="6"/>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6"/>
          <w:sz w:val="24"/>
          <w:szCs w:val="24"/>
          <w:lang w:val="en-US"/>
        </w:rPr>
        <w:t>f</w:t>
      </w:r>
      <w:r w:rsidRPr="007A1DF3">
        <w:rPr>
          <w:rFonts w:ascii="Times New Roman" w:hAnsi="Times New Roman" w:cs="Times New Roman"/>
          <w:color w:val="000000"/>
          <w:sz w:val="24"/>
          <w:szCs w:val="24"/>
          <w:lang w:val="en-US"/>
        </w:rPr>
        <w:t>ence</w:t>
      </w:r>
      <w:proofErr w:type="spellEnd"/>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security</w:t>
      </w:r>
      <w:r w:rsidRPr="007A1DF3">
        <w:rPr>
          <w:rFonts w:ascii="Times New Roman" w:hAnsi="Times New Roman" w:cs="Times New Roman"/>
          <w:color w:val="000000"/>
          <w:spacing w:val="7"/>
          <w:sz w:val="24"/>
          <w:szCs w:val="24"/>
          <w:lang w:val="en-US"/>
        </w:rPr>
        <w:t xml:space="preserve"> </w:t>
      </w:r>
      <w:r w:rsidRPr="007A1DF3">
        <w:rPr>
          <w:rFonts w:ascii="Times New Roman" w:hAnsi="Times New Roman" w:cs="Times New Roman"/>
          <w:color w:val="000000"/>
          <w:sz w:val="24"/>
          <w:szCs w:val="24"/>
          <w:lang w:val="en-US"/>
        </w:rPr>
        <w:t>issues,</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z w:val="24"/>
          <w:szCs w:val="24"/>
          <w:lang w:val="en-US"/>
        </w:rPr>
        <w:t xml:space="preserve">and on the </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 xml:space="preserve">ole of the armed </w:t>
      </w:r>
      <w:r w:rsidRPr="007A1DF3">
        <w:rPr>
          <w:rFonts w:ascii="Times New Roman" w:hAnsi="Times New Roman" w:cs="Times New Roman"/>
          <w:color w:val="000000"/>
          <w:spacing w:val="-5"/>
          <w:sz w:val="24"/>
          <w:szCs w:val="24"/>
          <w:lang w:val="en-US"/>
        </w:rPr>
        <w:t>f</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ces in ensuring</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z w:val="24"/>
          <w:szCs w:val="24"/>
          <w:lang w:val="en-US"/>
        </w:rPr>
        <w:t>the security of the cou</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try;</w:t>
      </w:r>
    </w:p>
    <w:p w:rsidR="00EE0953" w:rsidRPr="007A1DF3" w:rsidRDefault="00EE0953" w:rsidP="00B72C43">
      <w:pPr>
        <w:numPr>
          <w:ilvl w:val="0"/>
          <w:numId w:val="16"/>
        </w:numPr>
        <w:suppressAutoHyphens/>
        <w:spacing w:after="0" w:line="360" w:lineRule="auto"/>
        <w:ind w:right="-1"/>
        <w:jc w:val="both"/>
        <w:rPr>
          <w:rFonts w:ascii="Times New Roman" w:hAnsi="Times New Roman" w:cs="Times New Roman"/>
          <w:color w:val="000000"/>
          <w:spacing w:val="4"/>
          <w:sz w:val="24"/>
          <w:szCs w:val="24"/>
          <w:lang w:val="en-US"/>
        </w:rPr>
      </w:pPr>
      <w:r w:rsidRPr="007A1DF3">
        <w:rPr>
          <w:rFonts w:ascii="Times New Roman" w:hAnsi="Times New Roman" w:cs="Times New Roman"/>
          <w:color w:val="000000"/>
          <w:spacing w:val="4"/>
          <w:sz w:val="24"/>
          <w:szCs w:val="24"/>
          <w:lang w:val="en-US"/>
        </w:rPr>
        <w:t>Communic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ben</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w w:val="87"/>
          <w:sz w:val="24"/>
          <w:szCs w:val="24"/>
          <w:lang w:val="en-US"/>
        </w:rPr>
        <w:t>f</w:t>
      </w:r>
      <w:r w:rsidRPr="007A1DF3">
        <w:rPr>
          <w:rFonts w:ascii="Times New Roman" w:hAnsi="Times New Roman" w:cs="Times New Roman"/>
          <w:color w:val="000000"/>
          <w:w w:val="115"/>
          <w:sz w:val="24"/>
          <w:szCs w:val="24"/>
          <w:lang w:val="en-US"/>
        </w:rPr>
        <w:t>i</w:t>
      </w:r>
      <w:r w:rsidRPr="007A1DF3">
        <w:rPr>
          <w:rFonts w:ascii="Times New Roman" w:hAnsi="Times New Roman" w:cs="Times New Roman"/>
          <w:color w:val="000000"/>
          <w:sz w:val="24"/>
          <w:szCs w:val="24"/>
          <w:lang w:val="en-US"/>
        </w:rPr>
        <w:t>ts</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ecei</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z w:val="24"/>
          <w:szCs w:val="24"/>
          <w:lang w:val="en-US"/>
        </w:rPr>
        <w:t>ed</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in</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c</w:t>
      </w:r>
      <w:r w:rsidRPr="007A1DF3">
        <w:rPr>
          <w:rFonts w:ascii="Times New Roman" w:hAnsi="Times New Roman" w:cs="Times New Roman"/>
          <w:color w:val="000000"/>
          <w:spacing w:val="1"/>
          <w:sz w:val="24"/>
          <w:szCs w:val="24"/>
          <w:lang w:val="en-US"/>
        </w:rPr>
        <w:t>oope</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with</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8"/>
          <w:sz w:val="24"/>
          <w:szCs w:val="24"/>
          <w:lang w:val="en-US"/>
        </w:rPr>
        <w:t>A</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2"/>
          <w:sz w:val="24"/>
          <w:szCs w:val="24"/>
          <w:lang w:val="en-US"/>
        </w:rPr>
        <w:t>U</w:t>
      </w:r>
      <w:r w:rsidRPr="007A1DF3">
        <w:rPr>
          <w:rFonts w:ascii="Times New Roman" w:hAnsi="Times New Roman" w:cs="Times New Roman"/>
          <w:color w:val="000000"/>
          <w:sz w:val="24"/>
          <w:szCs w:val="24"/>
          <w:lang w:val="en-US"/>
        </w:rPr>
        <w:t>,</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8"/>
          <w:sz w:val="24"/>
          <w:szCs w:val="24"/>
          <w:lang w:val="en-US"/>
        </w:rPr>
        <w:t>A</w:t>
      </w:r>
      <w:r w:rsidRPr="007A1DF3">
        <w:rPr>
          <w:rFonts w:ascii="Times New Roman" w:hAnsi="Times New Roman" w:cs="Times New Roman"/>
          <w:color w:val="000000"/>
          <w:spacing w:val="-7"/>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EU</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color w:val="000000"/>
          <w:sz w:val="24"/>
          <w:szCs w:val="24"/>
          <w:lang w:val="en-US"/>
        </w:rPr>
        <w:t xml:space="preserve">member and partner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es;</w:t>
      </w:r>
    </w:p>
    <w:p w:rsidR="00EE0953" w:rsidRPr="007A1DF3" w:rsidRDefault="00EE0953" w:rsidP="00B72C43">
      <w:pPr>
        <w:numPr>
          <w:ilvl w:val="0"/>
          <w:numId w:val="16"/>
        </w:numPr>
        <w:suppressAutoHyphens/>
        <w:spacing w:after="0" w:line="360" w:lineRule="auto"/>
        <w:ind w:right="-1"/>
        <w:jc w:val="both"/>
        <w:rPr>
          <w:rFonts w:ascii="Times New Roman" w:hAnsi="Times New Roman" w:cs="Times New Roman"/>
          <w:color w:val="000000"/>
          <w:spacing w:val="4"/>
          <w:sz w:val="24"/>
          <w:szCs w:val="24"/>
          <w:lang w:val="en-US"/>
        </w:rPr>
      </w:pPr>
      <w:r w:rsidRPr="007A1DF3">
        <w:rPr>
          <w:rFonts w:ascii="Times New Roman" w:hAnsi="Times New Roman" w:cs="Times New Roman"/>
          <w:color w:val="000000"/>
          <w:spacing w:val="4"/>
          <w:sz w:val="24"/>
          <w:szCs w:val="24"/>
          <w:lang w:val="en-US"/>
        </w:rPr>
        <w:t>Communic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impor</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ance</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2"/>
          <w:sz w:val="24"/>
          <w:szCs w:val="24"/>
          <w:lang w:val="en-US"/>
        </w:rPr>
        <w:t>par</w:t>
      </w:r>
      <w:r w:rsidRPr="007A1DF3">
        <w:rPr>
          <w:rFonts w:ascii="Times New Roman" w:hAnsi="Times New Roman" w:cs="Times New Roman"/>
          <w:color w:val="000000"/>
          <w:spacing w:val="2"/>
          <w:w w:val="83"/>
          <w:sz w:val="24"/>
          <w:szCs w:val="24"/>
          <w:lang w:val="en-US"/>
        </w:rPr>
        <w:t>t</w:t>
      </w:r>
      <w:r w:rsidRPr="007A1DF3">
        <w:rPr>
          <w:rFonts w:ascii="Times New Roman" w:hAnsi="Times New Roman" w:cs="Times New Roman"/>
          <w:color w:val="000000"/>
          <w:spacing w:val="2"/>
          <w:sz w:val="24"/>
          <w:szCs w:val="24"/>
          <w:lang w:val="en-US"/>
        </w:rPr>
        <w:t>icip</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w w:val="83"/>
          <w:sz w:val="24"/>
          <w:szCs w:val="24"/>
          <w:lang w:val="en-US"/>
        </w:rPr>
        <w:t>t</w:t>
      </w:r>
      <w:r w:rsidRPr="007A1DF3">
        <w:rPr>
          <w:rFonts w:ascii="Times New Roman" w:hAnsi="Times New Roman" w:cs="Times New Roman"/>
          <w:color w:val="000000"/>
          <w:spacing w:val="2"/>
          <w:sz w:val="24"/>
          <w:szCs w:val="24"/>
          <w:lang w:val="en-US"/>
        </w:rPr>
        <w:t>ion</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in</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1"/>
          <w:sz w:val="24"/>
          <w:szCs w:val="24"/>
          <w:lang w:val="en-US"/>
        </w:rPr>
        <w:t>I</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1"/>
          <w:sz w:val="24"/>
          <w:szCs w:val="24"/>
          <w:lang w:val="en-US"/>
        </w:rPr>
        <w:t>ern</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ional</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color w:val="000000"/>
          <w:sz w:val="24"/>
          <w:szCs w:val="24"/>
          <w:lang w:val="en-US"/>
        </w:rPr>
        <w:t>Missions</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z w:val="24"/>
          <w:szCs w:val="24"/>
          <w:lang w:val="en-US"/>
        </w:rPr>
        <w:t>aimed</w:t>
      </w:r>
      <w:r w:rsidRPr="007A1DF3">
        <w:rPr>
          <w:rFonts w:ascii="Times New Roman" w:hAnsi="Times New Roman" w:cs="Times New Roman"/>
          <w:color w:val="000000"/>
          <w:spacing w:val="-14"/>
          <w:sz w:val="24"/>
          <w:szCs w:val="24"/>
          <w:lang w:val="en-US"/>
        </w:rPr>
        <w:t xml:space="preserve"> </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15"/>
          <w:sz w:val="24"/>
          <w:szCs w:val="24"/>
          <w:lang w:val="en-US"/>
        </w:rPr>
        <w:t xml:space="preserve"> </w:t>
      </w:r>
      <w:r w:rsidRPr="007A1DF3">
        <w:rPr>
          <w:rFonts w:ascii="Times New Roman" w:hAnsi="Times New Roman" w:cs="Times New Roman"/>
          <w:color w:val="000000"/>
          <w:sz w:val="24"/>
          <w:szCs w:val="24"/>
          <w:lang w:val="en-US"/>
        </w:rPr>
        <w:t>inc</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easing Geo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gia</w:t>
      </w:r>
      <w:r w:rsidRPr="007A1DF3">
        <w:rPr>
          <w:rFonts w:ascii="Times New Roman" w:hAnsi="Times New Roman" w:cs="Times New Roman"/>
          <w:color w:val="000000"/>
          <w:spacing w:val="-15"/>
          <w:sz w:val="24"/>
          <w:szCs w:val="24"/>
          <w:lang w:val="en-US"/>
        </w:rPr>
        <w:t>’</w:t>
      </w:r>
      <w:r w:rsidRPr="007A1DF3">
        <w:rPr>
          <w:rFonts w:ascii="Times New Roman" w:hAnsi="Times New Roman" w:cs="Times New Roman"/>
          <w:color w:val="000000"/>
          <w:sz w:val="24"/>
          <w:szCs w:val="24"/>
          <w:lang w:val="en-US"/>
        </w:rPr>
        <w:t xml:space="preserve">s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6"/>
          <w:sz w:val="24"/>
          <w:szCs w:val="24"/>
          <w:lang w:val="en-US"/>
        </w:rPr>
        <w:t>f</w:t>
      </w:r>
      <w:r w:rsidRPr="007A1DF3">
        <w:rPr>
          <w:rFonts w:ascii="Times New Roman" w:hAnsi="Times New Roman" w:cs="Times New Roman"/>
          <w:color w:val="000000"/>
          <w:sz w:val="24"/>
          <w:szCs w:val="24"/>
          <w:lang w:val="en-US"/>
        </w:rPr>
        <w:t>ence</w:t>
      </w:r>
      <w:proofErr w:type="spellEnd"/>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apacity and enhancing i</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ope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ability with N</w:t>
      </w:r>
      <w:r w:rsidRPr="007A1DF3">
        <w:rPr>
          <w:rFonts w:ascii="Times New Roman" w:hAnsi="Times New Roman" w:cs="Times New Roman"/>
          <w:color w:val="000000"/>
          <w:spacing w:val="-18"/>
          <w:sz w:val="24"/>
          <w:szCs w:val="24"/>
          <w:lang w:val="en-US"/>
        </w:rPr>
        <w:t>A</w:t>
      </w:r>
      <w:r w:rsidRPr="007A1DF3">
        <w:rPr>
          <w:rFonts w:ascii="Times New Roman" w:hAnsi="Times New Roman" w:cs="Times New Roman"/>
          <w:color w:val="000000"/>
          <w:spacing w:val="-7"/>
          <w:sz w:val="24"/>
          <w:szCs w:val="24"/>
          <w:lang w:val="en-US"/>
        </w:rPr>
        <w:t>T</w:t>
      </w:r>
      <w:r w:rsidRPr="007A1DF3">
        <w:rPr>
          <w:rFonts w:ascii="Times New Roman" w:hAnsi="Times New Roman" w:cs="Times New Roman"/>
          <w:color w:val="000000"/>
          <w:sz w:val="24"/>
          <w:szCs w:val="24"/>
          <w:lang w:val="en-US"/>
        </w:rPr>
        <w:t>O;</w:t>
      </w:r>
    </w:p>
    <w:p w:rsidR="00EE0953" w:rsidRPr="007A1DF3" w:rsidRDefault="00EE0953" w:rsidP="00B72C43">
      <w:pPr>
        <w:numPr>
          <w:ilvl w:val="0"/>
          <w:numId w:val="16"/>
        </w:numPr>
        <w:suppressAutoHyphens/>
        <w:spacing w:after="0" w:line="360" w:lineRule="auto"/>
        <w:ind w:right="-1"/>
        <w:jc w:val="both"/>
        <w:rPr>
          <w:rFonts w:ascii="Times New Roman" w:hAnsi="Times New Roman" w:cs="Times New Roman"/>
          <w:color w:val="000000"/>
          <w:sz w:val="24"/>
          <w:szCs w:val="24"/>
          <w:lang w:val="en-US"/>
        </w:rPr>
      </w:pPr>
      <w:r w:rsidRPr="007A1DF3">
        <w:rPr>
          <w:rFonts w:ascii="Times New Roman" w:hAnsi="Times New Roman" w:cs="Times New Roman"/>
          <w:color w:val="000000"/>
          <w:spacing w:val="4"/>
          <w:sz w:val="24"/>
          <w:szCs w:val="24"/>
          <w:lang w:val="en-US"/>
        </w:rPr>
        <w:t>Demon</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pacing w:val="4"/>
          <w:sz w:val="24"/>
          <w:szCs w:val="24"/>
          <w:lang w:val="en-US"/>
        </w:rPr>
        <w:t>t</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Mini</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try</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as</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an</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g</w:t>
      </w:r>
      <w:r w:rsidRPr="007A1DF3">
        <w:rPr>
          <w:rFonts w:ascii="Times New Roman" w:hAnsi="Times New Roman" w:cs="Times New Roman"/>
          <w:color w:val="000000"/>
          <w:sz w:val="24"/>
          <w:szCs w:val="24"/>
          <w:lang w:val="en-US"/>
        </w:rPr>
        <w:t>ency</w:t>
      </w:r>
      <w:r w:rsidRPr="007A1DF3">
        <w:rPr>
          <w:rFonts w:ascii="Times New Roman" w:hAnsi="Times New Roman" w:cs="Times New Roman"/>
          <w:color w:val="000000"/>
          <w:spacing w:val="-2"/>
          <w:sz w:val="24"/>
          <w:szCs w:val="24"/>
          <w:lang w:val="en-US"/>
        </w:rPr>
        <w:t xml:space="preserve"> c</w:t>
      </w:r>
      <w:r w:rsidRPr="007A1DF3">
        <w:rPr>
          <w:rFonts w:ascii="Times New Roman" w:hAnsi="Times New Roman" w:cs="Times New Roman"/>
          <w:color w:val="000000"/>
          <w:sz w:val="24"/>
          <w:szCs w:val="24"/>
          <w:lang w:val="en-US"/>
        </w:rPr>
        <w:t>apable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2"/>
          <w:sz w:val="24"/>
          <w:szCs w:val="24"/>
          <w:lang w:val="en-US"/>
        </w:rPr>
        <w:t xml:space="preserve"> c</w:t>
      </w:r>
      <w:r w:rsidRPr="007A1DF3">
        <w:rPr>
          <w:rFonts w:ascii="Times New Roman" w:hAnsi="Times New Roman" w:cs="Times New Roman"/>
          <w:color w:val="000000"/>
          <w:sz w:val="24"/>
          <w:szCs w:val="24"/>
          <w:lang w:val="en-US"/>
        </w:rPr>
        <w:t>ou</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ering</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opa</w:t>
      </w:r>
      <w:r w:rsidRPr="007A1DF3">
        <w:rPr>
          <w:rFonts w:ascii="Times New Roman" w:hAnsi="Times New Roman" w:cs="Times New Roman"/>
          <w:color w:val="000000"/>
          <w:spacing w:val="-5"/>
          <w:sz w:val="24"/>
          <w:szCs w:val="24"/>
          <w:lang w:val="en-US"/>
        </w:rPr>
        <w:t>g</w:t>
      </w:r>
      <w:r w:rsidRPr="007A1DF3">
        <w:rPr>
          <w:rFonts w:ascii="Times New Roman" w:hAnsi="Times New Roman" w:cs="Times New Roman"/>
          <w:color w:val="000000"/>
          <w:sz w:val="24"/>
          <w:szCs w:val="24"/>
          <w:lang w:val="en-US"/>
        </w:rPr>
        <w:t>anda</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color w:val="000000"/>
          <w:spacing w:val="1"/>
          <w:sz w:val="24"/>
          <w:szCs w:val="24"/>
          <w:lang w:val="en-US"/>
        </w:rPr>
        <w:t>nihili</w:t>
      </w:r>
      <w:r w:rsidRPr="007A1DF3">
        <w:rPr>
          <w:rFonts w:ascii="Times New Roman" w:hAnsi="Times New Roman" w:cs="Times New Roman"/>
          <w:color w:val="000000"/>
          <w:spacing w:val="-1"/>
          <w:sz w:val="24"/>
          <w:szCs w:val="24"/>
          <w:lang w:val="en-US"/>
        </w:rPr>
        <w:t>s</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ic</w:t>
      </w:r>
      <w:r w:rsidRPr="007A1DF3">
        <w:rPr>
          <w:rFonts w:ascii="Times New Roman" w:hAnsi="Times New Roman" w:cs="Times New Roman"/>
          <w:color w:val="000000"/>
          <w:sz w:val="24"/>
          <w:szCs w:val="24"/>
          <w:lang w:val="en-US"/>
        </w:rPr>
        <w:t xml:space="preserve"> </w:t>
      </w:r>
      <w:r w:rsidR="00353CCA" w:rsidRPr="007A1DF3">
        <w:rPr>
          <w:rFonts w:ascii="Times New Roman" w:hAnsi="Times New Roman" w:cs="Times New Roman"/>
          <w:color w:val="000000"/>
          <w:spacing w:val="7"/>
          <w:sz w:val="24"/>
          <w:szCs w:val="24"/>
          <w:lang w:val="en-US"/>
        </w:rPr>
        <w:t>a</w:t>
      </w:r>
      <w:r w:rsidR="00353CCA" w:rsidRPr="007A1DF3">
        <w:rPr>
          <w:rFonts w:ascii="Times New Roman" w:hAnsi="Times New Roman" w:cs="Times New Roman"/>
          <w:color w:val="000000"/>
          <w:spacing w:val="9"/>
          <w:sz w:val="24"/>
          <w:szCs w:val="24"/>
          <w:lang w:val="en-US"/>
        </w:rPr>
        <w:t>ttitudes</w:t>
      </w:r>
      <w:r w:rsidRPr="007A1DF3">
        <w:rPr>
          <w:rFonts w:ascii="Times New Roman" w:hAnsi="Times New Roman" w:cs="Times New Roman"/>
          <w:color w:val="000000"/>
          <w:sz w:val="24"/>
          <w:szCs w:val="24"/>
          <w:lang w:val="en-US"/>
        </w:rPr>
        <w:t xml:space="preserve"> of its opponents.</w:t>
      </w:r>
    </w:p>
    <w:p w:rsidR="00EE0953" w:rsidRPr="007A1DF3" w:rsidRDefault="00EE0953" w:rsidP="00EE0953">
      <w:pPr>
        <w:spacing w:after="0" w:line="360" w:lineRule="auto"/>
        <w:jc w:val="both"/>
        <w:rPr>
          <w:rFonts w:ascii="Times New Roman" w:hAnsi="Times New Roman" w:cs="Times New Roman"/>
          <w:color w:val="000000"/>
          <w:sz w:val="24"/>
          <w:szCs w:val="24"/>
          <w:lang w:val="en-US"/>
        </w:rPr>
      </w:pPr>
    </w:p>
    <w:p w:rsidR="00EE0953" w:rsidRPr="007A1DF3" w:rsidRDefault="00EE0953" w:rsidP="00EE0953">
      <w:pPr>
        <w:spacing w:after="0" w:line="360" w:lineRule="auto"/>
        <w:jc w:val="both"/>
        <w:rPr>
          <w:rFonts w:ascii="Times New Roman" w:hAnsi="Times New Roman" w:cs="Times New Roman"/>
          <w:color w:val="000000"/>
          <w:w w:val="107"/>
          <w:sz w:val="24"/>
          <w:szCs w:val="24"/>
          <w:lang w:val="en-US"/>
        </w:rPr>
      </w:pPr>
      <w:r w:rsidRPr="007A1DF3">
        <w:rPr>
          <w:rFonts w:ascii="Times New Roman" w:hAnsi="Times New Roman" w:cs="Times New Roman"/>
          <w:b/>
          <w:bCs/>
          <w:color w:val="000000"/>
          <w:w w:val="107"/>
          <w:sz w:val="24"/>
          <w:szCs w:val="24"/>
          <w:lang w:val="en-US"/>
        </w:rPr>
        <w:t>2. Demonstrate that the Georgian Armed Forces have modern equipment and technology and are supported by high-level training, education, and through a wide range of social</w:t>
      </w:r>
    </w:p>
    <w:p w:rsidR="00EE0953" w:rsidRPr="007A1DF3" w:rsidRDefault="00EE0953" w:rsidP="00EE0953">
      <w:pPr>
        <w:spacing w:after="0" w:line="360" w:lineRule="auto"/>
        <w:jc w:val="both"/>
        <w:rPr>
          <w:rFonts w:ascii="Times New Roman" w:hAnsi="Times New Roman" w:cs="Times New Roman"/>
          <w:color w:val="000000"/>
          <w:w w:val="107"/>
          <w:sz w:val="24"/>
          <w:szCs w:val="24"/>
          <w:lang w:val="en-US"/>
        </w:rPr>
      </w:pPr>
    </w:p>
    <w:p w:rsidR="00EE0953" w:rsidRPr="007A1DF3" w:rsidRDefault="00EE0953" w:rsidP="00B95538">
      <w:pPr>
        <w:numPr>
          <w:ilvl w:val="0"/>
          <w:numId w:val="17"/>
        </w:numPr>
        <w:suppressAutoHyphens/>
        <w:spacing w:after="0" w:line="360" w:lineRule="auto"/>
        <w:ind w:right="-20"/>
        <w:jc w:val="both"/>
        <w:rPr>
          <w:rFonts w:ascii="Times New Roman" w:hAnsi="Times New Roman" w:cs="Times New Roman"/>
          <w:color w:val="000000"/>
          <w:spacing w:val="6"/>
          <w:sz w:val="24"/>
          <w:szCs w:val="24"/>
          <w:lang w:val="en-US"/>
        </w:rPr>
      </w:pP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5"/>
          <w:w w:val="96"/>
          <w:sz w:val="24"/>
          <w:szCs w:val="24"/>
          <w:lang w:val="en-US"/>
        </w:rPr>
        <w:t>f</w:t>
      </w:r>
      <w:r w:rsidRPr="007A1DF3">
        <w:rPr>
          <w:rFonts w:ascii="Times New Roman" w:hAnsi="Times New Roman" w:cs="Times New Roman"/>
          <w:color w:val="231F20"/>
          <w:spacing w:val="-1"/>
          <w:w w:val="96"/>
          <w:sz w:val="24"/>
          <w:szCs w:val="24"/>
          <w:lang w:val="en-US"/>
        </w:rPr>
        <w:t>f</w:t>
      </w:r>
      <w:r w:rsidRPr="007A1DF3">
        <w:rPr>
          <w:rFonts w:ascii="Times New Roman" w:hAnsi="Times New Roman" w:cs="Times New Roman"/>
          <w:color w:val="231F20"/>
          <w:spacing w:val="5"/>
          <w:sz w:val="24"/>
          <w:szCs w:val="24"/>
          <w:lang w:val="en-US"/>
        </w:rPr>
        <w:t>ec</w:t>
      </w:r>
      <w:r w:rsidRPr="007A1DF3">
        <w:rPr>
          <w:rFonts w:ascii="Times New Roman" w:hAnsi="Times New Roman" w:cs="Times New Roman"/>
          <w:color w:val="231F20"/>
          <w:spacing w:val="5"/>
          <w:w w:val="83"/>
          <w:sz w:val="24"/>
          <w:szCs w:val="24"/>
          <w:lang w:val="en-US"/>
        </w:rPr>
        <w:t>t</w:t>
      </w:r>
      <w:r w:rsidRPr="007A1DF3">
        <w:rPr>
          <w:rFonts w:ascii="Times New Roman" w:hAnsi="Times New Roman" w:cs="Times New Roman"/>
          <w:color w:val="231F20"/>
          <w:spacing w:val="5"/>
          <w:sz w:val="24"/>
          <w:szCs w:val="24"/>
          <w:lang w:val="en-US"/>
        </w:rPr>
        <w:t>i</w:t>
      </w:r>
      <w:r w:rsidRPr="007A1DF3">
        <w:rPr>
          <w:rFonts w:ascii="Times New Roman" w:hAnsi="Times New Roman" w:cs="Times New Roman"/>
          <w:color w:val="231F20"/>
          <w:spacing w:val="3"/>
          <w:sz w:val="24"/>
          <w:szCs w:val="24"/>
          <w:lang w:val="en-US"/>
        </w:rPr>
        <w:t>v</w:t>
      </w:r>
      <w:r w:rsidRPr="007A1DF3">
        <w:rPr>
          <w:rFonts w:ascii="Times New Roman" w:hAnsi="Times New Roman" w:cs="Times New Roman"/>
          <w:color w:val="231F20"/>
          <w:spacing w:val="5"/>
          <w:sz w:val="24"/>
          <w:szCs w:val="24"/>
          <w:lang w:val="en-US"/>
        </w:rPr>
        <w:t>ely</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color w:val="231F20"/>
          <w:spacing w:val="-2"/>
          <w:sz w:val="24"/>
          <w:szCs w:val="24"/>
          <w:lang w:val="en-US"/>
        </w:rPr>
        <w:t>c</w:t>
      </w:r>
      <w:r w:rsidRPr="007A1DF3">
        <w:rPr>
          <w:rFonts w:ascii="Times New Roman" w:hAnsi="Times New Roman" w:cs="Times New Roman"/>
          <w:color w:val="231F20"/>
          <w:sz w:val="24"/>
          <w:szCs w:val="24"/>
          <w:lang w:val="en-US"/>
        </w:rPr>
        <w:t>ommuni</w:t>
      </w:r>
      <w:r w:rsidRPr="007A1DF3">
        <w:rPr>
          <w:rFonts w:ascii="Times New Roman" w:hAnsi="Times New Roman" w:cs="Times New Roman"/>
          <w:color w:val="231F20"/>
          <w:spacing w:val="-2"/>
          <w:sz w:val="24"/>
          <w:szCs w:val="24"/>
          <w:lang w:val="en-US"/>
        </w:rPr>
        <w:t>cat</w:t>
      </w:r>
      <w:r w:rsidRPr="007A1DF3">
        <w:rPr>
          <w:rFonts w:ascii="Times New Roman" w:hAnsi="Times New Roman" w:cs="Times New Roman"/>
          <w:color w:val="231F20"/>
          <w:sz w:val="24"/>
          <w:szCs w:val="24"/>
          <w:lang w:val="en-US"/>
        </w:rPr>
        <w:t xml:space="preserve">e about quality </w:t>
      </w:r>
      <w:r w:rsidRPr="007A1DF3">
        <w:rPr>
          <w:rFonts w:ascii="Times New Roman" w:hAnsi="Times New Roman" w:cs="Times New Roman"/>
          <w:color w:val="231F20"/>
          <w:spacing w:val="1"/>
          <w:sz w:val="24"/>
          <w:szCs w:val="24"/>
          <w:lang w:val="en-US"/>
        </w:rPr>
        <w:t>edu</w:t>
      </w:r>
      <w:r w:rsidRPr="007A1DF3">
        <w:rPr>
          <w:rFonts w:ascii="Times New Roman" w:hAnsi="Times New Roman" w:cs="Times New Roman"/>
          <w:color w:val="231F20"/>
          <w:spacing w:val="-1"/>
          <w:sz w:val="24"/>
          <w:szCs w:val="24"/>
          <w:lang w:val="en-US"/>
        </w:rPr>
        <w:t>ca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z w:val="24"/>
          <w:szCs w:val="24"/>
          <w:lang w:val="en-US"/>
        </w:rPr>
        <w:t xml:space="preserve"> and t</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 xml:space="preserve">aining </w:t>
      </w:r>
      <w:r w:rsidRPr="007A1DF3">
        <w:rPr>
          <w:rFonts w:ascii="Times New Roman" w:hAnsi="Times New Roman" w:cs="Times New Roman"/>
          <w:color w:val="231F20"/>
          <w:spacing w:val="1"/>
          <w:sz w:val="24"/>
          <w:szCs w:val="24"/>
          <w:lang w:val="en-US"/>
        </w:rPr>
        <w:t>opportuni</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ies;</w:t>
      </w:r>
    </w:p>
    <w:p w:rsidR="00EE0953" w:rsidRPr="007A1DF3" w:rsidRDefault="00EE0953" w:rsidP="00B95538">
      <w:pPr>
        <w:numPr>
          <w:ilvl w:val="0"/>
          <w:numId w:val="17"/>
        </w:numPr>
        <w:suppressAutoHyphens/>
        <w:spacing w:after="0" w:line="360" w:lineRule="auto"/>
        <w:ind w:right="-20"/>
        <w:jc w:val="both"/>
        <w:rPr>
          <w:rFonts w:ascii="Times New Roman" w:hAnsi="Times New Roman" w:cs="Times New Roman"/>
          <w:color w:val="000000"/>
          <w:sz w:val="24"/>
          <w:szCs w:val="24"/>
          <w:lang w:val="en-US"/>
        </w:rPr>
      </w:pPr>
      <w:r w:rsidRPr="007A1DF3">
        <w:rPr>
          <w:rFonts w:ascii="Times New Roman" w:hAnsi="Times New Roman" w:cs="Times New Roman"/>
          <w:color w:val="000000"/>
          <w:spacing w:val="6"/>
          <w:sz w:val="24"/>
          <w:szCs w:val="24"/>
          <w:lang w:val="en-US"/>
        </w:rPr>
        <w:t>C</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pacing w:val="6"/>
          <w:sz w:val="24"/>
          <w:szCs w:val="24"/>
          <w:lang w:val="en-US"/>
        </w:rPr>
        <w:t>e</w:t>
      </w:r>
      <w:r w:rsidRPr="007A1DF3">
        <w:rPr>
          <w:rFonts w:ascii="Times New Roman" w:hAnsi="Times New Roman" w:cs="Times New Roman"/>
          <w:color w:val="000000"/>
          <w:spacing w:val="4"/>
          <w:sz w:val="24"/>
          <w:szCs w:val="24"/>
          <w:lang w:val="en-US"/>
        </w:rPr>
        <w:t>a</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pacing w:val="6"/>
          <w:sz w:val="24"/>
          <w:szCs w:val="24"/>
          <w:lang w:val="en-US"/>
        </w:rPr>
        <w:t>e,</w:t>
      </w:r>
      <w:r w:rsidRPr="007A1DF3">
        <w:rPr>
          <w:rFonts w:ascii="Times New Roman" w:hAnsi="Times New Roman" w:cs="Times New Roman"/>
          <w:color w:val="000000"/>
          <w:sz w:val="24"/>
          <w:szCs w:val="24"/>
          <w:lang w:val="en-US"/>
        </w:rPr>
        <w:t xml:space="preserve"> d</w:t>
      </w: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z w:val="24"/>
          <w:szCs w:val="24"/>
          <w:lang w:val="en-US"/>
        </w:rPr>
        <w:t xml:space="preserve">elop and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ommuni</w:t>
      </w:r>
      <w:r w:rsidRPr="007A1DF3">
        <w:rPr>
          <w:rFonts w:ascii="Times New Roman" w:hAnsi="Times New Roman" w:cs="Times New Roman"/>
          <w:color w:val="000000"/>
          <w:spacing w:val="-2"/>
          <w:sz w:val="24"/>
          <w:szCs w:val="24"/>
          <w:lang w:val="en-US"/>
        </w:rPr>
        <w:t>ca</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 social support p</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og</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 xml:space="preserve">ams </w:t>
      </w:r>
      <w:r w:rsidRPr="007A1DF3">
        <w:rPr>
          <w:rFonts w:ascii="Times New Roman" w:hAnsi="Times New Roman" w:cs="Times New Roman"/>
          <w:color w:val="000000"/>
          <w:spacing w:val="-5"/>
          <w:sz w:val="24"/>
          <w:szCs w:val="24"/>
          <w:lang w:val="en-US"/>
        </w:rPr>
        <w:t>f</w:t>
      </w:r>
      <w:r w:rsidRPr="007A1DF3">
        <w:rPr>
          <w:rFonts w:ascii="Times New Roman" w:hAnsi="Times New Roman" w:cs="Times New Roman"/>
          <w:color w:val="000000"/>
          <w:sz w:val="24"/>
          <w:szCs w:val="24"/>
          <w:lang w:val="en-US"/>
        </w:rPr>
        <w:t>or soldie</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 xml:space="preserve">s and their </w:t>
      </w:r>
      <w:r w:rsidRPr="007A1DF3">
        <w:rPr>
          <w:rFonts w:ascii="Times New Roman" w:hAnsi="Times New Roman" w:cs="Times New Roman"/>
          <w:color w:val="000000"/>
          <w:spacing w:val="-4"/>
          <w:sz w:val="24"/>
          <w:szCs w:val="24"/>
          <w:lang w:val="en-US"/>
        </w:rPr>
        <w:t>f</w:t>
      </w:r>
      <w:r w:rsidRPr="007A1DF3">
        <w:rPr>
          <w:rFonts w:ascii="Times New Roman" w:hAnsi="Times New Roman" w:cs="Times New Roman"/>
          <w:color w:val="000000"/>
          <w:sz w:val="24"/>
          <w:szCs w:val="24"/>
          <w:lang w:val="en-US"/>
        </w:rPr>
        <w:t>amily members;</w:t>
      </w:r>
    </w:p>
    <w:p w:rsidR="00EE0953" w:rsidRPr="007A1DF3" w:rsidRDefault="00EE0953" w:rsidP="00B95538">
      <w:pPr>
        <w:numPr>
          <w:ilvl w:val="0"/>
          <w:numId w:val="17"/>
        </w:numPr>
        <w:suppressAutoHyphens/>
        <w:spacing w:after="0" w:line="360" w:lineRule="auto"/>
        <w:ind w:right="339"/>
        <w:jc w:val="both"/>
        <w:rPr>
          <w:rFonts w:ascii="Times New Roman" w:hAnsi="Times New Roman" w:cs="Times New Roman"/>
          <w:color w:val="000000"/>
          <w:spacing w:val="4"/>
          <w:sz w:val="24"/>
          <w:szCs w:val="24"/>
          <w:lang w:val="en-US"/>
        </w:rPr>
      </w:pPr>
      <w:r w:rsidRPr="007A1DF3">
        <w:rPr>
          <w:rFonts w:ascii="Times New Roman" w:hAnsi="Times New Roman" w:cs="Times New Roman"/>
          <w:color w:val="000000"/>
          <w:spacing w:val="4"/>
          <w:sz w:val="24"/>
          <w:szCs w:val="24"/>
          <w:lang w:val="en-US"/>
        </w:rPr>
        <w:t>Communic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ole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N</w:t>
      </w:r>
      <w:r w:rsidRPr="007A1DF3">
        <w:rPr>
          <w:rFonts w:ascii="Times New Roman" w:hAnsi="Times New Roman" w:cs="Times New Roman"/>
          <w:color w:val="000000"/>
          <w:spacing w:val="-19"/>
          <w:sz w:val="24"/>
          <w:szCs w:val="24"/>
          <w:lang w:val="en-US"/>
        </w:rPr>
        <w:t>A</w:t>
      </w:r>
      <w:r w:rsidRPr="007A1DF3">
        <w:rPr>
          <w:rFonts w:ascii="Times New Roman" w:hAnsi="Times New Roman" w:cs="Times New Roman"/>
          <w:color w:val="000000"/>
          <w:spacing w:val="-6"/>
          <w:sz w:val="24"/>
          <w:szCs w:val="24"/>
          <w:lang w:val="en-US"/>
        </w:rPr>
        <w:t>T</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its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partner</w:t>
      </w:r>
      <w:r w:rsidRPr="007A1DF3">
        <w:rPr>
          <w:rFonts w:ascii="Times New Roman" w:hAnsi="Times New Roman" w:cs="Times New Roman"/>
          <w:color w:val="000000"/>
          <w:spacing w:val="-6"/>
          <w:sz w:val="24"/>
          <w:szCs w:val="24"/>
          <w:lang w:val="en-US"/>
        </w:rPr>
        <w:t xml:space="preserve"> </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ou</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tries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in</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p</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ocess</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5"/>
          <w:sz w:val="24"/>
          <w:szCs w:val="24"/>
          <w:lang w:val="en-US"/>
        </w:rPr>
        <w:t xml:space="preserve"> f</w:t>
      </w:r>
      <w:r w:rsidRPr="007A1DF3">
        <w:rPr>
          <w:rFonts w:ascii="Times New Roman" w:hAnsi="Times New Roman" w:cs="Times New Roman"/>
          <w:color w:val="000000"/>
          <w:sz w:val="24"/>
          <w:szCs w:val="24"/>
          <w:lang w:val="en-US"/>
        </w:rPr>
        <w:t>orming</w:t>
      </w:r>
      <w:r w:rsidRPr="007A1DF3">
        <w:rPr>
          <w:rFonts w:ascii="Times New Roman" w:hAnsi="Times New Roman" w:cs="Times New Roman"/>
          <w:color w:val="000000"/>
          <w:spacing w:val="-5"/>
          <w:sz w:val="24"/>
          <w:szCs w:val="24"/>
          <w:lang w:val="en-US"/>
        </w:rPr>
        <w:t xml:space="preserve"> </w:t>
      </w:r>
      <w:r w:rsidRPr="007A1DF3">
        <w:rPr>
          <w:rFonts w:ascii="Times New Roman" w:hAnsi="Times New Roman" w:cs="Times New Roman"/>
          <w:color w:val="000000"/>
          <w:sz w:val="24"/>
          <w:szCs w:val="24"/>
          <w:lang w:val="en-US"/>
        </w:rPr>
        <w:t xml:space="preserve">modern armed </w:t>
      </w:r>
      <w:r w:rsidRPr="007A1DF3">
        <w:rPr>
          <w:rFonts w:ascii="Times New Roman" w:hAnsi="Times New Roman" w:cs="Times New Roman"/>
          <w:color w:val="000000"/>
          <w:spacing w:val="-5"/>
          <w:sz w:val="24"/>
          <w:szCs w:val="24"/>
          <w:lang w:val="en-US"/>
        </w:rPr>
        <w:t>f</w:t>
      </w:r>
      <w:r w:rsidRPr="007A1DF3">
        <w:rPr>
          <w:rFonts w:ascii="Times New Roman" w:hAnsi="Times New Roman" w:cs="Times New Roman"/>
          <w:color w:val="000000"/>
          <w:sz w:val="24"/>
          <w:szCs w:val="24"/>
          <w:lang w:val="en-US"/>
        </w:rPr>
        <w:t>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ces th</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z w:val="24"/>
          <w:szCs w:val="24"/>
          <w:lang w:val="en-US"/>
        </w:rPr>
        <w:t>t a</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e i</w:t>
      </w:r>
      <w:r w:rsidRPr="007A1DF3">
        <w:rPr>
          <w:rFonts w:ascii="Times New Roman" w:hAnsi="Times New Roman" w:cs="Times New Roman"/>
          <w:color w:val="000000"/>
          <w:spacing w:val="-2"/>
          <w:sz w:val="24"/>
          <w:szCs w:val="24"/>
          <w:lang w:val="en-US"/>
        </w:rPr>
        <w:t>nt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ope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able with N</w:t>
      </w:r>
      <w:r w:rsidRPr="007A1DF3">
        <w:rPr>
          <w:rFonts w:ascii="Times New Roman" w:hAnsi="Times New Roman" w:cs="Times New Roman"/>
          <w:color w:val="000000"/>
          <w:spacing w:val="-19"/>
          <w:sz w:val="24"/>
          <w:szCs w:val="24"/>
          <w:lang w:val="en-US"/>
        </w:rPr>
        <w:t>A</w:t>
      </w:r>
      <w:r w:rsidRPr="007A1DF3">
        <w:rPr>
          <w:rFonts w:ascii="Times New Roman" w:hAnsi="Times New Roman" w:cs="Times New Roman"/>
          <w:color w:val="000000"/>
          <w:spacing w:val="-7"/>
          <w:sz w:val="24"/>
          <w:szCs w:val="24"/>
          <w:lang w:val="en-US"/>
        </w:rPr>
        <w:t>T</w:t>
      </w:r>
      <w:r w:rsidRPr="007A1DF3">
        <w:rPr>
          <w:rFonts w:ascii="Times New Roman" w:hAnsi="Times New Roman" w:cs="Times New Roman"/>
          <w:color w:val="000000"/>
          <w:sz w:val="24"/>
          <w:szCs w:val="24"/>
          <w:lang w:val="en-US"/>
        </w:rPr>
        <w:t>O;</w:t>
      </w:r>
    </w:p>
    <w:p w:rsidR="00EE0953" w:rsidRPr="007A1DF3" w:rsidRDefault="00EE0953" w:rsidP="00B95538">
      <w:pPr>
        <w:numPr>
          <w:ilvl w:val="0"/>
          <w:numId w:val="17"/>
        </w:numPr>
        <w:suppressAutoHyphens/>
        <w:spacing w:after="0" w:line="360" w:lineRule="auto"/>
        <w:ind w:right="339"/>
        <w:jc w:val="both"/>
        <w:rPr>
          <w:rFonts w:ascii="Times New Roman" w:hAnsi="Times New Roman" w:cs="Times New Roman"/>
          <w:color w:val="000000"/>
          <w:spacing w:val="2"/>
          <w:sz w:val="24"/>
          <w:szCs w:val="24"/>
          <w:lang w:val="en-US"/>
        </w:rPr>
      </w:pPr>
      <w:r w:rsidRPr="007A1DF3">
        <w:rPr>
          <w:rFonts w:ascii="Times New Roman" w:hAnsi="Times New Roman" w:cs="Times New Roman"/>
          <w:color w:val="000000"/>
          <w:spacing w:val="4"/>
          <w:sz w:val="24"/>
          <w:szCs w:val="24"/>
          <w:lang w:val="en-US"/>
        </w:rPr>
        <w:t>Communic</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pacing w:val="4"/>
          <w:sz w:val="24"/>
          <w:szCs w:val="24"/>
          <w:lang w:val="en-US"/>
        </w:rPr>
        <w:t>e</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z w:val="24"/>
          <w:szCs w:val="24"/>
          <w:lang w:val="en-US"/>
        </w:rPr>
        <w:t>impor</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ance</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z w:val="24"/>
          <w:szCs w:val="24"/>
          <w:lang w:val="en-US"/>
        </w:rPr>
        <w:t>of</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z w:val="24"/>
          <w:szCs w:val="24"/>
          <w:lang w:val="en-US"/>
        </w:rPr>
        <w:t>mili</w:t>
      </w:r>
      <w:r w:rsidRPr="007A1DF3">
        <w:rPr>
          <w:rFonts w:ascii="Times New Roman" w:hAnsi="Times New Roman" w:cs="Times New Roman"/>
          <w:color w:val="000000"/>
          <w:spacing w:val="-1"/>
          <w:sz w:val="24"/>
          <w:szCs w:val="24"/>
          <w:lang w:val="en-US"/>
        </w:rPr>
        <w:t>t</w:t>
      </w:r>
      <w:r w:rsidRPr="007A1DF3">
        <w:rPr>
          <w:rFonts w:ascii="Times New Roman" w:hAnsi="Times New Roman" w:cs="Times New Roman"/>
          <w:color w:val="000000"/>
          <w:sz w:val="24"/>
          <w:szCs w:val="24"/>
          <w:lang w:val="en-US"/>
        </w:rPr>
        <w:t>ary</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ee</w:t>
      </w:r>
      <w:r w:rsidRPr="007A1DF3">
        <w:rPr>
          <w:rFonts w:ascii="Times New Roman" w:hAnsi="Times New Roman" w:cs="Times New Roman"/>
          <w:color w:val="000000"/>
          <w:spacing w:val="-5"/>
          <w:sz w:val="24"/>
          <w:szCs w:val="24"/>
          <w:lang w:val="en-US"/>
        </w:rPr>
        <w:t>r</w:t>
      </w:r>
      <w:r w:rsidRPr="007A1DF3">
        <w:rPr>
          <w:rFonts w:ascii="Times New Roman" w:hAnsi="Times New Roman" w:cs="Times New Roman"/>
          <w:color w:val="000000"/>
          <w:sz w:val="24"/>
          <w:szCs w:val="24"/>
          <w:lang w:val="en-US"/>
        </w:rPr>
        <w:t>s</w:t>
      </w:r>
      <w:r w:rsidRPr="007A1DF3">
        <w:rPr>
          <w:rFonts w:ascii="Times New Roman" w:hAnsi="Times New Roman" w:cs="Times New Roman"/>
          <w:color w:val="000000"/>
          <w:spacing w:val="51"/>
          <w:sz w:val="24"/>
          <w:szCs w:val="24"/>
          <w:lang w:val="en-US"/>
        </w:rPr>
        <w:t xml:space="preserve"> </w:t>
      </w:r>
      <w:r w:rsidRPr="007A1DF3">
        <w:rPr>
          <w:rFonts w:ascii="Times New Roman" w:hAnsi="Times New Roman" w:cs="Times New Roman"/>
          <w:color w:val="000000"/>
          <w:sz w:val="24"/>
          <w:szCs w:val="24"/>
          <w:lang w:val="en-US"/>
        </w:rPr>
        <w:t>and</w:t>
      </w:r>
      <w:r w:rsidRPr="007A1DF3">
        <w:rPr>
          <w:rFonts w:ascii="Times New Roman" w:hAnsi="Times New Roman" w:cs="Times New Roman"/>
          <w:color w:val="000000"/>
          <w:spacing w:val="53"/>
          <w:sz w:val="24"/>
          <w:szCs w:val="24"/>
          <w:lang w:val="en-US"/>
        </w:rPr>
        <w:t xml:space="preserve"> </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z w:val="24"/>
          <w:szCs w:val="24"/>
          <w:lang w:val="en-US"/>
        </w:rPr>
        <w:t>ompulsory</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z w:val="24"/>
          <w:szCs w:val="24"/>
          <w:lang w:val="en-US"/>
        </w:rPr>
        <w:t>mili</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1"/>
          <w:sz w:val="24"/>
          <w:szCs w:val="24"/>
          <w:lang w:val="en-US"/>
        </w:rPr>
        <w:t>r</w:t>
      </w:r>
      <w:r w:rsidRPr="007A1DF3">
        <w:rPr>
          <w:rFonts w:ascii="Times New Roman" w:hAnsi="Times New Roman" w:cs="Times New Roman"/>
          <w:color w:val="000000"/>
          <w:sz w:val="24"/>
          <w:szCs w:val="24"/>
          <w:lang w:val="en-US"/>
        </w:rPr>
        <w:t>y</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z w:val="24"/>
          <w:szCs w:val="24"/>
          <w:lang w:val="en-US"/>
        </w:rPr>
        <w:t>se</w:t>
      </w:r>
      <w:r w:rsidRPr="007A1DF3">
        <w:rPr>
          <w:rFonts w:ascii="Times New Roman" w:hAnsi="Times New Roman" w:cs="Times New Roman"/>
          <w:color w:val="000000"/>
          <w:spacing w:val="2"/>
          <w:sz w:val="24"/>
          <w:szCs w:val="24"/>
          <w:lang w:val="en-US"/>
        </w:rPr>
        <w:t>r</w:t>
      </w:r>
      <w:r w:rsidRPr="007A1DF3">
        <w:rPr>
          <w:rFonts w:ascii="Times New Roman" w:hAnsi="Times New Roman" w:cs="Times New Roman"/>
          <w:color w:val="000000"/>
          <w:sz w:val="24"/>
          <w:szCs w:val="24"/>
          <w:lang w:val="en-US"/>
        </w:rPr>
        <w:t>vice,</w:t>
      </w:r>
      <w:r w:rsidRPr="007A1DF3">
        <w:rPr>
          <w:rFonts w:ascii="Times New Roman" w:hAnsi="Times New Roman" w:cs="Times New Roman"/>
          <w:color w:val="000000"/>
          <w:spacing w:val="52"/>
          <w:sz w:val="24"/>
          <w:szCs w:val="24"/>
          <w:lang w:val="en-US"/>
        </w:rPr>
        <w:t xml:space="preserve"> </w:t>
      </w:r>
      <w:r w:rsidRPr="007A1DF3">
        <w:rPr>
          <w:rFonts w:ascii="Times New Roman" w:hAnsi="Times New Roman" w:cs="Times New Roman"/>
          <w:color w:val="000000"/>
          <w:sz w:val="24"/>
          <w:szCs w:val="24"/>
          <w:lang w:val="en-US"/>
        </w:rPr>
        <w:t>as hono</w:t>
      </w:r>
      <w:r w:rsidRPr="007A1DF3">
        <w:rPr>
          <w:rFonts w:ascii="Times New Roman" w:hAnsi="Times New Roman" w:cs="Times New Roman"/>
          <w:color w:val="000000"/>
          <w:spacing w:val="-4"/>
          <w:sz w:val="24"/>
          <w:szCs w:val="24"/>
          <w:lang w:val="en-US"/>
        </w:rPr>
        <w:t>r</w:t>
      </w:r>
      <w:r w:rsidRPr="007A1DF3">
        <w:rPr>
          <w:rFonts w:ascii="Times New Roman" w:hAnsi="Times New Roman" w:cs="Times New Roman"/>
          <w:color w:val="000000"/>
          <w:sz w:val="24"/>
          <w:szCs w:val="24"/>
          <w:lang w:val="en-US"/>
        </w:rPr>
        <w:t>able and digni</w:t>
      </w:r>
      <w:r w:rsidRPr="007A1DF3">
        <w:rPr>
          <w:rFonts w:ascii="Times New Roman" w:hAnsi="Times New Roman" w:cs="Times New Roman"/>
          <w:color w:val="000000"/>
          <w:w w:val="87"/>
          <w:sz w:val="24"/>
          <w:szCs w:val="24"/>
          <w:lang w:val="en-US"/>
        </w:rPr>
        <w:t>f</w:t>
      </w:r>
      <w:r w:rsidRPr="007A1DF3">
        <w:rPr>
          <w:rFonts w:ascii="Times New Roman" w:hAnsi="Times New Roman" w:cs="Times New Roman"/>
          <w:color w:val="000000"/>
          <w:w w:val="115"/>
          <w:sz w:val="24"/>
          <w:szCs w:val="24"/>
          <w:lang w:val="en-US"/>
        </w:rPr>
        <w:t>i</w:t>
      </w:r>
      <w:r w:rsidRPr="007A1DF3">
        <w:rPr>
          <w:rFonts w:ascii="Times New Roman" w:hAnsi="Times New Roman" w:cs="Times New Roman"/>
          <w:color w:val="000000"/>
          <w:sz w:val="24"/>
          <w:szCs w:val="24"/>
          <w:lang w:val="en-US"/>
        </w:rPr>
        <w:t xml:space="preserve">ed choices </w:t>
      </w:r>
      <w:r w:rsidRPr="007A1DF3">
        <w:rPr>
          <w:rFonts w:ascii="Times New Roman" w:hAnsi="Times New Roman" w:cs="Times New Roman"/>
          <w:color w:val="000000"/>
          <w:spacing w:val="-4"/>
          <w:sz w:val="24"/>
          <w:szCs w:val="24"/>
          <w:lang w:val="en-US"/>
        </w:rPr>
        <w:t>f</w:t>
      </w:r>
      <w:r w:rsidRPr="007A1DF3">
        <w:rPr>
          <w:rFonts w:ascii="Times New Roman" w:hAnsi="Times New Roman" w:cs="Times New Roman"/>
          <w:color w:val="000000"/>
          <w:sz w:val="24"/>
          <w:szCs w:val="24"/>
          <w:lang w:val="en-US"/>
        </w:rPr>
        <w:t xml:space="preserve">or </w:t>
      </w:r>
      <w:r w:rsidRPr="007A1DF3">
        <w:rPr>
          <w:rFonts w:ascii="Times New Roman" w:hAnsi="Times New Roman" w:cs="Times New Roman"/>
          <w:color w:val="000000"/>
          <w:spacing w:val="-2"/>
          <w:sz w:val="24"/>
          <w:szCs w:val="24"/>
          <w:lang w:val="en-US"/>
        </w:rPr>
        <w:t>ev</w:t>
      </w:r>
      <w:r w:rsidRPr="007A1DF3">
        <w:rPr>
          <w:rFonts w:ascii="Times New Roman" w:hAnsi="Times New Roman" w:cs="Times New Roman"/>
          <w:color w:val="000000"/>
          <w:sz w:val="24"/>
          <w:szCs w:val="24"/>
          <w:lang w:val="en-US"/>
        </w:rPr>
        <w:t xml:space="preserve">ery </w:t>
      </w:r>
      <w:r w:rsidRPr="007A1DF3">
        <w:rPr>
          <w:rFonts w:ascii="Times New Roman" w:hAnsi="Times New Roman" w:cs="Times New Roman"/>
          <w:color w:val="000000"/>
          <w:spacing w:val="2"/>
          <w:sz w:val="24"/>
          <w:szCs w:val="24"/>
          <w:lang w:val="en-US"/>
        </w:rPr>
        <w:t>ci</w:t>
      </w:r>
      <w:r w:rsidRPr="007A1DF3">
        <w:rPr>
          <w:rFonts w:ascii="Times New Roman" w:hAnsi="Times New Roman" w:cs="Times New Roman"/>
          <w:color w:val="000000"/>
          <w:spacing w:val="2"/>
          <w:w w:val="83"/>
          <w:sz w:val="24"/>
          <w:szCs w:val="24"/>
          <w:lang w:val="en-US"/>
        </w:rPr>
        <w:t>t</w:t>
      </w:r>
      <w:r w:rsidRPr="007A1DF3">
        <w:rPr>
          <w:rFonts w:ascii="Times New Roman" w:hAnsi="Times New Roman" w:cs="Times New Roman"/>
          <w:color w:val="000000"/>
          <w:spacing w:val="2"/>
          <w:sz w:val="24"/>
          <w:szCs w:val="24"/>
          <w:lang w:val="en-US"/>
        </w:rPr>
        <w:t>i</w:t>
      </w:r>
      <w:r w:rsidRPr="007A1DF3">
        <w:rPr>
          <w:rFonts w:ascii="Times New Roman" w:hAnsi="Times New Roman" w:cs="Times New Roman"/>
          <w:color w:val="000000"/>
          <w:spacing w:val="-4"/>
          <w:sz w:val="24"/>
          <w:szCs w:val="24"/>
          <w:lang w:val="en-US"/>
        </w:rPr>
        <w:t>z</w:t>
      </w:r>
      <w:r w:rsidRPr="007A1DF3">
        <w:rPr>
          <w:rFonts w:ascii="Times New Roman" w:hAnsi="Times New Roman" w:cs="Times New Roman"/>
          <w:color w:val="000000"/>
          <w:spacing w:val="2"/>
          <w:sz w:val="24"/>
          <w:szCs w:val="24"/>
          <w:lang w:val="en-US"/>
        </w:rPr>
        <w:t>en.</w:t>
      </w:r>
    </w:p>
    <w:p w:rsidR="00EE0953" w:rsidRPr="007A1DF3" w:rsidRDefault="00EE0953" w:rsidP="00EE0953">
      <w:pPr>
        <w:spacing w:after="36" w:line="360" w:lineRule="auto"/>
        <w:jc w:val="both"/>
        <w:rPr>
          <w:rFonts w:ascii="Times New Roman" w:hAnsi="Times New Roman" w:cs="Times New Roman"/>
          <w:color w:val="000000"/>
          <w:spacing w:val="2"/>
          <w:sz w:val="24"/>
          <w:szCs w:val="24"/>
          <w:lang w:val="en-US"/>
        </w:rPr>
      </w:pPr>
    </w:p>
    <w:p w:rsidR="00EE0953" w:rsidRPr="007A1DF3" w:rsidRDefault="00EE0953" w:rsidP="0039394C">
      <w:pPr>
        <w:tabs>
          <w:tab w:val="left" w:pos="9355"/>
        </w:tabs>
        <w:spacing w:after="0" w:line="360" w:lineRule="auto"/>
        <w:ind w:right="-1"/>
        <w:jc w:val="both"/>
        <w:rPr>
          <w:rFonts w:ascii="Times New Roman" w:hAnsi="Times New Roman" w:cs="Times New Roman"/>
          <w:color w:val="000000"/>
          <w:w w:val="107"/>
          <w:sz w:val="24"/>
          <w:szCs w:val="24"/>
          <w:lang w:val="en-US"/>
        </w:rPr>
      </w:pPr>
      <w:r w:rsidRPr="007A1DF3">
        <w:rPr>
          <w:rFonts w:ascii="Times New Roman" w:hAnsi="Times New Roman" w:cs="Times New Roman"/>
          <w:b/>
          <w:bCs/>
          <w:color w:val="000000"/>
          <w:w w:val="111"/>
          <w:sz w:val="24"/>
          <w:szCs w:val="24"/>
          <w:lang w:val="en-US"/>
        </w:rPr>
        <w:t>3</w:t>
      </w:r>
      <w:r w:rsidRPr="007A1DF3">
        <w:rPr>
          <w:rFonts w:ascii="Times New Roman" w:hAnsi="Times New Roman" w:cs="Times New Roman"/>
          <w:b/>
          <w:bCs/>
          <w:color w:val="000000"/>
          <w:w w:val="107"/>
          <w:sz w:val="24"/>
          <w:szCs w:val="24"/>
          <w:lang w:val="en-US"/>
        </w:rPr>
        <w:t>.</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b/>
          <w:bCs/>
          <w:color w:val="000000"/>
          <w:w w:val="107"/>
          <w:sz w:val="24"/>
          <w:szCs w:val="24"/>
          <w:lang w:val="en-US"/>
        </w:rPr>
        <w:t>Communic</w:t>
      </w:r>
      <w:r w:rsidRPr="007A1DF3">
        <w:rPr>
          <w:rFonts w:ascii="Times New Roman" w:hAnsi="Times New Roman" w:cs="Times New Roman"/>
          <w:b/>
          <w:bCs/>
          <w:color w:val="000000"/>
          <w:spacing w:val="-3"/>
          <w:w w:val="107"/>
          <w:sz w:val="24"/>
          <w:szCs w:val="24"/>
          <w:lang w:val="en-US"/>
        </w:rPr>
        <w:t>at</w:t>
      </w:r>
      <w:r w:rsidRPr="007A1DF3">
        <w:rPr>
          <w:rFonts w:ascii="Times New Roman" w:hAnsi="Times New Roman" w:cs="Times New Roman"/>
          <w:b/>
          <w:bCs/>
          <w:color w:val="000000"/>
          <w:w w:val="107"/>
          <w:sz w:val="24"/>
          <w:szCs w:val="24"/>
          <w:lang w:val="en-US"/>
        </w:rPr>
        <w:t>e</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b/>
          <w:bCs/>
          <w:color w:val="000000"/>
          <w:w w:val="107"/>
          <w:sz w:val="24"/>
          <w:szCs w:val="24"/>
          <w:lang w:val="en-US"/>
        </w:rPr>
        <w:t>the</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b/>
          <w:bCs/>
          <w:color w:val="000000"/>
          <w:w w:val="107"/>
          <w:sz w:val="24"/>
          <w:szCs w:val="24"/>
          <w:lang w:val="en-US"/>
        </w:rPr>
        <w:t>uni</w:t>
      </w:r>
      <w:r w:rsidRPr="007A1DF3">
        <w:rPr>
          <w:rFonts w:ascii="Times New Roman" w:hAnsi="Times New Roman" w:cs="Times New Roman"/>
          <w:b/>
          <w:bCs/>
          <w:color w:val="000000"/>
          <w:spacing w:val="-2"/>
          <w:w w:val="107"/>
          <w:sz w:val="24"/>
          <w:szCs w:val="24"/>
          <w:lang w:val="en-US"/>
        </w:rPr>
        <w:t>t</w:t>
      </w:r>
      <w:r w:rsidRPr="007A1DF3">
        <w:rPr>
          <w:rFonts w:ascii="Times New Roman" w:hAnsi="Times New Roman" w:cs="Times New Roman"/>
          <w:b/>
          <w:bCs/>
          <w:color w:val="000000"/>
          <w:w w:val="107"/>
          <w:sz w:val="24"/>
          <w:szCs w:val="24"/>
          <w:lang w:val="en-US"/>
        </w:rPr>
        <w:t>ed</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b/>
          <w:bCs/>
          <w:color w:val="000000"/>
          <w:w w:val="107"/>
          <w:sz w:val="24"/>
          <w:szCs w:val="24"/>
          <w:lang w:val="en-US"/>
        </w:rPr>
        <w:t>vision</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b/>
          <w:bCs/>
          <w:color w:val="000000"/>
          <w:w w:val="107"/>
          <w:sz w:val="24"/>
          <w:szCs w:val="24"/>
          <w:lang w:val="en-US"/>
        </w:rPr>
        <w:t>and</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b/>
          <w:bCs/>
          <w:color w:val="000000"/>
          <w:w w:val="107"/>
          <w:sz w:val="24"/>
          <w:szCs w:val="24"/>
          <w:lang w:val="en-US"/>
        </w:rPr>
        <w:t>app</w:t>
      </w:r>
      <w:r w:rsidRPr="007A1DF3">
        <w:rPr>
          <w:rFonts w:ascii="Times New Roman" w:hAnsi="Times New Roman" w:cs="Times New Roman"/>
          <w:b/>
          <w:bCs/>
          <w:color w:val="000000"/>
          <w:spacing w:val="-2"/>
          <w:w w:val="107"/>
          <w:sz w:val="24"/>
          <w:szCs w:val="24"/>
          <w:lang w:val="en-US"/>
        </w:rPr>
        <w:t>r</w:t>
      </w:r>
      <w:r w:rsidRPr="007A1DF3">
        <w:rPr>
          <w:rFonts w:ascii="Times New Roman" w:hAnsi="Times New Roman" w:cs="Times New Roman"/>
          <w:b/>
          <w:bCs/>
          <w:color w:val="000000"/>
          <w:w w:val="107"/>
          <w:sz w:val="24"/>
          <w:szCs w:val="24"/>
          <w:lang w:val="en-US"/>
        </w:rPr>
        <w:t>oaches</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b/>
          <w:bCs/>
          <w:color w:val="000000"/>
          <w:w w:val="107"/>
          <w:sz w:val="24"/>
          <w:szCs w:val="24"/>
          <w:lang w:val="en-US"/>
        </w:rPr>
        <w:t>of</w:t>
      </w:r>
      <w:r w:rsidRPr="007A1DF3">
        <w:rPr>
          <w:rFonts w:ascii="Times New Roman" w:hAnsi="Times New Roman" w:cs="Times New Roman"/>
          <w:color w:val="000000"/>
          <w:spacing w:val="13"/>
          <w:sz w:val="24"/>
          <w:szCs w:val="24"/>
          <w:lang w:val="en-US"/>
        </w:rPr>
        <w:t xml:space="preserve"> </w:t>
      </w:r>
      <w:r w:rsidRPr="007A1DF3">
        <w:rPr>
          <w:rFonts w:ascii="Times New Roman" w:hAnsi="Times New Roman" w:cs="Times New Roman"/>
          <w:b/>
          <w:bCs/>
          <w:color w:val="000000"/>
          <w:w w:val="107"/>
          <w:sz w:val="24"/>
          <w:szCs w:val="24"/>
          <w:lang w:val="en-US"/>
        </w:rPr>
        <w:t>Geo</w:t>
      </w:r>
      <w:r w:rsidRPr="007A1DF3">
        <w:rPr>
          <w:rFonts w:ascii="Times New Roman" w:hAnsi="Times New Roman" w:cs="Times New Roman"/>
          <w:b/>
          <w:bCs/>
          <w:color w:val="000000"/>
          <w:spacing w:val="-2"/>
          <w:w w:val="107"/>
          <w:sz w:val="24"/>
          <w:szCs w:val="24"/>
          <w:lang w:val="en-US"/>
        </w:rPr>
        <w:t>r</w:t>
      </w:r>
      <w:r w:rsidRPr="007A1DF3">
        <w:rPr>
          <w:rFonts w:ascii="Times New Roman" w:hAnsi="Times New Roman" w:cs="Times New Roman"/>
          <w:b/>
          <w:bCs/>
          <w:color w:val="000000"/>
          <w:w w:val="107"/>
          <w:sz w:val="24"/>
          <w:szCs w:val="24"/>
          <w:lang w:val="en-US"/>
        </w:rPr>
        <w:t>gian</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b/>
          <w:bCs/>
          <w:color w:val="000000"/>
          <w:spacing w:val="-1"/>
          <w:w w:val="107"/>
          <w:sz w:val="24"/>
          <w:szCs w:val="24"/>
          <w:lang w:val="en-US"/>
        </w:rPr>
        <w:t>s</w:t>
      </w:r>
      <w:r w:rsidRPr="007A1DF3">
        <w:rPr>
          <w:rFonts w:ascii="Times New Roman" w:hAnsi="Times New Roman" w:cs="Times New Roman"/>
          <w:b/>
          <w:bCs/>
          <w:color w:val="000000"/>
          <w:spacing w:val="-3"/>
          <w:w w:val="107"/>
          <w:sz w:val="24"/>
          <w:szCs w:val="24"/>
          <w:lang w:val="en-US"/>
        </w:rPr>
        <w:t>t</w:t>
      </w:r>
      <w:r w:rsidRPr="007A1DF3">
        <w:rPr>
          <w:rFonts w:ascii="Times New Roman" w:hAnsi="Times New Roman" w:cs="Times New Roman"/>
          <w:b/>
          <w:bCs/>
          <w:color w:val="000000"/>
          <w:spacing w:val="-2"/>
          <w:w w:val="107"/>
          <w:sz w:val="24"/>
          <w:szCs w:val="24"/>
          <w:lang w:val="en-US"/>
        </w:rPr>
        <w:t>a</w:t>
      </w:r>
      <w:r w:rsidRPr="007A1DF3">
        <w:rPr>
          <w:rFonts w:ascii="Times New Roman" w:hAnsi="Times New Roman" w:cs="Times New Roman"/>
          <w:b/>
          <w:bCs/>
          <w:color w:val="000000"/>
          <w:spacing w:val="-4"/>
          <w:w w:val="107"/>
          <w:sz w:val="24"/>
          <w:szCs w:val="24"/>
          <w:lang w:val="en-US"/>
        </w:rPr>
        <w:t>t</w:t>
      </w:r>
      <w:r w:rsidRPr="007A1DF3">
        <w:rPr>
          <w:rFonts w:ascii="Times New Roman" w:hAnsi="Times New Roman" w:cs="Times New Roman"/>
          <w:b/>
          <w:bCs/>
          <w:color w:val="000000"/>
          <w:w w:val="107"/>
          <w:sz w:val="24"/>
          <w:szCs w:val="24"/>
          <w:lang w:val="en-US"/>
        </w:rPr>
        <w:t>e</w:t>
      </w:r>
      <w:r w:rsidRPr="007A1DF3">
        <w:rPr>
          <w:rFonts w:ascii="Times New Roman" w:hAnsi="Times New Roman" w:cs="Times New Roman"/>
          <w:color w:val="000000"/>
          <w:spacing w:val="12"/>
          <w:sz w:val="24"/>
          <w:szCs w:val="24"/>
          <w:lang w:val="en-US"/>
        </w:rPr>
        <w:t xml:space="preserve"> </w:t>
      </w:r>
      <w:r w:rsidRPr="007A1DF3">
        <w:rPr>
          <w:rFonts w:ascii="Times New Roman" w:hAnsi="Times New Roman" w:cs="Times New Roman"/>
          <w:b/>
          <w:bCs/>
          <w:color w:val="000000"/>
          <w:w w:val="107"/>
          <w:sz w:val="24"/>
          <w:szCs w:val="24"/>
          <w:lang w:val="en-US"/>
        </w:rPr>
        <w:t>a</w:t>
      </w:r>
      <w:r w:rsidRPr="007A1DF3">
        <w:rPr>
          <w:rFonts w:ascii="Times New Roman" w:hAnsi="Times New Roman" w:cs="Times New Roman"/>
          <w:b/>
          <w:bCs/>
          <w:color w:val="000000"/>
          <w:spacing w:val="-2"/>
          <w:w w:val="107"/>
          <w:sz w:val="24"/>
          <w:szCs w:val="24"/>
          <w:lang w:val="en-US"/>
        </w:rPr>
        <w:t>g</w:t>
      </w:r>
      <w:r w:rsidRPr="007A1DF3">
        <w:rPr>
          <w:rFonts w:ascii="Times New Roman" w:hAnsi="Times New Roman" w:cs="Times New Roman"/>
          <w:b/>
          <w:bCs/>
          <w:color w:val="000000"/>
          <w:w w:val="107"/>
          <w:sz w:val="24"/>
          <w:szCs w:val="24"/>
          <w:lang w:val="en-US"/>
        </w:rPr>
        <w:t>encies</w:t>
      </w:r>
      <w:r w:rsidRPr="007A1DF3">
        <w:rPr>
          <w:rFonts w:ascii="Times New Roman" w:hAnsi="Times New Roman" w:cs="Times New Roman"/>
          <w:color w:val="000000"/>
          <w:spacing w:val="11"/>
          <w:sz w:val="24"/>
          <w:szCs w:val="24"/>
          <w:lang w:val="en-US"/>
        </w:rPr>
        <w:t xml:space="preserve"> </w:t>
      </w:r>
      <w:r w:rsidRPr="007A1DF3">
        <w:rPr>
          <w:rFonts w:ascii="Times New Roman" w:hAnsi="Times New Roman" w:cs="Times New Roman"/>
          <w:b/>
          <w:bCs/>
          <w:color w:val="000000"/>
          <w:w w:val="107"/>
          <w:sz w:val="24"/>
          <w:szCs w:val="24"/>
          <w:lang w:val="en-US"/>
        </w:rPr>
        <w:t>on</w:t>
      </w:r>
      <w:r w:rsidRPr="007A1DF3">
        <w:rPr>
          <w:rFonts w:ascii="Times New Roman" w:hAnsi="Times New Roman" w:cs="Times New Roman"/>
          <w:color w:val="000000"/>
          <w:spacing w:val="13"/>
          <w:sz w:val="24"/>
          <w:szCs w:val="24"/>
          <w:lang w:val="en-US"/>
        </w:rPr>
        <w:t xml:space="preserve"> </w:t>
      </w:r>
      <w:proofErr w:type="spellStart"/>
      <w:r w:rsidRPr="007A1DF3">
        <w:rPr>
          <w:rFonts w:ascii="Times New Roman" w:hAnsi="Times New Roman" w:cs="Times New Roman"/>
          <w:b/>
          <w:bCs/>
          <w:color w:val="000000"/>
          <w:w w:val="107"/>
          <w:sz w:val="24"/>
          <w:szCs w:val="24"/>
          <w:lang w:val="en-US"/>
        </w:rPr>
        <w:t>d</w:t>
      </w:r>
      <w:r w:rsidRPr="007A1DF3">
        <w:rPr>
          <w:rFonts w:ascii="Times New Roman" w:hAnsi="Times New Roman" w:cs="Times New Roman"/>
          <w:b/>
          <w:bCs/>
          <w:color w:val="000000"/>
          <w:spacing w:val="-1"/>
          <w:w w:val="107"/>
          <w:sz w:val="24"/>
          <w:szCs w:val="24"/>
          <w:lang w:val="en-US"/>
        </w:rPr>
        <w:t>e</w:t>
      </w:r>
      <w:r w:rsidRPr="007A1DF3">
        <w:rPr>
          <w:rFonts w:ascii="Times New Roman" w:hAnsi="Times New Roman" w:cs="Times New Roman"/>
          <w:b/>
          <w:bCs/>
          <w:color w:val="000000"/>
          <w:spacing w:val="-4"/>
          <w:w w:val="107"/>
          <w:sz w:val="24"/>
          <w:szCs w:val="24"/>
          <w:lang w:val="en-US"/>
        </w:rPr>
        <w:t>f</w:t>
      </w:r>
      <w:r w:rsidRPr="007A1DF3">
        <w:rPr>
          <w:rFonts w:ascii="Times New Roman" w:hAnsi="Times New Roman" w:cs="Times New Roman"/>
          <w:b/>
          <w:bCs/>
          <w:color w:val="000000"/>
          <w:w w:val="107"/>
          <w:sz w:val="24"/>
          <w:szCs w:val="24"/>
          <w:lang w:val="en-US"/>
        </w:rPr>
        <w:t>ence</w:t>
      </w:r>
      <w:proofErr w:type="spellEnd"/>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w w:val="107"/>
          <w:sz w:val="24"/>
          <w:szCs w:val="24"/>
          <w:lang w:val="en-US"/>
        </w:rPr>
        <w:t>and</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b/>
          <w:bCs/>
          <w:color w:val="000000"/>
          <w:w w:val="107"/>
          <w:sz w:val="24"/>
          <w:szCs w:val="24"/>
          <w:lang w:val="en-US"/>
        </w:rPr>
        <w:t>security</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b/>
          <w:bCs/>
          <w:color w:val="000000"/>
          <w:spacing w:val="1"/>
          <w:w w:val="107"/>
          <w:sz w:val="24"/>
          <w:szCs w:val="24"/>
          <w:lang w:val="en-US"/>
        </w:rPr>
        <w:t>priori</w:t>
      </w:r>
      <w:r w:rsidRPr="007A1DF3">
        <w:rPr>
          <w:rFonts w:ascii="Times New Roman" w:hAnsi="Times New Roman" w:cs="Times New Roman"/>
          <w:b/>
          <w:bCs/>
          <w:color w:val="000000"/>
          <w:spacing w:val="1"/>
          <w:w w:val="90"/>
          <w:sz w:val="24"/>
          <w:szCs w:val="24"/>
          <w:lang w:val="en-US"/>
        </w:rPr>
        <w:t>t</w:t>
      </w:r>
      <w:r w:rsidRPr="007A1DF3">
        <w:rPr>
          <w:rFonts w:ascii="Times New Roman" w:hAnsi="Times New Roman" w:cs="Times New Roman"/>
          <w:b/>
          <w:bCs/>
          <w:color w:val="000000"/>
          <w:spacing w:val="1"/>
          <w:sz w:val="24"/>
          <w:szCs w:val="24"/>
          <w:lang w:val="en-US"/>
        </w:rPr>
        <w:t>i</w:t>
      </w:r>
      <w:r w:rsidRPr="007A1DF3">
        <w:rPr>
          <w:rFonts w:ascii="Times New Roman" w:hAnsi="Times New Roman" w:cs="Times New Roman"/>
          <w:b/>
          <w:bCs/>
          <w:color w:val="000000"/>
          <w:spacing w:val="1"/>
          <w:w w:val="107"/>
          <w:sz w:val="24"/>
          <w:szCs w:val="24"/>
          <w:lang w:val="en-US"/>
        </w:rPr>
        <w:t>es,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b/>
          <w:bCs/>
          <w:color w:val="000000"/>
          <w:w w:val="107"/>
          <w:sz w:val="24"/>
          <w:szCs w:val="24"/>
          <w:lang w:val="en-US"/>
        </w:rPr>
        <w:t>as</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b/>
          <w:bCs/>
          <w:color w:val="000000"/>
          <w:w w:val="107"/>
          <w:sz w:val="24"/>
          <w:szCs w:val="24"/>
          <w:lang w:val="en-US"/>
        </w:rPr>
        <w:t>a</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b/>
          <w:bCs/>
          <w:color w:val="000000"/>
          <w:w w:val="107"/>
          <w:sz w:val="24"/>
          <w:szCs w:val="24"/>
          <w:lang w:val="en-US"/>
        </w:rPr>
        <w:t>gua</w:t>
      </w:r>
      <w:r w:rsidRPr="007A1DF3">
        <w:rPr>
          <w:rFonts w:ascii="Times New Roman" w:hAnsi="Times New Roman" w:cs="Times New Roman"/>
          <w:b/>
          <w:bCs/>
          <w:color w:val="000000"/>
          <w:spacing w:val="-4"/>
          <w:w w:val="107"/>
          <w:sz w:val="24"/>
          <w:szCs w:val="24"/>
          <w:lang w:val="en-US"/>
        </w:rPr>
        <w:t>r</w:t>
      </w:r>
      <w:r w:rsidRPr="007A1DF3">
        <w:rPr>
          <w:rFonts w:ascii="Times New Roman" w:hAnsi="Times New Roman" w:cs="Times New Roman"/>
          <w:b/>
          <w:bCs/>
          <w:color w:val="000000"/>
          <w:w w:val="107"/>
          <w:sz w:val="24"/>
          <w:szCs w:val="24"/>
          <w:lang w:val="en-US"/>
        </w:rPr>
        <w:t>a</w:t>
      </w:r>
      <w:r w:rsidRPr="007A1DF3">
        <w:rPr>
          <w:rFonts w:ascii="Times New Roman" w:hAnsi="Times New Roman" w:cs="Times New Roman"/>
          <w:b/>
          <w:bCs/>
          <w:color w:val="000000"/>
          <w:spacing w:val="-3"/>
          <w:w w:val="107"/>
          <w:sz w:val="24"/>
          <w:szCs w:val="24"/>
          <w:lang w:val="en-US"/>
        </w:rPr>
        <w:t>nt</w:t>
      </w:r>
      <w:r w:rsidRPr="007A1DF3">
        <w:rPr>
          <w:rFonts w:ascii="Times New Roman" w:hAnsi="Times New Roman" w:cs="Times New Roman"/>
          <w:b/>
          <w:bCs/>
          <w:color w:val="000000"/>
          <w:w w:val="107"/>
          <w:sz w:val="24"/>
          <w:szCs w:val="24"/>
          <w:lang w:val="en-US"/>
        </w:rPr>
        <w:t>ee</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b/>
          <w:bCs/>
          <w:color w:val="000000"/>
          <w:w w:val="107"/>
          <w:sz w:val="24"/>
          <w:szCs w:val="24"/>
          <w:lang w:val="en-US"/>
        </w:rPr>
        <w:t>of</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b/>
          <w:bCs/>
          <w:color w:val="000000"/>
          <w:w w:val="107"/>
          <w:sz w:val="24"/>
          <w:szCs w:val="24"/>
          <w:lang w:val="en-US"/>
        </w:rPr>
        <w:t>security</w:t>
      </w:r>
      <w:r w:rsidRPr="007A1DF3">
        <w:rPr>
          <w:rFonts w:ascii="Times New Roman" w:hAnsi="Times New Roman" w:cs="Times New Roman"/>
          <w:color w:val="000000"/>
          <w:spacing w:val="3"/>
          <w:sz w:val="24"/>
          <w:szCs w:val="24"/>
          <w:lang w:val="en-US"/>
        </w:rPr>
        <w:t xml:space="preserve"> </w:t>
      </w:r>
      <w:r w:rsidRPr="007A1DF3">
        <w:rPr>
          <w:rFonts w:ascii="Times New Roman" w:hAnsi="Times New Roman" w:cs="Times New Roman"/>
          <w:b/>
          <w:bCs/>
          <w:color w:val="000000"/>
          <w:w w:val="107"/>
          <w:sz w:val="24"/>
          <w:szCs w:val="24"/>
          <w:lang w:val="en-US"/>
        </w:rPr>
        <w:t>and</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b/>
          <w:bCs/>
          <w:color w:val="000000"/>
          <w:spacing w:val="-2"/>
          <w:w w:val="107"/>
          <w:sz w:val="24"/>
          <w:szCs w:val="24"/>
          <w:lang w:val="en-US"/>
        </w:rPr>
        <w:t>st</w:t>
      </w:r>
      <w:r w:rsidRPr="007A1DF3">
        <w:rPr>
          <w:rFonts w:ascii="Times New Roman" w:hAnsi="Times New Roman" w:cs="Times New Roman"/>
          <w:b/>
          <w:bCs/>
          <w:color w:val="000000"/>
          <w:w w:val="107"/>
          <w:sz w:val="24"/>
          <w:szCs w:val="24"/>
          <w:lang w:val="en-US"/>
        </w:rPr>
        <w:t>ability</w:t>
      </w:r>
      <w:r w:rsidRPr="007A1DF3">
        <w:rPr>
          <w:rFonts w:ascii="Times New Roman" w:hAnsi="Times New Roman" w:cs="Times New Roman"/>
          <w:color w:val="000000"/>
          <w:spacing w:val="2"/>
          <w:sz w:val="24"/>
          <w:szCs w:val="24"/>
          <w:lang w:val="en-US"/>
        </w:rPr>
        <w:t xml:space="preserve"> </w:t>
      </w:r>
      <w:r w:rsidRPr="007A1DF3">
        <w:rPr>
          <w:rFonts w:ascii="Times New Roman" w:hAnsi="Times New Roman" w:cs="Times New Roman"/>
          <w:b/>
          <w:bCs/>
          <w:color w:val="000000"/>
          <w:w w:val="107"/>
          <w:sz w:val="24"/>
          <w:szCs w:val="24"/>
          <w:lang w:val="en-US"/>
        </w:rPr>
        <w:t>of</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b/>
          <w:bCs/>
          <w:color w:val="000000"/>
          <w:w w:val="107"/>
          <w:sz w:val="24"/>
          <w:szCs w:val="24"/>
          <w:lang w:val="en-US"/>
        </w:rPr>
        <w:t>the</w:t>
      </w:r>
      <w:r w:rsidRPr="007A1DF3">
        <w:rPr>
          <w:rFonts w:ascii="Times New Roman" w:hAnsi="Times New Roman" w:cs="Times New Roman"/>
          <w:color w:val="000000"/>
          <w:spacing w:val="4"/>
          <w:sz w:val="24"/>
          <w:szCs w:val="24"/>
          <w:lang w:val="en-US"/>
        </w:rPr>
        <w:t xml:space="preserve"> </w:t>
      </w:r>
      <w:r w:rsidRPr="007A1DF3">
        <w:rPr>
          <w:rFonts w:ascii="Times New Roman" w:hAnsi="Times New Roman" w:cs="Times New Roman"/>
          <w:b/>
          <w:bCs/>
          <w:color w:val="000000"/>
          <w:w w:val="107"/>
          <w:sz w:val="24"/>
          <w:szCs w:val="24"/>
          <w:lang w:val="en-US"/>
        </w:rPr>
        <w:t>cou</w:t>
      </w:r>
      <w:r w:rsidRPr="007A1DF3">
        <w:rPr>
          <w:rFonts w:ascii="Times New Roman" w:hAnsi="Times New Roman" w:cs="Times New Roman"/>
          <w:b/>
          <w:bCs/>
          <w:color w:val="000000"/>
          <w:spacing w:val="-3"/>
          <w:w w:val="107"/>
          <w:sz w:val="24"/>
          <w:szCs w:val="24"/>
          <w:lang w:val="en-US"/>
        </w:rPr>
        <w:t>n</w:t>
      </w:r>
      <w:r w:rsidRPr="007A1DF3">
        <w:rPr>
          <w:rFonts w:ascii="Times New Roman" w:hAnsi="Times New Roman" w:cs="Times New Roman"/>
          <w:b/>
          <w:bCs/>
          <w:color w:val="000000"/>
          <w:w w:val="107"/>
          <w:sz w:val="24"/>
          <w:szCs w:val="24"/>
          <w:lang w:val="en-US"/>
        </w:rPr>
        <w:t>t</w:t>
      </w:r>
      <w:r w:rsidRPr="007A1DF3">
        <w:rPr>
          <w:rFonts w:ascii="Times New Roman" w:hAnsi="Times New Roman" w:cs="Times New Roman"/>
          <w:b/>
          <w:bCs/>
          <w:color w:val="000000"/>
          <w:spacing w:val="1"/>
          <w:w w:val="107"/>
          <w:sz w:val="24"/>
          <w:szCs w:val="24"/>
          <w:lang w:val="en-US"/>
        </w:rPr>
        <w:t>r</w:t>
      </w:r>
      <w:r w:rsidRPr="007A1DF3">
        <w:rPr>
          <w:rFonts w:ascii="Times New Roman" w:hAnsi="Times New Roman" w:cs="Times New Roman"/>
          <w:b/>
          <w:bCs/>
          <w:color w:val="000000"/>
          <w:w w:val="107"/>
          <w:sz w:val="24"/>
          <w:szCs w:val="24"/>
          <w:lang w:val="en-US"/>
        </w:rPr>
        <w:t>y:</w:t>
      </w:r>
    </w:p>
    <w:p w:rsidR="00EE0953" w:rsidRPr="007A1DF3" w:rsidRDefault="00EE0953" w:rsidP="00EE0953">
      <w:pPr>
        <w:spacing w:after="0" w:line="360" w:lineRule="auto"/>
        <w:jc w:val="both"/>
        <w:rPr>
          <w:rFonts w:ascii="Times New Roman" w:hAnsi="Times New Roman" w:cs="Times New Roman"/>
          <w:color w:val="000000"/>
          <w:w w:val="107"/>
          <w:sz w:val="24"/>
          <w:szCs w:val="24"/>
          <w:lang w:val="en-US"/>
        </w:rPr>
      </w:pPr>
    </w:p>
    <w:p w:rsidR="00EE0953" w:rsidRPr="007A1DF3" w:rsidRDefault="00EE0953" w:rsidP="00B95538">
      <w:pPr>
        <w:numPr>
          <w:ilvl w:val="0"/>
          <w:numId w:val="18"/>
        </w:numPr>
        <w:suppressAutoHyphens/>
        <w:spacing w:after="0" w:line="360" w:lineRule="auto"/>
        <w:ind w:right="-20"/>
        <w:jc w:val="both"/>
        <w:rPr>
          <w:rFonts w:ascii="Times New Roman" w:hAnsi="Times New Roman" w:cs="Times New Roman"/>
          <w:color w:val="000000"/>
          <w:sz w:val="24"/>
          <w:szCs w:val="24"/>
          <w:lang w:val="en-US"/>
        </w:rPr>
      </w:pPr>
      <w:r w:rsidRPr="007A1DF3">
        <w:rPr>
          <w:rFonts w:ascii="Times New Roman" w:hAnsi="Times New Roman" w:cs="Times New Roman"/>
          <w:color w:val="000000"/>
          <w:spacing w:val="-1"/>
          <w:sz w:val="24"/>
          <w:szCs w:val="24"/>
          <w:lang w:val="en-US"/>
        </w:rPr>
        <w:t>E</w:t>
      </w:r>
      <w:r w:rsidRPr="007A1DF3">
        <w:rPr>
          <w:rFonts w:ascii="Times New Roman" w:hAnsi="Times New Roman" w:cs="Times New Roman"/>
          <w:color w:val="000000"/>
          <w:spacing w:val="5"/>
          <w:w w:val="96"/>
          <w:sz w:val="24"/>
          <w:szCs w:val="24"/>
          <w:lang w:val="en-US"/>
        </w:rPr>
        <w:t>f</w:t>
      </w:r>
      <w:r w:rsidRPr="007A1DF3">
        <w:rPr>
          <w:rFonts w:ascii="Times New Roman" w:hAnsi="Times New Roman" w:cs="Times New Roman"/>
          <w:color w:val="000000"/>
          <w:spacing w:val="-1"/>
          <w:w w:val="96"/>
          <w:sz w:val="24"/>
          <w:szCs w:val="24"/>
          <w:lang w:val="en-US"/>
        </w:rPr>
        <w:t>f</w:t>
      </w:r>
      <w:r w:rsidRPr="007A1DF3">
        <w:rPr>
          <w:rFonts w:ascii="Times New Roman" w:hAnsi="Times New Roman" w:cs="Times New Roman"/>
          <w:color w:val="000000"/>
          <w:spacing w:val="5"/>
          <w:sz w:val="24"/>
          <w:szCs w:val="24"/>
          <w:lang w:val="en-US"/>
        </w:rPr>
        <w:t>ec</w:t>
      </w:r>
      <w:r w:rsidRPr="007A1DF3">
        <w:rPr>
          <w:rFonts w:ascii="Times New Roman" w:hAnsi="Times New Roman" w:cs="Times New Roman"/>
          <w:color w:val="000000"/>
          <w:spacing w:val="5"/>
          <w:w w:val="83"/>
          <w:sz w:val="24"/>
          <w:szCs w:val="24"/>
          <w:lang w:val="en-US"/>
        </w:rPr>
        <w:t>t</w:t>
      </w:r>
      <w:r w:rsidRPr="007A1DF3">
        <w:rPr>
          <w:rFonts w:ascii="Times New Roman" w:hAnsi="Times New Roman" w:cs="Times New Roman"/>
          <w:color w:val="000000"/>
          <w:spacing w:val="5"/>
          <w:sz w:val="24"/>
          <w:szCs w:val="24"/>
          <w:lang w:val="en-US"/>
        </w:rPr>
        <w:t>i</w:t>
      </w:r>
      <w:r w:rsidRPr="007A1DF3">
        <w:rPr>
          <w:rFonts w:ascii="Times New Roman" w:hAnsi="Times New Roman" w:cs="Times New Roman"/>
          <w:color w:val="000000"/>
          <w:spacing w:val="3"/>
          <w:sz w:val="24"/>
          <w:szCs w:val="24"/>
          <w:lang w:val="en-US"/>
        </w:rPr>
        <w:t>v</w:t>
      </w:r>
      <w:r w:rsidRPr="007A1DF3">
        <w:rPr>
          <w:rFonts w:ascii="Times New Roman" w:hAnsi="Times New Roman" w:cs="Times New Roman"/>
          <w:color w:val="000000"/>
          <w:spacing w:val="5"/>
          <w:sz w:val="24"/>
          <w:szCs w:val="24"/>
          <w:lang w:val="en-US"/>
        </w:rPr>
        <w:t>ely</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ommuni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3"/>
          <w:sz w:val="24"/>
          <w:szCs w:val="24"/>
          <w:lang w:val="en-US"/>
        </w:rPr>
        <w:t>a</w:t>
      </w:r>
      <w:r w:rsidRPr="007A1DF3">
        <w:rPr>
          <w:rFonts w:ascii="Times New Roman" w:hAnsi="Times New Roman" w:cs="Times New Roman"/>
          <w:color w:val="000000"/>
          <w:spacing w:val="-2"/>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on</w:t>
      </w:r>
      <w:r w:rsidRPr="007A1DF3">
        <w:rPr>
          <w:rFonts w:ascii="Times New Roman" w:hAnsi="Times New Roman" w:cs="Times New Roman"/>
          <w:color w:val="000000"/>
          <w:spacing w:val="-1"/>
          <w:sz w:val="24"/>
          <w:szCs w:val="24"/>
          <w:lang w:val="en-US"/>
        </w:rPr>
        <w:t xml:space="preserve"> </w:t>
      </w:r>
      <w:proofErr w:type="spellStart"/>
      <w:r w:rsidRPr="007A1DF3">
        <w:rPr>
          <w:rFonts w:ascii="Times New Roman" w:hAnsi="Times New Roman" w:cs="Times New Roman"/>
          <w:color w:val="000000"/>
          <w:sz w:val="24"/>
          <w:szCs w:val="24"/>
          <w:lang w:val="en-US"/>
        </w:rPr>
        <w:t>d</w:t>
      </w:r>
      <w:r w:rsidRPr="007A1DF3">
        <w:rPr>
          <w:rFonts w:ascii="Times New Roman" w:hAnsi="Times New Roman" w:cs="Times New Roman"/>
          <w:color w:val="000000"/>
          <w:spacing w:val="-2"/>
          <w:sz w:val="24"/>
          <w:szCs w:val="24"/>
          <w:lang w:val="en-US"/>
        </w:rPr>
        <w:t>e</w:t>
      </w:r>
      <w:r w:rsidRPr="007A1DF3">
        <w:rPr>
          <w:rFonts w:ascii="Times New Roman" w:hAnsi="Times New Roman" w:cs="Times New Roman"/>
          <w:color w:val="000000"/>
          <w:spacing w:val="-6"/>
          <w:sz w:val="24"/>
          <w:szCs w:val="24"/>
          <w:lang w:val="en-US"/>
        </w:rPr>
        <w:t>f</w:t>
      </w:r>
      <w:r w:rsidRPr="007A1DF3">
        <w:rPr>
          <w:rFonts w:ascii="Times New Roman" w:hAnsi="Times New Roman" w:cs="Times New Roman"/>
          <w:color w:val="000000"/>
          <w:sz w:val="24"/>
          <w:szCs w:val="24"/>
          <w:lang w:val="en-US"/>
        </w:rPr>
        <w:t>ence</w:t>
      </w:r>
      <w:proofErr w:type="spellEnd"/>
      <w:r w:rsidRPr="007A1DF3">
        <w:rPr>
          <w:rFonts w:ascii="Times New Roman" w:hAnsi="Times New Roman" w:cs="Times New Roman"/>
          <w:color w:val="000000"/>
          <w:sz w:val="24"/>
          <w:szCs w:val="24"/>
          <w:lang w:val="en-US"/>
        </w:rPr>
        <w:t xml:space="preserve"> and</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security</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issues in</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z w:val="24"/>
          <w:szCs w:val="24"/>
          <w:lang w:val="en-US"/>
        </w:rPr>
        <w:t xml:space="preserve">crisis </w:t>
      </w:r>
      <w:r w:rsidRPr="007A1DF3">
        <w:rPr>
          <w:rFonts w:ascii="Times New Roman" w:hAnsi="Times New Roman" w:cs="Times New Roman"/>
          <w:color w:val="000000"/>
          <w:spacing w:val="1"/>
          <w:sz w:val="24"/>
          <w:szCs w:val="24"/>
          <w:lang w:val="en-US"/>
        </w:rPr>
        <w:t>situ</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ions,</w:t>
      </w:r>
      <w:r w:rsidRPr="007A1DF3">
        <w:rPr>
          <w:rFonts w:ascii="Times New Roman" w:hAnsi="Times New Roman" w:cs="Times New Roman"/>
          <w:color w:val="000000"/>
          <w:sz w:val="24"/>
          <w:szCs w:val="24"/>
          <w:lang w:val="en-US"/>
        </w:rPr>
        <w:t xml:space="preserve"> th</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ough</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4"/>
          <w:sz w:val="24"/>
          <w:szCs w:val="24"/>
          <w:lang w:val="en-US"/>
        </w:rPr>
        <w:t>r</w:t>
      </w:r>
      <w:r w:rsidR="00B95538">
        <w:rPr>
          <w:rFonts w:ascii="Times New Roman" w:hAnsi="Times New Roman" w:cs="Times New Roman"/>
          <w:color w:val="000000"/>
          <w:sz w:val="24"/>
          <w:szCs w:val="24"/>
          <w:lang w:val="en-US"/>
        </w:rPr>
        <w:t>ong</w:t>
      </w:r>
      <w:r w:rsidR="00B95538" w:rsidRPr="00B95538">
        <w:rPr>
          <w:rFonts w:ascii="Times New Roman" w:hAnsi="Times New Roman" w:cs="Times New Roman"/>
          <w:color w:val="000000"/>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pacing w:val="1"/>
          <w:sz w:val="24"/>
          <w:szCs w:val="24"/>
          <w:lang w:val="en-US"/>
        </w:rPr>
        <w:t>oo</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pacing w:val="1"/>
          <w:sz w:val="24"/>
          <w:szCs w:val="24"/>
          <w:lang w:val="en-US"/>
        </w:rPr>
        <w:t>din</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z w:val="24"/>
          <w:szCs w:val="24"/>
          <w:lang w:val="en-US"/>
        </w:rPr>
        <w:t xml:space="preserve"> with law e</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5"/>
          <w:sz w:val="24"/>
          <w:szCs w:val="24"/>
          <w:lang w:val="en-US"/>
        </w:rPr>
        <w:t>f</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ceme</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 xml:space="preserve">t and </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el</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3"/>
          <w:sz w:val="24"/>
          <w:szCs w:val="24"/>
          <w:lang w:val="en-US"/>
        </w:rPr>
        <w:t>v</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1"/>
          <w:sz w:val="24"/>
          <w:szCs w:val="24"/>
          <w:lang w:val="en-US"/>
        </w:rPr>
        <w:t xml:space="preserve"> </w:t>
      </w:r>
      <w:r w:rsidRPr="007A1DF3">
        <w:rPr>
          <w:rFonts w:ascii="Times New Roman" w:hAnsi="Times New Roman" w:cs="Times New Roman"/>
          <w:color w:val="231F20"/>
          <w:sz w:val="24"/>
          <w:szCs w:val="24"/>
          <w:lang w:val="en-US"/>
        </w:rPr>
        <w:t>mini</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z w:val="24"/>
          <w:szCs w:val="24"/>
          <w:lang w:val="en-US"/>
        </w:rPr>
        <w:t>tries;</w:t>
      </w:r>
    </w:p>
    <w:p w:rsidR="00EE0953" w:rsidRPr="007A1DF3" w:rsidRDefault="00EE0953" w:rsidP="00B95538">
      <w:pPr>
        <w:numPr>
          <w:ilvl w:val="0"/>
          <w:numId w:val="18"/>
        </w:numPr>
        <w:suppressAutoHyphens/>
        <w:spacing w:line="360" w:lineRule="auto"/>
        <w:ind w:right="283"/>
        <w:jc w:val="both"/>
        <w:rPr>
          <w:rFonts w:ascii="Times New Roman" w:hAnsi="Times New Roman" w:cs="Times New Roman"/>
          <w:color w:val="000000"/>
          <w:sz w:val="24"/>
          <w:szCs w:val="24"/>
          <w:lang w:val="en-US"/>
        </w:rPr>
      </w:pPr>
      <w:r w:rsidRPr="007A1DF3">
        <w:rPr>
          <w:rFonts w:ascii="Times New Roman" w:hAnsi="Times New Roman" w:cs="Times New Roman"/>
          <w:color w:val="000000"/>
          <w:spacing w:val="5"/>
          <w:sz w:val="24"/>
          <w:szCs w:val="24"/>
          <w:lang w:val="en-US"/>
        </w:rPr>
        <w:t>Inc</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5"/>
          <w:sz w:val="24"/>
          <w:szCs w:val="24"/>
          <w:lang w:val="en-US"/>
        </w:rPr>
        <w:t>ease</w:t>
      </w:r>
      <w:r w:rsidRPr="007A1DF3">
        <w:rPr>
          <w:rFonts w:ascii="Times New Roman" w:hAnsi="Times New Roman" w:cs="Times New Roman"/>
          <w:color w:val="000000"/>
          <w:spacing w:val="75"/>
          <w:sz w:val="24"/>
          <w:szCs w:val="24"/>
          <w:lang w:val="en-US"/>
        </w:rPr>
        <w:t xml:space="preserve"> </w:t>
      </w:r>
      <w:r w:rsidRPr="007A1DF3">
        <w:rPr>
          <w:rFonts w:ascii="Times New Roman" w:hAnsi="Times New Roman" w:cs="Times New Roman"/>
          <w:color w:val="000000"/>
          <w:sz w:val="24"/>
          <w:szCs w:val="24"/>
          <w:lang w:val="en-US"/>
        </w:rPr>
        <w:t>i</w:t>
      </w:r>
      <w:r w:rsidRPr="007A1DF3">
        <w:rPr>
          <w:rFonts w:ascii="Times New Roman" w:hAnsi="Times New Roman" w:cs="Times New Roman"/>
          <w:color w:val="000000"/>
          <w:spacing w:val="-1"/>
          <w:sz w:val="24"/>
          <w:szCs w:val="24"/>
          <w:lang w:val="en-US"/>
        </w:rPr>
        <w:t>n</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7"/>
          <w:sz w:val="24"/>
          <w:szCs w:val="24"/>
          <w:lang w:val="en-US"/>
        </w:rPr>
        <w:t>r</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g</w:t>
      </w:r>
      <w:r w:rsidRPr="007A1DF3">
        <w:rPr>
          <w:rFonts w:ascii="Times New Roman" w:hAnsi="Times New Roman" w:cs="Times New Roman"/>
          <w:color w:val="000000"/>
          <w:sz w:val="24"/>
          <w:szCs w:val="24"/>
          <w:lang w:val="en-US"/>
        </w:rPr>
        <w:t>ency</w:t>
      </w:r>
      <w:r w:rsidRPr="007A1DF3">
        <w:rPr>
          <w:rFonts w:ascii="Times New Roman" w:hAnsi="Times New Roman" w:cs="Times New Roman"/>
          <w:color w:val="000000"/>
          <w:spacing w:val="75"/>
          <w:sz w:val="24"/>
          <w:szCs w:val="24"/>
          <w:lang w:val="en-US"/>
        </w:rPr>
        <w:t xml:space="preserve"> </w:t>
      </w:r>
      <w:r w:rsidRPr="007A1DF3">
        <w:rPr>
          <w:rFonts w:ascii="Times New Roman" w:hAnsi="Times New Roman" w:cs="Times New Roman"/>
          <w:color w:val="000000"/>
          <w:sz w:val="24"/>
          <w:szCs w:val="24"/>
          <w:lang w:val="en-US"/>
        </w:rPr>
        <w:t>en</w:t>
      </w:r>
      <w:r w:rsidRPr="007A1DF3">
        <w:rPr>
          <w:rFonts w:ascii="Times New Roman" w:hAnsi="Times New Roman" w:cs="Times New Roman"/>
          <w:color w:val="000000"/>
          <w:spacing w:val="-4"/>
          <w:sz w:val="24"/>
          <w:szCs w:val="24"/>
          <w:lang w:val="en-US"/>
        </w:rPr>
        <w:t>g</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2"/>
          <w:sz w:val="24"/>
          <w:szCs w:val="24"/>
          <w:lang w:val="en-US"/>
        </w:rPr>
        <w:t>g</w:t>
      </w:r>
      <w:r w:rsidRPr="007A1DF3">
        <w:rPr>
          <w:rFonts w:ascii="Times New Roman" w:hAnsi="Times New Roman" w:cs="Times New Roman"/>
          <w:color w:val="000000"/>
          <w:sz w:val="24"/>
          <w:szCs w:val="24"/>
          <w:lang w:val="en-US"/>
        </w:rPr>
        <w:t>eme</w:t>
      </w:r>
      <w:r w:rsidRPr="007A1DF3">
        <w:rPr>
          <w:rFonts w:ascii="Times New Roman" w:hAnsi="Times New Roman" w:cs="Times New Roman"/>
          <w:color w:val="000000"/>
          <w:spacing w:val="-2"/>
          <w:sz w:val="24"/>
          <w:szCs w:val="24"/>
          <w:lang w:val="en-US"/>
        </w:rPr>
        <w:t>n</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74"/>
          <w:sz w:val="24"/>
          <w:szCs w:val="24"/>
          <w:lang w:val="en-US"/>
        </w:rPr>
        <w:t xml:space="preserve"> </w:t>
      </w:r>
      <w:r w:rsidRPr="007A1DF3">
        <w:rPr>
          <w:rFonts w:ascii="Times New Roman" w:hAnsi="Times New Roman" w:cs="Times New Roman"/>
          <w:color w:val="000000"/>
          <w:sz w:val="24"/>
          <w:szCs w:val="24"/>
          <w:lang w:val="en-US"/>
        </w:rPr>
        <w:t>on</w:t>
      </w:r>
      <w:r w:rsidRPr="007A1DF3">
        <w:rPr>
          <w:rFonts w:ascii="Times New Roman" w:hAnsi="Times New Roman" w:cs="Times New Roman"/>
          <w:color w:val="000000"/>
          <w:spacing w:val="76"/>
          <w:sz w:val="24"/>
          <w:szCs w:val="24"/>
          <w:lang w:val="en-US"/>
        </w:rPr>
        <w:t xml:space="preserve"> </w:t>
      </w:r>
      <w:r w:rsidRPr="007A1DF3">
        <w:rPr>
          <w:rFonts w:ascii="Times New Roman" w:hAnsi="Times New Roman" w:cs="Times New Roman"/>
          <w:color w:val="000000"/>
          <w:spacing w:val="1"/>
          <w:sz w:val="24"/>
          <w:szCs w:val="24"/>
          <w:lang w:val="en-US"/>
        </w:rPr>
        <w:t>in</w:t>
      </w:r>
      <w:r w:rsidRPr="007A1DF3">
        <w:rPr>
          <w:rFonts w:ascii="Times New Roman" w:hAnsi="Times New Roman" w:cs="Times New Roman"/>
          <w:color w:val="000000"/>
          <w:spacing w:val="-4"/>
          <w:sz w:val="24"/>
          <w:szCs w:val="24"/>
          <w:lang w:val="en-US"/>
        </w:rPr>
        <w:t>f</w:t>
      </w:r>
      <w:r w:rsidRPr="007A1DF3">
        <w:rPr>
          <w:rFonts w:ascii="Times New Roman" w:hAnsi="Times New Roman" w:cs="Times New Roman"/>
          <w:color w:val="000000"/>
          <w:spacing w:val="1"/>
          <w:sz w:val="24"/>
          <w:szCs w:val="24"/>
          <w:lang w:val="en-US"/>
        </w:rPr>
        <w:t>orm</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w:t>
      </w:r>
      <w:r w:rsidRPr="007A1DF3">
        <w:rPr>
          <w:rFonts w:ascii="Times New Roman" w:hAnsi="Times New Roman" w:cs="Times New Roman"/>
          <w:color w:val="000000"/>
          <w:spacing w:val="76"/>
          <w:sz w:val="24"/>
          <w:szCs w:val="24"/>
          <w:lang w:val="en-US"/>
        </w:rPr>
        <w:t xml:space="preserve"> </w:t>
      </w:r>
      <w:r w:rsidRPr="007A1DF3">
        <w:rPr>
          <w:rFonts w:ascii="Times New Roman" w:hAnsi="Times New Roman" w:cs="Times New Roman"/>
          <w:color w:val="000000"/>
          <w:spacing w:val="1"/>
          <w:sz w:val="24"/>
          <w:szCs w:val="24"/>
          <w:lang w:val="en-US"/>
        </w:rPr>
        <w:t>ope</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pacing w:val="-1"/>
          <w:sz w:val="24"/>
          <w:szCs w:val="24"/>
          <w:lang w:val="en-US"/>
        </w:rPr>
        <w:t>a</w:t>
      </w:r>
      <w:r w:rsidRPr="007A1DF3">
        <w:rPr>
          <w:rFonts w:ascii="Times New Roman" w:hAnsi="Times New Roman" w:cs="Times New Roman"/>
          <w:color w:val="000000"/>
          <w:spacing w:val="1"/>
          <w:w w:val="83"/>
          <w:sz w:val="24"/>
          <w:szCs w:val="24"/>
          <w:lang w:val="en-US"/>
        </w:rPr>
        <w:t>t</w:t>
      </w:r>
      <w:r w:rsidRPr="007A1DF3">
        <w:rPr>
          <w:rFonts w:ascii="Times New Roman" w:hAnsi="Times New Roman" w:cs="Times New Roman"/>
          <w:color w:val="000000"/>
          <w:spacing w:val="1"/>
          <w:sz w:val="24"/>
          <w:szCs w:val="24"/>
          <w:lang w:val="en-US"/>
        </w:rPr>
        <w:t>ions</w:t>
      </w:r>
      <w:r w:rsidRPr="007A1DF3">
        <w:rPr>
          <w:rFonts w:ascii="Times New Roman" w:hAnsi="Times New Roman" w:cs="Times New Roman"/>
          <w:color w:val="000000"/>
          <w:spacing w:val="76"/>
          <w:sz w:val="24"/>
          <w:szCs w:val="24"/>
          <w:lang w:val="en-US"/>
        </w:rPr>
        <w:t xml:space="preserve"> </w:t>
      </w:r>
      <w:r w:rsidRPr="007A1DF3">
        <w:rPr>
          <w:rFonts w:ascii="Times New Roman" w:hAnsi="Times New Roman" w:cs="Times New Roman"/>
          <w:color w:val="000000"/>
          <w:sz w:val="24"/>
          <w:szCs w:val="24"/>
          <w:lang w:val="en-US"/>
        </w:rPr>
        <w:t>a</w:t>
      </w:r>
      <w:r w:rsidRPr="007A1DF3">
        <w:rPr>
          <w:rFonts w:ascii="Times New Roman" w:hAnsi="Times New Roman" w:cs="Times New Roman"/>
          <w:color w:val="000000"/>
          <w:spacing w:val="-3"/>
          <w:sz w:val="24"/>
          <w:szCs w:val="24"/>
          <w:lang w:val="en-US"/>
        </w:rPr>
        <w:t>g</w:t>
      </w:r>
      <w:r w:rsidRPr="007A1DF3">
        <w:rPr>
          <w:rFonts w:ascii="Times New Roman" w:hAnsi="Times New Roman" w:cs="Times New Roman"/>
          <w:color w:val="000000"/>
          <w:sz w:val="24"/>
          <w:szCs w:val="24"/>
          <w:lang w:val="en-US"/>
        </w:rPr>
        <w:t>ain</w:t>
      </w:r>
      <w:r w:rsidRPr="007A1DF3">
        <w:rPr>
          <w:rFonts w:ascii="Times New Roman" w:hAnsi="Times New Roman" w:cs="Times New Roman"/>
          <w:color w:val="000000"/>
          <w:spacing w:val="-3"/>
          <w:sz w:val="24"/>
          <w:szCs w:val="24"/>
          <w:lang w:val="en-US"/>
        </w:rPr>
        <w:t>s</w:t>
      </w:r>
      <w:r w:rsidRPr="007A1DF3">
        <w:rPr>
          <w:rFonts w:ascii="Times New Roman" w:hAnsi="Times New Roman" w:cs="Times New Roman"/>
          <w:color w:val="000000"/>
          <w:sz w:val="24"/>
          <w:szCs w:val="24"/>
          <w:lang w:val="en-US"/>
        </w:rPr>
        <w:t>t</w:t>
      </w:r>
      <w:r w:rsidRPr="007A1DF3">
        <w:rPr>
          <w:rFonts w:ascii="Times New Roman" w:hAnsi="Times New Roman" w:cs="Times New Roman"/>
          <w:color w:val="000000"/>
          <w:spacing w:val="75"/>
          <w:sz w:val="24"/>
          <w:szCs w:val="24"/>
          <w:lang w:val="en-US"/>
        </w:rPr>
        <w:t xml:space="preserve"> </w:t>
      </w:r>
      <w:r w:rsidRPr="007A1DF3">
        <w:rPr>
          <w:rFonts w:ascii="Times New Roman" w:hAnsi="Times New Roman" w:cs="Times New Roman"/>
          <w:color w:val="000000"/>
          <w:sz w:val="24"/>
          <w:szCs w:val="24"/>
          <w:lang w:val="en-US"/>
        </w:rPr>
        <w:t>the</w:t>
      </w:r>
      <w:r w:rsidRPr="007A1DF3">
        <w:rPr>
          <w:rFonts w:ascii="Times New Roman" w:hAnsi="Times New Roman" w:cs="Times New Roman"/>
          <w:color w:val="000000"/>
          <w:spacing w:val="76"/>
          <w:sz w:val="24"/>
          <w:szCs w:val="24"/>
          <w:lang w:val="en-US"/>
        </w:rPr>
        <w:t xml:space="preserve"> </w:t>
      </w:r>
      <w:r w:rsidRPr="007A1DF3">
        <w:rPr>
          <w:rFonts w:ascii="Times New Roman" w:hAnsi="Times New Roman" w:cs="Times New Roman"/>
          <w:color w:val="000000"/>
          <w:spacing w:val="-2"/>
          <w:sz w:val="24"/>
          <w:szCs w:val="24"/>
          <w:lang w:val="en-US"/>
        </w:rPr>
        <w:t>s</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pacing w:val="-2"/>
          <w:sz w:val="24"/>
          <w:szCs w:val="24"/>
          <w:lang w:val="en-US"/>
        </w:rPr>
        <w:t>at</w:t>
      </w:r>
      <w:r w:rsidRPr="007A1DF3">
        <w:rPr>
          <w:rFonts w:ascii="Times New Roman" w:hAnsi="Times New Roman" w:cs="Times New Roman"/>
          <w:color w:val="000000"/>
          <w:sz w:val="24"/>
          <w:szCs w:val="24"/>
          <w:lang w:val="en-US"/>
        </w:rPr>
        <w:t>e</w:t>
      </w:r>
      <w:r w:rsidRPr="007A1DF3">
        <w:rPr>
          <w:rFonts w:ascii="Times New Roman" w:hAnsi="Times New Roman" w:cs="Times New Roman"/>
          <w:color w:val="000000"/>
          <w:spacing w:val="74"/>
          <w:sz w:val="24"/>
          <w:szCs w:val="24"/>
          <w:lang w:val="en-US"/>
        </w:rPr>
        <w:t xml:space="preserve"> </w:t>
      </w:r>
      <w:r w:rsidRPr="007A1DF3">
        <w:rPr>
          <w:rFonts w:ascii="Times New Roman" w:hAnsi="Times New Roman" w:cs="Times New Roman"/>
          <w:color w:val="000000"/>
          <w:sz w:val="24"/>
          <w:szCs w:val="24"/>
          <w:lang w:val="en-US"/>
        </w:rPr>
        <w:t xml:space="preserve">and </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ommuni</w:t>
      </w:r>
      <w:r w:rsidRPr="007A1DF3">
        <w:rPr>
          <w:rFonts w:ascii="Times New Roman" w:hAnsi="Times New Roman" w:cs="Times New Roman"/>
          <w:color w:val="000000"/>
          <w:spacing w:val="-1"/>
          <w:sz w:val="24"/>
          <w:szCs w:val="24"/>
          <w:lang w:val="en-US"/>
        </w:rPr>
        <w:t>c</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 uni</w:t>
      </w:r>
      <w:r w:rsidRPr="007A1DF3">
        <w:rPr>
          <w:rFonts w:ascii="Times New Roman" w:hAnsi="Times New Roman" w:cs="Times New Roman"/>
          <w:color w:val="000000"/>
          <w:w w:val="87"/>
          <w:sz w:val="24"/>
          <w:szCs w:val="24"/>
          <w:lang w:val="en-US"/>
        </w:rPr>
        <w:t>f</w:t>
      </w:r>
      <w:r w:rsidRPr="007A1DF3">
        <w:rPr>
          <w:rFonts w:ascii="Times New Roman" w:hAnsi="Times New Roman" w:cs="Times New Roman"/>
          <w:color w:val="000000"/>
          <w:w w:val="115"/>
          <w:sz w:val="24"/>
          <w:szCs w:val="24"/>
          <w:lang w:val="en-US"/>
        </w:rPr>
        <w:t>i</w:t>
      </w:r>
      <w:r w:rsidRPr="007A1DF3">
        <w:rPr>
          <w:rFonts w:ascii="Times New Roman" w:hAnsi="Times New Roman" w:cs="Times New Roman"/>
          <w:color w:val="000000"/>
          <w:sz w:val="24"/>
          <w:szCs w:val="24"/>
          <w:lang w:val="en-US"/>
        </w:rPr>
        <w:t xml:space="preserve">ed </w:t>
      </w:r>
      <w:r w:rsidRPr="007A1DF3">
        <w:rPr>
          <w:rFonts w:ascii="Times New Roman" w:hAnsi="Times New Roman" w:cs="Times New Roman"/>
          <w:color w:val="000000"/>
          <w:spacing w:val="-2"/>
          <w:sz w:val="24"/>
          <w:szCs w:val="24"/>
          <w:lang w:val="en-US"/>
        </w:rPr>
        <w:t>c</w:t>
      </w:r>
      <w:r w:rsidRPr="007A1DF3">
        <w:rPr>
          <w:rFonts w:ascii="Times New Roman" w:hAnsi="Times New Roman" w:cs="Times New Roman"/>
          <w:color w:val="000000"/>
          <w:sz w:val="24"/>
          <w:szCs w:val="24"/>
          <w:lang w:val="en-US"/>
        </w:rPr>
        <w:t>oo</w:t>
      </w:r>
      <w:r w:rsidRPr="007A1DF3">
        <w:rPr>
          <w:rFonts w:ascii="Times New Roman" w:hAnsi="Times New Roman" w:cs="Times New Roman"/>
          <w:color w:val="000000"/>
          <w:spacing w:val="-3"/>
          <w:sz w:val="24"/>
          <w:szCs w:val="24"/>
          <w:lang w:val="en-US"/>
        </w:rPr>
        <w:t>r</w:t>
      </w:r>
      <w:r w:rsidRPr="007A1DF3">
        <w:rPr>
          <w:rFonts w:ascii="Times New Roman" w:hAnsi="Times New Roman" w:cs="Times New Roman"/>
          <w:color w:val="000000"/>
          <w:sz w:val="24"/>
          <w:szCs w:val="24"/>
          <w:lang w:val="en-US"/>
        </w:rPr>
        <w:t>din</w:t>
      </w:r>
      <w:r w:rsidRPr="007A1DF3">
        <w:rPr>
          <w:rFonts w:ascii="Times New Roman" w:hAnsi="Times New Roman" w:cs="Times New Roman"/>
          <w:color w:val="000000"/>
          <w:spacing w:val="-2"/>
          <w:sz w:val="24"/>
          <w:szCs w:val="24"/>
          <w:lang w:val="en-US"/>
        </w:rPr>
        <w:t>a</w:t>
      </w:r>
      <w:r w:rsidRPr="007A1DF3">
        <w:rPr>
          <w:rFonts w:ascii="Times New Roman" w:hAnsi="Times New Roman" w:cs="Times New Roman"/>
          <w:color w:val="000000"/>
          <w:spacing w:val="-3"/>
          <w:sz w:val="24"/>
          <w:szCs w:val="24"/>
          <w:lang w:val="en-US"/>
        </w:rPr>
        <w:t>t</w:t>
      </w:r>
      <w:r w:rsidRPr="007A1DF3">
        <w:rPr>
          <w:rFonts w:ascii="Times New Roman" w:hAnsi="Times New Roman" w:cs="Times New Roman"/>
          <w:color w:val="000000"/>
          <w:sz w:val="24"/>
          <w:szCs w:val="24"/>
          <w:lang w:val="en-US"/>
        </w:rPr>
        <w:t>ed messa</w:t>
      </w:r>
      <w:r w:rsidRPr="007A1DF3">
        <w:rPr>
          <w:rFonts w:ascii="Times New Roman" w:hAnsi="Times New Roman" w:cs="Times New Roman"/>
          <w:color w:val="000000"/>
          <w:spacing w:val="-2"/>
          <w:sz w:val="24"/>
          <w:szCs w:val="24"/>
          <w:lang w:val="en-US"/>
        </w:rPr>
        <w:t>g</w:t>
      </w:r>
      <w:r w:rsidRPr="007A1DF3">
        <w:rPr>
          <w:rFonts w:ascii="Times New Roman" w:hAnsi="Times New Roman" w:cs="Times New Roman"/>
          <w:color w:val="000000"/>
          <w:sz w:val="24"/>
          <w:szCs w:val="24"/>
          <w:lang w:val="en-US"/>
        </w:rPr>
        <w:t>es.</w:t>
      </w:r>
    </w:p>
    <w:p w:rsidR="00EE0953" w:rsidRPr="007A1DF3" w:rsidRDefault="00EE0953" w:rsidP="0039394C">
      <w:pPr>
        <w:spacing w:line="360" w:lineRule="auto"/>
        <w:ind w:right="-1"/>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lastRenderedPageBreak/>
        <w:t>4</w:t>
      </w:r>
      <w:r w:rsidRPr="007A1DF3">
        <w:rPr>
          <w:rFonts w:ascii="Times New Roman" w:hAnsi="Times New Roman" w:cs="Times New Roman"/>
          <w:b/>
          <w:color w:val="000000"/>
          <w:sz w:val="24"/>
          <w:szCs w:val="24"/>
          <w:lang w:val="en-US"/>
        </w:rPr>
        <w:t>. Strengthen the image of Georgia as a reliable partner, and as a country dedicated to strengthening international security and stability to NATO, EU and its partner countries:</w:t>
      </w:r>
    </w:p>
    <w:p w:rsidR="00EE0953" w:rsidRPr="007A1DF3" w:rsidRDefault="00EE0953" w:rsidP="00EB78DE">
      <w:pPr>
        <w:numPr>
          <w:ilvl w:val="0"/>
          <w:numId w:val="9"/>
        </w:numPr>
        <w:suppressAutoHyphens/>
        <w:spacing w:line="360" w:lineRule="auto"/>
        <w:ind w:right="-1"/>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Communicate on Georgia’s significant contribution to provide world security with its participation in NATO, EU and UN-led missions;</w:t>
      </w:r>
    </w:p>
    <w:p w:rsidR="00EE0953" w:rsidRPr="007A1DF3" w:rsidRDefault="00EE0953" w:rsidP="00EB78DE">
      <w:pPr>
        <w:numPr>
          <w:ilvl w:val="0"/>
          <w:numId w:val="9"/>
        </w:numPr>
        <w:suppressAutoHyphens/>
        <w:spacing w:line="360" w:lineRule="auto"/>
        <w:ind w:right="-1"/>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Raise awareness about the importance of participating in joint events on areas such as international military exercises, combating terrorism, natural disasters, hybrid warfare, security or other challenges;</w:t>
      </w:r>
    </w:p>
    <w:p w:rsidR="00EE0953" w:rsidRPr="007A1DF3" w:rsidRDefault="00EE0953" w:rsidP="00EB78DE">
      <w:pPr>
        <w:numPr>
          <w:ilvl w:val="0"/>
          <w:numId w:val="9"/>
        </w:numPr>
        <w:suppressAutoHyphens/>
        <w:spacing w:line="360" w:lineRule="auto"/>
        <w:ind w:right="-1"/>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Communicate the image of Georgia as an important partner for NATO in the Black Sea and the Caucasus region;</w:t>
      </w:r>
    </w:p>
    <w:p w:rsidR="00EE0953" w:rsidRPr="007A1DF3" w:rsidRDefault="00EE0953" w:rsidP="00EB78DE">
      <w:pPr>
        <w:numPr>
          <w:ilvl w:val="0"/>
          <w:numId w:val="9"/>
        </w:numPr>
        <w:suppressAutoHyphens/>
        <w:spacing w:line="360" w:lineRule="auto"/>
        <w:ind w:right="-1"/>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Demonstrate neighborly policy with regional and neighboring states.</w:t>
      </w:r>
    </w:p>
    <w:p w:rsidR="00EE0953" w:rsidRPr="007A1DF3" w:rsidRDefault="00EE0953" w:rsidP="00B37509">
      <w:pPr>
        <w:spacing w:line="360" w:lineRule="auto"/>
        <w:ind w:right="-1"/>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 xml:space="preserve">5. </w:t>
      </w:r>
      <w:r w:rsidRPr="007A1DF3">
        <w:rPr>
          <w:rFonts w:ascii="Times New Roman" w:hAnsi="Times New Roman" w:cs="Times New Roman"/>
          <w:b/>
          <w:color w:val="000000"/>
          <w:sz w:val="24"/>
          <w:szCs w:val="24"/>
          <w:lang w:val="en-US"/>
        </w:rPr>
        <w:t>Communicate the progress achieved on Georgia’s NATO membership in enhancing interoperability with NATO, strengthening the deterrent effect of the opponent, and facilitating the process of Georgia’s integration in NATO:</w:t>
      </w:r>
    </w:p>
    <w:p w:rsidR="00EE0953" w:rsidRPr="007A1DF3" w:rsidRDefault="00EE0953" w:rsidP="00B37509">
      <w:pPr>
        <w:numPr>
          <w:ilvl w:val="0"/>
          <w:numId w:val="19"/>
        </w:numPr>
        <w:suppressAutoHyphens/>
        <w:spacing w:line="360" w:lineRule="auto"/>
        <w:ind w:right="-1"/>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Inform society about successful implementation of the international obligations taken on by the Ministry;</w:t>
      </w:r>
    </w:p>
    <w:p w:rsidR="00EE0953" w:rsidRPr="007A1DF3" w:rsidRDefault="00EE0953" w:rsidP="00B37509">
      <w:pPr>
        <w:numPr>
          <w:ilvl w:val="0"/>
          <w:numId w:val="19"/>
        </w:numPr>
        <w:suppressAutoHyphens/>
        <w:spacing w:line="360" w:lineRule="auto"/>
        <w:ind w:right="-1"/>
        <w:jc w:val="both"/>
        <w:rPr>
          <w:rFonts w:ascii="Times New Roman" w:hAnsi="Times New Roman" w:cs="Times New Roman"/>
          <w:b/>
          <w:color w:val="000000"/>
          <w:sz w:val="24"/>
          <w:szCs w:val="24"/>
          <w:lang w:val="en-US"/>
        </w:rPr>
      </w:pPr>
      <w:r w:rsidRPr="007A1DF3">
        <w:rPr>
          <w:rFonts w:ascii="Times New Roman" w:hAnsi="Times New Roman" w:cs="Times New Roman"/>
          <w:color w:val="000000"/>
          <w:sz w:val="24"/>
          <w:szCs w:val="24"/>
          <w:lang w:val="en-US"/>
        </w:rPr>
        <w:t>Effectively inform society about the participation of the Ministry in NATO’s summits, ministerial and military exercises.</w:t>
      </w:r>
    </w:p>
    <w:p w:rsidR="00EE0953" w:rsidRPr="007A1DF3" w:rsidRDefault="00EE0953" w:rsidP="00EE0953">
      <w:pPr>
        <w:spacing w:line="360" w:lineRule="auto"/>
        <w:ind w:right="283"/>
        <w:jc w:val="both"/>
        <w:rPr>
          <w:rFonts w:ascii="Times New Roman" w:hAnsi="Times New Roman" w:cs="Times New Roman"/>
          <w:color w:val="000000"/>
          <w:sz w:val="24"/>
          <w:szCs w:val="24"/>
          <w:lang w:val="en-US"/>
        </w:rPr>
      </w:pPr>
      <w:r w:rsidRPr="007A1DF3">
        <w:rPr>
          <w:rFonts w:ascii="Times New Roman" w:hAnsi="Times New Roman" w:cs="Times New Roman"/>
          <w:b/>
          <w:color w:val="000000"/>
          <w:sz w:val="24"/>
          <w:szCs w:val="24"/>
          <w:lang w:val="en-US"/>
        </w:rPr>
        <w:t>Communication Themes</w:t>
      </w:r>
    </w:p>
    <w:p w:rsidR="00EE0953" w:rsidRPr="007A1DF3" w:rsidRDefault="00EE0953" w:rsidP="00EE0953">
      <w:pPr>
        <w:numPr>
          <w:ilvl w:val="0"/>
          <w:numId w:val="7"/>
        </w:numPr>
        <w:tabs>
          <w:tab w:val="clear" w:pos="432"/>
          <w:tab w:val="num" w:pos="0"/>
        </w:tabs>
        <w:suppressAutoHyphens/>
        <w:spacing w:line="360" w:lineRule="auto"/>
        <w:ind w:left="720" w:right="283" w:hanging="360"/>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 xml:space="preserve">Current reforms in the Ministry of </w:t>
      </w:r>
      <w:proofErr w:type="spellStart"/>
      <w:r w:rsidRPr="007A1DF3">
        <w:rPr>
          <w:rFonts w:ascii="Times New Roman" w:hAnsi="Times New Roman" w:cs="Times New Roman"/>
          <w:color w:val="000000"/>
          <w:sz w:val="24"/>
          <w:szCs w:val="24"/>
          <w:lang w:val="en-US"/>
        </w:rPr>
        <w:t>Defence</w:t>
      </w:r>
      <w:proofErr w:type="spellEnd"/>
      <w:r w:rsidRPr="007A1DF3">
        <w:rPr>
          <w:rFonts w:ascii="Times New Roman" w:hAnsi="Times New Roman" w:cs="Times New Roman"/>
          <w:color w:val="000000"/>
          <w:sz w:val="24"/>
          <w:szCs w:val="24"/>
          <w:lang w:val="en-US"/>
        </w:rPr>
        <w:t>:</w:t>
      </w:r>
    </w:p>
    <w:p w:rsidR="00EE0953" w:rsidRPr="007A1DF3" w:rsidRDefault="00EE0953" w:rsidP="00B95538">
      <w:pPr>
        <w:numPr>
          <w:ilvl w:val="0"/>
          <w:numId w:val="20"/>
        </w:numPr>
        <w:suppressAutoHyphens/>
        <w:spacing w:line="360" w:lineRule="auto"/>
        <w:ind w:right="283"/>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Strategic Direction and Management;</w:t>
      </w:r>
    </w:p>
    <w:p w:rsidR="00EE0953" w:rsidRPr="007A1DF3" w:rsidRDefault="00EE0953" w:rsidP="00B95538">
      <w:pPr>
        <w:numPr>
          <w:ilvl w:val="0"/>
          <w:numId w:val="20"/>
        </w:numPr>
        <w:suppressAutoHyphens/>
        <w:spacing w:line="360" w:lineRule="auto"/>
        <w:ind w:right="283"/>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Force Optimization;</w:t>
      </w:r>
    </w:p>
    <w:p w:rsidR="00EE0953" w:rsidRPr="007A1DF3" w:rsidRDefault="00EE0953" w:rsidP="00B95538">
      <w:pPr>
        <w:numPr>
          <w:ilvl w:val="0"/>
          <w:numId w:val="20"/>
        </w:numPr>
        <w:suppressAutoHyphens/>
        <w:spacing w:line="360" w:lineRule="auto"/>
        <w:ind w:right="283"/>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Force Readiness;</w:t>
      </w:r>
    </w:p>
    <w:p w:rsidR="00EE0953" w:rsidRPr="007A1DF3" w:rsidRDefault="00EE0953" w:rsidP="00B95538">
      <w:pPr>
        <w:numPr>
          <w:ilvl w:val="0"/>
          <w:numId w:val="20"/>
        </w:numPr>
        <w:suppressAutoHyphens/>
        <w:spacing w:line="360" w:lineRule="auto"/>
        <w:ind w:right="283"/>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Institutional Development;</w:t>
      </w:r>
    </w:p>
    <w:p w:rsidR="00EE0953" w:rsidRPr="007A1DF3" w:rsidRDefault="00EE0953" w:rsidP="00B95538">
      <w:pPr>
        <w:numPr>
          <w:ilvl w:val="0"/>
          <w:numId w:val="20"/>
        </w:numPr>
        <w:suppressAutoHyphens/>
        <w:spacing w:line="360" w:lineRule="auto"/>
        <w:ind w:right="283"/>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Multilateral and Bilateral Engagement;</w:t>
      </w:r>
    </w:p>
    <w:p w:rsidR="00EE0953" w:rsidRPr="007A1DF3" w:rsidRDefault="00EE0953" w:rsidP="00EE0953">
      <w:pPr>
        <w:numPr>
          <w:ilvl w:val="0"/>
          <w:numId w:val="10"/>
        </w:numPr>
        <w:suppressAutoHyphens/>
        <w:spacing w:line="360" w:lineRule="auto"/>
        <w:ind w:right="283"/>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Improvements in military education and training;</w:t>
      </w:r>
    </w:p>
    <w:p w:rsidR="00EE0953" w:rsidRPr="007A1DF3" w:rsidRDefault="00EE0953" w:rsidP="00EE0953">
      <w:pPr>
        <w:numPr>
          <w:ilvl w:val="0"/>
          <w:numId w:val="10"/>
        </w:numPr>
        <w:suppressAutoHyphens/>
        <w:spacing w:line="360" w:lineRule="auto"/>
        <w:ind w:right="283"/>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Qualitative improvement of mandatory military service;</w:t>
      </w:r>
    </w:p>
    <w:p w:rsidR="00EE0953" w:rsidRPr="007A1DF3" w:rsidRDefault="00EE0953" w:rsidP="00EE0953">
      <w:pPr>
        <w:numPr>
          <w:ilvl w:val="0"/>
          <w:numId w:val="10"/>
        </w:numPr>
        <w:suppressAutoHyphens/>
        <w:spacing w:line="360" w:lineRule="auto"/>
        <w:ind w:right="283"/>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Establishment of new reserve and mobilization systems;</w:t>
      </w:r>
    </w:p>
    <w:p w:rsidR="00EE0953" w:rsidRPr="007A1DF3" w:rsidRDefault="00EE0953" w:rsidP="00EE0953">
      <w:pPr>
        <w:numPr>
          <w:ilvl w:val="0"/>
          <w:numId w:val="10"/>
        </w:numPr>
        <w:suppressAutoHyphens/>
        <w:spacing w:line="360" w:lineRule="auto"/>
        <w:ind w:right="283"/>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lastRenderedPageBreak/>
        <w:t>Strengthening of cross-governmental coordination in the face of modern security challenges;</w:t>
      </w:r>
    </w:p>
    <w:p w:rsidR="00EE0953" w:rsidRPr="007A1DF3" w:rsidRDefault="00EE0953" w:rsidP="00EE0953">
      <w:pPr>
        <w:numPr>
          <w:ilvl w:val="0"/>
          <w:numId w:val="10"/>
        </w:numPr>
        <w:suppressAutoHyphens/>
        <w:spacing w:line="360" w:lineRule="auto"/>
        <w:ind w:right="283"/>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Strengthening of crisis communications capability across government;</w:t>
      </w:r>
    </w:p>
    <w:p w:rsidR="00EE0953" w:rsidRPr="007A1DF3" w:rsidRDefault="00EE0953" w:rsidP="00EE0953">
      <w:pPr>
        <w:numPr>
          <w:ilvl w:val="0"/>
          <w:numId w:val="10"/>
        </w:numPr>
        <w:suppressAutoHyphens/>
        <w:spacing w:line="360" w:lineRule="auto"/>
        <w:ind w:right="283"/>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Georgian Armed Forces as an example of civil integration and unity;</w:t>
      </w:r>
    </w:p>
    <w:p w:rsidR="00EE0953" w:rsidRPr="007A1DF3" w:rsidRDefault="00EE0953" w:rsidP="00EE0953">
      <w:pPr>
        <w:numPr>
          <w:ilvl w:val="0"/>
          <w:numId w:val="10"/>
        </w:numPr>
        <w:suppressAutoHyphens/>
        <w:spacing w:line="360" w:lineRule="auto"/>
        <w:ind w:right="283"/>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Social programs for the military and their families;</w:t>
      </w:r>
    </w:p>
    <w:p w:rsidR="00EE0953" w:rsidRPr="007A1DF3" w:rsidRDefault="00EE0953" w:rsidP="00EE0953">
      <w:pPr>
        <w:numPr>
          <w:ilvl w:val="0"/>
          <w:numId w:val="10"/>
        </w:numPr>
        <w:suppressAutoHyphens/>
        <w:spacing w:line="360" w:lineRule="auto"/>
        <w:ind w:right="283"/>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Programs for wounded military servicemen;</w:t>
      </w:r>
    </w:p>
    <w:p w:rsidR="00EE0953" w:rsidRPr="007A1DF3" w:rsidRDefault="00EE0953" w:rsidP="00EE0953">
      <w:pPr>
        <w:numPr>
          <w:ilvl w:val="0"/>
          <w:numId w:val="10"/>
        </w:numPr>
        <w:suppressAutoHyphens/>
        <w:spacing w:line="360" w:lineRule="auto"/>
        <w:ind w:right="283"/>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Enhancing transparency and public engagement in decision making processes;</w:t>
      </w:r>
    </w:p>
    <w:p w:rsidR="00EE0953" w:rsidRPr="007A1DF3" w:rsidRDefault="00EE0953" w:rsidP="00EE0953">
      <w:pPr>
        <w:numPr>
          <w:ilvl w:val="0"/>
          <w:numId w:val="10"/>
        </w:numPr>
        <w:suppressAutoHyphens/>
        <w:spacing w:line="360" w:lineRule="auto"/>
        <w:ind w:right="283"/>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NATO-Georgia cooperation, progress towards integration and membership; implementing the 15 initiatives of the Substantial NATO Georgia Package;</w:t>
      </w:r>
    </w:p>
    <w:p w:rsidR="00EE0953" w:rsidRPr="007A1DF3" w:rsidRDefault="00EE0953" w:rsidP="00EE0953">
      <w:pPr>
        <w:numPr>
          <w:ilvl w:val="0"/>
          <w:numId w:val="10"/>
        </w:numPr>
        <w:suppressAutoHyphens/>
        <w:spacing w:line="360" w:lineRule="auto"/>
        <w:ind w:right="283"/>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Enhancing interoperability with NATO;</w:t>
      </w:r>
    </w:p>
    <w:p w:rsidR="00EE0953" w:rsidRPr="007A1DF3" w:rsidRDefault="00EE0953" w:rsidP="00EE0953">
      <w:pPr>
        <w:numPr>
          <w:ilvl w:val="0"/>
          <w:numId w:val="10"/>
        </w:numPr>
        <w:suppressAutoHyphens/>
        <w:spacing w:line="360" w:lineRule="auto"/>
        <w:ind w:right="283"/>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Managing expectations related to Georgia’s integration into NATO;</w:t>
      </w:r>
    </w:p>
    <w:p w:rsidR="00EE0953" w:rsidRPr="007A1DF3" w:rsidRDefault="00EE0953" w:rsidP="00EE0953">
      <w:pPr>
        <w:numPr>
          <w:ilvl w:val="0"/>
          <w:numId w:val="10"/>
        </w:numPr>
        <w:suppressAutoHyphens/>
        <w:spacing w:line="360" w:lineRule="auto"/>
        <w:ind w:right="283"/>
        <w:jc w:val="both"/>
        <w:rPr>
          <w:rFonts w:ascii="Times New Roman" w:hAnsi="Times New Roman" w:cs="Times New Roman"/>
          <w:color w:val="000000"/>
          <w:sz w:val="24"/>
          <w:szCs w:val="24"/>
          <w:lang w:val="en-US"/>
        </w:rPr>
      </w:pPr>
      <w:r w:rsidRPr="007A1DF3">
        <w:rPr>
          <w:rFonts w:ascii="Times New Roman" w:hAnsi="Times New Roman" w:cs="Times New Roman"/>
          <w:color w:val="000000"/>
          <w:sz w:val="24"/>
          <w:szCs w:val="24"/>
          <w:lang w:val="en-US"/>
        </w:rPr>
        <w:t>GAF’s participation in NATO, EU and UN-led international missions;</w:t>
      </w:r>
    </w:p>
    <w:p w:rsidR="00EE0953" w:rsidRPr="007A1DF3" w:rsidRDefault="00EE0953" w:rsidP="00EE0953">
      <w:pPr>
        <w:numPr>
          <w:ilvl w:val="0"/>
          <w:numId w:val="10"/>
        </w:numPr>
        <w:suppressAutoHyphens/>
        <w:spacing w:line="360" w:lineRule="auto"/>
        <w:ind w:right="283"/>
        <w:jc w:val="both"/>
        <w:rPr>
          <w:rFonts w:ascii="Times New Roman" w:hAnsi="Times New Roman" w:cs="Times New Roman"/>
          <w:b/>
          <w:bCs/>
          <w:color w:val="000000"/>
          <w:sz w:val="24"/>
          <w:szCs w:val="24"/>
          <w:lang w:val="en-US"/>
        </w:rPr>
      </w:pPr>
      <w:r w:rsidRPr="007A1DF3">
        <w:rPr>
          <w:rFonts w:ascii="Times New Roman" w:hAnsi="Times New Roman" w:cs="Times New Roman"/>
          <w:color w:val="000000"/>
          <w:sz w:val="24"/>
          <w:szCs w:val="24"/>
          <w:lang w:val="en-US"/>
        </w:rPr>
        <w:t>Security challenges: hybrid warfare, cyber security, terrorism.</w:t>
      </w:r>
    </w:p>
    <w:p w:rsidR="00EE0953" w:rsidRPr="007A1DF3" w:rsidRDefault="00EE0953" w:rsidP="00EE0953">
      <w:pPr>
        <w:spacing w:after="0" w:line="360" w:lineRule="auto"/>
        <w:ind w:right="-20"/>
        <w:jc w:val="both"/>
        <w:rPr>
          <w:rFonts w:ascii="Times New Roman" w:hAnsi="Times New Roman" w:cs="Times New Roman"/>
          <w:sz w:val="24"/>
          <w:szCs w:val="24"/>
          <w:lang w:val="en-US"/>
        </w:rPr>
      </w:pPr>
      <w:r w:rsidRPr="007A1DF3">
        <w:rPr>
          <w:rFonts w:ascii="Times New Roman" w:hAnsi="Times New Roman" w:cs="Times New Roman"/>
          <w:b/>
          <w:bCs/>
          <w:color w:val="000000"/>
          <w:sz w:val="24"/>
          <w:szCs w:val="24"/>
          <w:lang w:val="en-US"/>
        </w:rPr>
        <w:t>Communi</w:t>
      </w:r>
      <w:r w:rsidRPr="007A1DF3">
        <w:rPr>
          <w:rFonts w:ascii="Times New Roman" w:hAnsi="Times New Roman" w:cs="Times New Roman"/>
          <w:b/>
          <w:bCs/>
          <w:color w:val="000000"/>
          <w:spacing w:val="-1"/>
          <w:sz w:val="24"/>
          <w:szCs w:val="24"/>
          <w:lang w:val="en-US"/>
        </w:rPr>
        <w:t>c</w:t>
      </w:r>
      <w:r w:rsidRPr="007A1DF3">
        <w:rPr>
          <w:rFonts w:ascii="Times New Roman" w:hAnsi="Times New Roman" w:cs="Times New Roman"/>
          <w:b/>
          <w:bCs/>
          <w:color w:val="000000"/>
          <w:spacing w:val="-3"/>
          <w:sz w:val="24"/>
          <w:szCs w:val="24"/>
          <w:lang w:val="en-US"/>
        </w:rPr>
        <w:t>a</w:t>
      </w:r>
      <w:r w:rsidRPr="007A1DF3">
        <w:rPr>
          <w:rFonts w:ascii="Times New Roman" w:hAnsi="Times New Roman" w:cs="Times New Roman"/>
          <w:b/>
          <w:bCs/>
          <w:color w:val="000000"/>
          <w:w w:val="84"/>
          <w:sz w:val="24"/>
          <w:szCs w:val="24"/>
          <w:lang w:val="en-US"/>
        </w:rPr>
        <w:t>t</w:t>
      </w:r>
      <w:r w:rsidRPr="007A1DF3">
        <w:rPr>
          <w:rFonts w:ascii="Times New Roman" w:hAnsi="Times New Roman" w:cs="Times New Roman"/>
          <w:b/>
          <w:bCs/>
          <w:color w:val="000000"/>
          <w:w w:val="119"/>
          <w:sz w:val="24"/>
          <w:szCs w:val="24"/>
          <w:lang w:val="en-US"/>
        </w:rPr>
        <w:t>i</w:t>
      </w:r>
      <w:r w:rsidRPr="007A1DF3">
        <w:rPr>
          <w:rFonts w:ascii="Times New Roman" w:hAnsi="Times New Roman" w:cs="Times New Roman"/>
          <w:b/>
          <w:bCs/>
          <w:color w:val="000000"/>
          <w:sz w:val="24"/>
          <w:szCs w:val="24"/>
          <w:lang w:val="en-US"/>
        </w:rPr>
        <w:t>ons</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Channels</w:t>
      </w:r>
    </w:p>
    <w:p w:rsidR="00EE0953" w:rsidRPr="007A1DF3" w:rsidRDefault="00EE0953" w:rsidP="00EE0953">
      <w:pPr>
        <w:spacing w:after="13" w:line="360" w:lineRule="auto"/>
        <w:jc w:val="both"/>
        <w:rPr>
          <w:rFonts w:ascii="Times New Roman" w:hAnsi="Times New Roman" w:cs="Times New Roman"/>
          <w:sz w:val="24"/>
          <w:szCs w:val="24"/>
          <w:lang w:val="en-US"/>
        </w:rPr>
      </w:pPr>
    </w:p>
    <w:p w:rsidR="00EE0953" w:rsidRPr="007A1DF3" w:rsidRDefault="00EE0953" w:rsidP="00EE0953">
      <w:pPr>
        <w:spacing w:after="0" w:line="360" w:lineRule="auto"/>
        <w:ind w:right="-20"/>
        <w:jc w:val="both"/>
        <w:rPr>
          <w:rFonts w:ascii="Times New Roman" w:hAnsi="Times New Roman" w:cs="Times New Roman"/>
          <w:color w:val="231F20"/>
          <w:spacing w:val="-21"/>
          <w:sz w:val="24"/>
          <w:szCs w:val="24"/>
          <w:lang w:val="en-US"/>
        </w:rPr>
      </w:pPr>
      <w:r w:rsidRPr="007A1DF3">
        <w:rPr>
          <w:rFonts w:ascii="Times New Roman" w:hAnsi="Times New Roman" w:cs="Times New Roman"/>
          <w:b/>
          <w:bCs/>
          <w:color w:val="231F20"/>
          <w:sz w:val="24"/>
          <w:szCs w:val="24"/>
          <w:lang w:val="en-US"/>
        </w:rPr>
        <w:t>1.</w:t>
      </w:r>
      <w:r w:rsidRPr="007A1DF3">
        <w:rPr>
          <w:rFonts w:ascii="Times New Roman" w:hAnsi="Times New Roman" w:cs="Times New Roman"/>
          <w:color w:val="231F20"/>
          <w:spacing w:val="119"/>
          <w:sz w:val="24"/>
          <w:szCs w:val="24"/>
          <w:lang w:val="en-US"/>
        </w:rPr>
        <w:t xml:space="preserve"> </w:t>
      </w:r>
      <w:r w:rsidRPr="007A1DF3">
        <w:rPr>
          <w:rFonts w:ascii="Times New Roman" w:hAnsi="Times New Roman" w:cs="Times New Roman"/>
          <w:b/>
          <w:bCs/>
          <w:color w:val="231F20"/>
          <w:sz w:val="24"/>
          <w:szCs w:val="24"/>
          <w:lang w:val="en-US"/>
        </w:rPr>
        <w:t>Media</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pacing w:val="-2"/>
          <w:sz w:val="24"/>
          <w:szCs w:val="24"/>
          <w:lang w:val="en-US"/>
        </w:rPr>
        <w:t>R</w:t>
      </w:r>
      <w:r w:rsidRPr="007A1DF3">
        <w:rPr>
          <w:rFonts w:ascii="Times New Roman" w:hAnsi="Times New Roman" w:cs="Times New Roman"/>
          <w:b/>
          <w:bCs/>
          <w:color w:val="231F20"/>
          <w:sz w:val="24"/>
          <w:szCs w:val="24"/>
          <w:lang w:val="en-US"/>
        </w:rPr>
        <w:t>el</w:t>
      </w:r>
      <w:r w:rsidRPr="007A1DF3">
        <w:rPr>
          <w:rFonts w:ascii="Times New Roman" w:hAnsi="Times New Roman" w:cs="Times New Roman"/>
          <w:b/>
          <w:bCs/>
          <w:color w:val="231F20"/>
          <w:spacing w:val="-3"/>
          <w:sz w:val="24"/>
          <w:szCs w:val="24"/>
          <w:lang w:val="en-US"/>
        </w:rPr>
        <w:t>a</w:t>
      </w:r>
      <w:r w:rsidRPr="007A1DF3">
        <w:rPr>
          <w:rFonts w:ascii="Times New Roman" w:hAnsi="Times New Roman" w:cs="Times New Roman"/>
          <w:b/>
          <w:bCs/>
          <w:color w:val="231F20"/>
          <w:w w:val="84"/>
          <w:sz w:val="24"/>
          <w:szCs w:val="24"/>
          <w:lang w:val="en-US"/>
        </w:rPr>
        <w:t>t</w:t>
      </w:r>
      <w:r w:rsidRPr="007A1DF3">
        <w:rPr>
          <w:rFonts w:ascii="Times New Roman" w:hAnsi="Times New Roman" w:cs="Times New Roman"/>
          <w:b/>
          <w:bCs/>
          <w:color w:val="231F20"/>
          <w:w w:val="119"/>
          <w:sz w:val="24"/>
          <w:szCs w:val="24"/>
          <w:lang w:val="en-US"/>
        </w:rPr>
        <w:t>i</w:t>
      </w:r>
      <w:r w:rsidRPr="007A1DF3">
        <w:rPr>
          <w:rFonts w:ascii="Times New Roman" w:hAnsi="Times New Roman" w:cs="Times New Roman"/>
          <w:b/>
          <w:bCs/>
          <w:color w:val="231F20"/>
          <w:sz w:val="24"/>
          <w:szCs w:val="24"/>
          <w:lang w:val="en-US"/>
        </w:rPr>
        <w:t>ons:</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z w:val="24"/>
          <w:szCs w:val="24"/>
          <w:lang w:val="en-US"/>
        </w:rPr>
        <w:t>B</w:t>
      </w:r>
      <w:r w:rsidRPr="007A1DF3">
        <w:rPr>
          <w:rFonts w:ascii="Times New Roman" w:hAnsi="Times New Roman" w:cs="Times New Roman"/>
          <w:b/>
          <w:bCs/>
          <w:color w:val="231F20"/>
          <w:spacing w:val="-3"/>
          <w:sz w:val="24"/>
          <w:szCs w:val="24"/>
          <w:lang w:val="en-US"/>
        </w:rPr>
        <w:t>r</w:t>
      </w:r>
      <w:r w:rsidRPr="007A1DF3">
        <w:rPr>
          <w:rFonts w:ascii="Times New Roman" w:hAnsi="Times New Roman" w:cs="Times New Roman"/>
          <w:b/>
          <w:bCs/>
          <w:color w:val="231F20"/>
          <w:sz w:val="24"/>
          <w:szCs w:val="24"/>
          <w:lang w:val="en-US"/>
        </w:rPr>
        <w:t>oad</w:t>
      </w:r>
      <w:r w:rsidRPr="007A1DF3">
        <w:rPr>
          <w:rFonts w:ascii="Times New Roman" w:hAnsi="Times New Roman" w:cs="Times New Roman"/>
          <w:b/>
          <w:bCs/>
          <w:color w:val="231F20"/>
          <w:spacing w:val="-1"/>
          <w:sz w:val="24"/>
          <w:szCs w:val="24"/>
          <w:lang w:val="en-US"/>
        </w:rPr>
        <w:t>c</w:t>
      </w:r>
      <w:r w:rsidRPr="007A1DF3">
        <w:rPr>
          <w:rFonts w:ascii="Times New Roman" w:hAnsi="Times New Roman" w:cs="Times New Roman"/>
          <w:b/>
          <w:bCs/>
          <w:color w:val="231F20"/>
          <w:sz w:val="24"/>
          <w:szCs w:val="24"/>
          <w:lang w:val="en-US"/>
        </w:rPr>
        <w:t>a</w:t>
      </w:r>
      <w:r w:rsidRPr="007A1DF3">
        <w:rPr>
          <w:rFonts w:ascii="Times New Roman" w:hAnsi="Times New Roman" w:cs="Times New Roman"/>
          <w:b/>
          <w:bCs/>
          <w:color w:val="231F20"/>
          <w:spacing w:val="-3"/>
          <w:sz w:val="24"/>
          <w:szCs w:val="24"/>
          <w:lang w:val="en-US"/>
        </w:rPr>
        <w:t>s</w:t>
      </w:r>
      <w:r w:rsidRPr="007A1DF3">
        <w:rPr>
          <w:rFonts w:ascii="Times New Roman" w:hAnsi="Times New Roman" w:cs="Times New Roman"/>
          <w:b/>
          <w:bCs/>
          <w:color w:val="231F20"/>
          <w:sz w:val="24"/>
          <w:szCs w:val="24"/>
          <w:lang w:val="en-US"/>
        </w:rPr>
        <w:t>t</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z w:val="24"/>
          <w:szCs w:val="24"/>
          <w:lang w:val="en-US"/>
        </w:rPr>
        <w:t>media</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z w:val="24"/>
          <w:szCs w:val="24"/>
          <w:lang w:val="en-US"/>
        </w:rPr>
        <w:t>–</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z w:val="24"/>
          <w:szCs w:val="24"/>
          <w:lang w:val="en-US"/>
        </w:rPr>
        <w:t>T</w:t>
      </w:r>
      <w:r w:rsidRPr="007A1DF3">
        <w:rPr>
          <w:rFonts w:ascii="Times New Roman" w:hAnsi="Times New Roman" w:cs="Times New Roman"/>
          <w:b/>
          <w:bCs/>
          <w:color w:val="231F20"/>
          <w:spacing w:val="-18"/>
          <w:sz w:val="24"/>
          <w:szCs w:val="24"/>
          <w:lang w:val="en-US"/>
        </w:rPr>
        <w:t>V</w:t>
      </w:r>
      <w:r w:rsidRPr="007A1DF3">
        <w:rPr>
          <w:rFonts w:ascii="Times New Roman" w:hAnsi="Times New Roman" w:cs="Times New Roman"/>
          <w:b/>
          <w:bCs/>
          <w:color w:val="231F20"/>
          <w:sz w:val="24"/>
          <w:szCs w:val="24"/>
          <w:lang w:val="en-US"/>
        </w:rPr>
        <w:t>,</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z w:val="24"/>
          <w:szCs w:val="24"/>
          <w:lang w:val="en-US"/>
        </w:rPr>
        <w:t>Radio</w:t>
      </w:r>
    </w:p>
    <w:p w:rsidR="00EE0953" w:rsidRPr="007A1DF3" w:rsidRDefault="00EE0953" w:rsidP="00A21F9A">
      <w:pPr>
        <w:spacing w:after="0" w:line="360" w:lineRule="auto"/>
        <w:ind w:right="-1"/>
        <w:jc w:val="both"/>
        <w:rPr>
          <w:rFonts w:ascii="Times New Roman" w:hAnsi="Times New Roman" w:cs="Times New Roman"/>
          <w:sz w:val="24"/>
          <w:szCs w:val="24"/>
          <w:lang w:val="en-US"/>
        </w:rPr>
      </w:pPr>
      <w:r w:rsidRPr="007A1DF3">
        <w:rPr>
          <w:rFonts w:ascii="Times New Roman" w:hAnsi="Times New Roman" w:cs="Times New Roman"/>
          <w:color w:val="231F20"/>
          <w:spacing w:val="-21"/>
          <w:sz w:val="24"/>
          <w:szCs w:val="24"/>
          <w:lang w:val="en-US"/>
        </w:rPr>
        <w:t>T</w:t>
      </w:r>
      <w:r w:rsidRPr="007A1DF3">
        <w:rPr>
          <w:rFonts w:ascii="Times New Roman" w:hAnsi="Times New Roman" w:cs="Times New Roman"/>
          <w:color w:val="231F20"/>
          <w:sz w:val="24"/>
          <w:szCs w:val="24"/>
          <w:lang w:val="en-US"/>
        </w:rPr>
        <w:t>el</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z w:val="24"/>
          <w:szCs w:val="24"/>
          <w:lang w:val="en-US"/>
        </w:rPr>
        <w:t>vision</w:t>
      </w:r>
      <w:r w:rsidRPr="007A1DF3">
        <w:rPr>
          <w:rFonts w:ascii="Times New Roman" w:hAnsi="Times New Roman" w:cs="Times New Roman"/>
          <w:color w:val="231F20"/>
          <w:spacing w:val="64"/>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66"/>
          <w:sz w:val="24"/>
          <w:szCs w:val="24"/>
          <w:lang w:val="en-US"/>
        </w:rPr>
        <w:t xml:space="preserve"> </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adio</w:t>
      </w:r>
      <w:r w:rsidRPr="007A1DF3">
        <w:rPr>
          <w:rFonts w:ascii="Times New Roman" w:hAnsi="Times New Roman" w:cs="Times New Roman"/>
          <w:color w:val="231F20"/>
          <w:spacing w:val="64"/>
          <w:sz w:val="24"/>
          <w:szCs w:val="24"/>
          <w:lang w:val="en-US"/>
        </w:rPr>
        <w:t xml:space="preserve"> </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ep</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ese</w:t>
      </w:r>
      <w:r w:rsidRPr="007A1DF3">
        <w:rPr>
          <w:rFonts w:ascii="Times New Roman" w:hAnsi="Times New Roman" w:cs="Times New Roman"/>
          <w:color w:val="231F20"/>
          <w:spacing w:val="-3"/>
          <w:sz w:val="24"/>
          <w:szCs w:val="24"/>
          <w:lang w:val="en-US"/>
        </w:rPr>
        <w:t>n</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64"/>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65"/>
          <w:sz w:val="24"/>
          <w:szCs w:val="24"/>
          <w:lang w:val="en-US"/>
        </w:rPr>
        <w:t xml:space="preserve"> </w:t>
      </w:r>
      <w:r w:rsidRPr="007A1DF3">
        <w:rPr>
          <w:rFonts w:ascii="Times New Roman" w:hAnsi="Times New Roman" w:cs="Times New Roman"/>
          <w:color w:val="231F20"/>
          <w:sz w:val="24"/>
          <w:szCs w:val="24"/>
          <w:lang w:val="en-US"/>
        </w:rPr>
        <w:t>mo</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64"/>
          <w:sz w:val="24"/>
          <w:szCs w:val="24"/>
          <w:lang w:val="en-US"/>
        </w:rPr>
        <w:t xml:space="preserve"> </w:t>
      </w:r>
      <w:r w:rsidRPr="007A1DF3">
        <w:rPr>
          <w:rFonts w:ascii="Times New Roman" w:hAnsi="Times New Roman" w:cs="Times New Roman"/>
          <w:color w:val="231F20"/>
          <w:sz w:val="24"/>
          <w:szCs w:val="24"/>
          <w:lang w:val="en-US"/>
        </w:rPr>
        <w:t>accessible</w:t>
      </w:r>
      <w:r w:rsidRPr="007A1DF3">
        <w:rPr>
          <w:rFonts w:ascii="Times New Roman" w:hAnsi="Times New Roman" w:cs="Times New Roman"/>
          <w:color w:val="231F20"/>
          <w:spacing w:val="65"/>
          <w:sz w:val="24"/>
          <w:szCs w:val="24"/>
          <w:lang w:val="en-US"/>
        </w:rPr>
        <w:t xml:space="preserve"> </w:t>
      </w:r>
      <w:r w:rsidRPr="007A1DF3">
        <w:rPr>
          <w:rFonts w:ascii="Times New Roman" w:hAnsi="Times New Roman" w:cs="Times New Roman"/>
          <w:color w:val="231F20"/>
          <w:spacing w:val="1"/>
          <w:sz w:val="24"/>
          <w:szCs w:val="24"/>
          <w:lang w:val="en-US"/>
        </w:rPr>
        <w:t>in</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pacing w:val="1"/>
          <w:sz w:val="24"/>
          <w:szCs w:val="24"/>
          <w:lang w:val="en-US"/>
        </w:rPr>
        <w:t>orm</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66"/>
          <w:sz w:val="24"/>
          <w:szCs w:val="24"/>
          <w:lang w:val="en-US"/>
        </w:rPr>
        <w:t xml:space="preserve"> </w:t>
      </w:r>
      <w:r w:rsidRPr="007A1DF3">
        <w:rPr>
          <w:rFonts w:ascii="Times New Roman" w:hAnsi="Times New Roman" w:cs="Times New Roman"/>
          <w:color w:val="231F20"/>
          <w:sz w:val="24"/>
          <w:szCs w:val="24"/>
          <w:lang w:val="en-US"/>
        </w:rPr>
        <w:t>channels</w:t>
      </w:r>
      <w:r w:rsidRPr="007A1DF3">
        <w:rPr>
          <w:rFonts w:ascii="Times New Roman" w:hAnsi="Times New Roman" w:cs="Times New Roman"/>
          <w:color w:val="231F20"/>
          <w:spacing w:val="65"/>
          <w:sz w:val="24"/>
          <w:szCs w:val="24"/>
          <w:lang w:val="en-US"/>
        </w:rPr>
        <w:t xml:space="preserve"> </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z w:val="24"/>
          <w:szCs w:val="24"/>
          <w:lang w:val="en-US"/>
        </w:rPr>
        <w:t>or</w:t>
      </w:r>
      <w:r w:rsidRPr="007A1DF3">
        <w:rPr>
          <w:rFonts w:ascii="Times New Roman" w:hAnsi="Times New Roman" w:cs="Times New Roman"/>
          <w:color w:val="231F20"/>
          <w:spacing w:val="64"/>
          <w:sz w:val="24"/>
          <w:szCs w:val="24"/>
          <w:lang w:val="en-US"/>
        </w:rPr>
        <w:t xml:space="preserve"> </w:t>
      </w:r>
      <w:r w:rsidRPr="007A1DF3">
        <w:rPr>
          <w:rFonts w:ascii="Times New Roman" w:hAnsi="Times New Roman" w:cs="Times New Roman"/>
          <w:color w:val="231F20"/>
          <w:spacing w:val="1"/>
          <w:sz w:val="24"/>
          <w:szCs w:val="24"/>
          <w:lang w:val="en-US"/>
        </w:rPr>
        <w:t>dome</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ic</w:t>
      </w:r>
      <w:r w:rsidRPr="007A1DF3">
        <w:rPr>
          <w:rFonts w:ascii="Times New Roman" w:hAnsi="Times New Roman" w:cs="Times New Roman"/>
          <w:color w:val="231F20"/>
          <w:spacing w:val="65"/>
          <w:sz w:val="24"/>
          <w:szCs w:val="24"/>
          <w:lang w:val="en-US"/>
        </w:rPr>
        <w:t xml:space="preserve">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pacing w:val="-2"/>
          <w:sz w:val="24"/>
          <w:szCs w:val="24"/>
          <w:lang w:val="en-US"/>
        </w:rPr>
        <w:t>g</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z w:val="24"/>
          <w:szCs w:val="24"/>
          <w:lang w:val="en-US"/>
        </w:rPr>
        <w:t>t audiences,</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z w:val="24"/>
          <w:szCs w:val="24"/>
          <w:lang w:val="en-US"/>
        </w:rPr>
        <w:t>quickly</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z w:val="24"/>
          <w:szCs w:val="24"/>
          <w:lang w:val="en-US"/>
        </w:rPr>
        <w:t>sp</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ead</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z w:val="24"/>
          <w:szCs w:val="24"/>
          <w:lang w:val="en-US"/>
        </w:rPr>
        <w:t>messa</w:t>
      </w:r>
      <w:r w:rsidRPr="007A1DF3">
        <w:rPr>
          <w:rFonts w:ascii="Times New Roman" w:hAnsi="Times New Roman" w:cs="Times New Roman"/>
          <w:color w:val="231F20"/>
          <w:spacing w:val="-2"/>
          <w:sz w:val="24"/>
          <w:szCs w:val="24"/>
          <w:lang w:val="en-US"/>
        </w:rPr>
        <w:t>g</w:t>
      </w:r>
      <w:r w:rsidRPr="007A1DF3">
        <w:rPr>
          <w:rFonts w:ascii="Times New Roman" w:hAnsi="Times New Roman" w:cs="Times New Roman"/>
          <w:color w:val="231F20"/>
          <w:sz w:val="24"/>
          <w:szCs w:val="24"/>
          <w:lang w:val="en-US"/>
        </w:rPr>
        <w:t>es</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pacing w:val="-5"/>
          <w:sz w:val="24"/>
          <w:szCs w:val="24"/>
          <w:lang w:val="en-US"/>
        </w:rPr>
        <w:t>g</w:t>
      </w:r>
      <w:r w:rsidRPr="007A1DF3">
        <w:rPr>
          <w:rFonts w:ascii="Times New Roman" w:hAnsi="Times New Roman" w:cs="Times New Roman"/>
          <w:color w:val="231F20"/>
          <w:sz w:val="24"/>
          <w:szCs w:val="24"/>
          <w:lang w:val="en-US"/>
        </w:rPr>
        <w:t>arner</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z w:val="24"/>
          <w:szCs w:val="24"/>
          <w:lang w:val="en-US"/>
        </w:rPr>
        <w:t>support</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pacing w:val="-5"/>
          <w:sz w:val="24"/>
          <w:szCs w:val="24"/>
          <w:lang w:val="en-US"/>
        </w:rPr>
        <w:t>f</w:t>
      </w:r>
      <w:r w:rsidRPr="007A1DF3">
        <w:rPr>
          <w:rFonts w:ascii="Times New Roman" w:hAnsi="Times New Roman" w:cs="Times New Roman"/>
          <w:color w:val="231F20"/>
          <w:sz w:val="24"/>
          <w:szCs w:val="24"/>
          <w:lang w:val="en-US"/>
        </w:rPr>
        <w:t>or</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z w:val="24"/>
          <w:szCs w:val="24"/>
          <w:lang w:val="en-US"/>
        </w:rPr>
        <w:t>MOD</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pacing w:val="-2"/>
          <w:sz w:val="24"/>
          <w:szCs w:val="24"/>
          <w:lang w:val="en-US"/>
        </w:rPr>
        <w:t>e</w:t>
      </w:r>
      <w:r w:rsidRPr="007A1DF3">
        <w:rPr>
          <w:rFonts w:ascii="Times New Roman" w:hAnsi="Times New Roman" w:cs="Times New Roman"/>
          <w:color w:val="231F20"/>
          <w:spacing w:val="-5"/>
          <w:sz w:val="24"/>
          <w:szCs w:val="24"/>
          <w:lang w:val="en-US"/>
        </w:rPr>
        <w:t>f</w:t>
      </w:r>
      <w:r w:rsidRPr="007A1DF3">
        <w:rPr>
          <w:rFonts w:ascii="Times New Roman" w:hAnsi="Times New Roman" w:cs="Times New Roman"/>
          <w:color w:val="231F20"/>
          <w:sz w:val="24"/>
          <w:szCs w:val="24"/>
          <w:lang w:val="en-US"/>
        </w:rPr>
        <w:t>orms.</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z w:val="24"/>
          <w:szCs w:val="24"/>
          <w:lang w:val="en-US"/>
        </w:rPr>
        <w:t>Special</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95"/>
          <w:sz w:val="24"/>
          <w:szCs w:val="24"/>
          <w:lang w:val="en-US"/>
        </w:rPr>
        <w:t>t</w:t>
      </w:r>
      <w:r w:rsidRPr="007A1DF3">
        <w:rPr>
          <w:rFonts w:ascii="Times New Roman" w:hAnsi="Times New Roman" w:cs="Times New Roman"/>
          <w:color w:val="231F20"/>
          <w:spacing w:val="-1"/>
          <w:w w:val="95"/>
          <w:sz w:val="24"/>
          <w:szCs w:val="24"/>
          <w:lang w:val="en-US"/>
        </w:rPr>
        <w:t>t</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should be</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paid</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c</w:t>
      </w:r>
      <w:r w:rsidRPr="007A1DF3">
        <w:rPr>
          <w:rFonts w:ascii="Times New Roman" w:hAnsi="Times New Roman" w:cs="Times New Roman"/>
          <w:color w:val="231F20"/>
          <w:spacing w:val="1"/>
          <w:sz w:val="24"/>
          <w:szCs w:val="24"/>
          <w:lang w:val="en-US"/>
        </w:rPr>
        <w:t>ommuni</w:t>
      </w:r>
      <w:r w:rsidRPr="007A1DF3">
        <w:rPr>
          <w:rFonts w:ascii="Times New Roman" w:hAnsi="Times New Roman" w:cs="Times New Roman"/>
          <w:color w:val="231F20"/>
          <w:spacing w:val="-1"/>
          <w:sz w:val="24"/>
          <w:szCs w:val="24"/>
          <w:lang w:val="en-US"/>
        </w:rPr>
        <w:t>ca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ing</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with</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z w:val="24"/>
          <w:szCs w:val="24"/>
          <w:lang w:val="en-US"/>
        </w:rPr>
        <w:t>thnic</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pacing w:val="1"/>
          <w:sz w:val="24"/>
          <w:szCs w:val="24"/>
          <w:lang w:val="en-US"/>
        </w:rPr>
        <w:t>minori</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ies</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in</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their</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own</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langua</w:t>
      </w:r>
      <w:r w:rsidRPr="007A1DF3">
        <w:rPr>
          <w:rFonts w:ascii="Times New Roman" w:hAnsi="Times New Roman" w:cs="Times New Roman"/>
          <w:color w:val="231F20"/>
          <w:spacing w:val="-1"/>
          <w:sz w:val="24"/>
          <w:szCs w:val="24"/>
          <w:lang w:val="en-US"/>
        </w:rPr>
        <w:t>g</w:t>
      </w:r>
      <w:r w:rsidRPr="007A1DF3">
        <w:rPr>
          <w:rFonts w:ascii="Times New Roman" w:hAnsi="Times New Roman" w:cs="Times New Roman"/>
          <w:color w:val="231F20"/>
          <w:sz w:val="24"/>
          <w:szCs w:val="24"/>
          <w:lang w:val="en-US"/>
        </w:rPr>
        <w:t>es.</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Mass</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media</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also</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pl</w:t>
      </w:r>
      <w:r w:rsidRPr="007A1DF3">
        <w:rPr>
          <w:rFonts w:ascii="Times New Roman" w:hAnsi="Times New Roman" w:cs="Times New Roman"/>
          <w:color w:val="231F20"/>
          <w:spacing w:val="-3"/>
          <w:sz w:val="24"/>
          <w:szCs w:val="24"/>
          <w:lang w:val="en-US"/>
        </w:rPr>
        <w:t>ay</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a signi</w:t>
      </w:r>
      <w:r w:rsidRPr="007A1DF3">
        <w:rPr>
          <w:rFonts w:ascii="Times New Roman" w:hAnsi="Times New Roman" w:cs="Times New Roman"/>
          <w:color w:val="231F20"/>
          <w:w w:val="87"/>
          <w:sz w:val="24"/>
          <w:szCs w:val="24"/>
          <w:lang w:val="en-US"/>
        </w:rPr>
        <w:t>f</w:t>
      </w:r>
      <w:r w:rsidRPr="007A1DF3">
        <w:rPr>
          <w:rFonts w:ascii="Times New Roman" w:hAnsi="Times New Roman" w:cs="Times New Roman"/>
          <w:color w:val="231F20"/>
          <w:w w:val="115"/>
          <w:sz w:val="24"/>
          <w:szCs w:val="24"/>
          <w:lang w:val="en-US"/>
        </w:rPr>
        <w:t>i</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ole</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in</w:t>
      </w:r>
      <w:r w:rsidRPr="007A1DF3">
        <w:rPr>
          <w:rFonts w:ascii="Times New Roman" w:hAnsi="Times New Roman" w:cs="Times New Roman"/>
          <w:color w:val="231F20"/>
          <w:spacing w:val="7"/>
          <w:sz w:val="24"/>
          <w:szCs w:val="24"/>
          <w:lang w:val="en-US"/>
        </w:rPr>
        <w:t xml:space="preserve"> </w:t>
      </w:r>
      <w:r w:rsidRPr="007A1DF3">
        <w:rPr>
          <w:rFonts w:ascii="Times New Roman" w:hAnsi="Times New Roman" w:cs="Times New Roman"/>
          <w:color w:val="231F20"/>
          <w:sz w:val="24"/>
          <w:szCs w:val="24"/>
          <w:lang w:val="en-US"/>
        </w:rPr>
        <w:t>holding</w:t>
      </w:r>
      <w:r w:rsidRPr="007A1DF3">
        <w:rPr>
          <w:rFonts w:ascii="Times New Roman" w:hAnsi="Times New Roman" w:cs="Times New Roman"/>
          <w:color w:val="231F20"/>
          <w:spacing w:val="7"/>
          <w:sz w:val="24"/>
          <w:szCs w:val="24"/>
          <w:lang w:val="en-US"/>
        </w:rPr>
        <w:t xml:space="preserve"> </w:t>
      </w:r>
      <w:r w:rsidRPr="007A1DF3">
        <w:rPr>
          <w:rFonts w:ascii="Times New Roman" w:hAnsi="Times New Roman" w:cs="Times New Roman"/>
          <w:color w:val="231F20"/>
          <w:sz w:val="24"/>
          <w:szCs w:val="24"/>
          <w:lang w:val="en-US"/>
        </w:rPr>
        <w:t>deb</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es</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on</w:t>
      </w:r>
      <w:r w:rsidRPr="007A1DF3">
        <w:rPr>
          <w:rFonts w:ascii="Times New Roman" w:hAnsi="Times New Roman" w:cs="Times New Roman"/>
          <w:color w:val="231F20"/>
          <w:spacing w:val="7"/>
          <w:sz w:val="24"/>
          <w:szCs w:val="24"/>
          <w:lang w:val="en-US"/>
        </w:rPr>
        <w:t xml:space="preserve"> </w:t>
      </w:r>
      <w:r w:rsidRPr="007A1DF3">
        <w:rPr>
          <w:rFonts w:ascii="Times New Roman" w:hAnsi="Times New Roman" w:cs="Times New Roman"/>
          <w:color w:val="231F20"/>
          <w:sz w:val="24"/>
          <w:szCs w:val="24"/>
          <w:lang w:val="en-US"/>
        </w:rPr>
        <w:t>Geo</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gia</w:t>
      </w:r>
      <w:r w:rsidRPr="007A1DF3">
        <w:rPr>
          <w:rFonts w:ascii="Times New Roman" w:hAnsi="Times New Roman" w:cs="Times New Roman"/>
          <w:color w:val="231F20"/>
          <w:spacing w:val="-14"/>
          <w:sz w:val="24"/>
          <w:szCs w:val="24"/>
          <w:lang w:val="en-US"/>
        </w:rPr>
        <w:t>’</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pacing w:val="1"/>
          <w:sz w:val="24"/>
          <w:szCs w:val="24"/>
          <w:lang w:val="en-US"/>
        </w:rPr>
        <w:t>eg</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in</w:t>
      </w:r>
      <w:r w:rsidRPr="007A1DF3">
        <w:rPr>
          <w:rFonts w:ascii="Times New Roman" w:hAnsi="Times New Roman" w:cs="Times New Roman"/>
          <w:color w:val="231F20"/>
          <w:spacing w:val="7"/>
          <w:sz w:val="24"/>
          <w:szCs w:val="24"/>
          <w:lang w:val="en-US"/>
        </w:rPr>
        <w:t xml:space="preserve"> </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18"/>
          <w:sz w:val="24"/>
          <w:szCs w:val="24"/>
          <w:lang w:val="en-US"/>
        </w:rPr>
        <w:t>A</w:t>
      </w:r>
      <w:r w:rsidRPr="007A1DF3">
        <w:rPr>
          <w:rFonts w:ascii="Times New Roman" w:hAnsi="Times New Roman" w:cs="Times New Roman"/>
          <w:color w:val="231F20"/>
          <w:spacing w:val="-7"/>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7"/>
          <w:sz w:val="24"/>
          <w:szCs w:val="24"/>
          <w:lang w:val="en-US"/>
        </w:rPr>
        <w:t xml:space="preserve"> </w:t>
      </w:r>
      <w:r w:rsidRPr="007A1DF3">
        <w:rPr>
          <w:rFonts w:ascii="Times New Roman" w:hAnsi="Times New Roman" w:cs="Times New Roman"/>
          <w:color w:val="231F20"/>
          <w:spacing w:val="-2"/>
          <w:sz w:val="24"/>
          <w:szCs w:val="24"/>
          <w:lang w:val="en-US"/>
        </w:rPr>
        <w:t>re</w:t>
      </w:r>
      <w:r w:rsidRPr="007A1DF3">
        <w:rPr>
          <w:rFonts w:ascii="Times New Roman" w:hAnsi="Times New Roman" w:cs="Times New Roman"/>
          <w:color w:val="231F20"/>
          <w:spacing w:val="-5"/>
          <w:sz w:val="24"/>
          <w:szCs w:val="24"/>
          <w:lang w:val="en-US"/>
        </w:rPr>
        <w:t>f</w:t>
      </w:r>
      <w:r w:rsidRPr="007A1DF3">
        <w:rPr>
          <w:rFonts w:ascii="Times New Roman" w:hAnsi="Times New Roman" w:cs="Times New Roman"/>
          <w:color w:val="231F20"/>
          <w:sz w:val="24"/>
          <w:szCs w:val="24"/>
          <w:lang w:val="en-US"/>
        </w:rPr>
        <w:t>orms,</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thus</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pacing w:val="-1"/>
          <w:sz w:val="24"/>
          <w:szCs w:val="24"/>
          <w:lang w:val="en-US"/>
        </w:rPr>
        <w:t>r</w:t>
      </w:r>
      <w:r w:rsidRPr="007A1DF3">
        <w:rPr>
          <w:rFonts w:ascii="Times New Roman" w:hAnsi="Times New Roman" w:cs="Times New Roman"/>
          <w:color w:val="231F20"/>
          <w:spacing w:val="1"/>
          <w:sz w:val="24"/>
          <w:szCs w:val="24"/>
          <w:lang w:val="en-US"/>
        </w:rPr>
        <w:t>ep</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pacing w:val="1"/>
          <w:sz w:val="24"/>
          <w:szCs w:val="24"/>
          <w:lang w:val="en-US"/>
        </w:rPr>
        <w:t>ese</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ing</w:t>
      </w:r>
      <w:r w:rsidRPr="007A1DF3">
        <w:rPr>
          <w:rFonts w:ascii="Times New Roman" w:hAnsi="Times New Roman" w:cs="Times New Roman"/>
          <w:color w:val="231F20"/>
          <w:sz w:val="24"/>
          <w:szCs w:val="24"/>
          <w:lang w:val="en-US"/>
        </w:rPr>
        <w:t xml:space="preserve"> the</w:t>
      </w:r>
      <w:r w:rsidRPr="007A1DF3">
        <w:rPr>
          <w:rFonts w:ascii="Times New Roman" w:hAnsi="Times New Roman" w:cs="Times New Roman"/>
          <w:color w:val="231F20"/>
          <w:spacing w:val="-8"/>
          <w:sz w:val="24"/>
          <w:szCs w:val="24"/>
          <w:lang w:val="en-US"/>
        </w:rPr>
        <w:t xml:space="preserve"> </w:t>
      </w:r>
      <w:r w:rsidRPr="007A1DF3">
        <w:rPr>
          <w:rFonts w:ascii="Times New Roman" w:hAnsi="Times New Roman" w:cs="Times New Roman"/>
          <w:color w:val="231F20"/>
          <w:sz w:val="24"/>
          <w:szCs w:val="24"/>
          <w:lang w:val="en-US"/>
        </w:rPr>
        <w:t>mo</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9"/>
          <w:sz w:val="24"/>
          <w:szCs w:val="24"/>
          <w:lang w:val="en-US"/>
        </w:rPr>
        <w:t xml:space="preserve"> </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1"/>
          <w:w w:val="96"/>
          <w:sz w:val="24"/>
          <w:szCs w:val="24"/>
          <w:lang w:val="en-US"/>
        </w:rPr>
        <w:t>f</w:t>
      </w:r>
      <w:r w:rsidRPr="007A1DF3">
        <w:rPr>
          <w:rFonts w:ascii="Times New Roman" w:hAnsi="Times New Roman" w:cs="Times New Roman"/>
          <w:color w:val="231F20"/>
          <w:spacing w:val="-5"/>
          <w:w w:val="96"/>
          <w:sz w:val="24"/>
          <w:szCs w:val="24"/>
          <w:lang w:val="en-US"/>
        </w:rPr>
        <w:t>f</w:t>
      </w:r>
      <w:r w:rsidRPr="007A1DF3">
        <w:rPr>
          <w:rFonts w:ascii="Times New Roman" w:hAnsi="Times New Roman" w:cs="Times New Roman"/>
          <w:color w:val="231F20"/>
          <w:spacing w:val="1"/>
          <w:sz w:val="24"/>
          <w:szCs w:val="24"/>
          <w:lang w:val="en-US"/>
        </w:rPr>
        <w:t>ec</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pacing w:val="-1"/>
          <w:sz w:val="24"/>
          <w:szCs w:val="24"/>
          <w:lang w:val="en-US"/>
        </w:rPr>
        <w:t>v</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8"/>
          <w:sz w:val="24"/>
          <w:szCs w:val="24"/>
          <w:lang w:val="en-US"/>
        </w:rPr>
        <w:t xml:space="preserve">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ools</w:t>
      </w:r>
      <w:r w:rsidRPr="007A1DF3">
        <w:rPr>
          <w:rFonts w:ascii="Times New Roman" w:hAnsi="Times New Roman" w:cs="Times New Roman"/>
          <w:color w:val="231F20"/>
          <w:spacing w:val="-9"/>
          <w:sz w:val="24"/>
          <w:szCs w:val="24"/>
          <w:lang w:val="en-US"/>
        </w:rPr>
        <w:t xml:space="preserve"> </w:t>
      </w:r>
      <w:r w:rsidRPr="007A1DF3">
        <w:rPr>
          <w:rFonts w:ascii="Times New Roman" w:hAnsi="Times New Roman" w:cs="Times New Roman"/>
          <w:color w:val="231F20"/>
          <w:spacing w:val="-5"/>
          <w:sz w:val="24"/>
          <w:szCs w:val="24"/>
          <w:lang w:val="en-US"/>
        </w:rPr>
        <w:t>f</w:t>
      </w:r>
      <w:r w:rsidRPr="007A1DF3">
        <w:rPr>
          <w:rFonts w:ascii="Times New Roman" w:hAnsi="Times New Roman" w:cs="Times New Roman"/>
          <w:color w:val="231F20"/>
          <w:sz w:val="24"/>
          <w:szCs w:val="24"/>
          <w:lang w:val="en-US"/>
        </w:rPr>
        <w:t>or</w:t>
      </w:r>
      <w:r w:rsidRPr="007A1DF3">
        <w:rPr>
          <w:rFonts w:ascii="Times New Roman" w:hAnsi="Times New Roman" w:cs="Times New Roman"/>
          <w:color w:val="231F20"/>
          <w:spacing w:val="-8"/>
          <w:sz w:val="24"/>
          <w:szCs w:val="24"/>
          <w:lang w:val="en-US"/>
        </w:rPr>
        <w:t xml:space="preserve"> </w:t>
      </w:r>
      <w:r w:rsidRPr="007A1DF3">
        <w:rPr>
          <w:rFonts w:ascii="Times New Roman" w:hAnsi="Times New Roman" w:cs="Times New Roman"/>
          <w:color w:val="231F20"/>
          <w:sz w:val="24"/>
          <w:szCs w:val="24"/>
          <w:lang w:val="en-US"/>
        </w:rPr>
        <w:t>Geo</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gian</w:t>
      </w:r>
      <w:r w:rsidRPr="007A1DF3">
        <w:rPr>
          <w:rFonts w:ascii="Times New Roman" w:hAnsi="Times New Roman" w:cs="Times New Roman"/>
          <w:color w:val="231F20"/>
          <w:spacing w:val="-8"/>
          <w:sz w:val="24"/>
          <w:szCs w:val="24"/>
          <w:lang w:val="en-US"/>
        </w:rPr>
        <w:t xml:space="preserve"> </w:t>
      </w:r>
      <w:r w:rsidRPr="007A1DF3">
        <w:rPr>
          <w:rFonts w:ascii="Times New Roman" w:hAnsi="Times New Roman" w:cs="Times New Roman"/>
          <w:color w:val="231F20"/>
          <w:spacing w:val="1"/>
          <w:sz w:val="24"/>
          <w:szCs w:val="24"/>
          <w:lang w:val="en-US"/>
        </w:rPr>
        <w:t>ci</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pacing w:val="-3"/>
          <w:sz w:val="24"/>
          <w:szCs w:val="24"/>
          <w:lang w:val="en-US"/>
        </w:rPr>
        <w:t>z</w:t>
      </w:r>
      <w:r w:rsidRPr="007A1DF3">
        <w:rPr>
          <w:rFonts w:ascii="Times New Roman" w:hAnsi="Times New Roman" w:cs="Times New Roman"/>
          <w:color w:val="231F20"/>
          <w:spacing w:val="1"/>
          <w:sz w:val="24"/>
          <w:szCs w:val="24"/>
          <w:lang w:val="en-US"/>
        </w:rPr>
        <w:t>ens</w:t>
      </w:r>
      <w:r w:rsidRPr="007A1DF3">
        <w:rPr>
          <w:rFonts w:ascii="Times New Roman" w:hAnsi="Times New Roman" w:cs="Times New Roman"/>
          <w:color w:val="231F20"/>
          <w:spacing w:val="-8"/>
          <w:sz w:val="24"/>
          <w:szCs w:val="24"/>
          <w:lang w:val="en-US"/>
        </w:rPr>
        <w:t xml:space="preserve"> </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8"/>
          <w:sz w:val="24"/>
          <w:szCs w:val="24"/>
          <w:lang w:val="en-US"/>
        </w:rPr>
        <w:t xml:space="preserve"> </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1"/>
          <w:sz w:val="24"/>
          <w:szCs w:val="24"/>
          <w:lang w:val="en-US"/>
        </w:rPr>
        <w:t>b</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ain</w:t>
      </w:r>
      <w:r w:rsidRPr="007A1DF3">
        <w:rPr>
          <w:rFonts w:ascii="Times New Roman" w:hAnsi="Times New Roman" w:cs="Times New Roman"/>
          <w:color w:val="231F20"/>
          <w:spacing w:val="-8"/>
          <w:sz w:val="24"/>
          <w:szCs w:val="24"/>
          <w:lang w:val="en-US"/>
        </w:rPr>
        <w:t xml:space="preserve"> </w:t>
      </w:r>
      <w:r w:rsidRPr="007A1DF3">
        <w:rPr>
          <w:rFonts w:ascii="Times New Roman" w:hAnsi="Times New Roman" w:cs="Times New Roman"/>
          <w:color w:val="231F20"/>
          <w:sz w:val="24"/>
          <w:szCs w:val="24"/>
          <w:lang w:val="en-US"/>
        </w:rPr>
        <w:t>clear</w:t>
      </w:r>
      <w:r w:rsidRPr="007A1DF3">
        <w:rPr>
          <w:rFonts w:ascii="Times New Roman" w:hAnsi="Times New Roman" w:cs="Times New Roman"/>
          <w:color w:val="231F20"/>
          <w:spacing w:val="-8"/>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pacing w:val="1"/>
          <w:sz w:val="24"/>
          <w:szCs w:val="24"/>
          <w:lang w:val="en-US"/>
        </w:rPr>
        <w:t>orm</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7"/>
          <w:sz w:val="24"/>
          <w:szCs w:val="24"/>
          <w:lang w:val="en-US"/>
        </w:rPr>
        <w:t xml:space="preserve"> </w:t>
      </w:r>
      <w:r w:rsidRPr="007A1DF3">
        <w:rPr>
          <w:rFonts w:ascii="Times New Roman" w:hAnsi="Times New Roman" w:cs="Times New Roman"/>
          <w:color w:val="231F20"/>
          <w:sz w:val="24"/>
          <w:szCs w:val="24"/>
          <w:lang w:val="en-US"/>
        </w:rPr>
        <w:t>on</w:t>
      </w:r>
      <w:r w:rsidRPr="007A1DF3">
        <w:rPr>
          <w:rFonts w:ascii="Times New Roman" w:hAnsi="Times New Roman" w:cs="Times New Roman"/>
          <w:color w:val="231F20"/>
          <w:spacing w:val="-8"/>
          <w:sz w:val="24"/>
          <w:szCs w:val="24"/>
          <w:lang w:val="en-US"/>
        </w:rPr>
        <w:t xml:space="preserve"> </w:t>
      </w:r>
      <w:r w:rsidRPr="007A1DF3">
        <w:rPr>
          <w:rFonts w:ascii="Times New Roman" w:hAnsi="Times New Roman" w:cs="Times New Roman"/>
          <w:color w:val="231F20"/>
          <w:sz w:val="24"/>
          <w:szCs w:val="24"/>
          <w:lang w:val="en-US"/>
        </w:rPr>
        <w:t>these</w:t>
      </w:r>
      <w:r w:rsidRPr="007A1DF3">
        <w:rPr>
          <w:rFonts w:ascii="Times New Roman" w:hAnsi="Times New Roman" w:cs="Times New Roman"/>
          <w:color w:val="231F20"/>
          <w:spacing w:val="-9"/>
          <w:sz w:val="24"/>
          <w:szCs w:val="24"/>
          <w:lang w:val="en-US"/>
        </w:rPr>
        <w:t xml:space="preserve"> </w:t>
      </w:r>
      <w:r w:rsidRPr="007A1DF3">
        <w:rPr>
          <w:rFonts w:ascii="Times New Roman" w:hAnsi="Times New Roman" w:cs="Times New Roman"/>
          <w:color w:val="231F20"/>
          <w:sz w:val="24"/>
          <w:szCs w:val="24"/>
          <w:lang w:val="en-US"/>
        </w:rPr>
        <w:t>p</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ocesses.</w:t>
      </w:r>
      <w:r w:rsidRPr="007A1DF3">
        <w:rPr>
          <w:rFonts w:ascii="Times New Roman" w:hAnsi="Times New Roman" w:cs="Times New Roman"/>
          <w:color w:val="231F20"/>
          <w:spacing w:val="-8"/>
          <w:sz w:val="24"/>
          <w:szCs w:val="24"/>
          <w:lang w:val="en-US"/>
        </w:rPr>
        <w:t xml:space="preserve"> </w:t>
      </w:r>
      <w:r w:rsidRPr="007A1DF3">
        <w:rPr>
          <w:rFonts w:ascii="Times New Roman" w:hAnsi="Times New Roman" w:cs="Times New Roman"/>
          <w:color w:val="231F20"/>
          <w:spacing w:val="-13"/>
          <w:sz w:val="24"/>
          <w:szCs w:val="24"/>
          <w:lang w:val="en-US"/>
        </w:rPr>
        <w:t>V</w:t>
      </w:r>
      <w:r w:rsidRPr="007A1DF3">
        <w:rPr>
          <w:rFonts w:ascii="Times New Roman" w:hAnsi="Times New Roman" w:cs="Times New Roman"/>
          <w:color w:val="231F20"/>
          <w:sz w:val="24"/>
          <w:szCs w:val="24"/>
          <w:lang w:val="en-US"/>
        </w:rPr>
        <w:t>arious p</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og</w:t>
      </w:r>
      <w:r w:rsidRPr="007A1DF3">
        <w:rPr>
          <w:rFonts w:ascii="Times New Roman" w:hAnsi="Times New Roman" w:cs="Times New Roman"/>
          <w:color w:val="231F20"/>
          <w:spacing w:val="-5"/>
          <w:sz w:val="24"/>
          <w:szCs w:val="24"/>
          <w:lang w:val="en-US"/>
        </w:rPr>
        <w:t>r</w:t>
      </w:r>
      <w:r w:rsidRPr="007A1DF3">
        <w:rPr>
          <w:rFonts w:ascii="Times New Roman" w:hAnsi="Times New Roman" w:cs="Times New Roman"/>
          <w:color w:val="231F20"/>
          <w:sz w:val="24"/>
          <w:szCs w:val="24"/>
          <w:lang w:val="en-US"/>
        </w:rPr>
        <w:t>ams, video cli</w:t>
      </w:r>
      <w:r w:rsidRPr="007A1DF3">
        <w:rPr>
          <w:rFonts w:ascii="Times New Roman" w:hAnsi="Times New Roman" w:cs="Times New Roman"/>
          <w:color w:val="231F20"/>
          <w:spacing w:val="-1"/>
          <w:sz w:val="24"/>
          <w:szCs w:val="24"/>
          <w:lang w:val="en-US"/>
        </w:rPr>
        <w:t>p</w:t>
      </w:r>
      <w:r w:rsidRPr="007A1DF3">
        <w:rPr>
          <w:rFonts w:ascii="Times New Roman" w:hAnsi="Times New Roman" w:cs="Times New Roman"/>
          <w:color w:val="231F20"/>
          <w:sz w:val="24"/>
          <w:szCs w:val="24"/>
          <w:lang w:val="en-US"/>
        </w:rPr>
        <w:t>s, short docume</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aries and anim</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 xml:space="preserve">ed </w:t>
      </w:r>
      <w:r w:rsidRPr="007A1DF3">
        <w:rPr>
          <w:rFonts w:ascii="Times New Roman" w:hAnsi="Times New Roman" w:cs="Times New Roman"/>
          <w:color w:val="231F20"/>
          <w:w w:val="87"/>
          <w:sz w:val="24"/>
          <w:szCs w:val="24"/>
          <w:lang w:val="en-US"/>
        </w:rPr>
        <w:t>f</w:t>
      </w:r>
      <w:r w:rsidRPr="007A1DF3">
        <w:rPr>
          <w:rFonts w:ascii="Times New Roman" w:hAnsi="Times New Roman" w:cs="Times New Roman"/>
          <w:color w:val="231F20"/>
          <w:w w:val="115"/>
          <w:sz w:val="24"/>
          <w:szCs w:val="24"/>
          <w:lang w:val="en-US"/>
        </w:rPr>
        <w:t>i</w:t>
      </w:r>
      <w:r w:rsidRPr="007A1DF3">
        <w:rPr>
          <w:rFonts w:ascii="Times New Roman" w:hAnsi="Times New Roman" w:cs="Times New Roman"/>
          <w:color w:val="231F20"/>
          <w:sz w:val="24"/>
          <w:szCs w:val="24"/>
          <w:lang w:val="en-US"/>
        </w:rPr>
        <w:t xml:space="preserve">lms </w:t>
      </w:r>
      <w:r w:rsidRPr="007A1DF3">
        <w:rPr>
          <w:rFonts w:ascii="Times New Roman" w:hAnsi="Times New Roman" w:cs="Times New Roman"/>
          <w:color w:val="231F20"/>
          <w:spacing w:val="-2"/>
          <w:sz w:val="24"/>
          <w:szCs w:val="24"/>
          <w:lang w:val="en-US"/>
        </w:rPr>
        <w:t>c</w:t>
      </w:r>
      <w:r w:rsidRPr="007A1DF3">
        <w:rPr>
          <w:rFonts w:ascii="Times New Roman" w:hAnsi="Times New Roman" w:cs="Times New Roman"/>
          <w:color w:val="231F20"/>
          <w:sz w:val="24"/>
          <w:szCs w:val="24"/>
          <w:lang w:val="en-US"/>
        </w:rPr>
        <w:t>ould h</w:t>
      </w:r>
      <w:r w:rsidRPr="007A1DF3">
        <w:rPr>
          <w:rFonts w:ascii="Times New Roman" w:hAnsi="Times New Roman" w:cs="Times New Roman"/>
          <w:color w:val="231F20"/>
          <w:spacing w:val="-3"/>
          <w:sz w:val="24"/>
          <w:szCs w:val="24"/>
          <w:lang w:val="en-US"/>
        </w:rPr>
        <w:t>av</w:t>
      </w:r>
      <w:r w:rsidRPr="007A1DF3">
        <w:rPr>
          <w:rFonts w:ascii="Times New Roman" w:hAnsi="Times New Roman" w:cs="Times New Roman"/>
          <w:color w:val="231F20"/>
          <w:sz w:val="24"/>
          <w:szCs w:val="24"/>
          <w:lang w:val="en-US"/>
        </w:rPr>
        <w:t>e the be</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z w:val="24"/>
          <w:szCs w:val="24"/>
          <w:lang w:val="en-US"/>
        </w:rPr>
        <w:t>t impact.</w:t>
      </w:r>
    </w:p>
    <w:p w:rsidR="00EE0953" w:rsidRPr="007A1DF3" w:rsidRDefault="00EE0953" w:rsidP="00EE0953">
      <w:pPr>
        <w:spacing w:after="3" w:line="360" w:lineRule="auto"/>
        <w:jc w:val="both"/>
        <w:rPr>
          <w:rFonts w:ascii="Times New Roman" w:hAnsi="Times New Roman" w:cs="Times New Roman"/>
          <w:sz w:val="24"/>
          <w:szCs w:val="24"/>
          <w:lang w:val="en-US"/>
        </w:rPr>
      </w:pPr>
    </w:p>
    <w:p w:rsidR="00EE0953" w:rsidRPr="007A1DF3" w:rsidRDefault="00EE0953" w:rsidP="00EE0953">
      <w:pPr>
        <w:tabs>
          <w:tab w:val="left" w:pos="414"/>
        </w:tabs>
        <w:spacing w:after="0" w:line="360" w:lineRule="auto"/>
        <w:ind w:right="-20"/>
        <w:jc w:val="both"/>
        <w:rPr>
          <w:rFonts w:ascii="Times New Roman" w:hAnsi="Times New Roman" w:cs="Times New Roman"/>
          <w:color w:val="231F20"/>
          <w:sz w:val="24"/>
          <w:szCs w:val="24"/>
          <w:lang w:val="en-US"/>
        </w:rPr>
      </w:pPr>
      <w:r w:rsidRPr="007A1DF3">
        <w:rPr>
          <w:rFonts w:ascii="Times New Roman" w:hAnsi="Times New Roman" w:cs="Times New Roman"/>
          <w:color w:val="231F20"/>
          <w:sz w:val="24"/>
          <w:szCs w:val="24"/>
          <w:lang w:val="en-US"/>
        </w:rPr>
        <w:t>2.</w:t>
      </w:r>
      <w:r w:rsidRPr="007A1DF3">
        <w:rPr>
          <w:rFonts w:ascii="Times New Roman" w:hAnsi="Times New Roman" w:cs="Times New Roman"/>
          <w:color w:val="231F20"/>
          <w:sz w:val="24"/>
          <w:szCs w:val="24"/>
          <w:lang w:val="en-US"/>
        </w:rPr>
        <w:tab/>
      </w:r>
      <w:r w:rsidRPr="007A1DF3">
        <w:rPr>
          <w:rFonts w:ascii="Times New Roman" w:hAnsi="Times New Roman" w:cs="Times New Roman"/>
          <w:b/>
          <w:bCs/>
          <w:color w:val="231F20"/>
          <w:sz w:val="24"/>
          <w:szCs w:val="24"/>
          <w:lang w:val="en-US"/>
        </w:rPr>
        <w:t>I</w:t>
      </w:r>
      <w:r w:rsidRPr="007A1DF3">
        <w:rPr>
          <w:rFonts w:ascii="Times New Roman" w:hAnsi="Times New Roman" w:cs="Times New Roman"/>
          <w:b/>
          <w:bCs/>
          <w:color w:val="231F20"/>
          <w:spacing w:val="-2"/>
          <w:sz w:val="24"/>
          <w:szCs w:val="24"/>
          <w:lang w:val="en-US"/>
        </w:rPr>
        <w:t>n</w:t>
      </w:r>
      <w:r w:rsidRPr="007A1DF3">
        <w:rPr>
          <w:rFonts w:ascii="Times New Roman" w:hAnsi="Times New Roman" w:cs="Times New Roman"/>
          <w:b/>
          <w:bCs/>
          <w:color w:val="231F20"/>
          <w:spacing w:val="-3"/>
          <w:sz w:val="24"/>
          <w:szCs w:val="24"/>
          <w:lang w:val="en-US"/>
        </w:rPr>
        <w:t>t</w:t>
      </w:r>
      <w:r w:rsidRPr="007A1DF3">
        <w:rPr>
          <w:rFonts w:ascii="Times New Roman" w:hAnsi="Times New Roman" w:cs="Times New Roman"/>
          <w:b/>
          <w:bCs/>
          <w:color w:val="231F20"/>
          <w:sz w:val="24"/>
          <w:szCs w:val="24"/>
          <w:lang w:val="en-US"/>
        </w:rPr>
        <w:t>ern</w:t>
      </w:r>
      <w:r w:rsidRPr="007A1DF3">
        <w:rPr>
          <w:rFonts w:ascii="Times New Roman" w:hAnsi="Times New Roman" w:cs="Times New Roman"/>
          <w:b/>
          <w:bCs/>
          <w:color w:val="231F20"/>
          <w:spacing w:val="-1"/>
          <w:sz w:val="24"/>
          <w:szCs w:val="24"/>
          <w:lang w:val="en-US"/>
        </w:rPr>
        <w:t>e</w:t>
      </w:r>
      <w:r w:rsidRPr="007A1DF3">
        <w:rPr>
          <w:rFonts w:ascii="Times New Roman" w:hAnsi="Times New Roman" w:cs="Times New Roman"/>
          <w:b/>
          <w:bCs/>
          <w:color w:val="231F20"/>
          <w:sz w:val="24"/>
          <w:szCs w:val="24"/>
          <w:lang w:val="en-US"/>
        </w:rPr>
        <w:t>t</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z w:val="24"/>
          <w:szCs w:val="24"/>
          <w:lang w:val="en-US"/>
        </w:rPr>
        <w:t>and</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z w:val="24"/>
          <w:szCs w:val="24"/>
          <w:lang w:val="en-US"/>
        </w:rPr>
        <w:t>social</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z w:val="24"/>
          <w:szCs w:val="24"/>
          <w:lang w:val="en-US"/>
        </w:rPr>
        <w:t>media</w:t>
      </w:r>
    </w:p>
    <w:p w:rsidR="00EE0953" w:rsidRPr="007A1DF3" w:rsidRDefault="00EE0953" w:rsidP="00A21F9A">
      <w:pPr>
        <w:spacing w:after="0" w:line="360" w:lineRule="auto"/>
        <w:ind w:right="-1"/>
        <w:jc w:val="both"/>
        <w:rPr>
          <w:rFonts w:ascii="Times New Roman" w:hAnsi="Times New Roman" w:cs="Times New Roman"/>
          <w:sz w:val="24"/>
          <w:szCs w:val="24"/>
          <w:lang w:val="en-US"/>
        </w:rPr>
      </w:pP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32"/>
          <w:sz w:val="24"/>
          <w:szCs w:val="24"/>
          <w:lang w:val="en-US"/>
        </w:rPr>
        <w:t xml:space="preserve"> </w:t>
      </w:r>
      <w:r w:rsidRPr="007A1DF3">
        <w:rPr>
          <w:rFonts w:ascii="Times New Roman" w:hAnsi="Times New Roman" w:cs="Times New Roman"/>
          <w:color w:val="231F20"/>
          <w:sz w:val="24"/>
          <w:szCs w:val="24"/>
          <w:lang w:val="en-US"/>
        </w:rPr>
        <w:t>MOD</w:t>
      </w:r>
      <w:r w:rsidRPr="007A1DF3">
        <w:rPr>
          <w:rFonts w:ascii="Times New Roman" w:hAnsi="Times New Roman" w:cs="Times New Roman"/>
          <w:color w:val="231F20"/>
          <w:spacing w:val="32"/>
          <w:sz w:val="24"/>
          <w:szCs w:val="24"/>
          <w:lang w:val="en-US"/>
        </w:rPr>
        <w:t xml:space="preserve"> </w:t>
      </w:r>
      <w:r w:rsidRPr="007A1DF3">
        <w:rPr>
          <w:rFonts w:ascii="Times New Roman" w:hAnsi="Times New Roman" w:cs="Times New Roman"/>
          <w:color w:val="231F20"/>
          <w:sz w:val="24"/>
          <w:szCs w:val="24"/>
          <w:lang w:val="en-US"/>
        </w:rPr>
        <w:t>uses</w:t>
      </w:r>
      <w:r w:rsidRPr="007A1DF3">
        <w:rPr>
          <w:rFonts w:ascii="Times New Roman" w:hAnsi="Times New Roman" w:cs="Times New Roman"/>
          <w:color w:val="231F20"/>
          <w:spacing w:val="32"/>
          <w:sz w:val="24"/>
          <w:szCs w:val="24"/>
          <w:lang w:val="en-US"/>
        </w:rPr>
        <w:t xml:space="preserve"> </w:t>
      </w:r>
      <w:r w:rsidRPr="007A1DF3">
        <w:rPr>
          <w:rFonts w:ascii="Times New Roman" w:hAnsi="Times New Roman" w:cs="Times New Roman"/>
          <w:color w:val="231F20"/>
          <w:sz w:val="24"/>
          <w:szCs w:val="24"/>
          <w:lang w:val="en-US"/>
        </w:rPr>
        <w:t>i</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ern</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31"/>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32"/>
          <w:sz w:val="24"/>
          <w:szCs w:val="24"/>
          <w:lang w:val="en-US"/>
        </w:rPr>
        <w:t xml:space="preserve"> </w:t>
      </w:r>
      <w:r w:rsidRPr="007A1DF3">
        <w:rPr>
          <w:rFonts w:ascii="Times New Roman" w:hAnsi="Times New Roman" w:cs="Times New Roman"/>
          <w:color w:val="231F20"/>
          <w:sz w:val="24"/>
          <w:szCs w:val="24"/>
          <w:lang w:val="en-US"/>
        </w:rPr>
        <w:t>social</w:t>
      </w:r>
      <w:r w:rsidRPr="007A1DF3">
        <w:rPr>
          <w:rFonts w:ascii="Times New Roman" w:hAnsi="Times New Roman" w:cs="Times New Roman"/>
          <w:color w:val="231F20"/>
          <w:spacing w:val="32"/>
          <w:sz w:val="24"/>
          <w:szCs w:val="24"/>
          <w:lang w:val="en-US"/>
        </w:rPr>
        <w:t xml:space="preserve"> </w:t>
      </w:r>
      <w:r w:rsidRPr="007A1DF3">
        <w:rPr>
          <w:rFonts w:ascii="Times New Roman" w:hAnsi="Times New Roman" w:cs="Times New Roman"/>
          <w:color w:val="231F20"/>
          <w:sz w:val="24"/>
          <w:szCs w:val="24"/>
          <w:lang w:val="en-US"/>
        </w:rPr>
        <w:t>media</w:t>
      </w:r>
      <w:r w:rsidRPr="007A1DF3">
        <w:rPr>
          <w:rFonts w:ascii="Times New Roman" w:hAnsi="Times New Roman" w:cs="Times New Roman"/>
          <w:color w:val="231F20"/>
          <w:spacing w:val="32"/>
          <w:sz w:val="24"/>
          <w:szCs w:val="24"/>
          <w:lang w:val="en-US"/>
        </w:rPr>
        <w:t xml:space="preserve"> </w:t>
      </w:r>
      <w:r w:rsidRPr="007A1DF3">
        <w:rPr>
          <w:rFonts w:ascii="Times New Roman" w:hAnsi="Times New Roman" w:cs="Times New Roman"/>
          <w:color w:val="231F20"/>
          <w:sz w:val="24"/>
          <w:szCs w:val="24"/>
          <w:lang w:val="en-US"/>
        </w:rPr>
        <w:t>channels</w:t>
      </w:r>
      <w:r w:rsidRPr="007A1DF3">
        <w:rPr>
          <w:rFonts w:ascii="Times New Roman" w:hAnsi="Times New Roman" w:cs="Times New Roman"/>
          <w:color w:val="231F20"/>
          <w:spacing w:val="33"/>
          <w:sz w:val="24"/>
          <w:szCs w:val="24"/>
          <w:lang w:val="en-US"/>
        </w:rPr>
        <w:t xml:space="preserve"> </w:t>
      </w:r>
      <w:r w:rsidRPr="007A1DF3">
        <w:rPr>
          <w:rFonts w:ascii="Times New Roman" w:hAnsi="Times New Roman" w:cs="Times New Roman"/>
          <w:color w:val="231F20"/>
          <w:sz w:val="24"/>
          <w:szCs w:val="24"/>
          <w:lang w:val="en-US"/>
        </w:rPr>
        <w:t>(</w:t>
      </w:r>
      <w:r w:rsidRPr="007A1DF3">
        <w:rPr>
          <w:rFonts w:ascii="Times New Roman" w:hAnsi="Times New Roman" w:cs="Times New Roman"/>
          <w:color w:val="231F20"/>
          <w:spacing w:val="-2"/>
          <w:sz w:val="24"/>
          <w:szCs w:val="24"/>
          <w:lang w:val="en-US"/>
        </w:rPr>
        <w:t>w</w:t>
      </w:r>
      <w:r w:rsidRPr="007A1DF3">
        <w:rPr>
          <w:rFonts w:ascii="Times New Roman" w:hAnsi="Times New Roman" w:cs="Times New Roman"/>
          <w:color w:val="231F20"/>
          <w:sz w:val="24"/>
          <w:szCs w:val="24"/>
          <w:lang w:val="en-US"/>
        </w:rPr>
        <w:t>eb</w:t>
      </w:r>
      <w:r w:rsidRPr="007A1DF3">
        <w:rPr>
          <w:rFonts w:ascii="Times New Roman" w:hAnsi="Times New Roman" w:cs="Times New Roman"/>
          <w:color w:val="231F20"/>
          <w:spacing w:val="31"/>
          <w:sz w:val="24"/>
          <w:szCs w:val="24"/>
          <w:lang w:val="en-US"/>
        </w:rPr>
        <w:t xml:space="preserve"> </w:t>
      </w:r>
      <w:r w:rsidRPr="007A1DF3">
        <w:rPr>
          <w:rFonts w:ascii="Times New Roman" w:hAnsi="Times New Roman" w:cs="Times New Roman"/>
          <w:color w:val="231F20"/>
          <w:sz w:val="24"/>
          <w:szCs w:val="24"/>
          <w:lang w:val="en-US"/>
        </w:rPr>
        <w:t>por</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z w:val="24"/>
          <w:szCs w:val="24"/>
          <w:lang w:val="en-US"/>
        </w:rPr>
        <w:t>als,</w:t>
      </w:r>
      <w:r w:rsidRPr="007A1DF3">
        <w:rPr>
          <w:rFonts w:ascii="Times New Roman" w:hAnsi="Times New Roman" w:cs="Times New Roman"/>
          <w:color w:val="231F20"/>
          <w:spacing w:val="31"/>
          <w:sz w:val="24"/>
          <w:szCs w:val="24"/>
          <w:lang w:val="en-US"/>
        </w:rPr>
        <w:t xml:space="preserve"> </w:t>
      </w:r>
      <w:r w:rsidRPr="007A1DF3">
        <w:rPr>
          <w:rFonts w:ascii="Times New Roman" w:hAnsi="Times New Roman" w:cs="Times New Roman"/>
          <w:color w:val="231F20"/>
          <w:sz w:val="24"/>
          <w:szCs w:val="24"/>
          <w:lang w:val="en-US"/>
        </w:rPr>
        <w:t>social</w:t>
      </w:r>
      <w:r w:rsidRPr="007A1DF3">
        <w:rPr>
          <w:rFonts w:ascii="Times New Roman" w:hAnsi="Times New Roman" w:cs="Times New Roman"/>
          <w:color w:val="231F20"/>
          <w:spacing w:val="32"/>
          <w:sz w:val="24"/>
          <w:szCs w:val="24"/>
          <w:lang w:val="en-US"/>
        </w:rPr>
        <w:t xml:space="preserve"> </w:t>
      </w:r>
      <w:r w:rsidRPr="007A1DF3">
        <w:rPr>
          <w:rFonts w:ascii="Times New Roman" w:hAnsi="Times New Roman" w:cs="Times New Roman"/>
          <w:color w:val="231F20"/>
          <w:sz w:val="24"/>
          <w:szCs w:val="24"/>
          <w:lang w:val="en-US"/>
        </w:rPr>
        <w:t>net</w:t>
      </w:r>
      <w:r w:rsidRPr="007A1DF3">
        <w:rPr>
          <w:rFonts w:ascii="Times New Roman" w:hAnsi="Times New Roman" w:cs="Times New Roman"/>
          <w:color w:val="231F20"/>
          <w:spacing w:val="-3"/>
          <w:sz w:val="24"/>
          <w:szCs w:val="24"/>
          <w:lang w:val="en-US"/>
        </w:rPr>
        <w:t>w</w:t>
      </w:r>
      <w:r w:rsidRPr="007A1DF3">
        <w:rPr>
          <w:rFonts w:ascii="Times New Roman" w:hAnsi="Times New Roman" w:cs="Times New Roman"/>
          <w:color w:val="231F20"/>
          <w:sz w:val="24"/>
          <w:szCs w:val="24"/>
          <w:lang w:val="en-US"/>
        </w:rPr>
        <w:t>or</w:t>
      </w:r>
      <w:r w:rsidRPr="007A1DF3">
        <w:rPr>
          <w:rFonts w:ascii="Times New Roman" w:hAnsi="Times New Roman" w:cs="Times New Roman"/>
          <w:color w:val="231F20"/>
          <w:spacing w:val="-2"/>
          <w:sz w:val="24"/>
          <w:szCs w:val="24"/>
          <w:lang w:val="en-US"/>
        </w:rPr>
        <w:t>k</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31"/>
          <w:sz w:val="24"/>
          <w:szCs w:val="24"/>
          <w:lang w:val="en-US"/>
        </w:rPr>
        <w:t xml:space="preserve"> </w:t>
      </w:r>
      <w:r w:rsidRPr="007A1DF3">
        <w:rPr>
          <w:rFonts w:ascii="Times New Roman" w:hAnsi="Times New Roman" w:cs="Times New Roman"/>
          <w:color w:val="231F20"/>
          <w:sz w:val="24"/>
          <w:szCs w:val="24"/>
          <w:lang w:val="en-US"/>
        </w:rPr>
        <w:t>blog</w:t>
      </w:r>
      <w:r w:rsidRPr="007A1DF3">
        <w:rPr>
          <w:rFonts w:ascii="Times New Roman" w:hAnsi="Times New Roman" w:cs="Times New Roman"/>
          <w:color w:val="231F20"/>
          <w:spacing w:val="32"/>
          <w:sz w:val="24"/>
          <w:szCs w:val="24"/>
          <w:lang w:val="en-US"/>
        </w:rPr>
        <w:t xml:space="preserve"> </w:t>
      </w:r>
      <w:r w:rsidRPr="007A1DF3">
        <w:rPr>
          <w:rFonts w:ascii="Times New Roman" w:hAnsi="Times New Roman" w:cs="Times New Roman"/>
          <w:color w:val="231F20"/>
          <w:sz w:val="24"/>
          <w:szCs w:val="24"/>
          <w:lang w:val="en-US"/>
        </w:rPr>
        <w:t>po</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z w:val="24"/>
          <w:szCs w:val="24"/>
          <w:lang w:val="en-US"/>
        </w:rPr>
        <w:t>ts)</w:t>
      </w:r>
      <w:r w:rsidRPr="007A1DF3">
        <w:rPr>
          <w:rFonts w:ascii="Times New Roman" w:hAnsi="Times New Roman" w:cs="Times New Roman"/>
          <w:color w:val="231F20"/>
          <w:spacing w:val="31"/>
          <w:sz w:val="24"/>
          <w:szCs w:val="24"/>
          <w:lang w:val="en-US"/>
        </w:rPr>
        <w:t xml:space="preserve"> </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z w:val="24"/>
          <w:szCs w:val="24"/>
          <w:lang w:val="en-US"/>
        </w:rPr>
        <w:t xml:space="preserve">o </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each</w:t>
      </w:r>
      <w:r w:rsidRPr="007A1DF3">
        <w:rPr>
          <w:rFonts w:ascii="Times New Roman" w:hAnsi="Times New Roman" w:cs="Times New Roman"/>
          <w:color w:val="231F20"/>
          <w:spacing w:val="29"/>
          <w:sz w:val="24"/>
          <w:szCs w:val="24"/>
          <w:lang w:val="en-US"/>
        </w:rPr>
        <w:t xml:space="preserve"> </w:t>
      </w:r>
      <w:r w:rsidRPr="007A1DF3">
        <w:rPr>
          <w:rFonts w:ascii="Times New Roman" w:hAnsi="Times New Roman" w:cs="Times New Roman"/>
          <w:color w:val="231F20"/>
          <w:spacing w:val="-7"/>
          <w:sz w:val="24"/>
          <w:szCs w:val="24"/>
          <w:lang w:val="en-US"/>
        </w:rPr>
        <w:t>k</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z w:val="24"/>
          <w:szCs w:val="24"/>
          <w:lang w:val="en-US"/>
        </w:rPr>
        <w:t>y</w:t>
      </w:r>
      <w:r w:rsidRPr="007A1DF3">
        <w:rPr>
          <w:rFonts w:ascii="Times New Roman" w:hAnsi="Times New Roman" w:cs="Times New Roman"/>
          <w:color w:val="231F20"/>
          <w:spacing w:val="29"/>
          <w:sz w:val="24"/>
          <w:szCs w:val="24"/>
          <w:lang w:val="en-US"/>
        </w:rPr>
        <w:t xml:space="preserve"> </w:t>
      </w:r>
      <w:r w:rsidRPr="007A1DF3">
        <w:rPr>
          <w:rFonts w:ascii="Times New Roman" w:hAnsi="Times New Roman" w:cs="Times New Roman"/>
          <w:color w:val="231F20"/>
          <w:sz w:val="24"/>
          <w:szCs w:val="24"/>
          <w:lang w:val="en-US"/>
        </w:rPr>
        <w:t>opinion</w:t>
      </w:r>
      <w:r w:rsidRPr="007A1DF3">
        <w:rPr>
          <w:rFonts w:ascii="Times New Roman" w:hAnsi="Times New Roman" w:cs="Times New Roman"/>
          <w:color w:val="231F20"/>
          <w:spacing w:val="31"/>
          <w:sz w:val="24"/>
          <w:szCs w:val="24"/>
          <w:lang w:val="en-US"/>
        </w:rPr>
        <w:t xml:space="preserve"> </w:t>
      </w:r>
      <w:r w:rsidRPr="007A1DF3">
        <w:rPr>
          <w:rFonts w:ascii="Times New Roman" w:hAnsi="Times New Roman" w:cs="Times New Roman"/>
          <w:color w:val="231F20"/>
          <w:sz w:val="24"/>
          <w:szCs w:val="24"/>
          <w:lang w:val="en-US"/>
        </w:rPr>
        <w:t>ma</w:t>
      </w:r>
      <w:r w:rsidRPr="007A1DF3">
        <w:rPr>
          <w:rFonts w:ascii="Times New Roman" w:hAnsi="Times New Roman" w:cs="Times New Roman"/>
          <w:color w:val="231F20"/>
          <w:spacing w:val="-7"/>
          <w:sz w:val="24"/>
          <w:szCs w:val="24"/>
          <w:lang w:val="en-US"/>
        </w:rPr>
        <w:t>k</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5"/>
          <w:sz w:val="24"/>
          <w:szCs w:val="24"/>
          <w:lang w:val="en-US"/>
        </w:rPr>
        <w:t>r</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29"/>
          <w:sz w:val="24"/>
          <w:szCs w:val="24"/>
          <w:lang w:val="en-US"/>
        </w:rPr>
        <w:t xml:space="preserve"> </w:t>
      </w:r>
      <w:r w:rsidRPr="007A1DF3">
        <w:rPr>
          <w:rFonts w:ascii="Times New Roman" w:hAnsi="Times New Roman" w:cs="Times New Roman"/>
          <w:color w:val="231F20"/>
          <w:spacing w:val="-2"/>
          <w:sz w:val="24"/>
          <w:szCs w:val="24"/>
          <w:lang w:val="en-US"/>
        </w:rPr>
        <w:t>y</w:t>
      </w:r>
      <w:r w:rsidRPr="007A1DF3">
        <w:rPr>
          <w:rFonts w:ascii="Times New Roman" w:hAnsi="Times New Roman" w:cs="Times New Roman"/>
          <w:color w:val="231F20"/>
          <w:sz w:val="24"/>
          <w:szCs w:val="24"/>
          <w:lang w:val="en-US"/>
        </w:rPr>
        <w:t>outh,</w:t>
      </w:r>
      <w:r w:rsidRPr="007A1DF3">
        <w:rPr>
          <w:rFonts w:ascii="Times New Roman" w:hAnsi="Times New Roman" w:cs="Times New Roman"/>
          <w:color w:val="231F20"/>
          <w:spacing w:val="30"/>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30"/>
          <w:sz w:val="24"/>
          <w:szCs w:val="24"/>
          <w:lang w:val="en-US"/>
        </w:rPr>
        <w:t xml:space="preserve"> </w:t>
      </w:r>
      <w:r w:rsidRPr="007A1DF3">
        <w:rPr>
          <w:rFonts w:ascii="Times New Roman" w:hAnsi="Times New Roman" w:cs="Times New Roman"/>
          <w:color w:val="231F20"/>
          <w:sz w:val="24"/>
          <w:szCs w:val="24"/>
          <w:lang w:val="en-US"/>
        </w:rPr>
        <w:t>urban</w:t>
      </w:r>
      <w:r w:rsidRPr="007A1DF3">
        <w:rPr>
          <w:rFonts w:ascii="Times New Roman" w:hAnsi="Times New Roman" w:cs="Times New Roman"/>
          <w:color w:val="231F20"/>
          <w:spacing w:val="30"/>
          <w:sz w:val="24"/>
          <w:szCs w:val="24"/>
          <w:lang w:val="en-US"/>
        </w:rPr>
        <w:t xml:space="preserve"> </w:t>
      </w:r>
      <w:r w:rsidRPr="007A1DF3">
        <w:rPr>
          <w:rFonts w:ascii="Times New Roman" w:hAnsi="Times New Roman" w:cs="Times New Roman"/>
          <w:color w:val="231F20"/>
          <w:spacing w:val="1"/>
          <w:sz w:val="24"/>
          <w:szCs w:val="24"/>
          <w:lang w:val="en-US"/>
        </w:rPr>
        <w:t>popul</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ions.</w:t>
      </w:r>
      <w:r w:rsidRPr="007A1DF3">
        <w:rPr>
          <w:rFonts w:ascii="Times New Roman" w:hAnsi="Times New Roman" w:cs="Times New Roman"/>
          <w:color w:val="231F20"/>
          <w:spacing w:val="31"/>
          <w:sz w:val="24"/>
          <w:szCs w:val="24"/>
          <w:lang w:val="en-US"/>
        </w:rPr>
        <w:t xml:space="preserve"> </w:t>
      </w:r>
      <w:r w:rsidRPr="007A1DF3">
        <w:rPr>
          <w:rFonts w:ascii="Times New Roman" w:hAnsi="Times New Roman" w:cs="Times New Roman"/>
          <w:color w:val="231F20"/>
          <w:sz w:val="24"/>
          <w:szCs w:val="24"/>
          <w:lang w:val="en-US"/>
        </w:rPr>
        <w:t>Social</w:t>
      </w:r>
      <w:r w:rsidRPr="007A1DF3">
        <w:rPr>
          <w:rFonts w:ascii="Times New Roman" w:hAnsi="Times New Roman" w:cs="Times New Roman"/>
          <w:color w:val="231F20"/>
          <w:spacing w:val="30"/>
          <w:sz w:val="24"/>
          <w:szCs w:val="24"/>
          <w:lang w:val="en-US"/>
        </w:rPr>
        <w:t xml:space="preserve"> </w:t>
      </w:r>
      <w:r w:rsidRPr="007A1DF3">
        <w:rPr>
          <w:rFonts w:ascii="Times New Roman" w:hAnsi="Times New Roman" w:cs="Times New Roman"/>
          <w:color w:val="231F20"/>
          <w:sz w:val="24"/>
          <w:szCs w:val="24"/>
          <w:lang w:val="en-US"/>
        </w:rPr>
        <w:t>media</w:t>
      </w:r>
      <w:r w:rsidRPr="007A1DF3">
        <w:rPr>
          <w:rFonts w:ascii="Times New Roman" w:hAnsi="Times New Roman" w:cs="Times New Roman"/>
          <w:color w:val="231F20"/>
          <w:spacing w:val="30"/>
          <w:sz w:val="24"/>
          <w:szCs w:val="24"/>
          <w:lang w:val="en-US"/>
        </w:rPr>
        <w:t xml:space="preserve"> </w:t>
      </w:r>
      <w:r w:rsidRPr="007A1DF3">
        <w:rPr>
          <w:rFonts w:ascii="Times New Roman" w:hAnsi="Times New Roman" w:cs="Times New Roman"/>
          <w:color w:val="231F20"/>
          <w:sz w:val="24"/>
          <w:szCs w:val="24"/>
          <w:lang w:val="en-US"/>
        </w:rPr>
        <w:t>pa</w:t>
      </w:r>
      <w:r w:rsidRPr="007A1DF3">
        <w:rPr>
          <w:rFonts w:ascii="Times New Roman" w:hAnsi="Times New Roman" w:cs="Times New Roman"/>
          <w:color w:val="231F20"/>
          <w:spacing w:val="-1"/>
          <w:sz w:val="24"/>
          <w:szCs w:val="24"/>
          <w:lang w:val="en-US"/>
        </w:rPr>
        <w:t>g</w:t>
      </w:r>
      <w:r w:rsidRPr="007A1DF3">
        <w:rPr>
          <w:rFonts w:ascii="Times New Roman" w:hAnsi="Times New Roman" w:cs="Times New Roman"/>
          <w:color w:val="231F20"/>
          <w:sz w:val="24"/>
          <w:szCs w:val="24"/>
          <w:lang w:val="en-US"/>
        </w:rPr>
        <w:t>es</w:t>
      </w:r>
      <w:r w:rsidRPr="007A1DF3">
        <w:rPr>
          <w:rFonts w:ascii="Times New Roman" w:hAnsi="Times New Roman" w:cs="Times New Roman"/>
          <w:color w:val="231F20"/>
          <w:spacing w:val="29"/>
          <w:sz w:val="24"/>
          <w:szCs w:val="24"/>
          <w:lang w:val="en-US"/>
        </w:rPr>
        <w:t xml:space="preserve"> </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3"/>
          <w:sz w:val="24"/>
          <w:szCs w:val="24"/>
          <w:lang w:val="en-US"/>
        </w:rPr>
        <w:t>.</w:t>
      </w:r>
      <w:r w:rsidRPr="007A1DF3">
        <w:rPr>
          <w:rFonts w:ascii="Times New Roman" w:hAnsi="Times New Roman" w:cs="Times New Roman"/>
          <w:color w:val="231F20"/>
          <w:sz w:val="24"/>
          <w:szCs w:val="24"/>
          <w:lang w:val="en-US"/>
        </w:rPr>
        <w:t>g.</w:t>
      </w:r>
      <w:r w:rsidRPr="007A1DF3">
        <w:rPr>
          <w:rFonts w:ascii="Times New Roman" w:hAnsi="Times New Roman" w:cs="Times New Roman"/>
          <w:color w:val="231F20"/>
          <w:spacing w:val="30"/>
          <w:sz w:val="24"/>
          <w:szCs w:val="24"/>
          <w:lang w:val="en-US"/>
        </w:rPr>
        <w:t xml:space="preserve"> </w:t>
      </w:r>
      <w:r w:rsidRPr="007A1DF3">
        <w:rPr>
          <w:rFonts w:ascii="Times New Roman" w:hAnsi="Times New Roman" w:cs="Times New Roman"/>
          <w:color w:val="231F20"/>
          <w:spacing w:val="-9"/>
          <w:sz w:val="24"/>
          <w:szCs w:val="24"/>
          <w:lang w:val="en-US"/>
        </w:rPr>
        <w:t>T</w:t>
      </w:r>
      <w:r w:rsidRPr="007A1DF3">
        <w:rPr>
          <w:rFonts w:ascii="Times New Roman" w:hAnsi="Times New Roman" w:cs="Times New Roman"/>
          <w:color w:val="231F20"/>
          <w:sz w:val="24"/>
          <w:szCs w:val="24"/>
          <w:lang w:val="en-US"/>
        </w:rPr>
        <w:t>wi</w:t>
      </w:r>
      <w:r w:rsidRPr="007A1DF3">
        <w:rPr>
          <w:rFonts w:ascii="Times New Roman" w:hAnsi="Times New Roman" w:cs="Times New Roman"/>
          <w:color w:val="231F20"/>
          <w:w w:val="95"/>
          <w:sz w:val="24"/>
          <w:szCs w:val="24"/>
          <w:lang w:val="en-US"/>
        </w:rPr>
        <w:t>t</w:t>
      </w:r>
      <w:r w:rsidRPr="007A1DF3">
        <w:rPr>
          <w:rFonts w:ascii="Times New Roman" w:hAnsi="Times New Roman" w:cs="Times New Roman"/>
          <w:color w:val="231F20"/>
          <w:spacing w:val="-2"/>
          <w:w w:val="95"/>
          <w:sz w:val="24"/>
          <w:szCs w:val="24"/>
          <w:lang w:val="en-US"/>
        </w:rPr>
        <w:t>t</w:t>
      </w:r>
      <w:r w:rsidRPr="007A1DF3">
        <w:rPr>
          <w:rFonts w:ascii="Times New Roman" w:hAnsi="Times New Roman" w:cs="Times New Roman"/>
          <w:color w:val="231F20"/>
          <w:sz w:val="24"/>
          <w:szCs w:val="24"/>
          <w:lang w:val="en-US"/>
        </w:rPr>
        <w:t>er)</w:t>
      </w:r>
      <w:r w:rsidRPr="007A1DF3">
        <w:rPr>
          <w:rFonts w:ascii="Times New Roman" w:hAnsi="Times New Roman" w:cs="Times New Roman"/>
          <w:color w:val="231F20"/>
          <w:spacing w:val="28"/>
          <w:sz w:val="24"/>
          <w:szCs w:val="24"/>
          <w:lang w:val="en-US"/>
        </w:rPr>
        <w:t xml:space="preserve"> </w:t>
      </w:r>
      <w:r w:rsidRPr="007A1DF3">
        <w:rPr>
          <w:rFonts w:ascii="Times New Roman" w:hAnsi="Times New Roman" w:cs="Times New Roman"/>
          <w:color w:val="231F20"/>
          <w:sz w:val="24"/>
          <w:szCs w:val="24"/>
          <w:lang w:val="en-US"/>
        </w:rPr>
        <w:t>h</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3"/>
          <w:sz w:val="24"/>
          <w:szCs w:val="24"/>
          <w:lang w:val="en-US"/>
        </w:rPr>
        <w:t>v</w:t>
      </w:r>
      <w:r w:rsidRPr="007A1DF3">
        <w:rPr>
          <w:rFonts w:ascii="Times New Roman" w:hAnsi="Times New Roman" w:cs="Times New Roman"/>
          <w:color w:val="231F20"/>
          <w:sz w:val="24"/>
          <w:szCs w:val="24"/>
          <w:lang w:val="en-US"/>
        </w:rPr>
        <w:t>e been</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ablished</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onnect</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Mini</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z w:val="24"/>
          <w:szCs w:val="24"/>
          <w:lang w:val="en-US"/>
        </w:rPr>
        <w:t>try</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with</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pacing w:val="1"/>
          <w:sz w:val="24"/>
          <w:szCs w:val="24"/>
          <w:lang w:val="en-US"/>
        </w:rPr>
        <w:t>ern</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ional</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pacing w:val="-2"/>
          <w:sz w:val="24"/>
          <w:szCs w:val="24"/>
          <w:lang w:val="en-US"/>
        </w:rPr>
        <w:t>g</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audiences</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deli</w:t>
      </w:r>
      <w:r w:rsidRPr="007A1DF3">
        <w:rPr>
          <w:rFonts w:ascii="Times New Roman" w:hAnsi="Times New Roman" w:cs="Times New Roman"/>
          <w:color w:val="231F20"/>
          <w:spacing w:val="-1"/>
          <w:sz w:val="24"/>
          <w:szCs w:val="24"/>
          <w:lang w:val="en-US"/>
        </w:rPr>
        <w:t>v</w:t>
      </w:r>
      <w:r w:rsidRPr="007A1DF3">
        <w:rPr>
          <w:rFonts w:ascii="Times New Roman" w:hAnsi="Times New Roman" w:cs="Times New Roman"/>
          <w:color w:val="231F20"/>
          <w:sz w:val="24"/>
          <w:szCs w:val="24"/>
          <w:lang w:val="en-US"/>
        </w:rPr>
        <w:t>er</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lastRenderedPageBreak/>
        <w:t>accu</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e and</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eliable</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pacing w:val="1"/>
          <w:sz w:val="24"/>
          <w:szCs w:val="24"/>
          <w:lang w:val="en-US"/>
        </w:rPr>
        <w:t>in</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pacing w:val="1"/>
          <w:sz w:val="24"/>
          <w:szCs w:val="24"/>
          <w:lang w:val="en-US"/>
        </w:rPr>
        <w:t>orm</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z w:val="24"/>
          <w:szCs w:val="24"/>
          <w:lang w:val="en-US"/>
        </w:rPr>
        <w:t>Mo</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pacing w:val="-2"/>
          <w:sz w:val="24"/>
          <w:szCs w:val="24"/>
          <w:lang w:val="en-US"/>
        </w:rPr>
        <w:t>v</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21"/>
          <w:sz w:val="24"/>
          <w:szCs w:val="24"/>
          <w:lang w:val="en-US"/>
        </w:rPr>
        <w:t>r</w:t>
      </w:r>
      <w:r w:rsidRPr="007A1DF3">
        <w:rPr>
          <w:rFonts w:ascii="Times New Roman" w:hAnsi="Times New Roman" w:cs="Times New Roman"/>
          <w:color w:val="231F20"/>
          <w:sz w:val="24"/>
          <w:szCs w:val="24"/>
          <w:lang w:val="en-US"/>
        </w:rPr>
        <w:t>,</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z w:val="24"/>
          <w:szCs w:val="24"/>
          <w:lang w:val="en-US"/>
        </w:rPr>
        <w:t>MOD</w:t>
      </w:r>
      <w:r w:rsidRPr="007A1DF3">
        <w:rPr>
          <w:rFonts w:ascii="Times New Roman" w:hAnsi="Times New Roman" w:cs="Times New Roman"/>
          <w:color w:val="231F20"/>
          <w:spacing w:val="26"/>
          <w:sz w:val="24"/>
          <w:szCs w:val="24"/>
          <w:lang w:val="en-US"/>
        </w:rPr>
        <w:t xml:space="preserve"> </w:t>
      </w:r>
      <w:r w:rsidRPr="007A1DF3">
        <w:rPr>
          <w:rFonts w:ascii="Times New Roman" w:hAnsi="Times New Roman" w:cs="Times New Roman"/>
          <w:color w:val="231F20"/>
          <w:spacing w:val="-1"/>
          <w:sz w:val="24"/>
          <w:szCs w:val="24"/>
          <w:lang w:val="en-US"/>
        </w:rPr>
        <w:t>w</w:t>
      </w:r>
      <w:r w:rsidRPr="007A1DF3">
        <w:rPr>
          <w:rFonts w:ascii="Times New Roman" w:hAnsi="Times New Roman" w:cs="Times New Roman"/>
          <w:color w:val="231F20"/>
          <w:sz w:val="24"/>
          <w:szCs w:val="24"/>
          <w:lang w:val="en-US"/>
        </w:rPr>
        <w:t>eb</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z w:val="24"/>
          <w:szCs w:val="24"/>
          <w:lang w:val="en-US"/>
        </w:rPr>
        <w:t>pl</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w w:val="91"/>
          <w:sz w:val="24"/>
          <w:szCs w:val="24"/>
          <w:lang w:val="en-US"/>
        </w:rPr>
        <w:t>t</w:t>
      </w:r>
      <w:r w:rsidRPr="007A1DF3">
        <w:rPr>
          <w:rFonts w:ascii="Times New Roman" w:hAnsi="Times New Roman" w:cs="Times New Roman"/>
          <w:color w:val="231F20"/>
          <w:spacing w:val="-5"/>
          <w:sz w:val="24"/>
          <w:szCs w:val="24"/>
          <w:lang w:val="en-US"/>
        </w:rPr>
        <w:t>f</w:t>
      </w:r>
      <w:r w:rsidRPr="007A1DF3">
        <w:rPr>
          <w:rFonts w:ascii="Times New Roman" w:hAnsi="Times New Roman" w:cs="Times New Roman"/>
          <w:color w:val="231F20"/>
          <w:sz w:val="24"/>
          <w:szCs w:val="24"/>
          <w:lang w:val="en-US"/>
        </w:rPr>
        <w:t>orm</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z w:val="24"/>
          <w:szCs w:val="24"/>
          <w:lang w:val="en-US"/>
        </w:rPr>
        <w:t>is</w:t>
      </w:r>
      <w:r w:rsidRPr="007A1DF3">
        <w:rPr>
          <w:rFonts w:ascii="Times New Roman" w:hAnsi="Times New Roman" w:cs="Times New Roman"/>
          <w:color w:val="231F20"/>
          <w:spacing w:val="26"/>
          <w:sz w:val="24"/>
          <w:szCs w:val="24"/>
          <w:lang w:val="en-US"/>
        </w:rPr>
        <w:t xml:space="preserve"> </w:t>
      </w:r>
      <w:r w:rsidRPr="007A1DF3">
        <w:rPr>
          <w:rFonts w:ascii="Times New Roman" w:hAnsi="Times New Roman" w:cs="Times New Roman"/>
          <w:color w:val="231F20"/>
          <w:sz w:val="24"/>
          <w:szCs w:val="24"/>
          <w:lang w:val="en-US"/>
        </w:rPr>
        <w:t>being</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z w:val="24"/>
          <w:szCs w:val="24"/>
          <w:lang w:val="en-US"/>
        </w:rPr>
        <w:t>de</w:t>
      </w:r>
      <w:r w:rsidRPr="007A1DF3">
        <w:rPr>
          <w:rFonts w:ascii="Times New Roman" w:hAnsi="Times New Roman" w:cs="Times New Roman"/>
          <w:color w:val="231F20"/>
          <w:spacing w:val="-2"/>
          <w:sz w:val="24"/>
          <w:szCs w:val="24"/>
          <w:lang w:val="en-US"/>
        </w:rPr>
        <w:t>v</w:t>
      </w:r>
      <w:r w:rsidRPr="007A1DF3">
        <w:rPr>
          <w:rFonts w:ascii="Times New Roman" w:hAnsi="Times New Roman" w:cs="Times New Roman"/>
          <w:color w:val="231F20"/>
          <w:sz w:val="24"/>
          <w:szCs w:val="24"/>
          <w:lang w:val="en-US"/>
        </w:rPr>
        <w:t>eloped</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26"/>
          <w:sz w:val="24"/>
          <w:szCs w:val="24"/>
          <w:lang w:val="en-US"/>
        </w:rPr>
        <w:t xml:space="preserve"> </w:t>
      </w:r>
      <w:r w:rsidRPr="007A1DF3">
        <w:rPr>
          <w:rFonts w:ascii="Times New Roman" w:hAnsi="Times New Roman" w:cs="Times New Roman"/>
          <w:color w:val="231F20"/>
          <w:sz w:val="24"/>
          <w:szCs w:val="24"/>
          <w:lang w:val="en-US"/>
        </w:rPr>
        <w:t>will</w:t>
      </w:r>
      <w:r w:rsidRPr="007A1DF3">
        <w:rPr>
          <w:rFonts w:ascii="Times New Roman" w:hAnsi="Times New Roman" w:cs="Times New Roman"/>
          <w:color w:val="231F20"/>
          <w:spacing w:val="105"/>
          <w:sz w:val="24"/>
          <w:szCs w:val="24"/>
          <w:lang w:val="en-US"/>
        </w:rPr>
        <w:t xml:space="preserve"> </w:t>
      </w:r>
      <w:r w:rsidRPr="007A1DF3">
        <w:rPr>
          <w:rFonts w:ascii="Times New Roman" w:hAnsi="Times New Roman" w:cs="Times New Roman"/>
          <w:color w:val="231F20"/>
          <w:sz w:val="24"/>
          <w:szCs w:val="24"/>
          <w:lang w:val="en-US"/>
        </w:rPr>
        <w:t xml:space="preserve">include </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z w:val="24"/>
          <w:szCs w:val="24"/>
          <w:lang w:val="en-US"/>
        </w:rPr>
        <w:t>orums</w:t>
      </w:r>
      <w:r w:rsidRPr="007A1DF3">
        <w:rPr>
          <w:rFonts w:ascii="Times New Roman" w:hAnsi="Times New Roman" w:cs="Times New Roman"/>
          <w:color w:val="231F20"/>
          <w:spacing w:val="-1"/>
          <w:sz w:val="24"/>
          <w:szCs w:val="24"/>
          <w:lang w:val="en-US"/>
        </w:rPr>
        <w:t xml:space="preserve"> </w:t>
      </w:r>
      <w:r w:rsidRPr="007A1DF3">
        <w:rPr>
          <w:rFonts w:ascii="Times New Roman" w:hAnsi="Times New Roman" w:cs="Times New Roman"/>
          <w:color w:val="231F20"/>
          <w:sz w:val="24"/>
          <w:szCs w:val="24"/>
          <w:lang w:val="en-US"/>
        </w:rPr>
        <w:t>and blogs.</w:t>
      </w:r>
    </w:p>
    <w:p w:rsidR="00EE0953" w:rsidRPr="007A1DF3" w:rsidRDefault="00EE0953" w:rsidP="00EE0953">
      <w:pPr>
        <w:spacing w:after="4" w:line="360" w:lineRule="auto"/>
        <w:jc w:val="both"/>
        <w:rPr>
          <w:rFonts w:ascii="Times New Roman" w:hAnsi="Times New Roman" w:cs="Times New Roman"/>
          <w:sz w:val="24"/>
          <w:szCs w:val="24"/>
          <w:lang w:val="en-US"/>
        </w:rPr>
      </w:pPr>
    </w:p>
    <w:p w:rsidR="00EE0953" w:rsidRPr="007A1DF3" w:rsidRDefault="00EE0953" w:rsidP="00EE0953">
      <w:pPr>
        <w:spacing w:after="0" w:line="360" w:lineRule="auto"/>
        <w:ind w:right="-20"/>
        <w:jc w:val="both"/>
        <w:rPr>
          <w:rFonts w:ascii="Times New Roman" w:hAnsi="Times New Roman" w:cs="Times New Roman"/>
          <w:color w:val="231F20"/>
          <w:sz w:val="24"/>
          <w:szCs w:val="24"/>
          <w:lang w:val="en-US"/>
        </w:rPr>
      </w:pPr>
      <w:r w:rsidRPr="007A1DF3">
        <w:rPr>
          <w:rFonts w:ascii="Times New Roman" w:hAnsi="Times New Roman" w:cs="Times New Roman"/>
          <w:b/>
          <w:bCs/>
          <w:color w:val="231F20"/>
          <w:sz w:val="24"/>
          <w:szCs w:val="24"/>
          <w:lang w:val="en-US"/>
        </w:rPr>
        <w:t>3.</w:t>
      </w:r>
      <w:r w:rsidRPr="007A1DF3">
        <w:rPr>
          <w:rFonts w:ascii="Times New Roman" w:hAnsi="Times New Roman" w:cs="Times New Roman"/>
          <w:color w:val="231F20"/>
          <w:spacing w:val="119"/>
          <w:sz w:val="24"/>
          <w:szCs w:val="24"/>
          <w:lang w:val="en-US"/>
        </w:rPr>
        <w:t xml:space="preserve"> </w:t>
      </w:r>
      <w:r w:rsidRPr="007A1DF3">
        <w:rPr>
          <w:rFonts w:ascii="Times New Roman" w:hAnsi="Times New Roman" w:cs="Times New Roman"/>
          <w:b/>
          <w:bCs/>
          <w:color w:val="231F20"/>
          <w:sz w:val="24"/>
          <w:szCs w:val="24"/>
          <w:lang w:val="en-US"/>
        </w:rPr>
        <w:t>Pri</w:t>
      </w:r>
      <w:r w:rsidRPr="007A1DF3">
        <w:rPr>
          <w:rFonts w:ascii="Times New Roman" w:hAnsi="Times New Roman" w:cs="Times New Roman"/>
          <w:b/>
          <w:bCs/>
          <w:color w:val="231F20"/>
          <w:spacing w:val="-1"/>
          <w:sz w:val="24"/>
          <w:szCs w:val="24"/>
          <w:lang w:val="en-US"/>
        </w:rPr>
        <w:t>n</w:t>
      </w:r>
      <w:r w:rsidRPr="007A1DF3">
        <w:rPr>
          <w:rFonts w:ascii="Times New Roman" w:hAnsi="Times New Roman" w:cs="Times New Roman"/>
          <w:b/>
          <w:bCs/>
          <w:color w:val="231F20"/>
          <w:sz w:val="24"/>
          <w:szCs w:val="24"/>
          <w:lang w:val="en-US"/>
        </w:rPr>
        <w:t>t</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z w:val="24"/>
          <w:szCs w:val="24"/>
          <w:lang w:val="en-US"/>
        </w:rPr>
        <w:t>media</w:t>
      </w:r>
    </w:p>
    <w:p w:rsidR="00EE0953" w:rsidRPr="007A1DF3" w:rsidRDefault="00EE0953" w:rsidP="00E76766">
      <w:pPr>
        <w:tabs>
          <w:tab w:val="left" w:pos="9355"/>
        </w:tabs>
        <w:spacing w:after="0" w:line="360" w:lineRule="auto"/>
        <w:ind w:right="-1"/>
        <w:jc w:val="both"/>
        <w:rPr>
          <w:rFonts w:ascii="Times New Roman" w:hAnsi="Times New Roman" w:cs="Times New Roman"/>
          <w:sz w:val="24"/>
          <w:szCs w:val="24"/>
          <w:lang w:val="en-US"/>
        </w:rPr>
      </w:pP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36"/>
          <w:sz w:val="24"/>
          <w:szCs w:val="24"/>
          <w:lang w:val="en-US"/>
        </w:rPr>
        <w:t xml:space="preserve"> </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2"/>
          <w:sz w:val="24"/>
          <w:szCs w:val="24"/>
          <w:lang w:val="en-US"/>
        </w:rPr>
        <w:t>w</w:t>
      </w:r>
      <w:r w:rsidRPr="007A1DF3">
        <w:rPr>
          <w:rFonts w:ascii="Times New Roman" w:hAnsi="Times New Roman" w:cs="Times New Roman"/>
          <w:color w:val="231F20"/>
          <w:sz w:val="24"/>
          <w:szCs w:val="24"/>
          <w:lang w:val="en-US"/>
        </w:rPr>
        <w:t>spaper</w:t>
      </w:r>
      <w:r w:rsidRPr="007A1DF3">
        <w:rPr>
          <w:rFonts w:ascii="Times New Roman" w:hAnsi="Times New Roman" w:cs="Times New Roman"/>
          <w:color w:val="231F20"/>
          <w:spacing w:val="35"/>
          <w:sz w:val="24"/>
          <w:szCs w:val="24"/>
          <w:lang w:val="en-US"/>
        </w:rPr>
        <w:t xml:space="preserve"> </w:t>
      </w:r>
      <w:r w:rsidRPr="007A1DF3">
        <w:rPr>
          <w:rFonts w:ascii="Times New Roman" w:hAnsi="Times New Roman" w:cs="Times New Roman"/>
          <w:color w:val="231F20"/>
          <w:spacing w:val="-3"/>
          <w:sz w:val="24"/>
          <w:szCs w:val="24"/>
          <w:lang w:val="en-US"/>
        </w:rPr>
        <w:t>“</w:t>
      </w:r>
      <w:r w:rsidRPr="007A1DF3">
        <w:rPr>
          <w:rFonts w:ascii="Times New Roman" w:hAnsi="Times New Roman" w:cs="Times New Roman"/>
          <w:color w:val="231F20"/>
          <w:sz w:val="24"/>
          <w:szCs w:val="24"/>
          <w:lang w:val="en-US"/>
        </w:rPr>
        <w:t>Geo</w:t>
      </w:r>
      <w:r w:rsidRPr="007A1DF3">
        <w:rPr>
          <w:rFonts w:ascii="Times New Roman" w:hAnsi="Times New Roman" w:cs="Times New Roman"/>
          <w:color w:val="231F20"/>
          <w:spacing w:val="35"/>
          <w:sz w:val="24"/>
          <w:szCs w:val="24"/>
          <w:lang w:val="en-US"/>
        </w:rPr>
        <w:t xml:space="preserve"> </w:t>
      </w:r>
      <w:r w:rsidRPr="007A1DF3">
        <w:rPr>
          <w:rFonts w:ascii="Times New Roman" w:hAnsi="Times New Roman" w:cs="Times New Roman"/>
          <w:color w:val="231F20"/>
          <w:sz w:val="24"/>
          <w:szCs w:val="24"/>
          <w:lang w:val="en-US"/>
        </w:rPr>
        <w:t>Ar</w:t>
      </w:r>
      <w:r w:rsidRPr="007A1DF3">
        <w:rPr>
          <w:rFonts w:ascii="Times New Roman" w:hAnsi="Times New Roman" w:cs="Times New Roman"/>
          <w:color w:val="231F20"/>
          <w:spacing w:val="-3"/>
          <w:sz w:val="24"/>
          <w:szCs w:val="24"/>
          <w:lang w:val="en-US"/>
        </w:rPr>
        <w:t>m</w:t>
      </w:r>
      <w:r w:rsidRPr="007A1DF3">
        <w:rPr>
          <w:rFonts w:ascii="Times New Roman" w:hAnsi="Times New Roman" w:cs="Times New Roman"/>
          <w:color w:val="231F20"/>
          <w:spacing w:val="6"/>
          <w:sz w:val="24"/>
          <w:szCs w:val="24"/>
          <w:lang w:val="en-US"/>
        </w:rPr>
        <w:t>y</w:t>
      </w:r>
      <w:r w:rsidRPr="007A1DF3">
        <w:rPr>
          <w:rFonts w:ascii="Times New Roman" w:hAnsi="Times New Roman" w:cs="Times New Roman"/>
          <w:color w:val="231F20"/>
          <w:sz w:val="24"/>
          <w:szCs w:val="24"/>
          <w:lang w:val="en-US"/>
        </w:rPr>
        <w:t>”</w:t>
      </w:r>
      <w:r w:rsidRPr="007A1DF3">
        <w:rPr>
          <w:rFonts w:ascii="Times New Roman" w:hAnsi="Times New Roman" w:cs="Times New Roman"/>
          <w:color w:val="231F20"/>
          <w:spacing w:val="36"/>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36"/>
          <w:sz w:val="24"/>
          <w:szCs w:val="24"/>
          <w:lang w:val="en-US"/>
        </w:rPr>
        <w:t xml:space="preserve"> </w:t>
      </w:r>
      <w:r w:rsidRPr="007A1DF3">
        <w:rPr>
          <w:rFonts w:ascii="Times New Roman" w:hAnsi="Times New Roman" w:cs="Times New Roman"/>
          <w:color w:val="231F20"/>
          <w:sz w:val="24"/>
          <w:szCs w:val="24"/>
          <w:lang w:val="en-US"/>
        </w:rPr>
        <w:t>other</w:t>
      </w:r>
      <w:r w:rsidRPr="007A1DF3">
        <w:rPr>
          <w:rFonts w:ascii="Times New Roman" w:hAnsi="Times New Roman" w:cs="Times New Roman"/>
          <w:color w:val="231F20"/>
          <w:spacing w:val="36"/>
          <w:sz w:val="24"/>
          <w:szCs w:val="24"/>
          <w:lang w:val="en-US"/>
        </w:rPr>
        <w:t xml:space="preserve"> </w:t>
      </w:r>
      <w:r w:rsidRPr="007A1DF3">
        <w:rPr>
          <w:rFonts w:ascii="Times New Roman" w:hAnsi="Times New Roman" w:cs="Times New Roman"/>
          <w:color w:val="231F20"/>
          <w:sz w:val="24"/>
          <w:szCs w:val="24"/>
          <w:lang w:val="en-US"/>
        </w:rPr>
        <w:t>pri</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ed</w:t>
      </w:r>
      <w:r w:rsidRPr="007A1DF3">
        <w:rPr>
          <w:rFonts w:ascii="Times New Roman" w:hAnsi="Times New Roman" w:cs="Times New Roman"/>
          <w:color w:val="231F20"/>
          <w:spacing w:val="35"/>
          <w:sz w:val="24"/>
          <w:szCs w:val="24"/>
          <w:lang w:val="en-US"/>
        </w:rPr>
        <w:t xml:space="preserve"> </w:t>
      </w:r>
      <w:r w:rsidRPr="007A1DF3">
        <w:rPr>
          <w:rFonts w:ascii="Times New Roman" w:hAnsi="Times New Roman" w:cs="Times New Roman"/>
          <w:color w:val="231F20"/>
          <w:sz w:val="24"/>
          <w:szCs w:val="24"/>
          <w:lang w:val="en-US"/>
        </w:rPr>
        <w:t>media</w:t>
      </w:r>
      <w:r w:rsidRPr="007A1DF3">
        <w:rPr>
          <w:rFonts w:ascii="Times New Roman" w:hAnsi="Times New Roman" w:cs="Times New Roman"/>
          <w:color w:val="231F20"/>
          <w:spacing w:val="36"/>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an</w:t>
      </w:r>
      <w:r w:rsidRPr="007A1DF3">
        <w:rPr>
          <w:rFonts w:ascii="Times New Roman" w:hAnsi="Times New Roman" w:cs="Times New Roman"/>
          <w:color w:val="231F20"/>
          <w:spacing w:val="35"/>
          <w:sz w:val="24"/>
          <w:szCs w:val="24"/>
          <w:lang w:val="en-US"/>
        </w:rPr>
        <w:t xml:space="preserve"> </w:t>
      </w:r>
      <w:r w:rsidRPr="007A1DF3">
        <w:rPr>
          <w:rFonts w:ascii="Times New Roman" w:hAnsi="Times New Roman" w:cs="Times New Roman"/>
          <w:color w:val="231F20"/>
          <w:sz w:val="24"/>
          <w:szCs w:val="24"/>
          <w:lang w:val="en-US"/>
        </w:rPr>
        <w:t>ensu</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35"/>
          <w:sz w:val="24"/>
          <w:szCs w:val="24"/>
          <w:lang w:val="en-US"/>
        </w:rPr>
        <w:t xml:space="preserve"> </w:t>
      </w:r>
      <w:r w:rsidRPr="007A1DF3">
        <w:rPr>
          <w:rFonts w:ascii="Times New Roman" w:hAnsi="Times New Roman" w:cs="Times New Roman"/>
          <w:color w:val="231F20"/>
          <w:sz w:val="24"/>
          <w:szCs w:val="24"/>
          <w:lang w:val="en-US"/>
        </w:rPr>
        <w:t>deli</w:t>
      </w:r>
      <w:r w:rsidRPr="007A1DF3">
        <w:rPr>
          <w:rFonts w:ascii="Times New Roman" w:hAnsi="Times New Roman" w:cs="Times New Roman"/>
          <w:color w:val="231F20"/>
          <w:spacing w:val="-1"/>
          <w:sz w:val="24"/>
          <w:szCs w:val="24"/>
          <w:lang w:val="en-US"/>
        </w:rPr>
        <w:t>v</w:t>
      </w:r>
      <w:r w:rsidRPr="007A1DF3">
        <w:rPr>
          <w:rFonts w:ascii="Times New Roman" w:hAnsi="Times New Roman" w:cs="Times New Roman"/>
          <w:color w:val="231F20"/>
          <w:sz w:val="24"/>
          <w:szCs w:val="24"/>
          <w:lang w:val="en-US"/>
        </w:rPr>
        <w:t>ery</w:t>
      </w:r>
      <w:r w:rsidRPr="007A1DF3">
        <w:rPr>
          <w:rFonts w:ascii="Times New Roman" w:hAnsi="Times New Roman" w:cs="Times New Roman"/>
          <w:color w:val="231F20"/>
          <w:spacing w:val="36"/>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36"/>
          <w:sz w:val="24"/>
          <w:szCs w:val="24"/>
          <w:lang w:val="en-US"/>
        </w:rPr>
        <w:t xml:space="preserve"> </w:t>
      </w:r>
      <w:r w:rsidRPr="007A1DF3">
        <w:rPr>
          <w:rFonts w:ascii="Times New Roman" w:hAnsi="Times New Roman" w:cs="Times New Roman"/>
          <w:color w:val="231F20"/>
          <w:sz w:val="24"/>
          <w:szCs w:val="24"/>
          <w:lang w:val="en-US"/>
        </w:rPr>
        <w:t>mo</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35"/>
          <w:sz w:val="24"/>
          <w:szCs w:val="24"/>
          <w:lang w:val="en-US"/>
        </w:rPr>
        <w:t xml:space="preserve"> </w:t>
      </w:r>
      <w:r w:rsidRPr="007A1DF3">
        <w:rPr>
          <w:rFonts w:ascii="Times New Roman" w:hAnsi="Times New Roman" w:cs="Times New Roman"/>
          <w:color w:val="231F20"/>
          <w:sz w:val="24"/>
          <w:szCs w:val="24"/>
          <w:lang w:val="en-US"/>
        </w:rPr>
        <w:t>speci</w:t>
      </w:r>
      <w:r w:rsidRPr="007A1DF3">
        <w:rPr>
          <w:rFonts w:ascii="Times New Roman" w:hAnsi="Times New Roman" w:cs="Times New Roman"/>
          <w:color w:val="231F20"/>
          <w:w w:val="87"/>
          <w:sz w:val="24"/>
          <w:szCs w:val="24"/>
          <w:lang w:val="en-US"/>
        </w:rPr>
        <w:t>f</w:t>
      </w:r>
      <w:r w:rsidRPr="007A1DF3">
        <w:rPr>
          <w:rFonts w:ascii="Times New Roman" w:hAnsi="Times New Roman" w:cs="Times New Roman"/>
          <w:color w:val="231F20"/>
          <w:w w:val="115"/>
          <w:sz w:val="24"/>
          <w:szCs w:val="24"/>
          <w:lang w:val="en-US"/>
        </w:rPr>
        <w:t>i</w:t>
      </w:r>
      <w:r w:rsidRPr="007A1DF3">
        <w:rPr>
          <w:rFonts w:ascii="Times New Roman" w:hAnsi="Times New Roman" w:cs="Times New Roman"/>
          <w:color w:val="231F20"/>
          <w:sz w:val="24"/>
          <w:szCs w:val="24"/>
          <w:lang w:val="en-US"/>
        </w:rPr>
        <w:t>c</w:t>
      </w:r>
      <w:r w:rsidRPr="007A1DF3">
        <w:rPr>
          <w:rFonts w:ascii="Times New Roman" w:hAnsi="Times New Roman" w:cs="Times New Roman"/>
          <w:color w:val="231F20"/>
          <w:spacing w:val="36"/>
          <w:sz w:val="24"/>
          <w:szCs w:val="24"/>
          <w:lang w:val="en-US"/>
        </w:rPr>
        <w:t xml:space="preserve"> </w:t>
      </w:r>
      <w:r w:rsidRPr="007A1DF3">
        <w:rPr>
          <w:rFonts w:ascii="Times New Roman" w:hAnsi="Times New Roman" w:cs="Times New Roman"/>
          <w:color w:val="231F20"/>
          <w:sz w:val="24"/>
          <w:szCs w:val="24"/>
          <w:lang w:val="en-US"/>
        </w:rPr>
        <w:t>and d</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ailed</w:t>
      </w:r>
      <w:r w:rsidRPr="007A1DF3">
        <w:rPr>
          <w:rFonts w:ascii="Times New Roman" w:hAnsi="Times New Roman" w:cs="Times New Roman"/>
          <w:color w:val="231F20"/>
          <w:spacing w:val="-18"/>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pacing w:val="1"/>
          <w:sz w:val="24"/>
          <w:szCs w:val="24"/>
          <w:lang w:val="en-US"/>
        </w:rPr>
        <w:t>orm</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17"/>
          <w:sz w:val="24"/>
          <w:szCs w:val="24"/>
          <w:lang w:val="en-US"/>
        </w:rPr>
        <w:t xml:space="preserve">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19"/>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18"/>
          <w:sz w:val="24"/>
          <w:szCs w:val="24"/>
          <w:lang w:val="en-US"/>
        </w:rPr>
        <w:t xml:space="preserve"> </w:t>
      </w:r>
      <w:r w:rsidRPr="007A1DF3">
        <w:rPr>
          <w:rFonts w:ascii="Times New Roman" w:hAnsi="Times New Roman" w:cs="Times New Roman"/>
          <w:color w:val="231F20"/>
          <w:sz w:val="24"/>
          <w:szCs w:val="24"/>
          <w:lang w:val="en-US"/>
        </w:rPr>
        <w:t>public,</w:t>
      </w:r>
      <w:r w:rsidRPr="007A1DF3">
        <w:rPr>
          <w:rFonts w:ascii="Times New Roman" w:hAnsi="Times New Roman" w:cs="Times New Roman"/>
          <w:color w:val="231F20"/>
          <w:spacing w:val="-19"/>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pacing w:val="-1"/>
          <w:sz w:val="24"/>
          <w:szCs w:val="24"/>
          <w:lang w:val="en-US"/>
        </w:rPr>
        <w:t>nt</w:t>
      </w:r>
      <w:r w:rsidRPr="007A1DF3">
        <w:rPr>
          <w:rFonts w:ascii="Times New Roman" w:hAnsi="Times New Roman" w:cs="Times New Roman"/>
          <w:color w:val="231F20"/>
          <w:spacing w:val="1"/>
          <w:sz w:val="24"/>
          <w:szCs w:val="24"/>
          <w:lang w:val="en-US"/>
        </w:rPr>
        <w:t>ern</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ional</w:t>
      </w:r>
      <w:r w:rsidRPr="007A1DF3">
        <w:rPr>
          <w:rFonts w:ascii="Times New Roman" w:hAnsi="Times New Roman" w:cs="Times New Roman"/>
          <w:color w:val="231F20"/>
          <w:spacing w:val="-17"/>
          <w:sz w:val="24"/>
          <w:szCs w:val="24"/>
          <w:lang w:val="en-US"/>
        </w:rPr>
        <w:t xml:space="preserve"> </w:t>
      </w:r>
      <w:r w:rsidRPr="007A1DF3">
        <w:rPr>
          <w:rFonts w:ascii="Times New Roman" w:hAnsi="Times New Roman" w:cs="Times New Roman"/>
          <w:color w:val="231F20"/>
          <w:spacing w:val="-2"/>
          <w:sz w:val="24"/>
          <w:szCs w:val="24"/>
          <w:lang w:val="en-US"/>
        </w:rPr>
        <w:t>c</w:t>
      </w:r>
      <w:r w:rsidRPr="007A1DF3">
        <w:rPr>
          <w:rFonts w:ascii="Times New Roman" w:hAnsi="Times New Roman" w:cs="Times New Roman"/>
          <w:color w:val="231F20"/>
          <w:sz w:val="24"/>
          <w:szCs w:val="24"/>
          <w:lang w:val="en-US"/>
        </w:rPr>
        <w:t>ommunity</w:t>
      </w:r>
      <w:r w:rsidRPr="007A1DF3">
        <w:rPr>
          <w:rFonts w:ascii="Times New Roman" w:hAnsi="Times New Roman" w:cs="Times New Roman"/>
          <w:color w:val="231F20"/>
          <w:spacing w:val="-18"/>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19"/>
          <w:sz w:val="24"/>
          <w:szCs w:val="24"/>
          <w:lang w:val="en-US"/>
        </w:rPr>
        <w:t xml:space="preserve"> </w:t>
      </w:r>
      <w:r w:rsidRPr="007A1DF3">
        <w:rPr>
          <w:rFonts w:ascii="Times New Roman" w:hAnsi="Times New Roman" w:cs="Times New Roman"/>
          <w:color w:val="231F20"/>
          <w:sz w:val="24"/>
          <w:szCs w:val="24"/>
          <w:lang w:val="en-US"/>
        </w:rPr>
        <w:t>decision</w:t>
      </w:r>
      <w:r w:rsidRPr="007A1DF3">
        <w:rPr>
          <w:rFonts w:ascii="Times New Roman" w:hAnsi="Times New Roman" w:cs="Times New Roman"/>
          <w:color w:val="231F20"/>
          <w:spacing w:val="-18"/>
          <w:sz w:val="24"/>
          <w:szCs w:val="24"/>
          <w:lang w:val="en-US"/>
        </w:rPr>
        <w:t xml:space="preserve"> </w:t>
      </w:r>
      <w:r w:rsidRPr="007A1DF3">
        <w:rPr>
          <w:rFonts w:ascii="Times New Roman" w:hAnsi="Times New Roman" w:cs="Times New Roman"/>
          <w:color w:val="231F20"/>
          <w:sz w:val="24"/>
          <w:szCs w:val="24"/>
          <w:lang w:val="en-US"/>
        </w:rPr>
        <w:t>ma</w:t>
      </w:r>
      <w:r w:rsidRPr="007A1DF3">
        <w:rPr>
          <w:rFonts w:ascii="Times New Roman" w:hAnsi="Times New Roman" w:cs="Times New Roman"/>
          <w:color w:val="231F20"/>
          <w:spacing w:val="-8"/>
          <w:sz w:val="24"/>
          <w:szCs w:val="24"/>
          <w:lang w:val="en-US"/>
        </w:rPr>
        <w:t>k</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18"/>
          <w:sz w:val="24"/>
          <w:szCs w:val="24"/>
          <w:lang w:val="en-US"/>
        </w:rPr>
        <w:t xml:space="preserve"> </w:t>
      </w:r>
      <w:r w:rsidRPr="007A1DF3">
        <w:rPr>
          <w:rFonts w:ascii="Times New Roman" w:hAnsi="Times New Roman" w:cs="Times New Roman"/>
          <w:color w:val="231F20"/>
          <w:spacing w:val="1"/>
          <w:sz w:val="24"/>
          <w:szCs w:val="24"/>
          <w:lang w:val="en-US"/>
        </w:rPr>
        <w:t>Ar</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icles</w:t>
      </w:r>
      <w:r w:rsidRPr="007A1DF3">
        <w:rPr>
          <w:rFonts w:ascii="Times New Roman" w:hAnsi="Times New Roman" w:cs="Times New Roman"/>
          <w:color w:val="231F20"/>
          <w:spacing w:val="-18"/>
          <w:sz w:val="24"/>
          <w:szCs w:val="24"/>
          <w:lang w:val="en-US"/>
        </w:rPr>
        <w:t xml:space="preserve"> </w:t>
      </w:r>
      <w:r w:rsidRPr="007A1DF3">
        <w:rPr>
          <w:rFonts w:ascii="Times New Roman" w:hAnsi="Times New Roman" w:cs="Times New Roman"/>
          <w:color w:val="231F20"/>
          <w:sz w:val="24"/>
          <w:szCs w:val="24"/>
          <w:lang w:val="en-US"/>
        </w:rPr>
        <w:t>in</w:t>
      </w:r>
      <w:r w:rsidRPr="007A1DF3">
        <w:rPr>
          <w:rFonts w:ascii="Times New Roman" w:hAnsi="Times New Roman" w:cs="Times New Roman"/>
          <w:color w:val="231F20"/>
          <w:spacing w:val="-18"/>
          <w:sz w:val="24"/>
          <w:szCs w:val="24"/>
          <w:lang w:val="en-US"/>
        </w:rPr>
        <w:t xml:space="preserve"> </w:t>
      </w:r>
      <w:r w:rsidRPr="007A1DF3">
        <w:rPr>
          <w:rFonts w:ascii="Times New Roman" w:hAnsi="Times New Roman" w:cs="Times New Roman"/>
          <w:color w:val="231F20"/>
          <w:sz w:val="24"/>
          <w:szCs w:val="24"/>
          <w:lang w:val="en-US"/>
        </w:rPr>
        <w:t>Geo</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gian n</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2"/>
          <w:sz w:val="24"/>
          <w:szCs w:val="24"/>
          <w:lang w:val="en-US"/>
        </w:rPr>
        <w:t>w</w:t>
      </w:r>
      <w:r w:rsidRPr="007A1DF3">
        <w:rPr>
          <w:rFonts w:ascii="Times New Roman" w:hAnsi="Times New Roman" w:cs="Times New Roman"/>
          <w:color w:val="231F20"/>
          <w:sz w:val="24"/>
          <w:szCs w:val="24"/>
          <w:lang w:val="en-US"/>
        </w:rPr>
        <w:t>spape</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 xml:space="preserve">s on </w:t>
      </w:r>
      <w:r w:rsidRPr="007A1DF3">
        <w:rPr>
          <w:rFonts w:ascii="Times New Roman" w:hAnsi="Times New Roman" w:cs="Times New Roman"/>
          <w:color w:val="231F20"/>
          <w:spacing w:val="-8"/>
          <w:sz w:val="24"/>
          <w:szCs w:val="24"/>
          <w:lang w:val="en-US"/>
        </w:rPr>
        <w:t>k</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z w:val="24"/>
          <w:szCs w:val="24"/>
          <w:lang w:val="en-US"/>
        </w:rPr>
        <w:t>y security themes should be en</w:t>
      </w:r>
      <w:r w:rsidRPr="007A1DF3">
        <w:rPr>
          <w:rFonts w:ascii="Times New Roman" w:hAnsi="Times New Roman" w:cs="Times New Roman"/>
          <w:color w:val="231F20"/>
          <w:spacing w:val="-2"/>
          <w:sz w:val="24"/>
          <w:szCs w:val="24"/>
          <w:lang w:val="en-US"/>
        </w:rPr>
        <w:t>c</w:t>
      </w:r>
      <w:r w:rsidRPr="007A1DF3">
        <w:rPr>
          <w:rFonts w:ascii="Times New Roman" w:hAnsi="Times New Roman" w:cs="Times New Roman"/>
          <w:color w:val="231F20"/>
          <w:sz w:val="24"/>
          <w:szCs w:val="24"/>
          <w:lang w:val="en-US"/>
        </w:rPr>
        <w:t>ou</w:t>
      </w:r>
      <w:r w:rsidRPr="007A1DF3">
        <w:rPr>
          <w:rFonts w:ascii="Times New Roman" w:hAnsi="Times New Roman" w:cs="Times New Roman"/>
          <w:color w:val="231F20"/>
          <w:spacing w:val="-5"/>
          <w:sz w:val="24"/>
          <w:szCs w:val="24"/>
          <w:lang w:val="en-US"/>
        </w:rPr>
        <w:t>r</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2"/>
          <w:sz w:val="24"/>
          <w:szCs w:val="24"/>
          <w:lang w:val="en-US"/>
        </w:rPr>
        <w:t>g</w:t>
      </w:r>
      <w:r w:rsidRPr="007A1DF3">
        <w:rPr>
          <w:rFonts w:ascii="Times New Roman" w:hAnsi="Times New Roman" w:cs="Times New Roman"/>
          <w:color w:val="231F20"/>
          <w:sz w:val="24"/>
          <w:szCs w:val="24"/>
          <w:lang w:val="en-US"/>
        </w:rPr>
        <w:t>ed.</w:t>
      </w:r>
    </w:p>
    <w:p w:rsidR="00EE0953" w:rsidRPr="007A1DF3" w:rsidRDefault="00EE0953" w:rsidP="00E76766">
      <w:pPr>
        <w:tabs>
          <w:tab w:val="left" w:pos="9355"/>
        </w:tabs>
        <w:spacing w:after="48" w:line="360" w:lineRule="auto"/>
        <w:ind w:right="-1"/>
        <w:jc w:val="both"/>
        <w:rPr>
          <w:rFonts w:ascii="Times New Roman" w:hAnsi="Times New Roman" w:cs="Times New Roman"/>
          <w:sz w:val="24"/>
          <w:szCs w:val="24"/>
          <w:lang w:val="en-US"/>
        </w:rPr>
      </w:pPr>
    </w:p>
    <w:p w:rsidR="00EE0953" w:rsidRPr="007A1DF3" w:rsidRDefault="00EE0953" w:rsidP="00E76766">
      <w:pPr>
        <w:tabs>
          <w:tab w:val="left" w:pos="9355"/>
        </w:tabs>
        <w:spacing w:after="0" w:line="360" w:lineRule="auto"/>
        <w:ind w:right="-1"/>
        <w:jc w:val="both"/>
        <w:rPr>
          <w:rFonts w:ascii="Times New Roman" w:hAnsi="Times New Roman" w:cs="Times New Roman"/>
          <w:sz w:val="24"/>
          <w:szCs w:val="24"/>
          <w:lang w:val="en-US"/>
        </w:rPr>
      </w:pPr>
      <w:r w:rsidRPr="007A1DF3">
        <w:rPr>
          <w:rFonts w:ascii="Times New Roman" w:hAnsi="Times New Roman" w:cs="Times New Roman"/>
          <w:color w:val="231F20"/>
          <w:spacing w:val="-3"/>
          <w:sz w:val="24"/>
          <w:szCs w:val="24"/>
          <w:lang w:val="en-US"/>
        </w:rPr>
        <w:t>F</w:t>
      </w:r>
      <w:r w:rsidRPr="007A1DF3">
        <w:rPr>
          <w:rFonts w:ascii="Times New Roman" w:hAnsi="Times New Roman" w:cs="Times New Roman"/>
          <w:color w:val="231F20"/>
          <w:sz w:val="24"/>
          <w:szCs w:val="24"/>
          <w:lang w:val="en-US"/>
        </w:rPr>
        <w:t>or</w:t>
      </w:r>
      <w:r w:rsidRPr="007A1DF3">
        <w:rPr>
          <w:rFonts w:ascii="Times New Roman" w:hAnsi="Times New Roman" w:cs="Times New Roman"/>
          <w:color w:val="231F20"/>
          <w:spacing w:val="37"/>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37"/>
          <w:sz w:val="24"/>
          <w:szCs w:val="24"/>
          <w:lang w:val="en-US"/>
        </w:rPr>
        <w:t xml:space="preserve"> </w:t>
      </w:r>
      <w:r w:rsidRPr="007A1DF3">
        <w:rPr>
          <w:rFonts w:ascii="Times New Roman" w:hAnsi="Times New Roman" w:cs="Times New Roman"/>
          <w:color w:val="231F20"/>
          <w:sz w:val="24"/>
          <w:szCs w:val="24"/>
          <w:lang w:val="en-US"/>
        </w:rPr>
        <w:t>purpose</w:t>
      </w:r>
      <w:r w:rsidRPr="007A1DF3">
        <w:rPr>
          <w:rFonts w:ascii="Times New Roman" w:hAnsi="Times New Roman" w:cs="Times New Roman"/>
          <w:color w:val="231F20"/>
          <w:spacing w:val="38"/>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37"/>
          <w:sz w:val="24"/>
          <w:szCs w:val="24"/>
          <w:lang w:val="en-US"/>
        </w:rPr>
        <w:t xml:space="preserve"> </w:t>
      </w:r>
      <w:r w:rsidRPr="007A1DF3">
        <w:rPr>
          <w:rFonts w:ascii="Times New Roman" w:hAnsi="Times New Roman" w:cs="Times New Roman"/>
          <w:color w:val="231F20"/>
          <w:sz w:val="24"/>
          <w:szCs w:val="24"/>
          <w:lang w:val="en-US"/>
        </w:rPr>
        <w:t>in</w:t>
      </w:r>
      <w:r w:rsidRPr="007A1DF3">
        <w:rPr>
          <w:rFonts w:ascii="Times New Roman" w:hAnsi="Times New Roman" w:cs="Times New Roman"/>
          <w:color w:val="231F20"/>
          <w:spacing w:val="-5"/>
          <w:sz w:val="24"/>
          <w:szCs w:val="24"/>
          <w:lang w:val="en-US"/>
        </w:rPr>
        <w:t>f</w:t>
      </w:r>
      <w:r w:rsidRPr="007A1DF3">
        <w:rPr>
          <w:rFonts w:ascii="Times New Roman" w:hAnsi="Times New Roman" w:cs="Times New Roman"/>
          <w:color w:val="231F20"/>
          <w:sz w:val="24"/>
          <w:szCs w:val="24"/>
          <w:lang w:val="en-US"/>
        </w:rPr>
        <w:t>orming</w:t>
      </w:r>
      <w:r w:rsidRPr="007A1DF3">
        <w:rPr>
          <w:rFonts w:ascii="Times New Roman" w:hAnsi="Times New Roman" w:cs="Times New Roman"/>
          <w:color w:val="231F20"/>
          <w:spacing w:val="36"/>
          <w:sz w:val="24"/>
          <w:szCs w:val="24"/>
          <w:lang w:val="en-US"/>
        </w:rPr>
        <w:t xml:space="preserve">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pacing w:val="-2"/>
          <w:sz w:val="24"/>
          <w:szCs w:val="24"/>
          <w:lang w:val="en-US"/>
        </w:rPr>
        <w:t>g</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36"/>
          <w:sz w:val="24"/>
          <w:szCs w:val="24"/>
          <w:lang w:val="en-US"/>
        </w:rPr>
        <w:t xml:space="preserve"> </w:t>
      </w:r>
      <w:r w:rsidRPr="007A1DF3">
        <w:rPr>
          <w:rFonts w:ascii="Times New Roman" w:hAnsi="Times New Roman" w:cs="Times New Roman"/>
          <w:color w:val="231F20"/>
          <w:sz w:val="24"/>
          <w:szCs w:val="24"/>
          <w:lang w:val="en-US"/>
        </w:rPr>
        <w:t>audiences</w:t>
      </w:r>
      <w:r w:rsidRPr="007A1DF3">
        <w:rPr>
          <w:rFonts w:ascii="Times New Roman" w:hAnsi="Times New Roman" w:cs="Times New Roman"/>
          <w:color w:val="231F20"/>
          <w:spacing w:val="37"/>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38"/>
          <w:sz w:val="24"/>
          <w:szCs w:val="24"/>
          <w:lang w:val="en-US"/>
        </w:rPr>
        <w:t xml:space="preserve"> </w:t>
      </w:r>
      <w:r w:rsidRPr="007A1DF3">
        <w:rPr>
          <w:rFonts w:ascii="Times New Roman" w:hAnsi="Times New Roman" w:cs="Times New Roman"/>
          <w:color w:val="231F20"/>
          <w:spacing w:val="1"/>
          <w:sz w:val="24"/>
          <w:szCs w:val="24"/>
          <w:lang w:val="en-US"/>
        </w:rPr>
        <w:t>di</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1"/>
          <w:sz w:val="24"/>
          <w:szCs w:val="24"/>
          <w:lang w:val="en-US"/>
        </w:rPr>
        <w:t>tribu</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38"/>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38"/>
          <w:sz w:val="24"/>
          <w:szCs w:val="24"/>
          <w:lang w:val="en-US"/>
        </w:rPr>
        <w:t xml:space="preserve"> </w:t>
      </w:r>
      <w:r w:rsidRPr="007A1DF3">
        <w:rPr>
          <w:rFonts w:ascii="Times New Roman" w:hAnsi="Times New Roman" w:cs="Times New Roman"/>
          <w:color w:val="231F20"/>
          <w:sz w:val="24"/>
          <w:szCs w:val="24"/>
          <w:lang w:val="en-US"/>
        </w:rPr>
        <w:t>messa</w:t>
      </w:r>
      <w:r w:rsidRPr="007A1DF3">
        <w:rPr>
          <w:rFonts w:ascii="Times New Roman" w:hAnsi="Times New Roman" w:cs="Times New Roman"/>
          <w:color w:val="231F20"/>
          <w:spacing w:val="-2"/>
          <w:sz w:val="24"/>
          <w:szCs w:val="24"/>
          <w:lang w:val="en-US"/>
        </w:rPr>
        <w:t>g</w:t>
      </w:r>
      <w:r w:rsidRPr="007A1DF3">
        <w:rPr>
          <w:rFonts w:ascii="Times New Roman" w:hAnsi="Times New Roman" w:cs="Times New Roman"/>
          <w:color w:val="231F20"/>
          <w:sz w:val="24"/>
          <w:szCs w:val="24"/>
          <w:lang w:val="en-US"/>
        </w:rPr>
        <w:t>es,</w:t>
      </w:r>
      <w:r w:rsidRPr="007A1DF3">
        <w:rPr>
          <w:rFonts w:ascii="Times New Roman" w:hAnsi="Times New Roman" w:cs="Times New Roman"/>
          <w:color w:val="231F20"/>
          <w:spacing w:val="37"/>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37"/>
          <w:sz w:val="24"/>
          <w:szCs w:val="24"/>
          <w:lang w:val="en-US"/>
        </w:rPr>
        <w:t xml:space="preserve"> </w:t>
      </w:r>
      <w:r w:rsidRPr="007A1DF3">
        <w:rPr>
          <w:rFonts w:ascii="Times New Roman" w:hAnsi="Times New Roman" w:cs="Times New Roman"/>
          <w:color w:val="231F20"/>
          <w:spacing w:val="1"/>
          <w:sz w:val="24"/>
          <w:szCs w:val="24"/>
          <w:lang w:val="en-US"/>
        </w:rPr>
        <w:t>p</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pacing w:val="1"/>
          <w:sz w:val="24"/>
          <w:szCs w:val="24"/>
          <w:lang w:val="en-US"/>
        </w:rPr>
        <w:t>oduc</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38"/>
          <w:sz w:val="24"/>
          <w:szCs w:val="24"/>
          <w:lang w:val="en-US"/>
        </w:rPr>
        <w:t xml:space="preserve"> </w:t>
      </w:r>
      <w:r w:rsidRPr="007A1DF3">
        <w:rPr>
          <w:rFonts w:ascii="Times New Roman" w:hAnsi="Times New Roman" w:cs="Times New Roman"/>
          <w:color w:val="231F20"/>
          <w:sz w:val="24"/>
          <w:szCs w:val="24"/>
          <w:lang w:val="en-US"/>
        </w:rPr>
        <w:t>of so-</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alled</w:t>
      </w:r>
      <w:r w:rsidRPr="007A1DF3">
        <w:rPr>
          <w:rFonts w:ascii="Times New Roman" w:hAnsi="Times New Roman" w:cs="Times New Roman"/>
          <w:color w:val="231F20"/>
          <w:spacing w:val="40"/>
          <w:sz w:val="24"/>
          <w:szCs w:val="24"/>
          <w:lang w:val="en-US"/>
        </w:rPr>
        <w:t xml:space="preserve"> </w:t>
      </w:r>
      <w:r w:rsidRPr="007A1DF3">
        <w:rPr>
          <w:rFonts w:ascii="Times New Roman" w:hAnsi="Times New Roman" w:cs="Times New Roman"/>
          <w:color w:val="231F20"/>
          <w:sz w:val="24"/>
          <w:szCs w:val="24"/>
          <w:lang w:val="en-US"/>
        </w:rPr>
        <w:t>“vi</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z w:val="24"/>
          <w:szCs w:val="24"/>
          <w:lang w:val="en-US"/>
        </w:rPr>
        <w:t>ibility</w:t>
      </w:r>
      <w:r w:rsidRPr="007A1DF3">
        <w:rPr>
          <w:rFonts w:ascii="Times New Roman" w:hAnsi="Times New Roman" w:cs="Times New Roman"/>
          <w:color w:val="231F20"/>
          <w:spacing w:val="42"/>
          <w:sz w:val="24"/>
          <w:szCs w:val="24"/>
          <w:lang w:val="en-US"/>
        </w:rPr>
        <w:t xml:space="preserve"> </w:t>
      </w:r>
      <w:r w:rsidRPr="007A1DF3">
        <w:rPr>
          <w:rFonts w:ascii="Times New Roman" w:hAnsi="Times New Roman" w:cs="Times New Roman"/>
          <w:color w:val="231F20"/>
          <w:sz w:val="24"/>
          <w:szCs w:val="24"/>
          <w:lang w:val="en-US"/>
        </w:rPr>
        <w:t>m</w:t>
      </w:r>
      <w:r w:rsidRPr="007A1DF3">
        <w:rPr>
          <w:rFonts w:ascii="Times New Roman" w:hAnsi="Times New Roman" w:cs="Times New Roman"/>
          <w:color w:val="231F20"/>
          <w:spacing w:val="-2"/>
          <w:sz w:val="24"/>
          <w:szCs w:val="24"/>
          <w:lang w:val="en-US"/>
        </w:rPr>
        <w:t>at</w:t>
      </w:r>
      <w:r w:rsidRPr="007A1DF3">
        <w:rPr>
          <w:rFonts w:ascii="Times New Roman" w:hAnsi="Times New Roman" w:cs="Times New Roman"/>
          <w:color w:val="231F20"/>
          <w:sz w:val="24"/>
          <w:szCs w:val="24"/>
          <w:lang w:val="en-US"/>
        </w:rPr>
        <w:t>erial”</w:t>
      </w:r>
      <w:r w:rsidRPr="007A1DF3">
        <w:rPr>
          <w:rFonts w:ascii="Times New Roman" w:hAnsi="Times New Roman" w:cs="Times New Roman"/>
          <w:color w:val="231F20"/>
          <w:spacing w:val="41"/>
          <w:sz w:val="24"/>
          <w:szCs w:val="24"/>
          <w:lang w:val="en-US"/>
        </w:rPr>
        <w:t xml:space="preserve"> </w:t>
      </w:r>
      <w:r w:rsidRPr="007A1DF3">
        <w:rPr>
          <w:rFonts w:ascii="Times New Roman" w:hAnsi="Times New Roman" w:cs="Times New Roman"/>
          <w:color w:val="231F20"/>
          <w:sz w:val="24"/>
          <w:szCs w:val="24"/>
          <w:lang w:val="en-US"/>
        </w:rPr>
        <w:t>(</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z w:val="24"/>
          <w:szCs w:val="24"/>
          <w:lang w:val="en-US"/>
        </w:rPr>
        <w:t>or</w:t>
      </w:r>
      <w:r w:rsidRPr="007A1DF3">
        <w:rPr>
          <w:rFonts w:ascii="Times New Roman" w:hAnsi="Times New Roman" w:cs="Times New Roman"/>
          <w:color w:val="231F20"/>
          <w:spacing w:val="40"/>
          <w:sz w:val="24"/>
          <w:szCs w:val="24"/>
          <w:lang w:val="en-US"/>
        </w:rPr>
        <w:t xml:space="preserve"> </w:t>
      </w:r>
      <w:r w:rsidRPr="007A1DF3">
        <w:rPr>
          <w:rFonts w:ascii="Times New Roman" w:hAnsi="Times New Roman" w:cs="Times New Roman"/>
          <w:color w:val="231F20"/>
          <w:spacing w:val="-3"/>
          <w:sz w:val="24"/>
          <w:szCs w:val="24"/>
          <w:lang w:val="en-US"/>
        </w:rPr>
        <w:t>e</w:t>
      </w:r>
      <w:r w:rsidRPr="007A1DF3">
        <w:rPr>
          <w:rFonts w:ascii="Times New Roman" w:hAnsi="Times New Roman" w:cs="Times New Roman"/>
          <w:color w:val="231F20"/>
          <w:spacing w:val="-4"/>
          <w:sz w:val="24"/>
          <w:szCs w:val="24"/>
          <w:lang w:val="en-US"/>
        </w:rPr>
        <w:t>x</w:t>
      </w:r>
      <w:r w:rsidRPr="007A1DF3">
        <w:rPr>
          <w:rFonts w:ascii="Times New Roman" w:hAnsi="Times New Roman" w:cs="Times New Roman"/>
          <w:color w:val="231F20"/>
          <w:sz w:val="24"/>
          <w:szCs w:val="24"/>
          <w:lang w:val="en-US"/>
        </w:rPr>
        <w:t>ample,</w:t>
      </w:r>
      <w:r w:rsidRPr="007A1DF3">
        <w:rPr>
          <w:rFonts w:ascii="Times New Roman" w:hAnsi="Times New Roman" w:cs="Times New Roman"/>
          <w:color w:val="231F20"/>
          <w:spacing w:val="41"/>
          <w:sz w:val="24"/>
          <w:szCs w:val="24"/>
          <w:lang w:val="en-US"/>
        </w:rPr>
        <w:t xml:space="preserve"> </w:t>
      </w:r>
      <w:r w:rsidRPr="007A1DF3">
        <w:rPr>
          <w:rFonts w:ascii="Times New Roman" w:hAnsi="Times New Roman" w:cs="Times New Roman"/>
          <w:color w:val="231F20"/>
          <w:sz w:val="24"/>
          <w:szCs w:val="24"/>
          <w:lang w:val="en-US"/>
        </w:rPr>
        <w:t>pens,</w:t>
      </w:r>
      <w:r w:rsidRPr="007A1DF3">
        <w:rPr>
          <w:rFonts w:ascii="Times New Roman" w:hAnsi="Times New Roman" w:cs="Times New Roman"/>
          <w:color w:val="231F20"/>
          <w:spacing w:val="41"/>
          <w:sz w:val="24"/>
          <w:szCs w:val="24"/>
          <w:lang w:val="en-US"/>
        </w:rPr>
        <w:t xml:space="preserve"> </w:t>
      </w:r>
      <w:r w:rsidRPr="007A1DF3">
        <w:rPr>
          <w:rFonts w:ascii="Times New Roman" w:hAnsi="Times New Roman" w:cs="Times New Roman"/>
          <w:color w:val="231F20"/>
          <w:w w:val="87"/>
          <w:sz w:val="24"/>
          <w:szCs w:val="24"/>
          <w:lang w:val="en-US"/>
        </w:rPr>
        <w:t>f</w:t>
      </w:r>
      <w:r w:rsidRPr="007A1DF3">
        <w:rPr>
          <w:rFonts w:ascii="Times New Roman" w:hAnsi="Times New Roman" w:cs="Times New Roman"/>
          <w:color w:val="231F20"/>
          <w:w w:val="115"/>
          <w:sz w:val="24"/>
          <w:szCs w:val="24"/>
          <w:lang w:val="en-US"/>
        </w:rPr>
        <w:t>l</w:t>
      </w:r>
      <w:r w:rsidRPr="007A1DF3">
        <w:rPr>
          <w:rFonts w:ascii="Times New Roman" w:hAnsi="Times New Roman" w:cs="Times New Roman"/>
          <w:color w:val="231F20"/>
          <w:spacing w:val="-2"/>
          <w:sz w:val="24"/>
          <w:szCs w:val="24"/>
          <w:lang w:val="en-US"/>
        </w:rPr>
        <w:t>y</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40"/>
          <w:sz w:val="24"/>
          <w:szCs w:val="24"/>
          <w:lang w:val="en-US"/>
        </w:rPr>
        <w:t xml:space="preserve"> </w:t>
      </w:r>
      <w:r w:rsidRPr="007A1DF3">
        <w:rPr>
          <w:rFonts w:ascii="Times New Roman" w:hAnsi="Times New Roman" w:cs="Times New Roman"/>
          <w:color w:val="231F20"/>
          <w:sz w:val="24"/>
          <w:szCs w:val="24"/>
          <w:lang w:val="en-US"/>
        </w:rPr>
        <w:t>b</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ochu</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es,</w:t>
      </w:r>
      <w:r w:rsidRPr="007A1DF3">
        <w:rPr>
          <w:rFonts w:ascii="Times New Roman" w:hAnsi="Times New Roman" w:cs="Times New Roman"/>
          <w:color w:val="231F20"/>
          <w:spacing w:val="40"/>
          <w:sz w:val="24"/>
          <w:szCs w:val="24"/>
          <w:lang w:val="en-US"/>
        </w:rPr>
        <w:t xml:space="preserve"> </w:t>
      </w:r>
      <w:r w:rsidRPr="007A1DF3">
        <w:rPr>
          <w:rFonts w:ascii="Times New Roman" w:hAnsi="Times New Roman" w:cs="Times New Roman"/>
          <w:color w:val="231F20"/>
          <w:sz w:val="24"/>
          <w:szCs w:val="24"/>
          <w:lang w:val="en-US"/>
        </w:rPr>
        <w:t>po</w:t>
      </w:r>
      <w:r w:rsidRPr="007A1DF3">
        <w:rPr>
          <w:rFonts w:ascii="Times New Roman" w:hAnsi="Times New Roman" w:cs="Times New Roman"/>
          <w:color w:val="231F20"/>
          <w:spacing w:val="-2"/>
          <w:sz w:val="24"/>
          <w:szCs w:val="24"/>
          <w:lang w:val="en-US"/>
        </w:rPr>
        <w:t>st</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40"/>
          <w:sz w:val="24"/>
          <w:szCs w:val="24"/>
          <w:lang w:val="en-US"/>
        </w:rPr>
        <w:t xml:space="preserve"> </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ic</w:t>
      </w:r>
      <w:r w:rsidRPr="007A1DF3">
        <w:rPr>
          <w:rFonts w:ascii="Times New Roman" w:hAnsi="Times New Roman" w:cs="Times New Roman"/>
          <w:color w:val="231F20"/>
          <w:spacing w:val="-6"/>
          <w:sz w:val="24"/>
          <w:szCs w:val="24"/>
          <w:lang w:val="en-US"/>
        </w:rPr>
        <w:t>k</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pacing w:val="41"/>
          <w:sz w:val="24"/>
          <w:szCs w:val="24"/>
          <w:lang w:val="en-US"/>
        </w:rPr>
        <w:t xml:space="preserve"> </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c.),</w:t>
      </w:r>
      <w:r w:rsidRPr="007A1DF3">
        <w:rPr>
          <w:rFonts w:ascii="Times New Roman" w:hAnsi="Times New Roman" w:cs="Times New Roman"/>
          <w:color w:val="231F20"/>
          <w:spacing w:val="41"/>
          <w:sz w:val="24"/>
          <w:szCs w:val="24"/>
          <w:lang w:val="en-US"/>
        </w:rPr>
        <w:t xml:space="preserve">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41"/>
          <w:sz w:val="24"/>
          <w:szCs w:val="24"/>
          <w:lang w:val="en-US"/>
        </w:rPr>
        <w:t xml:space="preserve"> </w:t>
      </w:r>
      <w:r w:rsidRPr="007A1DF3">
        <w:rPr>
          <w:rFonts w:ascii="Times New Roman" w:hAnsi="Times New Roman" w:cs="Times New Roman"/>
          <w:color w:val="231F20"/>
          <w:sz w:val="24"/>
          <w:szCs w:val="24"/>
          <w:lang w:val="en-US"/>
        </w:rPr>
        <w:t>be di</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z w:val="24"/>
          <w:szCs w:val="24"/>
          <w:lang w:val="en-US"/>
        </w:rPr>
        <w:t>tribu</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 xml:space="preserve">ed during </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3"/>
          <w:sz w:val="24"/>
          <w:szCs w:val="24"/>
          <w:lang w:val="en-US"/>
        </w:rPr>
        <w:t>v</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 xml:space="preserve">ts and </w:t>
      </w:r>
      <w:r w:rsidRPr="007A1DF3">
        <w:rPr>
          <w:rFonts w:ascii="Times New Roman" w:hAnsi="Times New Roman" w:cs="Times New Roman"/>
          <w:color w:val="231F20"/>
          <w:spacing w:val="-2"/>
          <w:sz w:val="24"/>
          <w:szCs w:val="24"/>
          <w:lang w:val="en-US"/>
        </w:rPr>
        <w:t>c</w:t>
      </w:r>
      <w:r w:rsidRPr="007A1DF3">
        <w:rPr>
          <w:rFonts w:ascii="Times New Roman" w:hAnsi="Times New Roman" w:cs="Times New Roman"/>
          <w:color w:val="231F20"/>
          <w:sz w:val="24"/>
          <w:szCs w:val="24"/>
          <w:lang w:val="en-US"/>
        </w:rPr>
        <w:t>ampaigns, is p</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oposed.</w:t>
      </w:r>
    </w:p>
    <w:p w:rsidR="00EE0953" w:rsidRPr="007A1DF3" w:rsidRDefault="00EE0953" w:rsidP="00EE0953">
      <w:pPr>
        <w:spacing w:after="47" w:line="360" w:lineRule="auto"/>
        <w:jc w:val="both"/>
        <w:rPr>
          <w:rFonts w:ascii="Times New Roman" w:hAnsi="Times New Roman" w:cs="Times New Roman"/>
          <w:sz w:val="24"/>
          <w:szCs w:val="24"/>
          <w:lang w:val="en-US"/>
        </w:rPr>
      </w:pPr>
    </w:p>
    <w:p w:rsidR="00EE0953" w:rsidRPr="007A1DF3" w:rsidRDefault="00EE0953" w:rsidP="00EE0953">
      <w:pPr>
        <w:spacing w:after="0" w:line="360" w:lineRule="auto"/>
        <w:ind w:right="-20"/>
        <w:jc w:val="both"/>
        <w:rPr>
          <w:rFonts w:ascii="Times New Roman" w:hAnsi="Times New Roman" w:cs="Times New Roman"/>
          <w:color w:val="231F20"/>
          <w:sz w:val="24"/>
          <w:szCs w:val="24"/>
          <w:lang w:val="en-US"/>
        </w:rPr>
      </w:pPr>
      <w:r w:rsidRPr="007A1DF3">
        <w:rPr>
          <w:rFonts w:ascii="Times New Roman" w:hAnsi="Times New Roman" w:cs="Times New Roman"/>
          <w:b/>
          <w:bCs/>
          <w:color w:val="231F20"/>
          <w:sz w:val="24"/>
          <w:szCs w:val="24"/>
          <w:lang w:val="en-US"/>
        </w:rPr>
        <w:t>4.</w:t>
      </w:r>
      <w:r w:rsidRPr="007A1DF3">
        <w:rPr>
          <w:rFonts w:ascii="Times New Roman" w:hAnsi="Times New Roman" w:cs="Times New Roman"/>
          <w:color w:val="231F20"/>
          <w:spacing w:val="119"/>
          <w:sz w:val="24"/>
          <w:szCs w:val="24"/>
          <w:lang w:val="en-US"/>
        </w:rPr>
        <w:t xml:space="preserve"> </w:t>
      </w:r>
      <w:r w:rsidRPr="007A1DF3">
        <w:rPr>
          <w:rFonts w:ascii="Times New Roman" w:hAnsi="Times New Roman" w:cs="Times New Roman"/>
          <w:b/>
          <w:bCs/>
          <w:color w:val="231F20"/>
          <w:sz w:val="24"/>
          <w:szCs w:val="24"/>
          <w:lang w:val="en-US"/>
        </w:rPr>
        <w:t>Public</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z w:val="24"/>
          <w:szCs w:val="24"/>
          <w:lang w:val="en-US"/>
        </w:rPr>
        <w:t>e</w:t>
      </w:r>
      <w:r w:rsidRPr="007A1DF3">
        <w:rPr>
          <w:rFonts w:ascii="Times New Roman" w:hAnsi="Times New Roman" w:cs="Times New Roman"/>
          <w:b/>
          <w:bCs/>
          <w:color w:val="231F20"/>
          <w:spacing w:val="-2"/>
          <w:sz w:val="24"/>
          <w:szCs w:val="24"/>
          <w:lang w:val="en-US"/>
        </w:rPr>
        <w:t>v</w:t>
      </w:r>
      <w:r w:rsidRPr="007A1DF3">
        <w:rPr>
          <w:rFonts w:ascii="Times New Roman" w:hAnsi="Times New Roman" w:cs="Times New Roman"/>
          <w:b/>
          <w:bCs/>
          <w:color w:val="231F20"/>
          <w:sz w:val="24"/>
          <w:szCs w:val="24"/>
          <w:lang w:val="en-US"/>
        </w:rPr>
        <w:t>e</w:t>
      </w:r>
      <w:r w:rsidRPr="007A1DF3">
        <w:rPr>
          <w:rFonts w:ascii="Times New Roman" w:hAnsi="Times New Roman" w:cs="Times New Roman"/>
          <w:b/>
          <w:bCs/>
          <w:color w:val="231F20"/>
          <w:spacing w:val="-2"/>
          <w:sz w:val="24"/>
          <w:szCs w:val="24"/>
          <w:lang w:val="en-US"/>
        </w:rPr>
        <w:t>n</w:t>
      </w:r>
      <w:r w:rsidRPr="007A1DF3">
        <w:rPr>
          <w:rFonts w:ascii="Times New Roman" w:hAnsi="Times New Roman" w:cs="Times New Roman"/>
          <w:b/>
          <w:bCs/>
          <w:color w:val="231F20"/>
          <w:sz w:val="24"/>
          <w:szCs w:val="24"/>
          <w:lang w:val="en-US"/>
        </w:rPr>
        <w:t>ts</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z w:val="24"/>
          <w:szCs w:val="24"/>
          <w:lang w:val="en-US"/>
        </w:rPr>
        <w:t>–</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z w:val="24"/>
          <w:szCs w:val="24"/>
          <w:lang w:val="en-US"/>
        </w:rPr>
        <w:t>i</w:t>
      </w:r>
      <w:r w:rsidRPr="007A1DF3">
        <w:rPr>
          <w:rFonts w:ascii="Times New Roman" w:hAnsi="Times New Roman" w:cs="Times New Roman"/>
          <w:b/>
          <w:bCs/>
          <w:color w:val="231F20"/>
          <w:spacing w:val="-3"/>
          <w:sz w:val="24"/>
          <w:szCs w:val="24"/>
          <w:lang w:val="en-US"/>
        </w:rPr>
        <w:t>nt</w:t>
      </w:r>
      <w:r w:rsidRPr="007A1DF3">
        <w:rPr>
          <w:rFonts w:ascii="Times New Roman" w:hAnsi="Times New Roman" w:cs="Times New Roman"/>
          <w:b/>
          <w:bCs/>
          <w:color w:val="231F20"/>
          <w:sz w:val="24"/>
          <w:szCs w:val="24"/>
          <w:lang w:val="en-US"/>
        </w:rPr>
        <w:t>e</w:t>
      </w:r>
      <w:r w:rsidRPr="007A1DF3">
        <w:rPr>
          <w:rFonts w:ascii="Times New Roman" w:hAnsi="Times New Roman" w:cs="Times New Roman"/>
          <w:b/>
          <w:bCs/>
          <w:color w:val="231F20"/>
          <w:spacing w:val="-5"/>
          <w:sz w:val="24"/>
          <w:szCs w:val="24"/>
          <w:lang w:val="en-US"/>
        </w:rPr>
        <w:t>r</w:t>
      </w:r>
      <w:r w:rsidRPr="007A1DF3">
        <w:rPr>
          <w:rFonts w:ascii="Times New Roman" w:hAnsi="Times New Roman" w:cs="Times New Roman"/>
          <w:b/>
          <w:bCs/>
          <w:color w:val="231F20"/>
          <w:sz w:val="24"/>
          <w:szCs w:val="24"/>
          <w:lang w:val="en-US"/>
        </w:rPr>
        <w:t>ac</w:t>
      </w:r>
      <w:r w:rsidRPr="007A1DF3">
        <w:rPr>
          <w:rFonts w:ascii="Times New Roman" w:hAnsi="Times New Roman" w:cs="Times New Roman"/>
          <w:b/>
          <w:bCs/>
          <w:color w:val="231F20"/>
          <w:w w:val="84"/>
          <w:sz w:val="24"/>
          <w:szCs w:val="24"/>
          <w:lang w:val="en-US"/>
        </w:rPr>
        <w:t>t</w:t>
      </w:r>
      <w:r w:rsidRPr="007A1DF3">
        <w:rPr>
          <w:rFonts w:ascii="Times New Roman" w:hAnsi="Times New Roman" w:cs="Times New Roman"/>
          <w:b/>
          <w:bCs/>
          <w:color w:val="231F20"/>
          <w:w w:val="119"/>
          <w:sz w:val="24"/>
          <w:szCs w:val="24"/>
          <w:lang w:val="en-US"/>
        </w:rPr>
        <w:t>i</w:t>
      </w:r>
      <w:r w:rsidRPr="007A1DF3">
        <w:rPr>
          <w:rFonts w:ascii="Times New Roman" w:hAnsi="Times New Roman" w:cs="Times New Roman"/>
          <w:b/>
          <w:bCs/>
          <w:color w:val="231F20"/>
          <w:spacing w:val="-2"/>
          <w:sz w:val="24"/>
          <w:szCs w:val="24"/>
          <w:lang w:val="en-US"/>
        </w:rPr>
        <w:t>v</w:t>
      </w:r>
      <w:r w:rsidRPr="007A1DF3">
        <w:rPr>
          <w:rFonts w:ascii="Times New Roman" w:hAnsi="Times New Roman" w:cs="Times New Roman"/>
          <w:b/>
          <w:bCs/>
          <w:color w:val="231F20"/>
          <w:sz w:val="24"/>
          <w:szCs w:val="24"/>
          <w:lang w:val="en-US"/>
        </w:rPr>
        <w:t>e,</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z w:val="24"/>
          <w:szCs w:val="24"/>
          <w:lang w:val="en-US"/>
        </w:rPr>
        <w:t>t</w:t>
      </w:r>
      <w:r w:rsidRPr="007A1DF3">
        <w:rPr>
          <w:rFonts w:ascii="Times New Roman" w:hAnsi="Times New Roman" w:cs="Times New Roman"/>
          <w:b/>
          <w:bCs/>
          <w:color w:val="231F20"/>
          <w:spacing w:val="-2"/>
          <w:sz w:val="24"/>
          <w:szCs w:val="24"/>
          <w:lang w:val="en-US"/>
        </w:rPr>
        <w:t>w</w:t>
      </w:r>
      <w:r w:rsidRPr="007A1DF3">
        <w:rPr>
          <w:rFonts w:ascii="Times New Roman" w:hAnsi="Times New Roman" w:cs="Times New Roman"/>
          <w:b/>
          <w:bCs/>
          <w:color w:val="231F20"/>
          <w:sz w:val="24"/>
          <w:szCs w:val="24"/>
          <w:lang w:val="en-US"/>
        </w:rPr>
        <w:t>o-</w:t>
      </w:r>
      <w:r w:rsidRPr="007A1DF3">
        <w:rPr>
          <w:rFonts w:ascii="Times New Roman" w:hAnsi="Times New Roman" w:cs="Times New Roman"/>
          <w:b/>
          <w:bCs/>
          <w:color w:val="231F20"/>
          <w:spacing w:val="-2"/>
          <w:sz w:val="24"/>
          <w:szCs w:val="24"/>
          <w:lang w:val="en-US"/>
        </w:rPr>
        <w:t>w</w:t>
      </w:r>
      <w:r w:rsidRPr="007A1DF3">
        <w:rPr>
          <w:rFonts w:ascii="Times New Roman" w:hAnsi="Times New Roman" w:cs="Times New Roman"/>
          <w:b/>
          <w:bCs/>
          <w:color w:val="231F20"/>
          <w:spacing w:val="-5"/>
          <w:sz w:val="24"/>
          <w:szCs w:val="24"/>
          <w:lang w:val="en-US"/>
        </w:rPr>
        <w:t>a</w:t>
      </w:r>
      <w:r w:rsidRPr="007A1DF3">
        <w:rPr>
          <w:rFonts w:ascii="Times New Roman" w:hAnsi="Times New Roman" w:cs="Times New Roman"/>
          <w:b/>
          <w:bCs/>
          <w:color w:val="231F20"/>
          <w:sz w:val="24"/>
          <w:szCs w:val="24"/>
          <w:lang w:val="en-US"/>
        </w:rPr>
        <w:t>y</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pacing w:val="-1"/>
          <w:sz w:val="24"/>
          <w:szCs w:val="24"/>
          <w:lang w:val="en-US"/>
        </w:rPr>
        <w:t>c</w:t>
      </w:r>
      <w:r w:rsidRPr="007A1DF3">
        <w:rPr>
          <w:rFonts w:ascii="Times New Roman" w:hAnsi="Times New Roman" w:cs="Times New Roman"/>
          <w:b/>
          <w:bCs/>
          <w:color w:val="231F20"/>
          <w:sz w:val="24"/>
          <w:szCs w:val="24"/>
          <w:lang w:val="en-US"/>
        </w:rPr>
        <w:t>ommuni</w:t>
      </w:r>
      <w:r w:rsidRPr="007A1DF3">
        <w:rPr>
          <w:rFonts w:ascii="Times New Roman" w:hAnsi="Times New Roman" w:cs="Times New Roman"/>
          <w:b/>
          <w:bCs/>
          <w:color w:val="231F20"/>
          <w:spacing w:val="-1"/>
          <w:sz w:val="24"/>
          <w:szCs w:val="24"/>
          <w:lang w:val="en-US"/>
        </w:rPr>
        <w:t>c</w:t>
      </w:r>
      <w:r w:rsidRPr="007A1DF3">
        <w:rPr>
          <w:rFonts w:ascii="Times New Roman" w:hAnsi="Times New Roman" w:cs="Times New Roman"/>
          <w:b/>
          <w:bCs/>
          <w:color w:val="231F20"/>
          <w:spacing w:val="-3"/>
          <w:sz w:val="24"/>
          <w:szCs w:val="24"/>
          <w:lang w:val="en-US"/>
        </w:rPr>
        <w:t>a</w:t>
      </w:r>
      <w:r w:rsidRPr="007A1DF3">
        <w:rPr>
          <w:rFonts w:ascii="Times New Roman" w:hAnsi="Times New Roman" w:cs="Times New Roman"/>
          <w:b/>
          <w:bCs/>
          <w:color w:val="231F20"/>
          <w:w w:val="84"/>
          <w:sz w:val="24"/>
          <w:szCs w:val="24"/>
          <w:lang w:val="en-US"/>
        </w:rPr>
        <w:t>t</w:t>
      </w:r>
      <w:r w:rsidRPr="007A1DF3">
        <w:rPr>
          <w:rFonts w:ascii="Times New Roman" w:hAnsi="Times New Roman" w:cs="Times New Roman"/>
          <w:b/>
          <w:bCs/>
          <w:color w:val="231F20"/>
          <w:w w:val="119"/>
          <w:sz w:val="24"/>
          <w:szCs w:val="24"/>
          <w:lang w:val="en-US"/>
        </w:rPr>
        <w:t>i</w:t>
      </w:r>
      <w:r w:rsidRPr="007A1DF3">
        <w:rPr>
          <w:rFonts w:ascii="Times New Roman" w:hAnsi="Times New Roman" w:cs="Times New Roman"/>
          <w:b/>
          <w:bCs/>
          <w:color w:val="231F20"/>
          <w:sz w:val="24"/>
          <w:szCs w:val="24"/>
          <w:lang w:val="en-US"/>
        </w:rPr>
        <w:t>on</w:t>
      </w:r>
    </w:p>
    <w:p w:rsidR="00EE0953" w:rsidRPr="007A1DF3" w:rsidRDefault="00EE0953" w:rsidP="0047664F">
      <w:pPr>
        <w:tabs>
          <w:tab w:val="left" w:pos="9355"/>
        </w:tabs>
        <w:spacing w:after="0" w:line="360" w:lineRule="auto"/>
        <w:ind w:right="-1"/>
        <w:jc w:val="both"/>
        <w:rPr>
          <w:rFonts w:ascii="Times New Roman" w:hAnsi="Times New Roman" w:cs="Times New Roman"/>
          <w:sz w:val="24"/>
          <w:szCs w:val="24"/>
          <w:lang w:val="en-US"/>
        </w:rPr>
      </w:pPr>
      <w:r w:rsidRPr="007A1DF3">
        <w:rPr>
          <w:rFonts w:ascii="Times New Roman" w:hAnsi="Times New Roman" w:cs="Times New Roman"/>
          <w:color w:val="231F20"/>
          <w:sz w:val="24"/>
          <w:szCs w:val="24"/>
          <w:lang w:val="en-US"/>
        </w:rPr>
        <w:t>Co</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6"/>
          <w:sz w:val="24"/>
          <w:szCs w:val="24"/>
          <w:lang w:val="en-US"/>
        </w:rPr>
        <w:t>f</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ences,</w:t>
      </w:r>
      <w:r w:rsidRPr="007A1DF3">
        <w:rPr>
          <w:rFonts w:ascii="Times New Roman" w:hAnsi="Times New Roman" w:cs="Times New Roman"/>
          <w:color w:val="231F20"/>
          <w:spacing w:val="91"/>
          <w:sz w:val="24"/>
          <w:szCs w:val="24"/>
          <w:lang w:val="en-US"/>
        </w:rPr>
        <w:t xml:space="preserve"> </w:t>
      </w:r>
      <w:r w:rsidRPr="007A1DF3">
        <w:rPr>
          <w:rFonts w:ascii="Times New Roman" w:hAnsi="Times New Roman" w:cs="Times New Roman"/>
          <w:color w:val="231F20"/>
          <w:sz w:val="24"/>
          <w:szCs w:val="24"/>
          <w:lang w:val="en-US"/>
        </w:rPr>
        <w:t>semina</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91"/>
          <w:sz w:val="24"/>
          <w:szCs w:val="24"/>
          <w:lang w:val="en-US"/>
        </w:rPr>
        <w:t xml:space="preserve"> </w:t>
      </w:r>
      <w:r w:rsidRPr="007A1DF3">
        <w:rPr>
          <w:rFonts w:ascii="Times New Roman" w:hAnsi="Times New Roman" w:cs="Times New Roman"/>
          <w:color w:val="231F20"/>
          <w:sz w:val="24"/>
          <w:szCs w:val="24"/>
          <w:lang w:val="en-US"/>
        </w:rPr>
        <w:t>discussions,</w:t>
      </w:r>
      <w:r w:rsidRPr="007A1DF3">
        <w:rPr>
          <w:rFonts w:ascii="Times New Roman" w:hAnsi="Times New Roman" w:cs="Times New Roman"/>
          <w:color w:val="231F20"/>
          <w:spacing w:val="92"/>
          <w:sz w:val="24"/>
          <w:szCs w:val="24"/>
          <w:lang w:val="en-US"/>
        </w:rPr>
        <w:t xml:space="preserve"> </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ound</w:t>
      </w:r>
      <w:r w:rsidRPr="007A1DF3">
        <w:rPr>
          <w:rFonts w:ascii="Times New Roman" w:hAnsi="Times New Roman" w:cs="Times New Roman"/>
          <w:color w:val="231F20"/>
          <w:spacing w:val="92"/>
          <w:sz w:val="24"/>
          <w:szCs w:val="24"/>
          <w:lang w:val="en-US"/>
        </w:rPr>
        <w:t xml:space="preserve">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ables,</w:t>
      </w:r>
      <w:r w:rsidRPr="007A1DF3">
        <w:rPr>
          <w:rFonts w:ascii="Times New Roman" w:hAnsi="Times New Roman" w:cs="Times New Roman"/>
          <w:color w:val="231F20"/>
          <w:spacing w:val="91"/>
          <w:sz w:val="24"/>
          <w:szCs w:val="24"/>
          <w:lang w:val="en-US"/>
        </w:rPr>
        <w:t xml:space="preserve"> </w:t>
      </w:r>
      <w:r w:rsidRPr="007A1DF3">
        <w:rPr>
          <w:rFonts w:ascii="Times New Roman" w:hAnsi="Times New Roman" w:cs="Times New Roman"/>
          <w:color w:val="231F20"/>
          <w:sz w:val="24"/>
          <w:szCs w:val="24"/>
          <w:lang w:val="en-US"/>
        </w:rPr>
        <w:t>deb</w:t>
      </w:r>
      <w:r w:rsidRPr="007A1DF3">
        <w:rPr>
          <w:rFonts w:ascii="Times New Roman" w:hAnsi="Times New Roman" w:cs="Times New Roman"/>
          <w:color w:val="231F20"/>
          <w:spacing w:val="-2"/>
          <w:sz w:val="24"/>
          <w:szCs w:val="24"/>
          <w:lang w:val="en-US"/>
        </w:rPr>
        <w:t>at</w:t>
      </w:r>
      <w:r w:rsidRPr="007A1DF3">
        <w:rPr>
          <w:rFonts w:ascii="Times New Roman" w:hAnsi="Times New Roman" w:cs="Times New Roman"/>
          <w:color w:val="231F20"/>
          <w:sz w:val="24"/>
          <w:szCs w:val="24"/>
          <w:lang w:val="en-US"/>
        </w:rPr>
        <w:t>es,</w:t>
      </w:r>
      <w:r w:rsidRPr="007A1DF3">
        <w:rPr>
          <w:rFonts w:ascii="Times New Roman" w:hAnsi="Times New Roman" w:cs="Times New Roman"/>
          <w:color w:val="231F20"/>
          <w:spacing w:val="91"/>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pacing w:val="1"/>
          <w:sz w:val="24"/>
          <w:szCs w:val="24"/>
          <w:lang w:val="en-US"/>
        </w:rPr>
        <w:t>orm</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v</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90"/>
          <w:sz w:val="24"/>
          <w:szCs w:val="24"/>
          <w:lang w:val="en-US"/>
        </w:rPr>
        <w:t xml:space="preserve"> </w:t>
      </w:r>
      <w:r w:rsidRPr="007A1DF3">
        <w:rPr>
          <w:rFonts w:ascii="Times New Roman" w:hAnsi="Times New Roman" w:cs="Times New Roman"/>
          <w:color w:val="231F20"/>
          <w:spacing w:val="1"/>
          <w:sz w:val="24"/>
          <w:szCs w:val="24"/>
          <w:lang w:val="en-US"/>
        </w:rPr>
        <w:t>mee</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ings</w:t>
      </w:r>
      <w:r w:rsidRPr="007A1DF3">
        <w:rPr>
          <w:rFonts w:ascii="Times New Roman" w:hAnsi="Times New Roman" w:cs="Times New Roman"/>
          <w:color w:val="231F20"/>
          <w:spacing w:val="92"/>
          <w:sz w:val="24"/>
          <w:szCs w:val="24"/>
          <w:lang w:val="en-US"/>
        </w:rPr>
        <w:t xml:space="preserve"> </w:t>
      </w:r>
      <w:r w:rsidRPr="007A1DF3">
        <w:rPr>
          <w:rFonts w:ascii="Times New Roman" w:hAnsi="Times New Roman" w:cs="Times New Roman"/>
          <w:color w:val="231F20"/>
          <w:sz w:val="24"/>
          <w:szCs w:val="24"/>
          <w:lang w:val="en-US"/>
        </w:rPr>
        <w:t>with</w:t>
      </w:r>
      <w:r w:rsidRPr="007A1DF3">
        <w:rPr>
          <w:rFonts w:ascii="Times New Roman" w:hAnsi="Times New Roman" w:cs="Times New Roman"/>
          <w:color w:val="231F20"/>
          <w:spacing w:val="92"/>
          <w:sz w:val="24"/>
          <w:szCs w:val="24"/>
          <w:lang w:val="en-US"/>
        </w:rPr>
        <w:t xml:space="preserve"> </w:t>
      </w:r>
      <w:r w:rsidRPr="007A1DF3">
        <w:rPr>
          <w:rFonts w:ascii="Times New Roman" w:hAnsi="Times New Roman" w:cs="Times New Roman"/>
          <w:color w:val="231F20"/>
          <w:sz w:val="24"/>
          <w:szCs w:val="24"/>
          <w:lang w:val="en-US"/>
        </w:rPr>
        <w:t>lo</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 xml:space="preserve">al </w:t>
      </w:r>
      <w:r w:rsidRPr="007A1DF3">
        <w:rPr>
          <w:rFonts w:ascii="Times New Roman" w:hAnsi="Times New Roman" w:cs="Times New Roman"/>
          <w:color w:val="231F20"/>
          <w:spacing w:val="-1"/>
          <w:sz w:val="24"/>
          <w:szCs w:val="24"/>
          <w:lang w:val="en-US"/>
        </w:rPr>
        <w:t>go</w:t>
      </w:r>
      <w:r w:rsidRPr="007A1DF3">
        <w:rPr>
          <w:rFonts w:ascii="Times New Roman" w:hAnsi="Times New Roman" w:cs="Times New Roman"/>
          <w:color w:val="231F20"/>
          <w:spacing w:val="-3"/>
          <w:sz w:val="24"/>
          <w:szCs w:val="24"/>
          <w:lang w:val="en-US"/>
        </w:rPr>
        <w:t>v</w:t>
      </w:r>
      <w:r w:rsidRPr="007A1DF3">
        <w:rPr>
          <w:rFonts w:ascii="Times New Roman" w:hAnsi="Times New Roman" w:cs="Times New Roman"/>
          <w:color w:val="231F20"/>
          <w:sz w:val="24"/>
          <w:szCs w:val="24"/>
          <w:lang w:val="en-US"/>
        </w:rPr>
        <w:t>ernme</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26"/>
          <w:sz w:val="24"/>
          <w:szCs w:val="24"/>
          <w:lang w:val="en-US"/>
        </w:rPr>
        <w:t xml:space="preserve"> </w:t>
      </w:r>
      <w:r w:rsidRPr="007A1DF3">
        <w:rPr>
          <w:rFonts w:ascii="Times New Roman" w:hAnsi="Times New Roman" w:cs="Times New Roman"/>
          <w:color w:val="231F20"/>
          <w:sz w:val="24"/>
          <w:szCs w:val="24"/>
          <w:lang w:val="en-US"/>
        </w:rPr>
        <w:t>wider</w:t>
      </w:r>
      <w:r w:rsidRPr="007A1DF3">
        <w:rPr>
          <w:rFonts w:ascii="Times New Roman" w:hAnsi="Times New Roman" w:cs="Times New Roman"/>
          <w:color w:val="231F20"/>
          <w:spacing w:val="26"/>
          <w:sz w:val="24"/>
          <w:szCs w:val="24"/>
          <w:lang w:val="en-US"/>
        </w:rPr>
        <w:t xml:space="preserve"> </w:t>
      </w:r>
      <w:r w:rsidRPr="007A1DF3">
        <w:rPr>
          <w:rFonts w:ascii="Times New Roman" w:hAnsi="Times New Roman" w:cs="Times New Roman"/>
          <w:color w:val="231F20"/>
          <w:spacing w:val="1"/>
          <w:sz w:val="24"/>
          <w:szCs w:val="24"/>
          <w:lang w:val="en-US"/>
        </w:rPr>
        <w:t>popul</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26"/>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27"/>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ommunity</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pacing w:val="-1"/>
          <w:sz w:val="24"/>
          <w:szCs w:val="24"/>
          <w:lang w:val="en-US"/>
        </w:rPr>
        <w:t>r</w:t>
      </w:r>
      <w:r w:rsidRPr="007A1DF3">
        <w:rPr>
          <w:rFonts w:ascii="Times New Roman" w:hAnsi="Times New Roman" w:cs="Times New Roman"/>
          <w:color w:val="231F20"/>
          <w:spacing w:val="1"/>
          <w:sz w:val="24"/>
          <w:szCs w:val="24"/>
          <w:lang w:val="en-US"/>
        </w:rPr>
        <w:t>ep</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pacing w:val="1"/>
          <w:sz w:val="24"/>
          <w:szCs w:val="24"/>
          <w:lang w:val="en-US"/>
        </w:rPr>
        <w:t>ese</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pacing w:val="-1"/>
          <w:sz w:val="24"/>
          <w:szCs w:val="24"/>
          <w:lang w:val="en-US"/>
        </w:rPr>
        <w:t>v</w:t>
      </w:r>
      <w:r w:rsidRPr="007A1DF3">
        <w:rPr>
          <w:rFonts w:ascii="Times New Roman" w:hAnsi="Times New Roman" w:cs="Times New Roman"/>
          <w:color w:val="231F20"/>
          <w:spacing w:val="1"/>
          <w:sz w:val="24"/>
          <w:szCs w:val="24"/>
          <w:lang w:val="en-US"/>
        </w:rPr>
        <w:t>es</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z w:val="24"/>
          <w:szCs w:val="24"/>
          <w:lang w:val="en-US"/>
        </w:rPr>
        <w:t>will</w:t>
      </w:r>
      <w:r w:rsidRPr="007A1DF3">
        <w:rPr>
          <w:rFonts w:ascii="Times New Roman" w:hAnsi="Times New Roman" w:cs="Times New Roman"/>
          <w:color w:val="231F20"/>
          <w:spacing w:val="27"/>
          <w:sz w:val="24"/>
          <w:szCs w:val="24"/>
          <w:lang w:val="en-US"/>
        </w:rPr>
        <w:t xml:space="preserve"> </w:t>
      </w:r>
      <w:r w:rsidRPr="007A1DF3">
        <w:rPr>
          <w:rFonts w:ascii="Times New Roman" w:hAnsi="Times New Roman" w:cs="Times New Roman"/>
          <w:color w:val="231F20"/>
          <w:sz w:val="24"/>
          <w:szCs w:val="24"/>
          <w:lang w:val="en-US"/>
        </w:rPr>
        <w:t>enable</w:t>
      </w:r>
      <w:r w:rsidRPr="007A1DF3">
        <w:rPr>
          <w:rFonts w:ascii="Times New Roman" w:hAnsi="Times New Roman" w:cs="Times New Roman"/>
          <w:color w:val="231F20"/>
          <w:spacing w:val="26"/>
          <w:sz w:val="24"/>
          <w:szCs w:val="24"/>
          <w:lang w:val="en-US"/>
        </w:rPr>
        <w:t xml:space="preserve"> </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1"/>
          <w:w w:val="96"/>
          <w:sz w:val="24"/>
          <w:szCs w:val="24"/>
          <w:lang w:val="en-US"/>
        </w:rPr>
        <w:t>f</w:t>
      </w:r>
      <w:r w:rsidRPr="007A1DF3">
        <w:rPr>
          <w:rFonts w:ascii="Times New Roman" w:hAnsi="Times New Roman" w:cs="Times New Roman"/>
          <w:color w:val="231F20"/>
          <w:spacing w:val="-5"/>
          <w:w w:val="96"/>
          <w:sz w:val="24"/>
          <w:szCs w:val="24"/>
          <w:lang w:val="en-US"/>
        </w:rPr>
        <w:t>f</w:t>
      </w:r>
      <w:r w:rsidRPr="007A1DF3">
        <w:rPr>
          <w:rFonts w:ascii="Times New Roman" w:hAnsi="Times New Roman" w:cs="Times New Roman"/>
          <w:color w:val="231F20"/>
          <w:spacing w:val="1"/>
          <w:sz w:val="24"/>
          <w:szCs w:val="24"/>
          <w:lang w:val="en-US"/>
        </w:rPr>
        <w:t>ec</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pacing w:val="-1"/>
          <w:sz w:val="24"/>
          <w:szCs w:val="24"/>
          <w:lang w:val="en-US"/>
        </w:rPr>
        <w:t>v</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1"/>
          <w:sz w:val="24"/>
          <w:szCs w:val="24"/>
          <w:lang w:val="en-US"/>
        </w:rPr>
        <w:t>w</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3"/>
          <w:sz w:val="24"/>
          <w:szCs w:val="24"/>
          <w:lang w:val="en-US"/>
        </w:rPr>
        <w:t>w</w:t>
      </w:r>
      <w:r w:rsidRPr="007A1DF3">
        <w:rPr>
          <w:rFonts w:ascii="Times New Roman" w:hAnsi="Times New Roman" w:cs="Times New Roman"/>
          <w:color w:val="231F20"/>
          <w:spacing w:val="-4"/>
          <w:sz w:val="24"/>
          <w:szCs w:val="24"/>
          <w:lang w:val="en-US"/>
        </w:rPr>
        <w:t>a</w:t>
      </w:r>
      <w:r w:rsidRPr="007A1DF3">
        <w:rPr>
          <w:rFonts w:ascii="Times New Roman" w:hAnsi="Times New Roman" w:cs="Times New Roman"/>
          <w:color w:val="231F20"/>
          <w:sz w:val="24"/>
          <w:szCs w:val="24"/>
          <w:lang w:val="en-US"/>
        </w:rPr>
        <w:t xml:space="preserve">y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pacing w:val="1"/>
          <w:sz w:val="24"/>
          <w:szCs w:val="24"/>
          <w:lang w:val="en-US"/>
        </w:rPr>
        <w:t>ommuni</w:t>
      </w:r>
      <w:r w:rsidRPr="007A1DF3">
        <w:rPr>
          <w:rFonts w:ascii="Times New Roman" w:hAnsi="Times New Roman" w:cs="Times New Roman"/>
          <w:color w:val="231F20"/>
          <w:sz w:val="24"/>
          <w:szCs w:val="24"/>
          <w:lang w:val="en-US"/>
        </w:rPr>
        <w:t>c</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ions</w:t>
      </w:r>
      <w:r w:rsidRPr="007A1DF3">
        <w:rPr>
          <w:rFonts w:ascii="Times New Roman" w:hAnsi="Times New Roman" w:cs="Times New Roman"/>
          <w:color w:val="231F20"/>
          <w:spacing w:val="37"/>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37"/>
          <w:sz w:val="24"/>
          <w:szCs w:val="24"/>
          <w:lang w:val="en-US"/>
        </w:rPr>
        <w:t xml:space="preserve"> </w:t>
      </w:r>
      <w:r w:rsidRPr="007A1DF3">
        <w:rPr>
          <w:rFonts w:ascii="Times New Roman" w:hAnsi="Times New Roman" w:cs="Times New Roman"/>
          <w:color w:val="231F20"/>
          <w:sz w:val="24"/>
          <w:szCs w:val="24"/>
          <w:lang w:val="en-US"/>
        </w:rPr>
        <w:t>bring</w:t>
      </w:r>
      <w:r w:rsidRPr="007A1DF3">
        <w:rPr>
          <w:rFonts w:ascii="Times New Roman" w:hAnsi="Times New Roman" w:cs="Times New Roman"/>
          <w:color w:val="231F20"/>
          <w:spacing w:val="36"/>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37"/>
          <w:sz w:val="24"/>
          <w:szCs w:val="24"/>
          <w:lang w:val="en-US"/>
        </w:rPr>
        <w:t xml:space="preserve"> </w:t>
      </w:r>
      <w:r w:rsidRPr="007A1DF3">
        <w:rPr>
          <w:rFonts w:ascii="Times New Roman" w:hAnsi="Times New Roman" w:cs="Times New Roman"/>
          <w:color w:val="231F20"/>
          <w:sz w:val="24"/>
          <w:szCs w:val="24"/>
          <w:lang w:val="en-US"/>
        </w:rPr>
        <w:t>Geo</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gian</w:t>
      </w:r>
      <w:r w:rsidRPr="007A1DF3">
        <w:rPr>
          <w:rFonts w:ascii="Times New Roman" w:hAnsi="Times New Roman" w:cs="Times New Roman"/>
          <w:color w:val="231F20"/>
          <w:spacing w:val="36"/>
          <w:sz w:val="24"/>
          <w:szCs w:val="24"/>
          <w:lang w:val="en-US"/>
        </w:rPr>
        <w:t xml:space="preserve"> </w:t>
      </w:r>
      <w:r w:rsidRPr="007A1DF3">
        <w:rPr>
          <w:rFonts w:ascii="Times New Roman" w:hAnsi="Times New Roman" w:cs="Times New Roman"/>
          <w:color w:val="231F20"/>
          <w:sz w:val="24"/>
          <w:szCs w:val="24"/>
          <w:lang w:val="en-US"/>
        </w:rPr>
        <w:t>Armed</w:t>
      </w:r>
      <w:r w:rsidRPr="007A1DF3">
        <w:rPr>
          <w:rFonts w:ascii="Times New Roman" w:hAnsi="Times New Roman" w:cs="Times New Roman"/>
          <w:color w:val="231F20"/>
          <w:spacing w:val="36"/>
          <w:sz w:val="24"/>
          <w:szCs w:val="24"/>
          <w:lang w:val="en-US"/>
        </w:rPr>
        <w:t xml:space="preserve"> </w:t>
      </w:r>
      <w:r w:rsidRPr="007A1DF3">
        <w:rPr>
          <w:rFonts w:ascii="Times New Roman" w:hAnsi="Times New Roman" w:cs="Times New Roman"/>
          <w:color w:val="231F20"/>
          <w:spacing w:val="-2"/>
          <w:sz w:val="24"/>
          <w:szCs w:val="24"/>
          <w:lang w:val="en-US"/>
        </w:rPr>
        <w:t>F</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ces</w:t>
      </w:r>
      <w:r w:rsidRPr="007A1DF3">
        <w:rPr>
          <w:rFonts w:ascii="Times New Roman" w:hAnsi="Times New Roman" w:cs="Times New Roman"/>
          <w:color w:val="231F20"/>
          <w:spacing w:val="36"/>
          <w:sz w:val="24"/>
          <w:szCs w:val="24"/>
          <w:lang w:val="en-US"/>
        </w:rPr>
        <w:t xml:space="preserve"> </w:t>
      </w:r>
      <w:r w:rsidRPr="007A1DF3">
        <w:rPr>
          <w:rFonts w:ascii="Times New Roman" w:hAnsi="Times New Roman" w:cs="Times New Roman"/>
          <w:color w:val="231F20"/>
          <w:sz w:val="24"/>
          <w:szCs w:val="24"/>
          <w:lang w:val="en-US"/>
        </w:rPr>
        <w:t>closer</w:t>
      </w:r>
      <w:r w:rsidRPr="007A1DF3">
        <w:rPr>
          <w:rFonts w:ascii="Times New Roman" w:hAnsi="Times New Roman" w:cs="Times New Roman"/>
          <w:color w:val="231F20"/>
          <w:spacing w:val="36"/>
          <w:sz w:val="24"/>
          <w:szCs w:val="24"/>
          <w:lang w:val="en-US"/>
        </w:rPr>
        <w:t xml:space="preserve"> </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35"/>
          <w:sz w:val="24"/>
          <w:szCs w:val="24"/>
          <w:lang w:val="en-US"/>
        </w:rPr>
        <w:t xml:space="preserve"> </w:t>
      </w:r>
      <w:r w:rsidRPr="007A1DF3">
        <w:rPr>
          <w:rFonts w:ascii="Times New Roman" w:hAnsi="Times New Roman" w:cs="Times New Roman"/>
          <w:color w:val="231F20"/>
          <w:sz w:val="24"/>
          <w:szCs w:val="24"/>
          <w:lang w:val="en-US"/>
        </w:rPr>
        <w:t>people.</w:t>
      </w:r>
      <w:r w:rsidRPr="007A1DF3">
        <w:rPr>
          <w:rFonts w:ascii="Times New Roman" w:hAnsi="Times New Roman" w:cs="Times New Roman"/>
          <w:color w:val="231F20"/>
          <w:spacing w:val="46"/>
          <w:sz w:val="24"/>
          <w:szCs w:val="24"/>
          <w:lang w:val="en-US"/>
        </w:rPr>
        <w:t xml:space="preserve"> </w:t>
      </w:r>
      <w:r w:rsidRPr="007A1DF3">
        <w:rPr>
          <w:rFonts w:ascii="Times New Roman" w:hAnsi="Times New Roman" w:cs="Times New Roman"/>
          <w:color w:val="231F20"/>
          <w:sz w:val="24"/>
          <w:szCs w:val="24"/>
          <w:lang w:val="en-US"/>
        </w:rPr>
        <w:t>These</w:t>
      </w:r>
      <w:r w:rsidRPr="007A1DF3">
        <w:rPr>
          <w:rFonts w:ascii="Times New Roman" w:hAnsi="Times New Roman" w:cs="Times New Roman"/>
          <w:color w:val="231F20"/>
          <w:spacing w:val="37"/>
          <w:sz w:val="24"/>
          <w:szCs w:val="24"/>
          <w:lang w:val="en-US"/>
        </w:rPr>
        <w:t xml:space="preserve"> </w:t>
      </w:r>
      <w:r w:rsidRPr="007A1DF3">
        <w:rPr>
          <w:rFonts w:ascii="Times New Roman" w:hAnsi="Times New Roman" w:cs="Times New Roman"/>
          <w:color w:val="231F20"/>
          <w:sz w:val="24"/>
          <w:szCs w:val="24"/>
          <w:lang w:val="en-US"/>
        </w:rPr>
        <w:t>pl</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w w:val="91"/>
          <w:sz w:val="24"/>
          <w:szCs w:val="24"/>
          <w:lang w:val="en-US"/>
        </w:rPr>
        <w:t>t</w:t>
      </w:r>
      <w:r w:rsidRPr="007A1DF3">
        <w:rPr>
          <w:rFonts w:ascii="Times New Roman" w:hAnsi="Times New Roman" w:cs="Times New Roman"/>
          <w:color w:val="231F20"/>
          <w:spacing w:val="-5"/>
          <w:sz w:val="24"/>
          <w:szCs w:val="24"/>
          <w:lang w:val="en-US"/>
        </w:rPr>
        <w:t>f</w:t>
      </w:r>
      <w:r w:rsidRPr="007A1DF3">
        <w:rPr>
          <w:rFonts w:ascii="Times New Roman" w:hAnsi="Times New Roman" w:cs="Times New Roman"/>
          <w:color w:val="231F20"/>
          <w:sz w:val="24"/>
          <w:szCs w:val="24"/>
          <w:lang w:val="en-US"/>
        </w:rPr>
        <w:t>orms</w:t>
      </w:r>
      <w:r w:rsidRPr="007A1DF3">
        <w:rPr>
          <w:rFonts w:ascii="Times New Roman" w:hAnsi="Times New Roman" w:cs="Times New Roman"/>
          <w:color w:val="231F20"/>
          <w:spacing w:val="35"/>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ould also</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be</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used</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dissemin</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pacing w:val="1"/>
          <w:sz w:val="24"/>
          <w:szCs w:val="24"/>
          <w:lang w:val="en-US"/>
        </w:rPr>
        <w:t>orm</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on</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security</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issues</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Geo</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gia</w:t>
      </w:r>
      <w:r w:rsidRPr="007A1DF3">
        <w:rPr>
          <w:rFonts w:ascii="Times New Roman" w:hAnsi="Times New Roman" w:cs="Times New Roman"/>
          <w:color w:val="231F20"/>
          <w:spacing w:val="-15"/>
          <w:sz w:val="24"/>
          <w:szCs w:val="24"/>
          <w:lang w:val="en-US"/>
        </w:rPr>
        <w:t>’</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pacing w:val="1"/>
          <w:sz w:val="24"/>
          <w:szCs w:val="24"/>
          <w:lang w:val="en-US"/>
        </w:rPr>
        <w:t>Eu</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pacing w:val="-5"/>
          <w:sz w:val="24"/>
          <w:szCs w:val="24"/>
          <w:lang w:val="en-US"/>
        </w:rPr>
        <w:t>A</w:t>
      </w:r>
      <w:r w:rsidRPr="007A1DF3">
        <w:rPr>
          <w:rFonts w:ascii="Times New Roman" w:hAnsi="Times New Roman" w:cs="Times New Roman"/>
          <w:color w:val="231F20"/>
          <w:spacing w:val="1"/>
          <w:sz w:val="24"/>
          <w:szCs w:val="24"/>
          <w:lang w:val="en-US"/>
        </w:rPr>
        <w:t>tla</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ic</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pacing w:val="1"/>
          <w:sz w:val="24"/>
          <w:szCs w:val="24"/>
          <w:lang w:val="en-US"/>
        </w:rPr>
        <w:t>eg</w:t>
      </w:r>
      <w:r w:rsidRPr="007A1DF3">
        <w:rPr>
          <w:rFonts w:ascii="Times New Roman" w:hAnsi="Times New Roman" w:cs="Times New Roman"/>
          <w:color w:val="231F20"/>
          <w:spacing w:val="-5"/>
          <w:sz w:val="24"/>
          <w:szCs w:val="24"/>
          <w:lang w:val="en-US"/>
        </w:rPr>
        <w:t>r</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z w:val="24"/>
          <w:szCs w:val="24"/>
          <w:lang w:val="en-US"/>
        </w:rPr>
        <w:t xml:space="preserve"> p</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ocess.</w:t>
      </w:r>
    </w:p>
    <w:p w:rsidR="00EE0953" w:rsidRPr="007A1DF3" w:rsidRDefault="00EE0953" w:rsidP="00EE0953">
      <w:pPr>
        <w:spacing w:after="48" w:line="360" w:lineRule="auto"/>
        <w:jc w:val="both"/>
        <w:rPr>
          <w:rFonts w:ascii="Times New Roman" w:hAnsi="Times New Roman" w:cs="Times New Roman"/>
          <w:sz w:val="24"/>
          <w:szCs w:val="24"/>
          <w:lang w:val="en-US"/>
        </w:rPr>
      </w:pPr>
    </w:p>
    <w:p w:rsidR="00EE0953" w:rsidRPr="007A1DF3" w:rsidRDefault="00EE0953" w:rsidP="00EE0953">
      <w:pPr>
        <w:spacing w:after="0" w:line="360" w:lineRule="auto"/>
        <w:ind w:right="-20"/>
        <w:jc w:val="both"/>
        <w:rPr>
          <w:rFonts w:ascii="Times New Roman" w:hAnsi="Times New Roman" w:cs="Times New Roman"/>
          <w:color w:val="231F20"/>
          <w:spacing w:val="-2"/>
          <w:sz w:val="24"/>
          <w:szCs w:val="24"/>
          <w:lang w:val="en-US"/>
        </w:rPr>
      </w:pPr>
      <w:r w:rsidRPr="007A1DF3">
        <w:rPr>
          <w:rFonts w:ascii="Times New Roman" w:hAnsi="Times New Roman" w:cs="Times New Roman"/>
          <w:b/>
          <w:bCs/>
          <w:color w:val="231F20"/>
          <w:sz w:val="24"/>
          <w:szCs w:val="24"/>
          <w:lang w:val="en-US"/>
        </w:rPr>
        <w:t>5.</w:t>
      </w:r>
      <w:r w:rsidRPr="007A1DF3">
        <w:rPr>
          <w:rFonts w:ascii="Times New Roman" w:hAnsi="Times New Roman" w:cs="Times New Roman"/>
          <w:color w:val="231F20"/>
          <w:spacing w:val="119"/>
          <w:sz w:val="24"/>
          <w:szCs w:val="24"/>
          <w:lang w:val="en-US"/>
        </w:rPr>
        <w:t xml:space="preserve"> </w:t>
      </w:r>
      <w:r w:rsidRPr="007A1DF3">
        <w:rPr>
          <w:rFonts w:ascii="Times New Roman" w:hAnsi="Times New Roman" w:cs="Times New Roman"/>
          <w:b/>
          <w:bCs/>
          <w:color w:val="231F20"/>
          <w:sz w:val="24"/>
          <w:szCs w:val="24"/>
          <w:lang w:val="en-US"/>
        </w:rPr>
        <w:t>In</w:t>
      </w:r>
      <w:r w:rsidRPr="007A1DF3">
        <w:rPr>
          <w:rFonts w:ascii="Times New Roman" w:hAnsi="Times New Roman" w:cs="Times New Roman"/>
          <w:b/>
          <w:bCs/>
          <w:color w:val="231F20"/>
          <w:spacing w:val="-4"/>
          <w:sz w:val="24"/>
          <w:szCs w:val="24"/>
          <w:lang w:val="en-US"/>
        </w:rPr>
        <w:t>f</w:t>
      </w:r>
      <w:r w:rsidRPr="007A1DF3">
        <w:rPr>
          <w:rFonts w:ascii="Times New Roman" w:hAnsi="Times New Roman" w:cs="Times New Roman"/>
          <w:b/>
          <w:bCs/>
          <w:color w:val="231F20"/>
          <w:sz w:val="24"/>
          <w:szCs w:val="24"/>
          <w:lang w:val="en-US"/>
        </w:rPr>
        <w:t>orm</w:t>
      </w:r>
      <w:r w:rsidRPr="007A1DF3">
        <w:rPr>
          <w:rFonts w:ascii="Times New Roman" w:hAnsi="Times New Roman" w:cs="Times New Roman"/>
          <w:b/>
          <w:bCs/>
          <w:color w:val="231F20"/>
          <w:spacing w:val="-2"/>
          <w:sz w:val="24"/>
          <w:szCs w:val="24"/>
          <w:lang w:val="en-US"/>
        </w:rPr>
        <w:t>a</w:t>
      </w:r>
      <w:r w:rsidRPr="007A1DF3">
        <w:rPr>
          <w:rFonts w:ascii="Times New Roman" w:hAnsi="Times New Roman" w:cs="Times New Roman"/>
          <w:b/>
          <w:bCs/>
          <w:color w:val="231F20"/>
          <w:w w:val="84"/>
          <w:sz w:val="24"/>
          <w:szCs w:val="24"/>
          <w:lang w:val="en-US"/>
        </w:rPr>
        <w:t>t</w:t>
      </w:r>
      <w:r w:rsidRPr="007A1DF3">
        <w:rPr>
          <w:rFonts w:ascii="Times New Roman" w:hAnsi="Times New Roman" w:cs="Times New Roman"/>
          <w:b/>
          <w:bCs/>
          <w:color w:val="231F20"/>
          <w:w w:val="119"/>
          <w:sz w:val="24"/>
          <w:szCs w:val="24"/>
          <w:lang w:val="en-US"/>
        </w:rPr>
        <w:t>i</w:t>
      </w:r>
      <w:r w:rsidRPr="007A1DF3">
        <w:rPr>
          <w:rFonts w:ascii="Times New Roman" w:hAnsi="Times New Roman" w:cs="Times New Roman"/>
          <w:b/>
          <w:bCs/>
          <w:color w:val="231F20"/>
          <w:sz w:val="24"/>
          <w:szCs w:val="24"/>
          <w:lang w:val="en-US"/>
        </w:rPr>
        <w:t>on</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z w:val="24"/>
          <w:szCs w:val="24"/>
          <w:lang w:val="en-US"/>
        </w:rPr>
        <w:t>Ce</w:t>
      </w:r>
      <w:r w:rsidRPr="007A1DF3">
        <w:rPr>
          <w:rFonts w:ascii="Times New Roman" w:hAnsi="Times New Roman" w:cs="Times New Roman"/>
          <w:b/>
          <w:bCs/>
          <w:color w:val="231F20"/>
          <w:spacing w:val="-2"/>
          <w:sz w:val="24"/>
          <w:szCs w:val="24"/>
          <w:lang w:val="en-US"/>
        </w:rPr>
        <w:t>n</w:t>
      </w:r>
      <w:r w:rsidRPr="007A1DF3">
        <w:rPr>
          <w:rFonts w:ascii="Times New Roman" w:hAnsi="Times New Roman" w:cs="Times New Roman"/>
          <w:b/>
          <w:bCs/>
          <w:color w:val="231F20"/>
          <w:spacing w:val="-3"/>
          <w:sz w:val="24"/>
          <w:szCs w:val="24"/>
          <w:lang w:val="en-US"/>
        </w:rPr>
        <w:t>t</w:t>
      </w:r>
      <w:r w:rsidRPr="007A1DF3">
        <w:rPr>
          <w:rFonts w:ascii="Times New Roman" w:hAnsi="Times New Roman" w:cs="Times New Roman"/>
          <w:b/>
          <w:bCs/>
          <w:color w:val="231F20"/>
          <w:sz w:val="24"/>
          <w:szCs w:val="24"/>
          <w:lang w:val="en-US"/>
        </w:rPr>
        <w:t>e</w:t>
      </w:r>
      <w:r w:rsidRPr="007A1DF3">
        <w:rPr>
          <w:rFonts w:ascii="Times New Roman" w:hAnsi="Times New Roman" w:cs="Times New Roman"/>
          <w:b/>
          <w:bCs/>
          <w:color w:val="231F20"/>
          <w:spacing w:val="-3"/>
          <w:sz w:val="24"/>
          <w:szCs w:val="24"/>
          <w:lang w:val="en-US"/>
        </w:rPr>
        <w:t>r</w:t>
      </w:r>
      <w:r w:rsidRPr="007A1DF3">
        <w:rPr>
          <w:rFonts w:ascii="Times New Roman" w:hAnsi="Times New Roman" w:cs="Times New Roman"/>
          <w:b/>
          <w:bCs/>
          <w:color w:val="231F20"/>
          <w:sz w:val="24"/>
          <w:szCs w:val="24"/>
          <w:lang w:val="en-US"/>
        </w:rPr>
        <w:t>s</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z w:val="24"/>
          <w:szCs w:val="24"/>
          <w:lang w:val="en-US"/>
        </w:rPr>
        <w:t>on</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z w:val="24"/>
          <w:szCs w:val="24"/>
          <w:lang w:val="en-US"/>
        </w:rPr>
        <w:t>N</w:t>
      </w:r>
      <w:r w:rsidRPr="007A1DF3">
        <w:rPr>
          <w:rFonts w:ascii="Times New Roman" w:hAnsi="Times New Roman" w:cs="Times New Roman"/>
          <w:b/>
          <w:bCs/>
          <w:color w:val="231F20"/>
          <w:spacing w:val="-19"/>
          <w:sz w:val="24"/>
          <w:szCs w:val="24"/>
          <w:lang w:val="en-US"/>
        </w:rPr>
        <w:t>A</w:t>
      </w:r>
      <w:r w:rsidRPr="007A1DF3">
        <w:rPr>
          <w:rFonts w:ascii="Times New Roman" w:hAnsi="Times New Roman" w:cs="Times New Roman"/>
          <w:b/>
          <w:bCs/>
          <w:color w:val="231F20"/>
          <w:spacing w:val="-6"/>
          <w:sz w:val="24"/>
          <w:szCs w:val="24"/>
          <w:lang w:val="en-US"/>
        </w:rPr>
        <w:t>T</w:t>
      </w:r>
      <w:r w:rsidRPr="007A1DF3">
        <w:rPr>
          <w:rFonts w:ascii="Times New Roman" w:hAnsi="Times New Roman" w:cs="Times New Roman"/>
          <w:b/>
          <w:bCs/>
          <w:color w:val="231F20"/>
          <w:sz w:val="24"/>
          <w:szCs w:val="24"/>
          <w:lang w:val="en-US"/>
        </w:rPr>
        <w:t>O</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z w:val="24"/>
          <w:szCs w:val="24"/>
          <w:lang w:val="en-US"/>
        </w:rPr>
        <w:t>and</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z w:val="24"/>
          <w:szCs w:val="24"/>
          <w:lang w:val="en-US"/>
        </w:rPr>
        <w:t>EU</w:t>
      </w:r>
    </w:p>
    <w:p w:rsidR="00EE0953" w:rsidRPr="007A1DF3" w:rsidRDefault="00EE0953" w:rsidP="00B2703B">
      <w:pPr>
        <w:spacing w:after="0" w:line="360" w:lineRule="auto"/>
        <w:ind w:right="-1"/>
        <w:jc w:val="both"/>
        <w:rPr>
          <w:rFonts w:ascii="Times New Roman" w:hAnsi="Times New Roman" w:cs="Times New Roman"/>
          <w:sz w:val="24"/>
          <w:szCs w:val="24"/>
          <w:lang w:val="en-US"/>
        </w:rPr>
      </w:pPr>
      <w:r w:rsidRPr="007A1DF3">
        <w:rPr>
          <w:rFonts w:ascii="Times New Roman" w:hAnsi="Times New Roman" w:cs="Times New Roman"/>
          <w:color w:val="231F20"/>
          <w:spacing w:val="-2"/>
          <w:sz w:val="24"/>
          <w:szCs w:val="24"/>
          <w:lang w:val="en-US"/>
        </w:rPr>
        <w:t>B</w:t>
      </w:r>
      <w:r w:rsidRPr="007A1DF3">
        <w:rPr>
          <w:rFonts w:ascii="Times New Roman" w:hAnsi="Times New Roman" w:cs="Times New Roman"/>
          <w:color w:val="231F20"/>
          <w:sz w:val="24"/>
          <w:szCs w:val="24"/>
          <w:lang w:val="en-US"/>
        </w:rPr>
        <w:t>y</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pacing w:val="1"/>
          <w:sz w:val="24"/>
          <w:szCs w:val="24"/>
          <w:lang w:val="en-US"/>
        </w:rPr>
        <w:t>oope</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ing</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z w:val="24"/>
          <w:szCs w:val="24"/>
          <w:lang w:val="en-US"/>
        </w:rPr>
        <w:t>with</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Mini</w:t>
      </w:r>
      <w:r w:rsidRPr="007A1DF3">
        <w:rPr>
          <w:rFonts w:ascii="Times New Roman" w:hAnsi="Times New Roman" w:cs="Times New Roman"/>
          <w:color w:val="231F20"/>
          <w:spacing w:val="-3"/>
          <w:sz w:val="24"/>
          <w:szCs w:val="24"/>
          <w:lang w:val="en-US"/>
        </w:rPr>
        <w:t>s</w:t>
      </w:r>
      <w:r w:rsidRPr="007A1DF3">
        <w:rPr>
          <w:rFonts w:ascii="Times New Roman" w:hAnsi="Times New Roman" w:cs="Times New Roman"/>
          <w:color w:val="231F20"/>
          <w:sz w:val="24"/>
          <w:szCs w:val="24"/>
          <w:lang w:val="en-US"/>
        </w:rPr>
        <w:t>try</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pacing w:val="-3"/>
          <w:sz w:val="24"/>
          <w:szCs w:val="24"/>
          <w:lang w:val="en-US"/>
        </w:rPr>
        <w:t>F</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eign</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w w:val="96"/>
          <w:sz w:val="24"/>
          <w:szCs w:val="24"/>
          <w:lang w:val="en-US"/>
        </w:rPr>
        <w:t>f</w:t>
      </w:r>
      <w:r w:rsidRPr="007A1DF3">
        <w:rPr>
          <w:rFonts w:ascii="Times New Roman" w:hAnsi="Times New Roman" w:cs="Times New Roman"/>
          <w:color w:val="231F20"/>
          <w:spacing w:val="-4"/>
          <w:w w:val="96"/>
          <w:sz w:val="24"/>
          <w:szCs w:val="24"/>
          <w:lang w:val="en-US"/>
        </w:rPr>
        <w:t>f</w:t>
      </w:r>
      <w:r w:rsidRPr="007A1DF3">
        <w:rPr>
          <w:rFonts w:ascii="Times New Roman" w:hAnsi="Times New Roman" w:cs="Times New Roman"/>
          <w:color w:val="231F20"/>
          <w:sz w:val="24"/>
          <w:szCs w:val="24"/>
          <w:lang w:val="en-US"/>
        </w:rPr>
        <w:t>ai</w:t>
      </w:r>
      <w:r w:rsidRPr="007A1DF3">
        <w:rPr>
          <w:rFonts w:ascii="Times New Roman" w:hAnsi="Times New Roman" w:cs="Times New Roman"/>
          <w:color w:val="231F20"/>
          <w:spacing w:val="-5"/>
          <w:sz w:val="24"/>
          <w:szCs w:val="24"/>
          <w:lang w:val="en-US"/>
        </w:rPr>
        <w:t>r</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Le</w:t>
      </w:r>
      <w:r w:rsidRPr="007A1DF3">
        <w:rPr>
          <w:rFonts w:ascii="Times New Roman" w:hAnsi="Times New Roman" w:cs="Times New Roman"/>
          <w:color w:val="231F20"/>
          <w:spacing w:val="-4"/>
          <w:sz w:val="24"/>
          <w:szCs w:val="24"/>
          <w:lang w:val="en-US"/>
        </w:rPr>
        <w:t>g</w:t>
      </w:r>
      <w:r w:rsidRPr="007A1DF3">
        <w:rPr>
          <w:rFonts w:ascii="Times New Roman" w:hAnsi="Times New Roman" w:cs="Times New Roman"/>
          <w:color w:val="231F20"/>
          <w:sz w:val="24"/>
          <w:szCs w:val="24"/>
          <w:lang w:val="en-US"/>
        </w:rPr>
        <w:t>al</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pacing w:val="2"/>
          <w:sz w:val="24"/>
          <w:szCs w:val="24"/>
          <w:lang w:val="en-US"/>
        </w:rPr>
        <w:t>E</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2"/>
          <w:w w:val="83"/>
          <w:sz w:val="24"/>
          <w:szCs w:val="24"/>
          <w:lang w:val="en-US"/>
        </w:rPr>
        <w:t>t</w:t>
      </w:r>
      <w:r w:rsidRPr="007A1DF3">
        <w:rPr>
          <w:rFonts w:ascii="Times New Roman" w:hAnsi="Times New Roman" w:cs="Times New Roman"/>
          <w:color w:val="231F20"/>
          <w:spacing w:val="2"/>
          <w:sz w:val="24"/>
          <w:szCs w:val="24"/>
          <w:lang w:val="en-US"/>
        </w:rPr>
        <w:t>ity</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Public</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L</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z w:val="24"/>
          <w:szCs w:val="24"/>
          <w:lang w:val="en-US"/>
        </w:rPr>
        <w:t>w</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pacing w:val="1"/>
          <w:sz w:val="24"/>
          <w:szCs w:val="24"/>
          <w:lang w:val="en-US"/>
        </w:rPr>
        <w:t>orm</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12"/>
          <w:sz w:val="24"/>
          <w:szCs w:val="24"/>
          <w:lang w:val="en-US"/>
        </w:rPr>
        <w:t xml:space="preserve"> </w:t>
      </w:r>
      <w:r w:rsidR="00977C50" w:rsidRPr="007A1DF3">
        <w:rPr>
          <w:rFonts w:ascii="Times New Roman" w:hAnsi="Times New Roman" w:cs="Times New Roman"/>
          <w:color w:val="231F20"/>
          <w:sz w:val="24"/>
          <w:szCs w:val="24"/>
          <w:lang w:val="en-US"/>
        </w:rPr>
        <w:t>Ce</w:t>
      </w:r>
      <w:r w:rsidR="00977C50" w:rsidRPr="007A1DF3">
        <w:rPr>
          <w:rFonts w:ascii="Times New Roman" w:hAnsi="Times New Roman" w:cs="Times New Roman"/>
          <w:color w:val="231F20"/>
          <w:spacing w:val="-2"/>
          <w:sz w:val="24"/>
          <w:szCs w:val="24"/>
          <w:lang w:val="en-US"/>
        </w:rPr>
        <w:t>n</w:t>
      </w:r>
      <w:r w:rsidR="00977C50" w:rsidRPr="007A1DF3">
        <w:rPr>
          <w:rFonts w:ascii="Times New Roman" w:hAnsi="Times New Roman" w:cs="Times New Roman"/>
          <w:color w:val="231F20"/>
          <w:sz w:val="24"/>
          <w:szCs w:val="24"/>
          <w:lang w:val="en-US"/>
        </w:rPr>
        <w:t>t</w:t>
      </w:r>
      <w:r w:rsidR="00977C50" w:rsidRPr="007A1DF3">
        <w:rPr>
          <w:rFonts w:ascii="Times New Roman" w:hAnsi="Times New Roman" w:cs="Times New Roman"/>
          <w:color w:val="231F20"/>
          <w:spacing w:val="-3"/>
          <w:sz w:val="24"/>
          <w:szCs w:val="24"/>
          <w:lang w:val="en-US"/>
        </w:rPr>
        <w:t>e</w:t>
      </w:r>
      <w:r w:rsidR="00977C50" w:rsidRPr="007A1DF3">
        <w:rPr>
          <w:rFonts w:ascii="Times New Roman" w:hAnsi="Times New Roman" w:cs="Times New Roman"/>
          <w:color w:val="231F20"/>
          <w:sz w:val="24"/>
          <w:szCs w:val="24"/>
          <w:lang w:val="en-US"/>
        </w:rPr>
        <w:t>rs</w:t>
      </w:r>
      <w:r w:rsidRPr="007A1DF3">
        <w:rPr>
          <w:rFonts w:ascii="Times New Roman" w:hAnsi="Times New Roman" w:cs="Times New Roman"/>
          <w:color w:val="231F20"/>
          <w:sz w:val="24"/>
          <w:szCs w:val="24"/>
          <w:lang w:val="en-US"/>
        </w:rPr>
        <w:t xml:space="preserve"> on</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19"/>
          <w:sz w:val="24"/>
          <w:szCs w:val="24"/>
          <w:lang w:val="en-US"/>
        </w:rPr>
        <w:t>A</w:t>
      </w:r>
      <w:r w:rsidRPr="007A1DF3">
        <w:rPr>
          <w:rFonts w:ascii="Times New Roman" w:hAnsi="Times New Roman" w:cs="Times New Roman"/>
          <w:color w:val="231F20"/>
          <w:spacing w:val="-6"/>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3"/>
          <w:sz w:val="24"/>
          <w:szCs w:val="24"/>
          <w:lang w:val="en-US"/>
        </w:rPr>
        <w:t>U</w:t>
      </w:r>
      <w:r w:rsidRPr="007A1DF3">
        <w:rPr>
          <w:rFonts w:ascii="Times New Roman" w:hAnsi="Times New Roman" w:cs="Times New Roman"/>
          <w:color w:val="231F20"/>
          <w:sz w:val="24"/>
          <w:szCs w:val="24"/>
          <w:lang w:val="en-US"/>
        </w:rPr>
        <w:t>,</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MOD</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pacing w:val="-2"/>
          <w:sz w:val="24"/>
          <w:szCs w:val="24"/>
          <w:lang w:val="en-US"/>
        </w:rPr>
        <w:t>c</w:t>
      </w:r>
      <w:r w:rsidRPr="007A1DF3">
        <w:rPr>
          <w:rFonts w:ascii="Times New Roman" w:hAnsi="Times New Roman" w:cs="Times New Roman"/>
          <w:color w:val="231F20"/>
          <w:sz w:val="24"/>
          <w:szCs w:val="24"/>
          <w:lang w:val="en-US"/>
        </w:rPr>
        <w:t>an</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p</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z w:val="24"/>
          <w:szCs w:val="24"/>
          <w:lang w:val="en-US"/>
        </w:rPr>
        <w:t>vide</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pacing w:val="1"/>
          <w:sz w:val="24"/>
          <w:szCs w:val="24"/>
          <w:lang w:val="en-US"/>
        </w:rPr>
        <w:t>addi</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ional</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pacing w:val="1"/>
          <w:sz w:val="24"/>
          <w:szCs w:val="24"/>
          <w:lang w:val="en-US"/>
        </w:rPr>
        <w:t>orm</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on</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p</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ocess</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Geo</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gia</w:t>
      </w:r>
      <w:r w:rsidRPr="007A1DF3">
        <w:rPr>
          <w:rFonts w:ascii="Times New Roman" w:hAnsi="Times New Roman" w:cs="Times New Roman"/>
          <w:color w:val="231F20"/>
          <w:spacing w:val="-15"/>
          <w:sz w:val="24"/>
          <w:szCs w:val="24"/>
          <w:lang w:val="en-US"/>
        </w:rPr>
        <w:t>’</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pacing w:val="1"/>
          <w:sz w:val="24"/>
          <w:szCs w:val="24"/>
          <w:lang w:val="en-US"/>
        </w:rPr>
        <w:t>eg</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z w:val="24"/>
          <w:szCs w:val="24"/>
          <w:lang w:val="en-US"/>
        </w:rPr>
        <w:t xml:space="preserve"> in EU and N</w:t>
      </w:r>
      <w:r w:rsidRPr="007A1DF3">
        <w:rPr>
          <w:rFonts w:ascii="Times New Roman" w:hAnsi="Times New Roman" w:cs="Times New Roman"/>
          <w:color w:val="231F20"/>
          <w:spacing w:val="-18"/>
          <w:sz w:val="24"/>
          <w:szCs w:val="24"/>
          <w:lang w:val="en-US"/>
        </w:rPr>
        <w:t>A</w:t>
      </w:r>
      <w:r w:rsidRPr="007A1DF3">
        <w:rPr>
          <w:rFonts w:ascii="Times New Roman" w:hAnsi="Times New Roman" w:cs="Times New Roman"/>
          <w:color w:val="231F20"/>
          <w:spacing w:val="-7"/>
          <w:sz w:val="24"/>
          <w:szCs w:val="24"/>
          <w:lang w:val="en-US"/>
        </w:rPr>
        <w:t>T</w:t>
      </w:r>
      <w:r w:rsidRPr="007A1DF3">
        <w:rPr>
          <w:rFonts w:ascii="Times New Roman" w:hAnsi="Times New Roman" w:cs="Times New Roman"/>
          <w:color w:val="231F20"/>
          <w:sz w:val="24"/>
          <w:szCs w:val="24"/>
          <w:lang w:val="en-US"/>
        </w:rPr>
        <w:t>O th</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ough the eig</w:t>
      </w:r>
      <w:r w:rsidRPr="007A1DF3">
        <w:rPr>
          <w:rFonts w:ascii="Times New Roman" w:hAnsi="Times New Roman" w:cs="Times New Roman"/>
          <w:color w:val="231F20"/>
          <w:spacing w:val="-2"/>
          <w:sz w:val="24"/>
          <w:szCs w:val="24"/>
          <w:lang w:val="en-US"/>
        </w:rPr>
        <w:t>h</w:t>
      </w:r>
      <w:r w:rsidRPr="007A1DF3">
        <w:rPr>
          <w:rFonts w:ascii="Times New Roman" w:hAnsi="Times New Roman" w:cs="Times New Roman"/>
          <w:color w:val="231F20"/>
          <w:sz w:val="24"/>
          <w:szCs w:val="24"/>
          <w:lang w:val="en-US"/>
        </w:rPr>
        <w:t xml:space="preserve">t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pacing w:val="1"/>
          <w:sz w:val="24"/>
          <w:szCs w:val="24"/>
          <w:lang w:val="en-US"/>
        </w:rPr>
        <w:t>orm</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z w:val="24"/>
          <w:szCs w:val="24"/>
          <w:lang w:val="en-US"/>
        </w:rPr>
        <w:t xml:space="preserve"> Cen</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s a</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ound Geo</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gia.</w:t>
      </w:r>
    </w:p>
    <w:p w:rsidR="00EE0953" w:rsidRPr="007A1DF3" w:rsidRDefault="00EE0953" w:rsidP="00EE0953">
      <w:pPr>
        <w:spacing w:after="3" w:line="360" w:lineRule="auto"/>
        <w:jc w:val="both"/>
        <w:rPr>
          <w:rFonts w:ascii="Times New Roman" w:hAnsi="Times New Roman" w:cs="Times New Roman"/>
          <w:sz w:val="24"/>
          <w:szCs w:val="24"/>
          <w:lang w:val="en-US"/>
        </w:rPr>
      </w:pPr>
    </w:p>
    <w:p w:rsidR="00EE0953" w:rsidRPr="007A1DF3" w:rsidRDefault="00EE0953" w:rsidP="00EE0953">
      <w:pPr>
        <w:spacing w:after="0" w:line="360" w:lineRule="auto"/>
        <w:ind w:right="-20"/>
        <w:jc w:val="both"/>
        <w:rPr>
          <w:rFonts w:ascii="Times New Roman" w:hAnsi="Times New Roman" w:cs="Times New Roman"/>
          <w:color w:val="231F20"/>
          <w:sz w:val="24"/>
          <w:szCs w:val="24"/>
          <w:lang w:val="en-US"/>
        </w:rPr>
      </w:pPr>
      <w:r w:rsidRPr="007A1DF3">
        <w:rPr>
          <w:rFonts w:ascii="Times New Roman" w:hAnsi="Times New Roman" w:cs="Times New Roman"/>
          <w:b/>
          <w:bCs/>
          <w:color w:val="231F20"/>
          <w:sz w:val="24"/>
          <w:szCs w:val="24"/>
          <w:lang w:val="en-US"/>
        </w:rPr>
        <w:t>6.</w:t>
      </w:r>
      <w:r w:rsidRPr="007A1DF3">
        <w:rPr>
          <w:rFonts w:ascii="Times New Roman" w:hAnsi="Times New Roman" w:cs="Times New Roman"/>
          <w:color w:val="231F20"/>
          <w:spacing w:val="119"/>
          <w:sz w:val="24"/>
          <w:szCs w:val="24"/>
          <w:lang w:val="en-US"/>
        </w:rPr>
        <w:t xml:space="preserve"> </w:t>
      </w:r>
      <w:r w:rsidRPr="007A1DF3">
        <w:rPr>
          <w:rFonts w:ascii="Times New Roman" w:hAnsi="Times New Roman" w:cs="Times New Roman"/>
          <w:b/>
          <w:bCs/>
          <w:color w:val="231F20"/>
          <w:sz w:val="24"/>
          <w:szCs w:val="24"/>
          <w:lang w:val="en-US"/>
        </w:rPr>
        <w:t>Civil</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z w:val="24"/>
          <w:szCs w:val="24"/>
          <w:lang w:val="en-US"/>
        </w:rPr>
        <w:t>Society</w:t>
      </w:r>
    </w:p>
    <w:p w:rsidR="00EE0953" w:rsidRPr="007A1DF3" w:rsidRDefault="00EE0953" w:rsidP="00B2703B">
      <w:pPr>
        <w:spacing w:after="0" w:line="360" w:lineRule="auto"/>
        <w:ind w:right="-1"/>
        <w:jc w:val="both"/>
        <w:rPr>
          <w:rFonts w:ascii="Times New Roman" w:eastAsia="Sylfaen" w:hAnsi="Times New Roman" w:cs="Times New Roman"/>
          <w:spacing w:val="1"/>
          <w:sz w:val="24"/>
          <w:szCs w:val="24"/>
          <w:lang w:val="en-US"/>
        </w:rPr>
      </w:pP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46"/>
          <w:sz w:val="24"/>
          <w:szCs w:val="24"/>
          <w:lang w:val="en-US"/>
        </w:rPr>
        <w:t xml:space="preserve"> </w:t>
      </w:r>
      <w:r w:rsidRPr="007A1DF3">
        <w:rPr>
          <w:rFonts w:ascii="Times New Roman" w:hAnsi="Times New Roman" w:cs="Times New Roman"/>
          <w:color w:val="231F20"/>
          <w:sz w:val="24"/>
          <w:szCs w:val="24"/>
          <w:lang w:val="en-US"/>
        </w:rPr>
        <w:t>Mini</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z w:val="24"/>
          <w:szCs w:val="24"/>
          <w:lang w:val="en-US"/>
        </w:rPr>
        <w:t>try</w:t>
      </w:r>
      <w:r w:rsidRPr="007A1DF3">
        <w:rPr>
          <w:rFonts w:ascii="Times New Roman" w:hAnsi="Times New Roman" w:cs="Times New Roman"/>
          <w:color w:val="231F20"/>
          <w:spacing w:val="46"/>
          <w:sz w:val="24"/>
          <w:szCs w:val="24"/>
          <w:lang w:val="en-US"/>
        </w:rPr>
        <w:t xml:space="preserve"> </w:t>
      </w:r>
      <w:r w:rsidRPr="007A1DF3">
        <w:rPr>
          <w:rFonts w:ascii="Times New Roman" w:hAnsi="Times New Roman" w:cs="Times New Roman"/>
          <w:color w:val="231F20"/>
          <w:sz w:val="24"/>
          <w:szCs w:val="24"/>
          <w:lang w:val="en-US"/>
        </w:rPr>
        <w:t>p</w:t>
      </w:r>
      <w:r w:rsidRPr="007A1DF3">
        <w:rPr>
          <w:rFonts w:ascii="Times New Roman" w:hAnsi="Times New Roman" w:cs="Times New Roman"/>
          <w:color w:val="231F20"/>
          <w:spacing w:val="-3"/>
          <w:sz w:val="24"/>
          <w:szCs w:val="24"/>
          <w:lang w:val="en-US"/>
        </w:rPr>
        <w:t>a</w:t>
      </w:r>
      <w:r w:rsidRPr="007A1DF3">
        <w:rPr>
          <w:rFonts w:ascii="Times New Roman" w:hAnsi="Times New Roman" w:cs="Times New Roman"/>
          <w:color w:val="231F20"/>
          <w:spacing w:val="-2"/>
          <w:sz w:val="24"/>
          <w:szCs w:val="24"/>
          <w:lang w:val="en-US"/>
        </w:rPr>
        <w:t>y</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45"/>
          <w:sz w:val="24"/>
          <w:szCs w:val="24"/>
          <w:lang w:val="en-US"/>
        </w:rPr>
        <w:t xml:space="preserve"> </w:t>
      </w:r>
      <w:r w:rsidRPr="007A1DF3">
        <w:rPr>
          <w:rFonts w:ascii="Times New Roman" w:hAnsi="Times New Roman" w:cs="Times New Roman"/>
          <w:color w:val="231F20"/>
          <w:sz w:val="24"/>
          <w:szCs w:val="24"/>
          <w:lang w:val="en-US"/>
        </w:rPr>
        <w:t>g</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3"/>
          <w:sz w:val="24"/>
          <w:szCs w:val="24"/>
          <w:lang w:val="en-US"/>
        </w:rPr>
        <w:t>a</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46"/>
          <w:sz w:val="24"/>
          <w:szCs w:val="24"/>
          <w:lang w:val="en-US"/>
        </w:rPr>
        <w:t xml:space="preserve"> </w:t>
      </w:r>
      <w:r w:rsidRPr="007A1DF3">
        <w:rPr>
          <w:rFonts w:ascii="Times New Roman" w:hAnsi="Times New Roman" w:cs="Times New Roman"/>
          <w:color w:val="231F20"/>
          <w:sz w:val="24"/>
          <w:szCs w:val="24"/>
          <w:lang w:val="en-US"/>
        </w:rPr>
        <w:t>impor</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ance</w:t>
      </w:r>
      <w:r w:rsidRPr="007A1DF3">
        <w:rPr>
          <w:rFonts w:ascii="Times New Roman" w:hAnsi="Times New Roman" w:cs="Times New Roman"/>
          <w:color w:val="231F20"/>
          <w:spacing w:val="46"/>
          <w:sz w:val="24"/>
          <w:szCs w:val="24"/>
          <w:lang w:val="en-US"/>
        </w:rPr>
        <w:t xml:space="preserve">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46"/>
          <w:sz w:val="24"/>
          <w:szCs w:val="24"/>
          <w:lang w:val="en-US"/>
        </w:rPr>
        <w:t xml:space="preserve"> </w:t>
      </w:r>
      <w:r w:rsidRPr="007A1DF3">
        <w:rPr>
          <w:rFonts w:ascii="Times New Roman" w:hAnsi="Times New Roman" w:cs="Times New Roman"/>
          <w:color w:val="231F20"/>
          <w:sz w:val="24"/>
          <w:szCs w:val="24"/>
          <w:lang w:val="en-US"/>
        </w:rPr>
        <w:t>civil</w:t>
      </w:r>
      <w:r w:rsidRPr="007A1DF3">
        <w:rPr>
          <w:rFonts w:ascii="Times New Roman" w:hAnsi="Times New Roman" w:cs="Times New Roman"/>
          <w:color w:val="231F20"/>
          <w:spacing w:val="47"/>
          <w:sz w:val="24"/>
          <w:szCs w:val="24"/>
          <w:lang w:val="en-US"/>
        </w:rPr>
        <w:t xml:space="preserve"> </w:t>
      </w:r>
      <w:r w:rsidRPr="007A1DF3">
        <w:rPr>
          <w:rFonts w:ascii="Times New Roman" w:hAnsi="Times New Roman" w:cs="Times New Roman"/>
          <w:color w:val="231F20"/>
          <w:sz w:val="24"/>
          <w:szCs w:val="24"/>
          <w:lang w:val="en-US"/>
        </w:rPr>
        <w:t>soci</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7"/>
          <w:sz w:val="24"/>
          <w:szCs w:val="24"/>
          <w:lang w:val="en-US"/>
        </w:rPr>
        <w:t>y</w:t>
      </w:r>
      <w:r w:rsidRPr="007A1DF3">
        <w:rPr>
          <w:rFonts w:ascii="Times New Roman" w:hAnsi="Times New Roman" w:cs="Times New Roman"/>
          <w:color w:val="231F20"/>
          <w:spacing w:val="-14"/>
          <w:sz w:val="24"/>
          <w:szCs w:val="24"/>
          <w:lang w:val="en-US"/>
        </w:rPr>
        <w:t>’</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45"/>
          <w:sz w:val="24"/>
          <w:szCs w:val="24"/>
          <w:lang w:val="en-US"/>
        </w:rPr>
        <w:t xml:space="preserve"> </w:t>
      </w:r>
      <w:r w:rsidRPr="007A1DF3">
        <w:rPr>
          <w:rFonts w:ascii="Times New Roman" w:hAnsi="Times New Roman" w:cs="Times New Roman"/>
          <w:color w:val="231F20"/>
          <w:sz w:val="24"/>
          <w:szCs w:val="24"/>
          <w:lang w:val="en-US"/>
        </w:rPr>
        <w:t>en</w:t>
      </w:r>
      <w:r w:rsidRPr="007A1DF3">
        <w:rPr>
          <w:rFonts w:ascii="Times New Roman" w:hAnsi="Times New Roman" w:cs="Times New Roman"/>
          <w:color w:val="231F20"/>
          <w:spacing w:val="-3"/>
          <w:sz w:val="24"/>
          <w:szCs w:val="24"/>
          <w:lang w:val="en-US"/>
        </w:rPr>
        <w:t>g</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2"/>
          <w:sz w:val="24"/>
          <w:szCs w:val="24"/>
          <w:lang w:val="en-US"/>
        </w:rPr>
        <w:t>g</w:t>
      </w:r>
      <w:r w:rsidRPr="007A1DF3">
        <w:rPr>
          <w:rFonts w:ascii="Times New Roman" w:hAnsi="Times New Roman" w:cs="Times New Roman"/>
          <w:color w:val="231F20"/>
          <w:sz w:val="24"/>
          <w:szCs w:val="24"/>
          <w:lang w:val="en-US"/>
        </w:rPr>
        <w:t>eme</w:t>
      </w:r>
      <w:r w:rsidRPr="007A1DF3">
        <w:rPr>
          <w:rFonts w:ascii="Times New Roman" w:hAnsi="Times New Roman" w:cs="Times New Roman"/>
          <w:color w:val="231F20"/>
          <w:spacing w:val="-3"/>
          <w:sz w:val="24"/>
          <w:szCs w:val="24"/>
          <w:lang w:val="en-US"/>
        </w:rPr>
        <w:t>n</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46"/>
          <w:sz w:val="24"/>
          <w:szCs w:val="24"/>
          <w:lang w:val="en-US"/>
        </w:rPr>
        <w:t xml:space="preserve"> </w:t>
      </w:r>
      <w:r w:rsidRPr="007A1DF3">
        <w:rPr>
          <w:rFonts w:ascii="Times New Roman" w:hAnsi="Times New Roman" w:cs="Times New Roman"/>
          <w:color w:val="231F20"/>
          <w:sz w:val="24"/>
          <w:szCs w:val="24"/>
          <w:lang w:val="en-US"/>
        </w:rPr>
        <w:t>in</w:t>
      </w:r>
      <w:r w:rsidRPr="007A1DF3">
        <w:rPr>
          <w:rFonts w:ascii="Times New Roman" w:hAnsi="Times New Roman" w:cs="Times New Roman"/>
          <w:color w:val="231F20"/>
          <w:spacing w:val="46"/>
          <w:sz w:val="24"/>
          <w:szCs w:val="24"/>
          <w:lang w:val="en-US"/>
        </w:rPr>
        <w:t xml:space="preserve"> </w:t>
      </w:r>
      <w:r w:rsidRPr="007A1DF3">
        <w:rPr>
          <w:rFonts w:ascii="Times New Roman" w:hAnsi="Times New Roman" w:cs="Times New Roman"/>
          <w:color w:val="231F20"/>
          <w:sz w:val="24"/>
          <w:szCs w:val="24"/>
          <w:lang w:val="en-US"/>
        </w:rPr>
        <w:t>ongoing</w:t>
      </w:r>
      <w:r w:rsidRPr="007A1DF3">
        <w:rPr>
          <w:rFonts w:ascii="Times New Roman" w:hAnsi="Times New Roman" w:cs="Times New Roman"/>
          <w:color w:val="231F20"/>
          <w:spacing w:val="46"/>
          <w:sz w:val="24"/>
          <w:szCs w:val="24"/>
          <w:lang w:val="en-US"/>
        </w:rPr>
        <w:t xml:space="preserve"> </w:t>
      </w:r>
      <w:r w:rsidRPr="007A1DF3">
        <w:rPr>
          <w:rFonts w:ascii="Times New Roman" w:hAnsi="Times New Roman" w:cs="Times New Roman"/>
          <w:color w:val="231F20"/>
          <w:sz w:val="24"/>
          <w:szCs w:val="24"/>
          <w:lang w:val="en-US"/>
        </w:rPr>
        <w:t>p</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ocesses</w:t>
      </w:r>
      <w:r w:rsidRPr="007A1DF3">
        <w:rPr>
          <w:rFonts w:ascii="Times New Roman" w:hAnsi="Times New Roman" w:cs="Times New Roman"/>
          <w:color w:val="231F20"/>
          <w:spacing w:val="45"/>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47"/>
          <w:sz w:val="24"/>
          <w:szCs w:val="24"/>
          <w:lang w:val="en-US"/>
        </w:rPr>
        <w:t xml:space="preserve"> </w:t>
      </w:r>
      <w:r w:rsidRPr="007A1DF3">
        <w:rPr>
          <w:rFonts w:ascii="Times New Roman" w:hAnsi="Times New Roman" w:cs="Times New Roman"/>
          <w:color w:val="231F20"/>
          <w:sz w:val="24"/>
          <w:szCs w:val="24"/>
          <w:lang w:val="en-US"/>
        </w:rPr>
        <w:t xml:space="preserve">in </w:t>
      </w:r>
      <w:r w:rsidRPr="007A1DF3">
        <w:rPr>
          <w:rFonts w:ascii="Times New Roman" w:hAnsi="Times New Roman" w:cs="Times New Roman"/>
          <w:color w:val="231F20"/>
          <w:spacing w:val="1"/>
          <w:sz w:val="24"/>
          <w:szCs w:val="24"/>
          <w:lang w:val="en-US"/>
        </w:rPr>
        <w:t>impleme</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19"/>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18"/>
          <w:sz w:val="24"/>
          <w:szCs w:val="24"/>
          <w:lang w:val="en-US"/>
        </w:rPr>
        <w:t xml:space="preserve"> </w:t>
      </w:r>
      <w:proofErr w:type="spellStart"/>
      <w:r w:rsidRPr="007A1DF3">
        <w:rPr>
          <w:rFonts w:ascii="Times New Roman" w:hAnsi="Times New Roman" w:cs="Times New Roman"/>
          <w:color w:val="231F20"/>
          <w:sz w:val="24"/>
          <w:szCs w:val="24"/>
          <w:lang w:val="en-US"/>
        </w:rPr>
        <w:t>d</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6"/>
          <w:sz w:val="24"/>
          <w:szCs w:val="24"/>
          <w:lang w:val="en-US"/>
        </w:rPr>
        <w:t>f</w:t>
      </w:r>
      <w:r w:rsidRPr="007A1DF3">
        <w:rPr>
          <w:rFonts w:ascii="Times New Roman" w:hAnsi="Times New Roman" w:cs="Times New Roman"/>
          <w:color w:val="231F20"/>
          <w:sz w:val="24"/>
          <w:szCs w:val="24"/>
          <w:lang w:val="en-US"/>
        </w:rPr>
        <w:t>ence</w:t>
      </w:r>
      <w:proofErr w:type="spellEnd"/>
      <w:r w:rsidRPr="007A1DF3">
        <w:rPr>
          <w:rFonts w:ascii="Times New Roman" w:hAnsi="Times New Roman" w:cs="Times New Roman"/>
          <w:color w:val="231F20"/>
          <w:spacing w:val="18"/>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18"/>
          <w:sz w:val="24"/>
          <w:szCs w:val="24"/>
          <w:lang w:val="en-US"/>
        </w:rPr>
        <w:t xml:space="preserve"> </w:t>
      </w:r>
      <w:r w:rsidRPr="007A1DF3">
        <w:rPr>
          <w:rFonts w:ascii="Times New Roman" w:hAnsi="Times New Roman" w:cs="Times New Roman"/>
          <w:color w:val="231F20"/>
          <w:sz w:val="24"/>
          <w:szCs w:val="24"/>
          <w:lang w:val="en-US"/>
        </w:rPr>
        <w:t>security</w:t>
      </w:r>
      <w:r w:rsidRPr="007A1DF3">
        <w:rPr>
          <w:rFonts w:ascii="Times New Roman" w:hAnsi="Times New Roman" w:cs="Times New Roman"/>
          <w:color w:val="231F20"/>
          <w:spacing w:val="19"/>
          <w:sz w:val="24"/>
          <w:szCs w:val="24"/>
          <w:lang w:val="en-US"/>
        </w:rPr>
        <w:t xml:space="preserve"> </w:t>
      </w:r>
      <w:r w:rsidRPr="007A1DF3">
        <w:rPr>
          <w:rFonts w:ascii="Times New Roman" w:hAnsi="Times New Roman" w:cs="Times New Roman"/>
          <w:color w:val="231F20"/>
          <w:sz w:val="24"/>
          <w:szCs w:val="24"/>
          <w:lang w:val="en-US"/>
        </w:rPr>
        <w:t>policies.</w:t>
      </w:r>
      <w:r w:rsidRPr="007A1DF3">
        <w:rPr>
          <w:rFonts w:ascii="Times New Roman" w:hAnsi="Times New Roman" w:cs="Times New Roman"/>
          <w:color w:val="231F20"/>
          <w:spacing w:val="19"/>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pacing w:val="-1"/>
          <w:sz w:val="24"/>
          <w:szCs w:val="24"/>
          <w:lang w:val="en-US"/>
        </w:rPr>
        <w:t>r</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19"/>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18"/>
          <w:sz w:val="24"/>
          <w:szCs w:val="24"/>
          <w:lang w:val="en-US"/>
        </w:rPr>
        <w:t xml:space="preserve"> </w:t>
      </w:r>
      <w:r w:rsidRPr="007A1DF3">
        <w:rPr>
          <w:rFonts w:ascii="Times New Roman" w:hAnsi="Times New Roman" w:cs="Times New Roman"/>
          <w:color w:val="231F20"/>
          <w:sz w:val="24"/>
          <w:szCs w:val="24"/>
          <w:lang w:val="en-US"/>
        </w:rPr>
        <w:t>c</w:t>
      </w:r>
      <w:r w:rsidRPr="007A1DF3">
        <w:rPr>
          <w:rFonts w:ascii="Times New Roman" w:hAnsi="Times New Roman" w:cs="Times New Roman"/>
          <w:color w:val="231F20"/>
          <w:spacing w:val="1"/>
          <w:sz w:val="24"/>
          <w:szCs w:val="24"/>
          <w:lang w:val="en-US"/>
        </w:rPr>
        <w:t>oope</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19"/>
          <w:sz w:val="24"/>
          <w:szCs w:val="24"/>
          <w:lang w:val="en-US"/>
        </w:rPr>
        <w:t xml:space="preserve"> </w:t>
      </w:r>
      <w:r w:rsidRPr="007A1DF3">
        <w:rPr>
          <w:rFonts w:ascii="Times New Roman" w:hAnsi="Times New Roman" w:cs="Times New Roman"/>
          <w:color w:val="231F20"/>
          <w:sz w:val="24"/>
          <w:szCs w:val="24"/>
          <w:lang w:val="en-US"/>
        </w:rPr>
        <w:t>pl</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w w:val="91"/>
          <w:sz w:val="24"/>
          <w:szCs w:val="24"/>
          <w:lang w:val="en-US"/>
        </w:rPr>
        <w:t>t</w:t>
      </w:r>
      <w:r w:rsidRPr="007A1DF3">
        <w:rPr>
          <w:rFonts w:ascii="Times New Roman" w:hAnsi="Times New Roman" w:cs="Times New Roman"/>
          <w:color w:val="231F20"/>
          <w:spacing w:val="-5"/>
          <w:sz w:val="24"/>
          <w:szCs w:val="24"/>
          <w:lang w:val="en-US"/>
        </w:rPr>
        <w:t>f</w:t>
      </w:r>
      <w:r w:rsidRPr="007A1DF3">
        <w:rPr>
          <w:rFonts w:ascii="Times New Roman" w:hAnsi="Times New Roman" w:cs="Times New Roman"/>
          <w:color w:val="231F20"/>
          <w:sz w:val="24"/>
          <w:szCs w:val="24"/>
          <w:lang w:val="en-US"/>
        </w:rPr>
        <w:t>orms</w:t>
      </w:r>
      <w:r w:rsidRPr="007A1DF3">
        <w:rPr>
          <w:rFonts w:ascii="Times New Roman" w:hAnsi="Times New Roman" w:cs="Times New Roman"/>
          <w:color w:val="231F20"/>
          <w:spacing w:val="17"/>
          <w:sz w:val="24"/>
          <w:szCs w:val="24"/>
          <w:lang w:val="en-US"/>
        </w:rPr>
        <w:t xml:space="preserve"> </w:t>
      </w:r>
      <w:r w:rsidRPr="007A1DF3">
        <w:rPr>
          <w:rFonts w:ascii="Times New Roman" w:hAnsi="Times New Roman" w:cs="Times New Roman"/>
          <w:color w:val="231F20"/>
          <w:sz w:val="24"/>
          <w:szCs w:val="24"/>
          <w:lang w:val="en-US"/>
        </w:rPr>
        <w:t>(</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6"/>
          <w:sz w:val="24"/>
          <w:szCs w:val="24"/>
          <w:lang w:val="en-US"/>
        </w:rPr>
        <w:t>f</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 xml:space="preserve">ences, </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ound</w:t>
      </w:r>
      <w:r w:rsidRPr="007A1DF3">
        <w:rPr>
          <w:rFonts w:ascii="Times New Roman" w:hAnsi="Times New Roman" w:cs="Times New Roman"/>
          <w:color w:val="231F20"/>
          <w:spacing w:val="10"/>
          <w:sz w:val="24"/>
          <w:szCs w:val="24"/>
          <w:lang w:val="en-US"/>
        </w:rPr>
        <w:t xml:space="preserve">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ables,</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pacing w:val="1"/>
          <w:sz w:val="24"/>
          <w:szCs w:val="24"/>
          <w:lang w:val="en-US"/>
        </w:rPr>
        <w:t>orm</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pacing w:val="1"/>
          <w:sz w:val="24"/>
          <w:szCs w:val="24"/>
          <w:lang w:val="en-US"/>
        </w:rPr>
        <w:t>mee</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ings)</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z w:val="24"/>
          <w:szCs w:val="24"/>
          <w:lang w:val="en-US"/>
        </w:rPr>
        <w:t>will</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en</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ou</w:t>
      </w:r>
      <w:r w:rsidRPr="007A1DF3">
        <w:rPr>
          <w:rFonts w:ascii="Times New Roman" w:hAnsi="Times New Roman" w:cs="Times New Roman"/>
          <w:color w:val="231F20"/>
          <w:spacing w:val="-5"/>
          <w:sz w:val="24"/>
          <w:szCs w:val="24"/>
          <w:lang w:val="en-US"/>
        </w:rPr>
        <w:t>r</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2"/>
          <w:sz w:val="24"/>
          <w:szCs w:val="24"/>
          <w:lang w:val="en-US"/>
        </w:rPr>
        <w:t>g</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10"/>
          <w:sz w:val="24"/>
          <w:szCs w:val="24"/>
          <w:lang w:val="en-US"/>
        </w:rPr>
        <w:t xml:space="preserve"> </w:t>
      </w:r>
      <w:r w:rsidRPr="007A1DF3">
        <w:rPr>
          <w:rFonts w:ascii="Times New Roman" w:hAnsi="Times New Roman" w:cs="Times New Roman"/>
          <w:color w:val="231F20"/>
          <w:sz w:val="24"/>
          <w:szCs w:val="24"/>
          <w:lang w:val="en-US"/>
        </w:rPr>
        <w:t>civil</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soci</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z w:val="24"/>
          <w:szCs w:val="24"/>
          <w:lang w:val="en-US"/>
        </w:rPr>
        <w:t>ty</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pacing w:val="1"/>
          <w:sz w:val="24"/>
          <w:szCs w:val="24"/>
          <w:lang w:val="en-US"/>
        </w:rPr>
        <w:t>ep</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pacing w:val="1"/>
          <w:sz w:val="24"/>
          <w:szCs w:val="24"/>
          <w:lang w:val="en-US"/>
        </w:rPr>
        <w:t>ese</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v</w:t>
      </w:r>
      <w:r w:rsidRPr="007A1DF3">
        <w:rPr>
          <w:rFonts w:ascii="Times New Roman" w:hAnsi="Times New Roman" w:cs="Times New Roman"/>
          <w:color w:val="231F20"/>
          <w:spacing w:val="1"/>
          <w:sz w:val="24"/>
          <w:szCs w:val="24"/>
          <w:lang w:val="en-US"/>
        </w:rPr>
        <w:t>es</w:t>
      </w:r>
      <w:r w:rsidRPr="007A1DF3">
        <w:rPr>
          <w:rFonts w:ascii="Times New Roman" w:hAnsi="Times New Roman" w:cs="Times New Roman"/>
          <w:color w:val="231F20"/>
          <w:spacing w:val="10"/>
          <w:sz w:val="24"/>
          <w:szCs w:val="24"/>
          <w:lang w:val="en-US"/>
        </w:rPr>
        <w:t xml:space="preserve"> </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10"/>
          <w:sz w:val="24"/>
          <w:szCs w:val="24"/>
          <w:lang w:val="en-US"/>
        </w:rPr>
        <w:t xml:space="preserve"> </w:t>
      </w:r>
      <w:r w:rsidRPr="007A1DF3">
        <w:rPr>
          <w:rFonts w:ascii="Times New Roman" w:hAnsi="Times New Roman" w:cs="Times New Roman"/>
          <w:color w:val="231F20"/>
          <w:spacing w:val="2"/>
          <w:sz w:val="24"/>
          <w:szCs w:val="24"/>
          <w:lang w:val="en-US"/>
        </w:rPr>
        <w:t>ac</w:t>
      </w:r>
      <w:r w:rsidRPr="007A1DF3">
        <w:rPr>
          <w:rFonts w:ascii="Times New Roman" w:hAnsi="Times New Roman" w:cs="Times New Roman"/>
          <w:color w:val="231F20"/>
          <w:spacing w:val="2"/>
          <w:w w:val="83"/>
          <w:sz w:val="24"/>
          <w:szCs w:val="24"/>
          <w:lang w:val="en-US"/>
        </w:rPr>
        <w:t>t</w:t>
      </w:r>
      <w:r w:rsidRPr="007A1DF3">
        <w:rPr>
          <w:rFonts w:ascii="Times New Roman" w:hAnsi="Times New Roman" w:cs="Times New Roman"/>
          <w:color w:val="231F20"/>
          <w:spacing w:val="2"/>
          <w:sz w:val="24"/>
          <w:szCs w:val="24"/>
          <w:lang w:val="en-US"/>
        </w:rPr>
        <w:t>i</w:t>
      </w:r>
      <w:r w:rsidRPr="007A1DF3">
        <w:rPr>
          <w:rFonts w:ascii="Times New Roman" w:hAnsi="Times New Roman" w:cs="Times New Roman"/>
          <w:color w:val="231F20"/>
          <w:spacing w:val="-1"/>
          <w:sz w:val="24"/>
          <w:szCs w:val="24"/>
          <w:lang w:val="en-US"/>
        </w:rPr>
        <w:t>v</w:t>
      </w:r>
      <w:r w:rsidRPr="007A1DF3">
        <w:rPr>
          <w:rFonts w:ascii="Times New Roman" w:hAnsi="Times New Roman" w:cs="Times New Roman"/>
          <w:color w:val="231F20"/>
          <w:spacing w:val="2"/>
          <w:sz w:val="24"/>
          <w:szCs w:val="24"/>
          <w:lang w:val="en-US"/>
        </w:rPr>
        <w:t>ely</w:t>
      </w:r>
      <w:r w:rsidRPr="007A1DF3">
        <w:rPr>
          <w:rFonts w:ascii="Times New Roman" w:hAnsi="Times New Roman" w:cs="Times New Roman"/>
          <w:color w:val="231F20"/>
          <w:spacing w:val="11"/>
          <w:sz w:val="24"/>
          <w:szCs w:val="24"/>
          <w:lang w:val="en-US"/>
        </w:rPr>
        <w:t xml:space="preserve"> </w:t>
      </w:r>
      <w:r w:rsidRPr="007A1DF3">
        <w:rPr>
          <w:rFonts w:ascii="Times New Roman" w:hAnsi="Times New Roman" w:cs="Times New Roman"/>
          <w:color w:val="231F20"/>
          <w:sz w:val="24"/>
          <w:szCs w:val="24"/>
          <w:lang w:val="en-US"/>
        </w:rPr>
        <w:t>en</w:t>
      </w:r>
      <w:r w:rsidRPr="007A1DF3">
        <w:rPr>
          <w:rFonts w:ascii="Times New Roman" w:hAnsi="Times New Roman" w:cs="Times New Roman"/>
          <w:color w:val="231F20"/>
          <w:spacing w:val="-4"/>
          <w:sz w:val="24"/>
          <w:szCs w:val="24"/>
          <w:lang w:val="en-US"/>
        </w:rPr>
        <w:t>g</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2"/>
          <w:sz w:val="24"/>
          <w:szCs w:val="24"/>
          <w:lang w:val="en-US"/>
        </w:rPr>
        <w:t>g</w:t>
      </w:r>
      <w:r w:rsidRPr="007A1DF3">
        <w:rPr>
          <w:rFonts w:ascii="Times New Roman" w:hAnsi="Times New Roman" w:cs="Times New Roman"/>
          <w:color w:val="231F20"/>
          <w:sz w:val="24"/>
          <w:szCs w:val="24"/>
          <w:lang w:val="en-US"/>
        </w:rPr>
        <w:t>e in</w:t>
      </w:r>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pacing w:val="1"/>
          <w:sz w:val="24"/>
          <w:szCs w:val="24"/>
          <w:lang w:val="en-US"/>
        </w:rPr>
        <w:t>imp</w:t>
      </w:r>
      <w:r w:rsidRPr="007A1DF3">
        <w:rPr>
          <w:rFonts w:ascii="Times New Roman" w:hAnsi="Times New Roman" w:cs="Times New Roman"/>
          <w:color w:val="231F20"/>
          <w:spacing w:val="2"/>
          <w:sz w:val="24"/>
          <w:szCs w:val="24"/>
          <w:lang w:val="en-US"/>
        </w:rPr>
        <w:t>l</w:t>
      </w:r>
      <w:r w:rsidRPr="007A1DF3">
        <w:rPr>
          <w:rFonts w:ascii="Times New Roman" w:hAnsi="Times New Roman" w:cs="Times New Roman"/>
          <w:color w:val="231F20"/>
          <w:spacing w:val="1"/>
          <w:sz w:val="24"/>
          <w:szCs w:val="24"/>
          <w:lang w:val="en-US"/>
        </w:rPr>
        <w:t>eme</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5"/>
          <w:sz w:val="24"/>
          <w:szCs w:val="24"/>
          <w:lang w:val="en-US"/>
        </w:rPr>
        <w:t xml:space="preserve"> </w:t>
      </w:r>
      <w:proofErr w:type="spellStart"/>
      <w:r w:rsidRPr="007A1DF3">
        <w:rPr>
          <w:rFonts w:ascii="Times New Roman" w:hAnsi="Times New Roman" w:cs="Times New Roman"/>
          <w:color w:val="231F20"/>
          <w:sz w:val="24"/>
          <w:szCs w:val="24"/>
          <w:lang w:val="en-US"/>
        </w:rPr>
        <w:t>d</w:t>
      </w:r>
      <w:r w:rsidRPr="007A1DF3">
        <w:rPr>
          <w:rFonts w:ascii="Times New Roman" w:hAnsi="Times New Roman" w:cs="Times New Roman"/>
          <w:color w:val="231F20"/>
          <w:spacing w:val="-2"/>
          <w:sz w:val="24"/>
          <w:szCs w:val="24"/>
          <w:lang w:val="en-US"/>
        </w:rPr>
        <w:t>e</w:t>
      </w:r>
      <w:r w:rsidRPr="007A1DF3">
        <w:rPr>
          <w:rFonts w:ascii="Times New Roman" w:hAnsi="Times New Roman" w:cs="Times New Roman"/>
          <w:color w:val="231F20"/>
          <w:spacing w:val="-6"/>
          <w:sz w:val="24"/>
          <w:szCs w:val="24"/>
          <w:lang w:val="en-US"/>
        </w:rPr>
        <w:t>f</w:t>
      </w:r>
      <w:r w:rsidRPr="007A1DF3">
        <w:rPr>
          <w:rFonts w:ascii="Times New Roman" w:hAnsi="Times New Roman" w:cs="Times New Roman"/>
          <w:color w:val="231F20"/>
          <w:sz w:val="24"/>
          <w:szCs w:val="24"/>
          <w:lang w:val="en-US"/>
        </w:rPr>
        <w:t>ence</w:t>
      </w:r>
      <w:proofErr w:type="spellEnd"/>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pacing w:val="-2"/>
          <w:sz w:val="24"/>
          <w:szCs w:val="24"/>
          <w:lang w:val="en-US"/>
        </w:rPr>
        <w:t>re</w:t>
      </w:r>
      <w:r w:rsidRPr="007A1DF3">
        <w:rPr>
          <w:rFonts w:ascii="Times New Roman" w:hAnsi="Times New Roman" w:cs="Times New Roman"/>
          <w:color w:val="231F20"/>
          <w:spacing w:val="-5"/>
          <w:sz w:val="24"/>
          <w:szCs w:val="24"/>
          <w:lang w:val="en-US"/>
        </w:rPr>
        <w:t>f</w:t>
      </w:r>
      <w:r w:rsidRPr="007A1DF3">
        <w:rPr>
          <w:rFonts w:ascii="Times New Roman" w:hAnsi="Times New Roman" w:cs="Times New Roman"/>
          <w:color w:val="231F20"/>
          <w:sz w:val="24"/>
          <w:szCs w:val="24"/>
          <w:lang w:val="en-US"/>
        </w:rPr>
        <w:t>orms,</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z w:val="24"/>
          <w:szCs w:val="24"/>
          <w:lang w:val="en-US"/>
        </w:rPr>
        <w:t>inc</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ease</w:t>
      </w:r>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anspa</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ency</w:t>
      </w:r>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5"/>
          <w:sz w:val="24"/>
          <w:szCs w:val="24"/>
          <w:lang w:val="en-US"/>
        </w:rPr>
        <w:t xml:space="preserve"> </w:t>
      </w:r>
      <w:proofErr w:type="spellStart"/>
      <w:r w:rsidRPr="007A1DF3">
        <w:rPr>
          <w:rFonts w:ascii="Times New Roman" w:hAnsi="Times New Roman" w:cs="Times New Roman"/>
          <w:color w:val="231F20"/>
          <w:sz w:val="24"/>
          <w:szCs w:val="24"/>
          <w:lang w:val="en-US"/>
        </w:rPr>
        <w:t>d</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6"/>
          <w:sz w:val="24"/>
          <w:szCs w:val="24"/>
          <w:lang w:val="en-US"/>
        </w:rPr>
        <w:t>f</w:t>
      </w:r>
      <w:r w:rsidRPr="007A1DF3">
        <w:rPr>
          <w:rFonts w:ascii="Times New Roman" w:hAnsi="Times New Roman" w:cs="Times New Roman"/>
          <w:color w:val="231F20"/>
          <w:sz w:val="24"/>
          <w:szCs w:val="24"/>
          <w:lang w:val="en-US"/>
        </w:rPr>
        <w:t>ence</w:t>
      </w:r>
      <w:proofErr w:type="spellEnd"/>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security</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pacing w:val="-3"/>
          <w:sz w:val="24"/>
          <w:szCs w:val="24"/>
          <w:lang w:val="en-US"/>
        </w:rPr>
        <w:t>sy</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ems,</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z w:val="24"/>
          <w:szCs w:val="24"/>
          <w:lang w:val="en-US"/>
        </w:rPr>
        <w:t xml:space="preserve">and support the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ou</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tr</w:t>
      </w:r>
      <w:r w:rsidRPr="007A1DF3">
        <w:rPr>
          <w:rFonts w:ascii="Times New Roman" w:hAnsi="Times New Roman" w:cs="Times New Roman"/>
          <w:color w:val="231F20"/>
          <w:spacing w:val="7"/>
          <w:sz w:val="24"/>
          <w:szCs w:val="24"/>
          <w:lang w:val="en-US"/>
        </w:rPr>
        <w:t>y</w:t>
      </w:r>
      <w:r w:rsidRPr="007A1DF3">
        <w:rPr>
          <w:rFonts w:ascii="Times New Roman" w:hAnsi="Times New Roman" w:cs="Times New Roman"/>
          <w:color w:val="231F20"/>
          <w:spacing w:val="-14"/>
          <w:sz w:val="24"/>
          <w:szCs w:val="24"/>
          <w:lang w:val="en-US"/>
        </w:rPr>
        <w:t>’</w:t>
      </w:r>
      <w:r w:rsidRPr="007A1DF3">
        <w:rPr>
          <w:rFonts w:ascii="Times New Roman" w:hAnsi="Times New Roman" w:cs="Times New Roman"/>
          <w:color w:val="231F20"/>
          <w:sz w:val="24"/>
          <w:szCs w:val="24"/>
          <w:lang w:val="en-US"/>
        </w:rPr>
        <w:t xml:space="preserve">s </w:t>
      </w:r>
      <w:r w:rsidRPr="007A1DF3">
        <w:rPr>
          <w:rFonts w:ascii="Times New Roman" w:hAnsi="Times New Roman" w:cs="Times New Roman"/>
          <w:color w:val="231F20"/>
          <w:spacing w:val="-5"/>
          <w:sz w:val="24"/>
          <w:szCs w:val="24"/>
          <w:lang w:val="en-US"/>
        </w:rPr>
        <w:t>f</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 xml:space="preserve">eign and security policy </w:t>
      </w:r>
      <w:r w:rsidRPr="007A1DF3">
        <w:rPr>
          <w:rFonts w:ascii="Times New Roman" w:hAnsi="Times New Roman" w:cs="Times New Roman"/>
          <w:color w:val="231F20"/>
          <w:spacing w:val="1"/>
          <w:sz w:val="24"/>
          <w:szCs w:val="24"/>
          <w:lang w:val="en-US"/>
        </w:rPr>
        <w:t>priori</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ie</w:t>
      </w:r>
      <w:r w:rsidRPr="007A1DF3">
        <w:rPr>
          <w:rFonts w:ascii="Times New Roman" w:hAnsi="Times New Roman" w:cs="Times New Roman"/>
          <w:color w:val="231F20"/>
          <w:spacing w:val="2"/>
          <w:sz w:val="24"/>
          <w:szCs w:val="24"/>
          <w:lang w:val="en-US"/>
        </w:rPr>
        <w:t>s</w:t>
      </w:r>
      <w:r w:rsidRPr="007A1DF3">
        <w:rPr>
          <w:rFonts w:ascii="Times New Roman" w:eastAsia="Sylfaen" w:hAnsi="Times New Roman" w:cs="Times New Roman"/>
          <w:color w:val="231F20"/>
          <w:spacing w:val="1"/>
          <w:sz w:val="24"/>
          <w:szCs w:val="24"/>
          <w:lang w:val="en-US"/>
        </w:rPr>
        <w:t>.</w:t>
      </w:r>
    </w:p>
    <w:p w:rsidR="00EE0953" w:rsidRPr="007A1DF3" w:rsidRDefault="00EE0953" w:rsidP="00EE0953">
      <w:pPr>
        <w:spacing w:after="0" w:line="360" w:lineRule="auto"/>
        <w:jc w:val="both"/>
        <w:rPr>
          <w:rFonts w:ascii="Times New Roman" w:eastAsia="Sylfaen" w:hAnsi="Times New Roman" w:cs="Times New Roman"/>
          <w:spacing w:val="1"/>
          <w:sz w:val="24"/>
          <w:szCs w:val="24"/>
          <w:lang w:val="en-US"/>
        </w:rPr>
      </w:pPr>
    </w:p>
    <w:p w:rsidR="00EE0953" w:rsidRPr="007A1DF3" w:rsidRDefault="00EE0953" w:rsidP="00EE0953">
      <w:pPr>
        <w:spacing w:after="0" w:line="360" w:lineRule="auto"/>
        <w:ind w:right="-20"/>
        <w:jc w:val="both"/>
        <w:rPr>
          <w:rFonts w:ascii="Times New Roman" w:hAnsi="Times New Roman" w:cs="Times New Roman"/>
          <w:color w:val="231F20"/>
          <w:sz w:val="24"/>
          <w:szCs w:val="24"/>
          <w:lang w:val="en-US"/>
        </w:rPr>
      </w:pPr>
      <w:r w:rsidRPr="007A1DF3">
        <w:rPr>
          <w:rFonts w:ascii="Times New Roman" w:hAnsi="Times New Roman" w:cs="Times New Roman"/>
          <w:b/>
          <w:bCs/>
          <w:color w:val="231F20"/>
          <w:sz w:val="24"/>
          <w:szCs w:val="24"/>
          <w:lang w:val="en-US"/>
        </w:rPr>
        <w:t>7.</w:t>
      </w:r>
      <w:r w:rsidRPr="007A1DF3">
        <w:rPr>
          <w:rFonts w:ascii="Times New Roman" w:hAnsi="Times New Roman" w:cs="Times New Roman"/>
          <w:color w:val="231F20"/>
          <w:spacing w:val="119"/>
          <w:sz w:val="24"/>
          <w:szCs w:val="24"/>
          <w:lang w:val="en-US"/>
        </w:rPr>
        <w:t xml:space="preserve"> </w:t>
      </w:r>
      <w:r w:rsidRPr="007A1DF3">
        <w:rPr>
          <w:rFonts w:ascii="Times New Roman" w:hAnsi="Times New Roman" w:cs="Times New Roman"/>
          <w:b/>
          <w:bCs/>
          <w:color w:val="231F20"/>
          <w:sz w:val="24"/>
          <w:szCs w:val="24"/>
          <w:lang w:val="en-US"/>
        </w:rPr>
        <w:t>I</w:t>
      </w:r>
      <w:r w:rsidRPr="007A1DF3">
        <w:rPr>
          <w:rFonts w:ascii="Times New Roman" w:hAnsi="Times New Roman" w:cs="Times New Roman"/>
          <w:b/>
          <w:bCs/>
          <w:color w:val="231F20"/>
          <w:spacing w:val="-1"/>
          <w:sz w:val="24"/>
          <w:szCs w:val="24"/>
          <w:lang w:val="en-US"/>
        </w:rPr>
        <w:t>n</w:t>
      </w:r>
      <w:r w:rsidRPr="007A1DF3">
        <w:rPr>
          <w:rFonts w:ascii="Times New Roman" w:hAnsi="Times New Roman" w:cs="Times New Roman"/>
          <w:b/>
          <w:bCs/>
          <w:color w:val="231F20"/>
          <w:spacing w:val="-3"/>
          <w:sz w:val="24"/>
          <w:szCs w:val="24"/>
          <w:lang w:val="en-US"/>
        </w:rPr>
        <w:t>t</w:t>
      </w:r>
      <w:r w:rsidRPr="007A1DF3">
        <w:rPr>
          <w:rFonts w:ascii="Times New Roman" w:hAnsi="Times New Roman" w:cs="Times New Roman"/>
          <w:b/>
          <w:bCs/>
          <w:color w:val="231F20"/>
          <w:sz w:val="24"/>
          <w:szCs w:val="24"/>
          <w:lang w:val="en-US"/>
        </w:rPr>
        <w:t>ernal</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pacing w:val="-1"/>
          <w:sz w:val="24"/>
          <w:szCs w:val="24"/>
          <w:lang w:val="en-US"/>
        </w:rPr>
        <w:t>c</w:t>
      </w:r>
      <w:r w:rsidRPr="007A1DF3">
        <w:rPr>
          <w:rFonts w:ascii="Times New Roman" w:hAnsi="Times New Roman" w:cs="Times New Roman"/>
          <w:b/>
          <w:bCs/>
          <w:color w:val="231F20"/>
          <w:sz w:val="24"/>
          <w:szCs w:val="24"/>
          <w:lang w:val="en-US"/>
        </w:rPr>
        <w:t>ommuni</w:t>
      </w:r>
      <w:r w:rsidRPr="007A1DF3">
        <w:rPr>
          <w:rFonts w:ascii="Times New Roman" w:hAnsi="Times New Roman" w:cs="Times New Roman"/>
          <w:b/>
          <w:bCs/>
          <w:color w:val="231F20"/>
          <w:spacing w:val="-2"/>
          <w:sz w:val="24"/>
          <w:szCs w:val="24"/>
          <w:lang w:val="en-US"/>
        </w:rPr>
        <w:t>ca</w:t>
      </w:r>
      <w:r w:rsidRPr="007A1DF3">
        <w:rPr>
          <w:rFonts w:ascii="Times New Roman" w:hAnsi="Times New Roman" w:cs="Times New Roman"/>
          <w:b/>
          <w:bCs/>
          <w:color w:val="231F20"/>
          <w:w w:val="84"/>
          <w:sz w:val="24"/>
          <w:szCs w:val="24"/>
          <w:lang w:val="en-US"/>
        </w:rPr>
        <w:t>t</w:t>
      </w:r>
      <w:r w:rsidRPr="007A1DF3">
        <w:rPr>
          <w:rFonts w:ascii="Times New Roman" w:hAnsi="Times New Roman" w:cs="Times New Roman"/>
          <w:b/>
          <w:bCs/>
          <w:color w:val="231F20"/>
          <w:w w:val="119"/>
          <w:sz w:val="24"/>
          <w:szCs w:val="24"/>
          <w:lang w:val="en-US"/>
        </w:rPr>
        <w:t>i</w:t>
      </w:r>
      <w:r w:rsidRPr="007A1DF3">
        <w:rPr>
          <w:rFonts w:ascii="Times New Roman" w:hAnsi="Times New Roman" w:cs="Times New Roman"/>
          <w:b/>
          <w:bCs/>
          <w:color w:val="231F20"/>
          <w:sz w:val="24"/>
          <w:szCs w:val="24"/>
          <w:lang w:val="en-US"/>
        </w:rPr>
        <w:t>on</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z w:val="24"/>
          <w:szCs w:val="24"/>
          <w:lang w:val="en-US"/>
        </w:rPr>
        <w:t>channels</w:t>
      </w:r>
    </w:p>
    <w:p w:rsidR="00EE0953" w:rsidRPr="007A1DF3" w:rsidRDefault="00EE0953" w:rsidP="00B2703B">
      <w:pPr>
        <w:spacing w:after="0" w:line="360" w:lineRule="auto"/>
        <w:ind w:right="-1"/>
        <w:jc w:val="both"/>
        <w:rPr>
          <w:rFonts w:ascii="Times New Roman" w:hAnsi="Times New Roman" w:cs="Times New Roman"/>
          <w:spacing w:val="1"/>
          <w:sz w:val="24"/>
          <w:szCs w:val="24"/>
          <w:lang w:val="en-US"/>
        </w:rPr>
      </w:pP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34"/>
          <w:sz w:val="24"/>
          <w:szCs w:val="24"/>
          <w:lang w:val="en-US"/>
        </w:rPr>
        <w:t xml:space="preserve"> </w:t>
      </w:r>
      <w:r w:rsidRPr="007A1DF3">
        <w:rPr>
          <w:rFonts w:ascii="Times New Roman" w:hAnsi="Times New Roman" w:cs="Times New Roman"/>
          <w:color w:val="231F20"/>
          <w:sz w:val="24"/>
          <w:szCs w:val="24"/>
          <w:lang w:val="en-US"/>
        </w:rPr>
        <w:t>Mini</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z w:val="24"/>
          <w:szCs w:val="24"/>
          <w:lang w:val="en-US"/>
        </w:rPr>
        <w:t>try</w:t>
      </w:r>
      <w:r w:rsidRPr="007A1DF3">
        <w:rPr>
          <w:rFonts w:ascii="Times New Roman" w:hAnsi="Times New Roman" w:cs="Times New Roman"/>
          <w:color w:val="231F20"/>
          <w:spacing w:val="35"/>
          <w:sz w:val="24"/>
          <w:szCs w:val="24"/>
          <w:lang w:val="en-US"/>
        </w:rPr>
        <w:t xml:space="preserve"> </w:t>
      </w:r>
      <w:r w:rsidRPr="007A1DF3">
        <w:rPr>
          <w:rFonts w:ascii="Times New Roman" w:hAnsi="Times New Roman" w:cs="Times New Roman"/>
          <w:color w:val="231F20"/>
          <w:sz w:val="24"/>
          <w:szCs w:val="24"/>
          <w:lang w:val="en-US"/>
        </w:rPr>
        <w:t>will</w:t>
      </w:r>
      <w:r w:rsidRPr="007A1DF3">
        <w:rPr>
          <w:rFonts w:ascii="Times New Roman" w:hAnsi="Times New Roman" w:cs="Times New Roman"/>
          <w:color w:val="231F20"/>
          <w:spacing w:val="34"/>
          <w:sz w:val="24"/>
          <w:szCs w:val="24"/>
          <w:lang w:val="en-US"/>
        </w:rPr>
        <w:t xml:space="preserve"> </w:t>
      </w:r>
      <w:r w:rsidRPr="007A1DF3">
        <w:rPr>
          <w:rFonts w:ascii="Times New Roman" w:hAnsi="Times New Roman" w:cs="Times New Roman"/>
          <w:color w:val="231F20"/>
          <w:sz w:val="24"/>
          <w:szCs w:val="24"/>
          <w:lang w:val="en-US"/>
        </w:rPr>
        <w:t>ci</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cul</w:t>
      </w:r>
      <w:r w:rsidRPr="007A1DF3">
        <w:rPr>
          <w:rFonts w:ascii="Times New Roman" w:hAnsi="Times New Roman" w:cs="Times New Roman"/>
          <w:color w:val="231F20"/>
          <w:spacing w:val="-2"/>
          <w:sz w:val="24"/>
          <w:szCs w:val="24"/>
          <w:lang w:val="en-US"/>
        </w:rPr>
        <w:t>at</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33"/>
          <w:sz w:val="24"/>
          <w:szCs w:val="24"/>
          <w:lang w:val="en-US"/>
        </w:rPr>
        <w:t xml:space="preserve"> </w:t>
      </w:r>
      <w:r w:rsidRPr="007A1DF3">
        <w:rPr>
          <w:rFonts w:ascii="Times New Roman" w:hAnsi="Times New Roman" w:cs="Times New Roman"/>
          <w:color w:val="231F20"/>
          <w:spacing w:val="1"/>
          <w:sz w:val="24"/>
          <w:szCs w:val="24"/>
          <w:lang w:val="en-US"/>
        </w:rPr>
        <w:t>in</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pacing w:val="1"/>
          <w:sz w:val="24"/>
          <w:szCs w:val="24"/>
          <w:lang w:val="en-US"/>
        </w:rPr>
        <w:t>orm</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35"/>
          <w:sz w:val="24"/>
          <w:szCs w:val="24"/>
          <w:lang w:val="en-US"/>
        </w:rPr>
        <w:t xml:space="preserve">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33"/>
          <w:sz w:val="24"/>
          <w:szCs w:val="24"/>
          <w:lang w:val="en-US"/>
        </w:rPr>
        <w:t xml:space="preserve"> </w:t>
      </w:r>
      <w:r w:rsidRPr="007A1DF3">
        <w:rPr>
          <w:rFonts w:ascii="Times New Roman" w:hAnsi="Times New Roman" w:cs="Times New Roman"/>
          <w:color w:val="231F20"/>
          <w:sz w:val="24"/>
          <w:szCs w:val="24"/>
          <w:lang w:val="en-US"/>
        </w:rPr>
        <w:t>emplo</w:t>
      </w:r>
      <w:r w:rsidRPr="007A1DF3">
        <w:rPr>
          <w:rFonts w:ascii="Times New Roman" w:hAnsi="Times New Roman" w:cs="Times New Roman"/>
          <w:color w:val="231F20"/>
          <w:spacing w:val="-3"/>
          <w:sz w:val="24"/>
          <w:szCs w:val="24"/>
          <w:lang w:val="en-US"/>
        </w:rPr>
        <w:t>y</w:t>
      </w:r>
      <w:r w:rsidRPr="007A1DF3">
        <w:rPr>
          <w:rFonts w:ascii="Times New Roman" w:hAnsi="Times New Roman" w:cs="Times New Roman"/>
          <w:color w:val="231F20"/>
          <w:sz w:val="24"/>
          <w:szCs w:val="24"/>
          <w:lang w:val="en-US"/>
        </w:rPr>
        <w:t>ees</w:t>
      </w:r>
      <w:r w:rsidRPr="007A1DF3">
        <w:rPr>
          <w:rFonts w:ascii="Times New Roman" w:hAnsi="Times New Roman" w:cs="Times New Roman"/>
          <w:color w:val="231F20"/>
          <w:spacing w:val="33"/>
          <w:sz w:val="24"/>
          <w:szCs w:val="24"/>
          <w:lang w:val="en-US"/>
        </w:rPr>
        <w:t xml:space="preserve"> </w:t>
      </w:r>
      <w:r w:rsidRPr="007A1DF3">
        <w:rPr>
          <w:rFonts w:ascii="Times New Roman" w:hAnsi="Times New Roman" w:cs="Times New Roman"/>
          <w:color w:val="231F20"/>
          <w:sz w:val="24"/>
          <w:szCs w:val="24"/>
          <w:lang w:val="en-US"/>
        </w:rPr>
        <w:t>ac</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oss</w:t>
      </w:r>
      <w:r w:rsidRPr="007A1DF3">
        <w:rPr>
          <w:rFonts w:ascii="Times New Roman" w:hAnsi="Times New Roman" w:cs="Times New Roman"/>
          <w:color w:val="231F20"/>
          <w:spacing w:val="34"/>
          <w:sz w:val="24"/>
          <w:szCs w:val="24"/>
          <w:lang w:val="en-US"/>
        </w:rPr>
        <w:t xml:space="preserve"> </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z w:val="24"/>
          <w:szCs w:val="24"/>
          <w:lang w:val="en-US"/>
        </w:rPr>
        <w:t>tructu</w:t>
      </w:r>
      <w:r w:rsidRPr="007A1DF3">
        <w:rPr>
          <w:rFonts w:ascii="Times New Roman" w:hAnsi="Times New Roman" w:cs="Times New Roman"/>
          <w:color w:val="231F20"/>
          <w:spacing w:val="-5"/>
          <w:sz w:val="24"/>
          <w:szCs w:val="24"/>
          <w:lang w:val="en-US"/>
        </w:rPr>
        <w:t>r</w:t>
      </w:r>
      <w:r w:rsidRPr="007A1DF3">
        <w:rPr>
          <w:rFonts w:ascii="Times New Roman" w:hAnsi="Times New Roman" w:cs="Times New Roman"/>
          <w:color w:val="231F20"/>
          <w:sz w:val="24"/>
          <w:szCs w:val="24"/>
          <w:lang w:val="en-US"/>
        </w:rPr>
        <w:t>al</w:t>
      </w:r>
      <w:r w:rsidRPr="007A1DF3">
        <w:rPr>
          <w:rFonts w:ascii="Times New Roman" w:hAnsi="Times New Roman" w:cs="Times New Roman"/>
          <w:color w:val="231F20"/>
          <w:spacing w:val="33"/>
          <w:sz w:val="24"/>
          <w:szCs w:val="24"/>
          <w:lang w:val="en-US"/>
        </w:rPr>
        <w:t xml:space="preserve"> </w:t>
      </w:r>
      <w:r w:rsidRPr="007A1DF3">
        <w:rPr>
          <w:rFonts w:ascii="Times New Roman" w:hAnsi="Times New Roman" w:cs="Times New Roman"/>
          <w:color w:val="231F20"/>
          <w:sz w:val="24"/>
          <w:szCs w:val="24"/>
          <w:lang w:val="en-US"/>
        </w:rPr>
        <w:t>units</w:t>
      </w:r>
      <w:r w:rsidRPr="007A1DF3">
        <w:rPr>
          <w:rFonts w:ascii="Times New Roman" w:hAnsi="Times New Roman" w:cs="Times New Roman"/>
          <w:color w:val="231F20"/>
          <w:spacing w:val="35"/>
          <w:sz w:val="24"/>
          <w:szCs w:val="24"/>
          <w:lang w:val="en-US"/>
        </w:rPr>
        <w:t xml:space="preserve"> </w:t>
      </w:r>
      <w:r w:rsidRPr="007A1DF3">
        <w:rPr>
          <w:rFonts w:ascii="Times New Roman" w:hAnsi="Times New Roman" w:cs="Times New Roman"/>
          <w:color w:val="231F20"/>
          <w:sz w:val="24"/>
          <w:szCs w:val="24"/>
          <w:lang w:val="en-US"/>
        </w:rPr>
        <w:t>about</w:t>
      </w:r>
      <w:r w:rsidRPr="007A1DF3">
        <w:rPr>
          <w:rFonts w:ascii="Times New Roman" w:hAnsi="Times New Roman" w:cs="Times New Roman"/>
          <w:color w:val="231F20"/>
          <w:spacing w:val="34"/>
          <w:sz w:val="24"/>
          <w:szCs w:val="24"/>
          <w:lang w:val="en-US"/>
        </w:rPr>
        <w:t xml:space="preserve"> </w:t>
      </w:r>
      <w:r w:rsidRPr="007A1DF3">
        <w:rPr>
          <w:rFonts w:ascii="Times New Roman" w:hAnsi="Times New Roman" w:cs="Times New Roman"/>
          <w:color w:val="231F20"/>
          <w:spacing w:val="2"/>
          <w:sz w:val="24"/>
          <w:szCs w:val="24"/>
          <w:lang w:val="en-US"/>
        </w:rPr>
        <w:t>ac</w:t>
      </w:r>
      <w:r w:rsidRPr="007A1DF3">
        <w:rPr>
          <w:rFonts w:ascii="Times New Roman" w:hAnsi="Times New Roman" w:cs="Times New Roman"/>
          <w:color w:val="231F20"/>
          <w:spacing w:val="2"/>
          <w:w w:val="83"/>
          <w:sz w:val="24"/>
          <w:szCs w:val="24"/>
          <w:lang w:val="en-US"/>
        </w:rPr>
        <w:t>t</w:t>
      </w:r>
      <w:r w:rsidRPr="007A1DF3">
        <w:rPr>
          <w:rFonts w:ascii="Times New Roman" w:hAnsi="Times New Roman" w:cs="Times New Roman"/>
          <w:color w:val="231F20"/>
          <w:spacing w:val="2"/>
          <w:sz w:val="24"/>
          <w:szCs w:val="24"/>
          <w:lang w:val="en-US"/>
        </w:rPr>
        <w:t>ivi</w:t>
      </w:r>
      <w:r w:rsidRPr="007A1DF3">
        <w:rPr>
          <w:rFonts w:ascii="Times New Roman" w:hAnsi="Times New Roman" w:cs="Times New Roman"/>
          <w:color w:val="231F20"/>
          <w:spacing w:val="2"/>
          <w:w w:val="83"/>
          <w:sz w:val="24"/>
          <w:szCs w:val="24"/>
          <w:lang w:val="en-US"/>
        </w:rPr>
        <w:t>t</w:t>
      </w:r>
      <w:r w:rsidRPr="007A1DF3">
        <w:rPr>
          <w:rFonts w:ascii="Times New Roman" w:hAnsi="Times New Roman" w:cs="Times New Roman"/>
          <w:color w:val="231F20"/>
          <w:spacing w:val="2"/>
          <w:sz w:val="24"/>
          <w:szCs w:val="24"/>
          <w:lang w:val="en-US"/>
        </w:rPr>
        <w:t>ies</w:t>
      </w:r>
      <w:r w:rsidRPr="007A1DF3">
        <w:rPr>
          <w:rFonts w:ascii="Times New Roman" w:hAnsi="Times New Roman" w:cs="Times New Roman"/>
          <w:color w:val="231F20"/>
          <w:spacing w:val="34"/>
          <w:sz w:val="24"/>
          <w:szCs w:val="24"/>
          <w:lang w:val="en-US"/>
        </w:rPr>
        <w:t xml:space="preserve"> </w:t>
      </w:r>
      <w:r w:rsidRPr="007A1DF3">
        <w:rPr>
          <w:rFonts w:ascii="Times New Roman" w:hAnsi="Times New Roman" w:cs="Times New Roman"/>
          <w:color w:val="231F20"/>
          <w:sz w:val="24"/>
          <w:szCs w:val="24"/>
          <w:lang w:val="en-US"/>
        </w:rPr>
        <w:t>and achi</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2"/>
          <w:sz w:val="24"/>
          <w:szCs w:val="24"/>
          <w:lang w:val="en-US"/>
        </w:rPr>
        <w:t>v</w:t>
      </w:r>
      <w:r w:rsidRPr="007A1DF3">
        <w:rPr>
          <w:rFonts w:ascii="Times New Roman" w:hAnsi="Times New Roman" w:cs="Times New Roman"/>
          <w:color w:val="231F20"/>
          <w:sz w:val="24"/>
          <w:szCs w:val="24"/>
          <w:lang w:val="en-US"/>
        </w:rPr>
        <w:t>eme</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ts</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z w:val="24"/>
          <w:szCs w:val="24"/>
          <w:lang w:val="en-US"/>
        </w:rPr>
        <w:t>within</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23"/>
          <w:sz w:val="24"/>
          <w:szCs w:val="24"/>
          <w:lang w:val="en-US"/>
        </w:rPr>
        <w:t xml:space="preserve"> </w:t>
      </w:r>
      <w:r w:rsidRPr="007A1DF3">
        <w:rPr>
          <w:rFonts w:ascii="Times New Roman" w:hAnsi="Times New Roman" w:cs="Times New Roman"/>
          <w:color w:val="231F20"/>
          <w:sz w:val="24"/>
          <w:szCs w:val="24"/>
          <w:lang w:val="en-US"/>
        </w:rPr>
        <w:t>Mini</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z w:val="24"/>
          <w:szCs w:val="24"/>
          <w:lang w:val="en-US"/>
        </w:rPr>
        <w:t>try</w:t>
      </w:r>
      <w:r w:rsidRPr="007A1DF3">
        <w:rPr>
          <w:rFonts w:ascii="Times New Roman" w:hAnsi="Times New Roman" w:cs="Times New Roman"/>
          <w:color w:val="231F20"/>
          <w:spacing w:val="23"/>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23"/>
          <w:sz w:val="24"/>
          <w:szCs w:val="24"/>
          <w:lang w:val="en-US"/>
        </w:rPr>
        <w:t xml:space="preserve"> </w:t>
      </w:r>
      <w:r w:rsidRPr="007A1DF3">
        <w:rPr>
          <w:rFonts w:ascii="Times New Roman" w:hAnsi="Times New Roman" w:cs="Times New Roman"/>
          <w:color w:val="231F20"/>
          <w:sz w:val="24"/>
          <w:szCs w:val="24"/>
          <w:lang w:val="en-US"/>
        </w:rPr>
        <w:t>Armed</w:t>
      </w:r>
      <w:r w:rsidRPr="007A1DF3">
        <w:rPr>
          <w:rFonts w:ascii="Times New Roman" w:hAnsi="Times New Roman" w:cs="Times New Roman"/>
          <w:color w:val="231F20"/>
          <w:spacing w:val="23"/>
          <w:sz w:val="24"/>
          <w:szCs w:val="24"/>
          <w:lang w:val="en-US"/>
        </w:rPr>
        <w:t xml:space="preserve"> </w:t>
      </w:r>
      <w:r w:rsidRPr="007A1DF3">
        <w:rPr>
          <w:rFonts w:ascii="Times New Roman" w:hAnsi="Times New Roman" w:cs="Times New Roman"/>
          <w:color w:val="231F20"/>
          <w:spacing w:val="-2"/>
          <w:sz w:val="24"/>
          <w:szCs w:val="24"/>
          <w:lang w:val="en-US"/>
        </w:rPr>
        <w:t>F</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ces.</w:t>
      </w:r>
      <w:r w:rsidRPr="007A1DF3">
        <w:rPr>
          <w:rFonts w:ascii="Times New Roman" w:hAnsi="Times New Roman" w:cs="Times New Roman"/>
          <w:color w:val="231F20"/>
          <w:spacing w:val="99"/>
          <w:sz w:val="24"/>
          <w:szCs w:val="24"/>
          <w:lang w:val="en-US"/>
        </w:rPr>
        <w:t xml:space="preserve"> </w:t>
      </w:r>
      <w:r w:rsidRPr="007A1DF3">
        <w:rPr>
          <w:rFonts w:ascii="Times New Roman" w:hAnsi="Times New Roman" w:cs="Times New Roman"/>
          <w:color w:val="231F20"/>
          <w:sz w:val="24"/>
          <w:szCs w:val="24"/>
          <w:lang w:val="en-US"/>
        </w:rPr>
        <w:t>It</w:t>
      </w:r>
      <w:r w:rsidRPr="007A1DF3">
        <w:rPr>
          <w:rFonts w:ascii="Times New Roman" w:hAnsi="Times New Roman" w:cs="Times New Roman"/>
          <w:color w:val="231F20"/>
          <w:spacing w:val="23"/>
          <w:sz w:val="24"/>
          <w:szCs w:val="24"/>
          <w:lang w:val="en-US"/>
        </w:rPr>
        <w:t xml:space="preserve"> </w:t>
      </w:r>
      <w:r w:rsidRPr="007A1DF3">
        <w:rPr>
          <w:rFonts w:ascii="Times New Roman" w:hAnsi="Times New Roman" w:cs="Times New Roman"/>
          <w:color w:val="231F20"/>
          <w:sz w:val="24"/>
          <w:szCs w:val="24"/>
          <w:lang w:val="en-US"/>
        </w:rPr>
        <w:t>will</w:t>
      </w:r>
      <w:r w:rsidRPr="007A1DF3">
        <w:rPr>
          <w:rFonts w:ascii="Times New Roman" w:hAnsi="Times New Roman" w:cs="Times New Roman"/>
          <w:color w:val="231F20"/>
          <w:spacing w:val="23"/>
          <w:sz w:val="24"/>
          <w:szCs w:val="24"/>
          <w:lang w:val="en-US"/>
        </w:rPr>
        <w:t xml:space="preserve"> </w:t>
      </w:r>
      <w:r w:rsidRPr="007A1DF3">
        <w:rPr>
          <w:rFonts w:ascii="Times New Roman" w:hAnsi="Times New Roman" w:cs="Times New Roman"/>
          <w:color w:val="231F20"/>
          <w:sz w:val="24"/>
          <w:szCs w:val="24"/>
          <w:lang w:val="en-US"/>
        </w:rPr>
        <w:t>use</w:t>
      </w:r>
      <w:r w:rsidRPr="007A1DF3">
        <w:rPr>
          <w:rFonts w:ascii="Times New Roman" w:hAnsi="Times New Roman" w:cs="Times New Roman"/>
          <w:color w:val="231F20"/>
          <w:spacing w:val="23"/>
          <w:sz w:val="24"/>
          <w:szCs w:val="24"/>
          <w:lang w:val="en-US"/>
        </w:rPr>
        <w:t xml:space="preserve"> </w:t>
      </w:r>
      <w:r w:rsidRPr="007A1DF3">
        <w:rPr>
          <w:rFonts w:ascii="Times New Roman" w:hAnsi="Times New Roman" w:cs="Times New Roman"/>
          <w:color w:val="231F20"/>
          <w:sz w:val="24"/>
          <w:szCs w:val="24"/>
          <w:lang w:val="en-US"/>
        </w:rPr>
        <w:t>elect</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oni</w:t>
      </w:r>
      <w:r w:rsidRPr="007A1DF3">
        <w:rPr>
          <w:rFonts w:ascii="Times New Roman" w:hAnsi="Times New Roman" w:cs="Times New Roman"/>
          <w:color w:val="231F20"/>
          <w:spacing w:val="-2"/>
          <w:sz w:val="24"/>
          <w:szCs w:val="24"/>
          <w:lang w:val="en-US"/>
        </w:rPr>
        <w:t>c</w:t>
      </w:r>
      <w:r w:rsidRPr="007A1DF3">
        <w:rPr>
          <w:rFonts w:ascii="Times New Roman" w:hAnsi="Times New Roman" w:cs="Times New Roman"/>
          <w:color w:val="231F20"/>
          <w:sz w:val="24"/>
          <w:szCs w:val="24"/>
          <w:lang w:val="en-US"/>
        </w:rPr>
        <w:t>all</w:t>
      </w:r>
      <w:r w:rsidRPr="007A1DF3">
        <w:rPr>
          <w:rFonts w:ascii="Times New Roman" w:hAnsi="Times New Roman" w:cs="Times New Roman"/>
          <w:color w:val="231F20"/>
          <w:spacing w:val="-5"/>
          <w:sz w:val="24"/>
          <w:szCs w:val="24"/>
          <w:lang w:val="en-US"/>
        </w:rPr>
        <w:t>y</w:t>
      </w:r>
      <w:r w:rsidRPr="007A1DF3">
        <w:rPr>
          <w:rFonts w:ascii="Times New Roman" w:hAnsi="Times New Roman" w:cs="Times New Roman"/>
          <w:color w:val="231F20"/>
          <w:sz w:val="24"/>
          <w:szCs w:val="24"/>
          <w:lang w:val="en-US"/>
        </w:rPr>
        <w:t>-</w:t>
      </w:r>
      <w:r w:rsidRPr="007A1DF3">
        <w:rPr>
          <w:rFonts w:ascii="Times New Roman" w:hAnsi="Times New Roman" w:cs="Times New Roman"/>
          <w:color w:val="231F20"/>
          <w:spacing w:val="-4"/>
          <w:sz w:val="24"/>
          <w:szCs w:val="24"/>
          <w:lang w:val="en-US"/>
        </w:rPr>
        <w:t>a</w:t>
      </w:r>
      <w:r w:rsidRPr="007A1DF3">
        <w:rPr>
          <w:rFonts w:ascii="Times New Roman" w:hAnsi="Times New Roman" w:cs="Times New Roman"/>
          <w:color w:val="231F20"/>
          <w:spacing w:val="-3"/>
          <w:sz w:val="24"/>
          <w:szCs w:val="24"/>
          <w:lang w:val="en-US"/>
        </w:rPr>
        <w:t>v</w:t>
      </w:r>
      <w:r w:rsidRPr="007A1DF3">
        <w:rPr>
          <w:rFonts w:ascii="Times New Roman" w:hAnsi="Times New Roman" w:cs="Times New Roman"/>
          <w:color w:val="231F20"/>
          <w:sz w:val="24"/>
          <w:szCs w:val="24"/>
          <w:lang w:val="en-US"/>
        </w:rPr>
        <w:t>ailable</w:t>
      </w:r>
      <w:r w:rsidRPr="007A1DF3">
        <w:rPr>
          <w:rFonts w:ascii="Times New Roman" w:hAnsi="Times New Roman" w:cs="Times New Roman"/>
          <w:color w:val="231F20"/>
          <w:spacing w:val="22"/>
          <w:sz w:val="24"/>
          <w:szCs w:val="24"/>
          <w:lang w:val="en-US"/>
        </w:rPr>
        <w:t xml:space="preserve"> </w:t>
      </w:r>
      <w:r w:rsidRPr="007A1DF3">
        <w:rPr>
          <w:rFonts w:ascii="Times New Roman" w:hAnsi="Times New Roman" w:cs="Times New Roman"/>
          <w:color w:val="231F20"/>
          <w:sz w:val="24"/>
          <w:szCs w:val="24"/>
          <w:lang w:val="en-US"/>
        </w:rPr>
        <w:lastRenderedPageBreak/>
        <w:t>p</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oducts such</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z w:val="24"/>
          <w:szCs w:val="24"/>
          <w:lang w:val="en-US"/>
        </w:rPr>
        <w:t>as</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z w:val="24"/>
          <w:szCs w:val="24"/>
          <w:lang w:val="en-US"/>
        </w:rPr>
        <w:t>ne</w:t>
      </w:r>
      <w:r w:rsidRPr="007A1DF3">
        <w:rPr>
          <w:rFonts w:ascii="Times New Roman" w:hAnsi="Times New Roman" w:cs="Times New Roman"/>
          <w:color w:val="231F20"/>
          <w:spacing w:val="-2"/>
          <w:sz w:val="24"/>
          <w:szCs w:val="24"/>
          <w:lang w:val="en-US"/>
        </w:rPr>
        <w:t>w</w:t>
      </w:r>
      <w:r w:rsidRPr="007A1DF3">
        <w:rPr>
          <w:rFonts w:ascii="Times New Roman" w:hAnsi="Times New Roman" w:cs="Times New Roman"/>
          <w:color w:val="231F20"/>
          <w:sz w:val="24"/>
          <w:szCs w:val="24"/>
          <w:lang w:val="en-US"/>
        </w:rPr>
        <w:t>spaper</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pacing w:val="-3"/>
          <w:sz w:val="24"/>
          <w:szCs w:val="24"/>
          <w:lang w:val="en-US"/>
        </w:rPr>
        <w:t>“</w:t>
      </w:r>
      <w:r w:rsidRPr="007A1DF3">
        <w:rPr>
          <w:rFonts w:ascii="Times New Roman" w:hAnsi="Times New Roman" w:cs="Times New Roman"/>
          <w:color w:val="231F20"/>
          <w:sz w:val="24"/>
          <w:szCs w:val="24"/>
          <w:lang w:val="en-US"/>
        </w:rPr>
        <w:t>Geo</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z w:val="24"/>
          <w:szCs w:val="24"/>
          <w:lang w:val="en-US"/>
        </w:rPr>
        <w:t>Ar</w:t>
      </w:r>
      <w:r w:rsidRPr="007A1DF3">
        <w:rPr>
          <w:rFonts w:ascii="Times New Roman" w:hAnsi="Times New Roman" w:cs="Times New Roman"/>
          <w:color w:val="231F20"/>
          <w:spacing w:val="-4"/>
          <w:sz w:val="24"/>
          <w:szCs w:val="24"/>
          <w:lang w:val="en-US"/>
        </w:rPr>
        <w:t>m</w:t>
      </w:r>
      <w:r w:rsidRPr="007A1DF3">
        <w:rPr>
          <w:rFonts w:ascii="Times New Roman" w:hAnsi="Times New Roman" w:cs="Times New Roman"/>
          <w:color w:val="231F20"/>
          <w:spacing w:val="6"/>
          <w:sz w:val="24"/>
          <w:szCs w:val="24"/>
          <w:lang w:val="en-US"/>
        </w:rPr>
        <w:t>y</w:t>
      </w:r>
      <w:r w:rsidRPr="007A1DF3">
        <w:rPr>
          <w:rFonts w:ascii="Times New Roman" w:hAnsi="Times New Roman" w:cs="Times New Roman"/>
          <w:color w:val="231F20"/>
          <w:spacing w:val="-22"/>
          <w:sz w:val="24"/>
          <w:szCs w:val="24"/>
          <w:lang w:val="en-US"/>
        </w:rPr>
        <w:t>”</w:t>
      </w:r>
      <w:r w:rsidRPr="007A1DF3">
        <w:rPr>
          <w:rFonts w:ascii="Times New Roman" w:hAnsi="Times New Roman" w:cs="Times New Roman"/>
          <w:color w:val="231F20"/>
          <w:sz w:val="24"/>
          <w:szCs w:val="24"/>
          <w:lang w:val="en-US"/>
        </w:rPr>
        <w:t>,</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pacing w:val="-4"/>
          <w:sz w:val="24"/>
          <w:szCs w:val="24"/>
          <w:lang w:val="en-US"/>
        </w:rPr>
        <w:t>P</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pacing w:val="-2"/>
          <w:sz w:val="24"/>
          <w:szCs w:val="24"/>
          <w:lang w:val="en-US"/>
        </w:rPr>
        <w:t>w</w:t>
      </w:r>
      <w:r w:rsidRPr="007A1DF3">
        <w:rPr>
          <w:rFonts w:ascii="Times New Roman" w:hAnsi="Times New Roman" w:cs="Times New Roman"/>
          <w:color w:val="231F20"/>
          <w:sz w:val="24"/>
          <w:szCs w:val="24"/>
          <w:lang w:val="en-US"/>
        </w:rPr>
        <w:t>er</w:t>
      </w:r>
      <w:r w:rsidRPr="007A1DF3">
        <w:rPr>
          <w:rFonts w:ascii="Times New Roman" w:hAnsi="Times New Roman" w:cs="Times New Roman"/>
          <w:color w:val="231F20"/>
          <w:spacing w:val="-5"/>
          <w:sz w:val="24"/>
          <w:szCs w:val="24"/>
          <w:lang w:val="en-US"/>
        </w:rPr>
        <w:t>P</w:t>
      </w:r>
      <w:r w:rsidRPr="007A1DF3">
        <w:rPr>
          <w:rFonts w:ascii="Times New Roman" w:hAnsi="Times New Roman" w:cs="Times New Roman"/>
          <w:color w:val="231F20"/>
          <w:sz w:val="24"/>
          <w:szCs w:val="24"/>
          <w:lang w:val="en-US"/>
        </w:rPr>
        <w:t>oi</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pacing w:val="1"/>
          <w:sz w:val="24"/>
          <w:szCs w:val="24"/>
          <w:lang w:val="en-US"/>
        </w:rPr>
        <w:t>p</w:t>
      </w:r>
      <w:r w:rsidRPr="007A1DF3">
        <w:rPr>
          <w:rFonts w:ascii="Times New Roman" w:hAnsi="Times New Roman" w:cs="Times New Roman"/>
          <w:color w:val="231F20"/>
          <w:spacing w:val="-1"/>
          <w:sz w:val="24"/>
          <w:szCs w:val="24"/>
          <w:lang w:val="en-US"/>
        </w:rPr>
        <w:t>r</w:t>
      </w:r>
      <w:r w:rsidRPr="007A1DF3">
        <w:rPr>
          <w:rFonts w:ascii="Times New Roman" w:hAnsi="Times New Roman" w:cs="Times New Roman"/>
          <w:color w:val="231F20"/>
          <w:spacing w:val="1"/>
          <w:sz w:val="24"/>
          <w:szCs w:val="24"/>
          <w:lang w:val="en-US"/>
        </w:rPr>
        <w:t>ese</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2"/>
          <w:sz w:val="24"/>
          <w:szCs w:val="24"/>
          <w:lang w:val="en-US"/>
        </w:rPr>
        <w:t>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ions,</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z w:val="24"/>
          <w:szCs w:val="24"/>
          <w:lang w:val="en-US"/>
        </w:rPr>
        <w:t>p</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ess</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eleases,</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pacing w:val="-7"/>
          <w:sz w:val="24"/>
          <w:szCs w:val="24"/>
          <w:lang w:val="en-US"/>
        </w:rPr>
        <w:t>k</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z w:val="24"/>
          <w:szCs w:val="24"/>
          <w:lang w:val="en-US"/>
        </w:rPr>
        <w:t>y</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z w:val="24"/>
          <w:szCs w:val="24"/>
          <w:lang w:val="en-US"/>
        </w:rPr>
        <w:t>messa</w:t>
      </w:r>
      <w:r w:rsidRPr="007A1DF3">
        <w:rPr>
          <w:rFonts w:ascii="Times New Roman" w:hAnsi="Times New Roman" w:cs="Times New Roman"/>
          <w:color w:val="231F20"/>
          <w:spacing w:val="-1"/>
          <w:sz w:val="24"/>
          <w:szCs w:val="24"/>
          <w:lang w:val="en-US"/>
        </w:rPr>
        <w:t>g</w:t>
      </w:r>
      <w:r w:rsidRPr="007A1DF3">
        <w:rPr>
          <w:rFonts w:ascii="Times New Roman" w:hAnsi="Times New Roman" w:cs="Times New Roman"/>
          <w:color w:val="231F20"/>
          <w:sz w:val="24"/>
          <w:szCs w:val="24"/>
          <w:lang w:val="en-US"/>
        </w:rPr>
        <w:t>es,</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and F</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eque</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tly</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z w:val="24"/>
          <w:szCs w:val="24"/>
          <w:lang w:val="en-US"/>
        </w:rPr>
        <w:t>As</w:t>
      </w:r>
      <w:r w:rsidRPr="007A1DF3">
        <w:rPr>
          <w:rFonts w:ascii="Times New Roman" w:hAnsi="Times New Roman" w:cs="Times New Roman"/>
          <w:color w:val="231F20"/>
          <w:spacing w:val="-8"/>
          <w:sz w:val="24"/>
          <w:szCs w:val="24"/>
          <w:lang w:val="en-US"/>
        </w:rPr>
        <w:t>k</w:t>
      </w:r>
      <w:r w:rsidRPr="007A1DF3">
        <w:rPr>
          <w:rFonts w:ascii="Times New Roman" w:hAnsi="Times New Roman" w:cs="Times New Roman"/>
          <w:color w:val="231F20"/>
          <w:sz w:val="24"/>
          <w:szCs w:val="24"/>
          <w:lang w:val="en-US"/>
        </w:rPr>
        <w:t>ed</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pacing w:val="1"/>
          <w:sz w:val="24"/>
          <w:szCs w:val="24"/>
          <w:lang w:val="en-US"/>
        </w:rPr>
        <w:t>Que</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ions</w:t>
      </w:r>
      <w:r w:rsidRPr="007A1DF3">
        <w:rPr>
          <w:rFonts w:ascii="Times New Roman" w:hAnsi="Times New Roman" w:cs="Times New Roman"/>
          <w:color w:val="231F20"/>
          <w:spacing w:val="-1"/>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z w:val="24"/>
          <w:szCs w:val="24"/>
          <w:lang w:val="en-US"/>
        </w:rPr>
        <w:t>An</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pacing w:val="-2"/>
          <w:sz w:val="24"/>
          <w:szCs w:val="24"/>
          <w:lang w:val="en-US"/>
        </w:rPr>
        <w:t>w</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5"/>
          <w:sz w:val="24"/>
          <w:szCs w:val="24"/>
          <w:lang w:val="en-US"/>
        </w:rPr>
        <w:t>r</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pacing w:val="-5"/>
          <w:sz w:val="24"/>
          <w:szCs w:val="24"/>
          <w:lang w:val="en-US"/>
        </w:rPr>
        <w:t>f</w:t>
      </w:r>
      <w:r w:rsidRPr="007A1DF3">
        <w:rPr>
          <w:rFonts w:ascii="Times New Roman" w:hAnsi="Times New Roman" w:cs="Times New Roman"/>
          <w:color w:val="231F20"/>
          <w:sz w:val="24"/>
          <w:szCs w:val="24"/>
          <w:lang w:val="en-US"/>
        </w:rPr>
        <w:t>or</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pacing w:val="1"/>
          <w:sz w:val="24"/>
          <w:szCs w:val="24"/>
          <w:lang w:val="en-US"/>
        </w:rPr>
        <w:t>legisl</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pacing w:val="-1"/>
          <w:sz w:val="24"/>
          <w:szCs w:val="24"/>
          <w:lang w:val="en-US"/>
        </w:rPr>
        <w:t>v</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pacing w:val="2"/>
          <w:sz w:val="24"/>
          <w:szCs w:val="24"/>
          <w:lang w:val="en-US"/>
        </w:rPr>
        <w:t>ini</w:t>
      </w:r>
      <w:r w:rsidRPr="007A1DF3">
        <w:rPr>
          <w:rFonts w:ascii="Times New Roman" w:hAnsi="Times New Roman" w:cs="Times New Roman"/>
          <w:color w:val="231F20"/>
          <w:spacing w:val="2"/>
          <w:w w:val="83"/>
          <w:sz w:val="24"/>
          <w:szCs w:val="24"/>
          <w:lang w:val="en-US"/>
        </w:rPr>
        <w:t>t</w:t>
      </w:r>
      <w:r w:rsidRPr="007A1DF3">
        <w:rPr>
          <w:rFonts w:ascii="Times New Roman" w:hAnsi="Times New Roman" w:cs="Times New Roman"/>
          <w:color w:val="231F20"/>
          <w:spacing w:val="2"/>
          <w:sz w:val="24"/>
          <w:szCs w:val="24"/>
          <w:lang w:val="en-US"/>
        </w:rPr>
        <w:t>i</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2"/>
          <w:w w:val="83"/>
          <w:sz w:val="24"/>
          <w:szCs w:val="24"/>
          <w:lang w:val="en-US"/>
        </w:rPr>
        <w:t>t</w:t>
      </w:r>
      <w:r w:rsidRPr="007A1DF3">
        <w:rPr>
          <w:rFonts w:ascii="Times New Roman" w:hAnsi="Times New Roman" w:cs="Times New Roman"/>
          <w:color w:val="231F20"/>
          <w:spacing w:val="2"/>
          <w:sz w:val="24"/>
          <w:szCs w:val="24"/>
          <w:lang w:val="en-US"/>
        </w:rPr>
        <w:t>i</w:t>
      </w:r>
      <w:r w:rsidRPr="007A1DF3">
        <w:rPr>
          <w:rFonts w:ascii="Times New Roman" w:hAnsi="Times New Roman" w:cs="Times New Roman"/>
          <w:color w:val="231F20"/>
          <w:spacing w:val="1"/>
          <w:sz w:val="24"/>
          <w:szCs w:val="24"/>
          <w:lang w:val="en-US"/>
        </w:rPr>
        <w:t>v</w:t>
      </w:r>
      <w:r w:rsidRPr="007A1DF3">
        <w:rPr>
          <w:rFonts w:ascii="Times New Roman" w:hAnsi="Times New Roman" w:cs="Times New Roman"/>
          <w:color w:val="231F20"/>
          <w:spacing w:val="2"/>
          <w:sz w:val="24"/>
          <w:szCs w:val="24"/>
          <w:lang w:val="en-US"/>
        </w:rPr>
        <w:t>es</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z w:val="24"/>
          <w:szCs w:val="24"/>
          <w:lang w:val="en-US"/>
        </w:rPr>
        <w:t>priority</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z w:val="24"/>
          <w:szCs w:val="24"/>
          <w:lang w:val="en-US"/>
        </w:rPr>
        <w:t>themes.</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z w:val="24"/>
          <w:szCs w:val="24"/>
          <w:lang w:val="en-US"/>
        </w:rPr>
        <w:t>Mini</w:t>
      </w:r>
      <w:r w:rsidRPr="007A1DF3">
        <w:rPr>
          <w:rFonts w:ascii="Times New Roman" w:hAnsi="Times New Roman" w:cs="Times New Roman"/>
          <w:color w:val="231F20"/>
          <w:spacing w:val="-3"/>
          <w:sz w:val="24"/>
          <w:szCs w:val="24"/>
          <w:lang w:val="en-US"/>
        </w:rPr>
        <w:t>s</w:t>
      </w:r>
      <w:r w:rsidRPr="007A1DF3">
        <w:rPr>
          <w:rFonts w:ascii="Times New Roman" w:hAnsi="Times New Roman" w:cs="Times New Roman"/>
          <w:color w:val="231F20"/>
          <w:sz w:val="24"/>
          <w:szCs w:val="24"/>
          <w:lang w:val="en-US"/>
        </w:rPr>
        <w:t>try will</w:t>
      </w:r>
      <w:r w:rsidRPr="007A1DF3">
        <w:rPr>
          <w:rFonts w:ascii="Times New Roman" w:hAnsi="Times New Roman" w:cs="Times New Roman"/>
          <w:color w:val="231F20"/>
          <w:spacing w:val="40"/>
          <w:sz w:val="24"/>
          <w:szCs w:val="24"/>
          <w:lang w:val="en-US"/>
        </w:rPr>
        <w:t xml:space="preserve"> </w:t>
      </w:r>
      <w:r w:rsidRPr="007A1DF3">
        <w:rPr>
          <w:rFonts w:ascii="Times New Roman" w:hAnsi="Times New Roman" w:cs="Times New Roman"/>
          <w:color w:val="231F20"/>
          <w:sz w:val="24"/>
          <w:szCs w:val="24"/>
          <w:lang w:val="en-US"/>
        </w:rPr>
        <w:t>also</w:t>
      </w:r>
      <w:r w:rsidRPr="007A1DF3">
        <w:rPr>
          <w:rFonts w:ascii="Times New Roman" w:hAnsi="Times New Roman" w:cs="Times New Roman"/>
          <w:color w:val="231F20"/>
          <w:spacing w:val="40"/>
          <w:sz w:val="24"/>
          <w:szCs w:val="24"/>
          <w:lang w:val="en-US"/>
        </w:rPr>
        <w:t xml:space="preserve"> </w:t>
      </w:r>
      <w:r w:rsidRPr="007A1DF3">
        <w:rPr>
          <w:rFonts w:ascii="Times New Roman" w:hAnsi="Times New Roman" w:cs="Times New Roman"/>
          <w:color w:val="231F20"/>
          <w:sz w:val="24"/>
          <w:szCs w:val="24"/>
          <w:lang w:val="en-US"/>
        </w:rPr>
        <w:t>use</w:t>
      </w:r>
      <w:r w:rsidRPr="007A1DF3">
        <w:rPr>
          <w:rFonts w:ascii="Times New Roman" w:hAnsi="Times New Roman" w:cs="Times New Roman"/>
          <w:color w:val="231F20"/>
          <w:spacing w:val="39"/>
          <w:sz w:val="24"/>
          <w:szCs w:val="24"/>
          <w:lang w:val="en-US"/>
        </w:rPr>
        <w:t xml:space="preserve"> </w:t>
      </w:r>
      <w:r w:rsidRPr="007A1DF3">
        <w:rPr>
          <w:rFonts w:ascii="Times New Roman" w:hAnsi="Times New Roman" w:cs="Times New Roman"/>
          <w:color w:val="231F20"/>
          <w:spacing w:val="1"/>
          <w:sz w:val="24"/>
          <w:szCs w:val="24"/>
          <w:lang w:val="en-US"/>
        </w:rPr>
        <w:t>‘in</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pacing w:val="1"/>
          <w:sz w:val="24"/>
          <w:szCs w:val="24"/>
          <w:lang w:val="en-US"/>
        </w:rPr>
        <w:t>orm</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39"/>
          <w:sz w:val="24"/>
          <w:szCs w:val="24"/>
          <w:lang w:val="en-US"/>
        </w:rPr>
        <w:t xml:space="preserve"> </w:t>
      </w:r>
      <w:r w:rsidRPr="007A1DF3">
        <w:rPr>
          <w:rFonts w:ascii="Times New Roman" w:hAnsi="Times New Roman" w:cs="Times New Roman"/>
          <w:color w:val="231F20"/>
          <w:spacing w:val="1"/>
          <w:sz w:val="24"/>
          <w:szCs w:val="24"/>
          <w:lang w:val="en-US"/>
        </w:rPr>
        <w:t>visuali</w:t>
      </w:r>
      <w:r w:rsidRPr="007A1DF3">
        <w:rPr>
          <w:rFonts w:ascii="Times New Roman" w:hAnsi="Times New Roman" w:cs="Times New Roman"/>
          <w:color w:val="231F20"/>
          <w:spacing w:val="-1"/>
          <w:sz w:val="24"/>
          <w:szCs w:val="24"/>
          <w:lang w:val="en-US"/>
        </w:rPr>
        <w:t>za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40"/>
          <w:sz w:val="24"/>
          <w:szCs w:val="24"/>
          <w:lang w:val="en-US"/>
        </w:rPr>
        <w:t xml:space="preserve"> </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z w:val="24"/>
          <w:szCs w:val="24"/>
          <w:lang w:val="en-US"/>
        </w:rPr>
        <w:t>ools’</w:t>
      </w:r>
      <w:r w:rsidRPr="007A1DF3">
        <w:rPr>
          <w:rFonts w:ascii="Times New Roman" w:hAnsi="Times New Roman" w:cs="Times New Roman"/>
          <w:color w:val="231F20"/>
          <w:spacing w:val="39"/>
          <w:sz w:val="24"/>
          <w:szCs w:val="24"/>
          <w:lang w:val="en-US"/>
        </w:rPr>
        <w:t xml:space="preserve"> </w:t>
      </w:r>
      <w:r w:rsidRPr="007A1DF3">
        <w:rPr>
          <w:rFonts w:ascii="Times New Roman" w:hAnsi="Times New Roman" w:cs="Times New Roman"/>
          <w:color w:val="231F20"/>
          <w:sz w:val="24"/>
          <w:szCs w:val="24"/>
          <w:lang w:val="en-US"/>
        </w:rPr>
        <w:t>such</w:t>
      </w:r>
      <w:r w:rsidRPr="007A1DF3">
        <w:rPr>
          <w:rFonts w:ascii="Times New Roman" w:hAnsi="Times New Roman" w:cs="Times New Roman"/>
          <w:color w:val="231F20"/>
          <w:spacing w:val="40"/>
          <w:sz w:val="24"/>
          <w:szCs w:val="24"/>
          <w:lang w:val="en-US"/>
        </w:rPr>
        <w:t xml:space="preserve"> </w:t>
      </w:r>
      <w:r w:rsidRPr="007A1DF3">
        <w:rPr>
          <w:rFonts w:ascii="Times New Roman" w:hAnsi="Times New Roman" w:cs="Times New Roman"/>
          <w:color w:val="231F20"/>
          <w:sz w:val="24"/>
          <w:szCs w:val="24"/>
          <w:lang w:val="en-US"/>
        </w:rPr>
        <w:t>as</w:t>
      </w:r>
      <w:r w:rsidRPr="007A1DF3">
        <w:rPr>
          <w:rFonts w:ascii="Times New Roman" w:hAnsi="Times New Roman" w:cs="Times New Roman"/>
          <w:color w:val="231F20"/>
          <w:spacing w:val="40"/>
          <w:sz w:val="24"/>
          <w:szCs w:val="24"/>
          <w:lang w:val="en-US"/>
        </w:rPr>
        <w:t xml:space="preserve"> </w:t>
      </w:r>
      <w:r w:rsidRPr="007A1DF3">
        <w:rPr>
          <w:rFonts w:ascii="Times New Roman" w:hAnsi="Times New Roman" w:cs="Times New Roman"/>
          <w:color w:val="231F20"/>
          <w:sz w:val="24"/>
          <w:szCs w:val="24"/>
          <w:lang w:val="en-US"/>
        </w:rPr>
        <w:t>g</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aphs,</w:t>
      </w:r>
      <w:r w:rsidRPr="007A1DF3">
        <w:rPr>
          <w:rFonts w:ascii="Times New Roman" w:hAnsi="Times New Roman" w:cs="Times New Roman"/>
          <w:color w:val="231F20"/>
          <w:spacing w:val="38"/>
          <w:sz w:val="24"/>
          <w:szCs w:val="24"/>
          <w:lang w:val="en-US"/>
        </w:rPr>
        <w:t xml:space="preserve"> </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2"/>
          <w:w w:val="83"/>
          <w:sz w:val="24"/>
          <w:szCs w:val="24"/>
          <w:lang w:val="en-US"/>
        </w:rPr>
        <w:t>t</w:t>
      </w:r>
      <w:r w:rsidRPr="007A1DF3">
        <w:rPr>
          <w:rFonts w:ascii="Times New Roman" w:hAnsi="Times New Roman" w:cs="Times New Roman"/>
          <w:color w:val="231F20"/>
          <w:spacing w:val="2"/>
          <w:sz w:val="24"/>
          <w:szCs w:val="24"/>
          <w:lang w:val="en-US"/>
        </w:rPr>
        <w:t>i</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pacing w:val="2"/>
          <w:w w:val="83"/>
          <w:sz w:val="24"/>
          <w:szCs w:val="24"/>
          <w:lang w:val="en-US"/>
        </w:rPr>
        <w:t>t</w:t>
      </w:r>
      <w:r w:rsidRPr="007A1DF3">
        <w:rPr>
          <w:rFonts w:ascii="Times New Roman" w:hAnsi="Times New Roman" w:cs="Times New Roman"/>
          <w:color w:val="231F20"/>
          <w:spacing w:val="2"/>
          <w:sz w:val="24"/>
          <w:szCs w:val="24"/>
          <w:lang w:val="en-US"/>
        </w:rPr>
        <w:t>ics,</w:t>
      </w:r>
      <w:r w:rsidRPr="007A1DF3">
        <w:rPr>
          <w:rFonts w:ascii="Times New Roman" w:hAnsi="Times New Roman" w:cs="Times New Roman"/>
          <w:color w:val="231F20"/>
          <w:spacing w:val="39"/>
          <w:sz w:val="24"/>
          <w:szCs w:val="24"/>
          <w:lang w:val="en-US"/>
        </w:rPr>
        <w:t xml:space="preserve"> </w:t>
      </w:r>
      <w:r w:rsidRPr="007A1DF3">
        <w:rPr>
          <w:rFonts w:ascii="Times New Roman" w:hAnsi="Times New Roman" w:cs="Times New Roman"/>
          <w:color w:val="231F20"/>
          <w:sz w:val="24"/>
          <w:szCs w:val="24"/>
          <w:lang w:val="en-US"/>
        </w:rPr>
        <w:t>pie</w:t>
      </w:r>
      <w:r w:rsidRPr="007A1DF3">
        <w:rPr>
          <w:rFonts w:ascii="Times New Roman" w:hAnsi="Times New Roman" w:cs="Times New Roman"/>
          <w:color w:val="231F20"/>
          <w:spacing w:val="40"/>
          <w:sz w:val="24"/>
          <w:szCs w:val="24"/>
          <w:lang w:val="en-US"/>
        </w:rPr>
        <w:t xml:space="preserve"> </w:t>
      </w:r>
      <w:r w:rsidRPr="007A1DF3">
        <w:rPr>
          <w:rFonts w:ascii="Times New Roman" w:hAnsi="Times New Roman" w:cs="Times New Roman"/>
          <w:color w:val="231F20"/>
          <w:sz w:val="24"/>
          <w:szCs w:val="24"/>
          <w:lang w:val="en-US"/>
        </w:rPr>
        <w:t>charts,</w:t>
      </w:r>
      <w:r w:rsidRPr="007A1DF3">
        <w:rPr>
          <w:rFonts w:ascii="Times New Roman" w:hAnsi="Times New Roman" w:cs="Times New Roman"/>
          <w:color w:val="231F20"/>
          <w:spacing w:val="40"/>
          <w:sz w:val="24"/>
          <w:szCs w:val="24"/>
          <w:lang w:val="en-US"/>
        </w:rPr>
        <w:t xml:space="preserve"> </w:t>
      </w:r>
      <w:r w:rsidRPr="007A1DF3">
        <w:rPr>
          <w:rFonts w:ascii="Times New Roman" w:hAnsi="Times New Roman" w:cs="Times New Roman"/>
          <w:color w:val="231F20"/>
          <w:sz w:val="24"/>
          <w:szCs w:val="24"/>
          <w:lang w:val="en-US"/>
        </w:rPr>
        <w:t>g</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aphics</w:t>
      </w:r>
      <w:r w:rsidRPr="007A1DF3">
        <w:rPr>
          <w:rFonts w:ascii="Times New Roman" w:hAnsi="Times New Roman" w:cs="Times New Roman"/>
          <w:color w:val="231F20"/>
          <w:spacing w:val="39"/>
          <w:sz w:val="24"/>
          <w:szCs w:val="24"/>
          <w:lang w:val="en-US"/>
        </w:rPr>
        <w:t xml:space="preserve"> </w:t>
      </w:r>
      <w:r w:rsidRPr="007A1DF3">
        <w:rPr>
          <w:rFonts w:ascii="Times New Roman" w:hAnsi="Times New Roman" w:cs="Times New Roman"/>
          <w:color w:val="231F20"/>
          <w:sz w:val="24"/>
          <w:szCs w:val="24"/>
          <w:lang w:val="en-US"/>
        </w:rPr>
        <w:t>and videos,</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z w:val="24"/>
          <w:szCs w:val="24"/>
          <w:lang w:val="en-US"/>
        </w:rPr>
        <w:t>enhance</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z w:val="24"/>
          <w:szCs w:val="24"/>
          <w:lang w:val="en-US"/>
        </w:rPr>
        <w:t>unde</w:t>
      </w:r>
      <w:r w:rsidRPr="007A1DF3">
        <w:rPr>
          <w:rFonts w:ascii="Times New Roman" w:hAnsi="Times New Roman" w:cs="Times New Roman"/>
          <w:color w:val="231F20"/>
          <w:spacing w:val="-3"/>
          <w:sz w:val="24"/>
          <w:szCs w:val="24"/>
          <w:lang w:val="en-US"/>
        </w:rPr>
        <w:t>rst</w:t>
      </w:r>
      <w:r w:rsidRPr="007A1DF3">
        <w:rPr>
          <w:rFonts w:ascii="Times New Roman" w:hAnsi="Times New Roman" w:cs="Times New Roman"/>
          <w:color w:val="231F20"/>
          <w:sz w:val="24"/>
          <w:szCs w:val="24"/>
          <w:lang w:val="en-US"/>
        </w:rPr>
        <w:t>anding.</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z w:val="24"/>
          <w:szCs w:val="24"/>
          <w:lang w:val="en-US"/>
        </w:rPr>
        <w:t>These</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z w:val="24"/>
          <w:szCs w:val="24"/>
          <w:lang w:val="en-US"/>
        </w:rPr>
        <w:t>ools</w:t>
      </w:r>
      <w:r w:rsidRPr="007A1DF3">
        <w:rPr>
          <w:rFonts w:ascii="Times New Roman" w:hAnsi="Times New Roman" w:cs="Times New Roman"/>
          <w:color w:val="231F20"/>
          <w:spacing w:val="20"/>
          <w:sz w:val="24"/>
          <w:szCs w:val="24"/>
          <w:lang w:val="en-US"/>
        </w:rPr>
        <w:t xml:space="preserve"> </w:t>
      </w:r>
      <w:r w:rsidRPr="007A1DF3">
        <w:rPr>
          <w:rFonts w:ascii="Times New Roman" w:hAnsi="Times New Roman" w:cs="Times New Roman"/>
          <w:color w:val="231F20"/>
          <w:sz w:val="24"/>
          <w:szCs w:val="24"/>
          <w:lang w:val="en-US"/>
        </w:rPr>
        <w:t>will</w:t>
      </w:r>
      <w:r w:rsidRPr="007A1DF3">
        <w:rPr>
          <w:rFonts w:ascii="Times New Roman" w:hAnsi="Times New Roman" w:cs="Times New Roman"/>
          <w:color w:val="231F20"/>
          <w:spacing w:val="22"/>
          <w:sz w:val="24"/>
          <w:szCs w:val="24"/>
          <w:lang w:val="en-US"/>
        </w:rPr>
        <w:t xml:space="preserve"> </w:t>
      </w:r>
      <w:r w:rsidRPr="007A1DF3">
        <w:rPr>
          <w:rFonts w:ascii="Times New Roman" w:hAnsi="Times New Roman" w:cs="Times New Roman"/>
          <w:color w:val="231F20"/>
          <w:sz w:val="24"/>
          <w:szCs w:val="24"/>
          <w:lang w:val="en-US"/>
        </w:rPr>
        <w:t>help</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z w:val="24"/>
          <w:szCs w:val="24"/>
          <w:lang w:val="en-US"/>
        </w:rPr>
        <w:t>b</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oaden</w:t>
      </w:r>
      <w:r w:rsidRPr="007A1DF3">
        <w:rPr>
          <w:rFonts w:ascii="Times New Roman" w:hAnsi="Times New Roman" w:cs="Times New Roman"/>
          <w:color w:val="231F20"/>
          <w:spacing w:val="20"/>
          <w:sz w:val="24"/>
          <w:szCs w:val="24"/>
          <w:lang w:val="en-US"/>
        </w:rPr>
        <w:t xml:space="preserve"> </w:t>
      </w:r>
      <w:r w:rsidRPr="007A1DF3">
        <w:rPr>
          <w:rFonts w:ascii="Times New Roman" w:hAnsi="Times New Roman" w:cs="Times New Roman"/>
          <w:color w:val="231F20"/>
          <w:sz w:val="24"/>
          <w:szCs w:val="24"/>
          <w:lang w:val="en-US"/>
        </w:rPr>
        <w:t>knowled</w:t>
      </w:r>
      <w:r w:rsidRPr="007A1DF3">
        <w:rPr>
          <w:rFonts w:ascii="Times New Roman" w:hAnsi="Times New Roman" w:cs="Times New Roman"/>
          <w:color w:val="231F20"/>
          <w:spacing w:val="-2"/>
          <w:sz w:val="24"/>
          <w:szCs w:val="24"/>
          <w:lang w:val="en-US"/>
        </w:rPr>
        <w:t>g</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z w:val="24"/>
          <w:szCs w:val="24"/>
          <w:lang w:val="en-US"/>
        </w:rPr>
        <w:t>policies,</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z w:val="24"/>
          <w:szCs w:val="24"/>
          <w:lang w:val="en-US"/>
        </w:rPr>
        <w:t>ensuring Departme</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ts</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z w:val="24"/>
          <w:szCs w:val="24"/>
          <w:lang w:val="en-US"/>
        </w:rPr>
        <w:t>other</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z w:val="24"/>
          <w:szCs w:val="24"/>
          <w:lang w:val="en-US"/>
        </w:rPr>
        <w:t>tructu</w:t>
      </w:r>
      <w:r w:rsidRPr="007A1DF3">
        <w:rPr>
          <w:rFonts w:ascii="Times New Roman" w:hAnsi="Times New Roman" w:cs="Times New Roman"/>
          <w:color w:val="231F20"/>
          <w:spacing w:val="-5"/>
          <w:sz w:val="24"/>
          <w:szCs w:val="24"/>
          <w:lang w:val="en-US"/>
        </w:rPr>
        <w:t>r</w:t>
      </w:r>
      <w:r w:rsidRPr="007A1DF3">
        <w:rPr>
          <w:rFonts w:ascii="Times New Roman" w:hAnsi="Times New Roman" w:cs="Times New Roman"/>
          <w:color w:val="231F20"/>
          <w:sz w:val="24"/>
          <w:szCs w:val="24"/>
          <w:lang w:val="en-US"/>
        </w:rPr>
        <w:t>al</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units</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i</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pacing w:val="-3"/>
          <w:sz w:val="24"/>
          <w:szCs w:val="24"/>
          <w:lang w:val="en-US"/>
        </w:rPr>
        <w:t>v</w:t>
      </w:r>
      <w:r w:rsidRPr="007A1DF3">
        <w:rPr>
          <w:rFonts w:ascii="Times New Roman" w:hAnsi="Times New Roman" w:cs="Times New Roman"/>
          <w:color w:val="231F20"/>
          <w:sz w:val="24"/>
          <w:szCs w:val="24"/>
          <w:lang w:val="en-US"/>
        </w:rPr>
        <w:t>ol</w:t>
      </w:r>
      <w:r w:rsidRPr="007A1DF3">
        <w:rPr>
          <w:rFonts w:ascii="Times New Roman" w:hAnsi="Times New Roman" w:cs="Times New Roman"/>
          <w:color w:val="231F20"/>
          <w:spacing w:val="-2"/>
          <w:sz w:val="24"/>
          <w:szCs w:val="24"/>
          <w:lang w:val="en-US"/>
        </w:rPr>
        <w:t>v</w:t>
      </w:r>
      <w:r w:rsidRPr="007A1DF3">
        <w:rPr>
          <w:rFonts w:ascii="Times New Roman" w:hAnsi="Times New Roman" w:cs="Times New Roman"/>
          <w:color w:val="231F20"/>
          <w:sz w:val="24"/>
          <w:szCs w:val="24"/>
          <w:lang w:val="en-US"/>
        </w:rPr>
        <w:t>ed</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in</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z w:val="24"/>
          <w:szCs w:val="24"/>
          <w:lang w:val="en-US"/>
        </w:rPr>
        <w:t>priority</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pacing w:val="1"/>
          <w:sz w:val="24"/>
          <w:szCs w:val="24"/>
          <w:lang w:val="en-US"/>
        </w:rPr>
        <w:t>di</w:t>
      </w:r>
      <w:r w:rsidRPr="007A1DF3">
        <w:rPr>
          <w:rFonts w:ascii="Times New Roman" w:hAnsi="Times New Roman" w:cs="Times New Roman"/>
          <w:color w:val="231F20"/>
          <w:spacing w:val="-1"/>
          <w:sz w:val="24"/>
          <w:szCs w:val="24"/>
          <w:lang w:val="en-US"/>
        </w:rPr>
        <w:t>r</w:t>
      </w:r>
      <w:r w:rsidRPr="007A1DF3">
        <w:rPr>
          <w:rFonts w:ascii="Times New Roman" w:hAnsi="Times New Roman" w:cs="Times New Roman"/>
          <w:color w:val="231F20"/>
          <w:spacing w:val="1"/>
          <w:sz w:val="24"/>
          <w:szCs w:val="24"/>
          <w:lang w:val="en-US"/>
        </w:rPr>
        <w:t>ec</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ions</w:t>
      </w:r>
      <w:r w:rsidRPr="007A1DF3">
        <w:rPr>
          <w:rFonts w:ascii="Times New Roman" w:hAnsi="Times New Roman" w:cs="Times New Roman"/>
          <w:color w:val="231F20"/>
          <w:spacing w:val="16"/>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15"/>
          <w:sz w:val="24"/>
          <w:szCs w:val="24"/>
          <w:lang w:val="en-US"/>
        </w:rPr>
        <w:t xml:space="preserve"> </w:t>
      </w:r>
      <w:r w:rsidRPr="007A1DF3">
        <w:rPr>
          <w:rFonts w:ascii="Times New Roman" w:hAnsi="Times New Roman" w:cs="Times New Roman"/>
          <w:color w:val="231F20"/>
          <w:sz w:val="24"/>
          <w:szCs w:val="24"/>
          <w:lang w:val="en-US"/>
        </w:rPr>
        <w:t>Mini</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z w:val="24"/>
          <w:szCs w:val="24"/>
          <w:lang w:val="en-US"/>
        </w:rPr>
        <w:t>tr</w:t>
      </w:r>
      <w:r w:rsidRPr="007A1DF3">
        <w:rPr>
          <w:rFonts w:ascii="Times New Roman" w:hAnsi="Times New Roman" w:cs="Times New Roman"/>
          <w:color w:val="231F20"/>
          <w:spacing w:val="-17"/>
          <w:sz w:val="24"/>
          <w:szCs w:val="24"/>
          <w:lang w:val="en-US"/>
        </w:rPr>
        <w:t>y</w:t>
      </w:r>
      <w:r w:rsidRPr="007A1DF3">
        <w:rPr>
          <w:rFonts w:ascii="Times New Roman" w:hAnsi="Times New Roman" w:cs="Times New Roman"/>
          <w:color w:val="231F20"/>
          <w:sz w:val="24"/>
          <w:szCs w:val="24"/>
          <w:lang w:val="en-US"/>
        </w:rPr>
        <w:t>,</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and th</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44"/>
          <w:sz w:val="24"/>
          <w:szCs w:val="24"/>
          <w:lang w:val="en-US"/>
        </w:rPr>
        <w:t xml:space="preserve"> </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el</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4"/>
          <w:sz w:val="24"/>
          <w:szCs w:val="24"/>
          <w:lang w:val="en-US"/>
        </w:rPr>
        <w:t>v</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44"/>
          <w:sz w:val="24"/>
          <w:szCs w:val="24"/>
          <w:lang w:val="en-US"/>
        </w:rPr>
        <w:t xml:space="preserve"> </w:t>
      </w:r>
      <w:r w:rsidRPr="007A1DF3">
        <w:rPr>
          <w:rFonts w:ascii="Times New Roman" w:hAnsi="Times New Roman" w:cs="Times New Roman"/>
          <w:color w:val="231F20"/>
          <w:sz w:val="24"/>
          <w:szCs w:val="24"/>
          <w:lang w:val="en-US"/>
        </w:rPr>
        <w:t>spea</w:t>
      </w:r>
      <w:r w:rsidRPr="007A1DF3">
        <w:rPr>
          <w:rFonts w:ascii="Times New Roman" w:hAnsi="Times New Roman" w:cs="Times New Roman"/>
          <w:color w:val="231F20"/>
          <w:spacing w:val="-7"/>
          <w:sz w:val="24"/>
          <w:szCs w:val="24"/>
          <w:lang w:val="en-US"/>
        </w:rPr>
        <w:t>k</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5"/>
          <w:sz w:val="24"/>
          <w:szCs w:val="24"/>
          <w:lang w:val="en-US"/>
        </w:rPr>
        <w:t>r</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44"/>
          <w:sz w:val="24"/>
          <w:szCs w:val="24"/>
          <w:lang w:val="en-US"/>
        </w:rPr>
        <w:t xml:space="preserve"> </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44"/>
          <w:sz w:val="24"/>
          <w:szCs w:val="24"/>
          <w:lang w:val="en-US"/>
        </w:rPr>
        <w:t xml:space="preserve"> </w:t>
      </w:r>
      <w:r w:rsidRPr="007A1DF3">
        <w:rPr>
          <w:rFonts w:ascii="Times New Roman" w:hAnsi="Times New Roman" w:cs="Times New Roman"/>
          <w:color w:val="231F20"/>
          <w:spacing w:val="1"/>
          <w:sz w:val="24"/>
          <w:szCs w:val="24"/>
          <w:lang w:val="en-US"/>
        </w:rPr>
        <w:t>ide</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pacing w:val="1"/>
          <w:w w:val="87"/>
          <w:sz w:val="24"/>
          <w:szCs w:val="24"/>
          <w:lang w:val="en-US"/>
        </w:rPr>
        <w:t>f</w:t>
      </w:r>
      <w:r w:rsidRPr="007A1DF3">
        <w:rPr>
          <w:rFonts w:ascii="Times New Roman" w:hAnsi="Times New Roman" w:cs="Times New Roman"/>
          <w:color w:val="231F20"/>
          <w:spacing w:val="1"/>
          <w:w w:val="115"/>
          <w:sz w:val="24"/>
          <w:szCs w:val="24"/>
          <w:lang w:val="en-US"/>
        </w:rPr>
        <w:t>i</w:t>
      </w:r>
      <w:r w:rsidRPr="007A1DF3">
        <w:rPr>
          <w:rFonts w:ascii="Times New Roman" w:hAnsi="Times New Roman" w:cs="Times New Roman"/>
          <w:color w:val="231F20"/>
          <w:spacing w:val="1"/>
          <w:sz w:val="24"/>
          <w:szCs w:val="24"/>
          <w:lang w:val="en-US"/>
        </w:rPr>
        <w:t>ed</w:t>
      </w:r>
      <w:r w:rsidRPr="007A1DF3">
        <w:rPr>
          <w:rFonts w:ascii="Times New Roman" w:hAnsi="Times New Roman" w:cs="Times New Roman"/>
          <w:color w:val="231F20"/>
          <w:spacing w:val="45"/>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45"/>
          <w:sz w:val="24"/>
          <w:szCs w:val="24"/>
          <w:lang w:val="en-US"/>
        </w:rPr>
        <w:t xml:space="preserve"> </w:t>
      </w:r>
      <w:r w:rsidRPr="007A1DF3">
        <w:rPr>
          <w:rFonts w:ascii="Times New Roman" w:hAnsi="Times New Roman" w:cs="Times New Roman"/>
          <w:color w:val="231F20"/>
          <w:sz w:val="24"/>
          <w:szCs w:val="24"/>
          <w:lang w:val="en-US"/>
        </w:rPr>
        <w:t>messa</w:t>
      </w:r>
      <w:r w:rsidRPr="007A1DF3">
        <w:rPr>
          <w:rFonts w:ascii="Times New Roman" w:hAnsi="Times New Roman" w:cs="Times New Roman"/>
          <w:color w:val="231F20"/>
          <w:spacing w:val="-1"/>
          <w:sz w:val="24"/>
          <w:szCs w:val="24"/>
          <w:lang w:val="en-US"/>
        </w:rPr>
        <w:t>g</w:t>
      </w:r>
      <w:r w:rsidRPr="007A1DF3">
        <w:rPr>
          <w:rFonts w:ascii="Times New Roman" w:hAnsi="Times New Roman" w:cs="Times New Roman"/>
          <w:color w:val="231F20"/>
          <w:sz w:val="24"/>
          <w:szCs w:val="24"/>
          <w:lang w:val="en-US"/>
        </w:rPr>
        <w:t>es</w:t>
      </w:r>
      <w:r w:rsidRPr="007A1DF3">
        <w:rPr>
          <w:rFonts w:ascii="Times New Roman" w:hAnsi="Times New Roman" w:cs="Times New Roman"/>
          <w:color w:val="231F20"/>
          <w:spacing w:val="44"/>
          <w:sz w:val="24"/>
          <w:szCs w:val="24"/>
          <w:lang w:val="en-US"/>
        </w:rPr>
        <w:t xml:space="preserve"> </w:t>
      </w:r>
      <w:r w:rsidRPr="007A1DF3">
        <w:rPr>
          <w:rFonts w:ascii="Times New Roman" w:hAnsi="Times New Roman" w:cs="Times New Roman"/>
          <w:color w:val="231F20"/>
          <w:sz w:val="24"/>
          <w:szCs w:val="24"/>
          <w:lang w:val="en-US"/>
        </w:rPr>
        <w:t>ci</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cul</w:t>
      </w:r>
      <w:r w:rsidRPr="007A1DF3">
        <w:rPr>
          <w:rFonts w:ascii="Times New Roman" w:hAnsi="Times New Roman" w:cs="Times New Roman"/>
          <w:color w:val="231F20"/>
          <w:spacing w:val="-2"/>
          <w:sz w:val="24"/>
          <w:szCs w:val="24"/>
          <w:lang w:val="en-US"/>
        </w:rPr>
        <w:t>at</w:t>
      </w:r>
      <w:r w:rsidRPr="007A1DF3">
        <w:rPr>
          <w:rFonts w:ascii="Times New Roman" w:hAnsi="Times New Roman" w:cs="Times New Roman"/>
          <w:color w:val="231F20"/>
          <w:sz w:val="24"/>
          <w:szCs w:val="24"/>
          <w:lang w:val="en-US"/>
        </w:rPr>
        <w:t>ed.</w:t>
      </w:r>
      <w:r w:rsidRPr="007A1DF3">
        <w:rPr>
          <w:rFonts w:ascii="Times New Roman" w:hAnsi="Times New Roman" w:cs="Times New Roman"/>
          <w:color w:val="231F20"/>
          <w:spacing w:val="44"/>
          <w:sz w:val="24"/>
          <w:szCs w:val="24"/>
          <w:lang w:val="en-US"/>
        </w:rPr>
        <w:t xml:space="preserve"> </w:t>
      </w:r>
      <w:r w:rsidRPr="007A1DF3">
        <w:rPr>
          <w:rFonts w:ascii="Times New Roman" w:hAnsi="Times New Roman" w:cs="Times New Roman"/>
          <w:color w:val="231F20"/>
          <w:sz w:val="24"/>
          <w:szCs w:val="24"/>
          <w:lang w:val="en-US"/>
        </w:rPr>
        <w:t>Some</w:t>
      </w:r>
      <w:r w:rsidRPr="007A1DF3">
        <w:rPr>
          <w:rFonts w:ascii="Times New Roman" w:hAnsi="Times New Roman" w:cs="Times New Roman"/>
          <w:color w:val="231F20"/>
          <w:spacing w:val="44"/>
          <w:sz w:val="24"/>
          <w:szCs w:val="24"/>
          <w:lang w:val="en-US"/>
        </w:rPr>
        <w:t xml:space="preserve"> </w:t>
      </w:r>
      <w:r w:rsidRPr="007A1DF3">
        <w:rPr>
          <w:rFonts w:ascii="Times New Roman" w:hAnsi="Times New Roman" w:cs="Times New Roman"/>
          <w:color w:val="231F20"/>
          <w:sz w:val="24"/>
          <w:szCs w:val="24"/>
          <w:lang w:val="en-US"/>
        </w:rPr>
        <w:t>p</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oducts</w:t>
      </w:r>
      <w:r w:rsidRPr="007A1DF3">
        <w:rPr>
          <w:rFonts w:ascii="Times New Roman" w:hAnsi="Times New Roman" w:cs="Times New Roman"/>
          <w:color w:val="231F20"/>
          <w:spacing w:val="44"/>
          <w:sz w:val="24"/>
          <w:szCs w:val="24"/>
          <w:lang w:val="en-US"/>
        </w:rPr>
        <w:t xml:space="preserve"> </w:t>
      </w:r>
      <w:r w:rsidRPr="007A1DF3">
        <w:rPr>
          <w:rFonts w:ascii="Times New Roman" w:hAnsi="Times New Roman" w:cs="Times New Roman"/>
          <w:color w:val="231F20"/>
          <w:spacing w:val="-2"/>
          <w:sz w:val="24"/>
          <w:szCs w:val="24"/>
          <w:lang w:val="en-US"/>
        </w:rPr>
        <w:t>c</w:t>
      </w:r>
      <w:r w:rsidRPr="007A1DF3">
        <w:rPr>
          <w:rFonts w:ascii="Times New Roman" w:hAnsi="Times New Roman" w:cs="Times New Roman"/>
          <w:color w:val="231F20"/>
          <w:sz w:val="24"/>
          <w:szCs w:val="24"/>
          <w:lang w:val="en-US"/>
        </w:rPr>
        <w:t>an</w:t>
      </w:r>
      <w:r w:rsidRPr="007A1DF3">
        <w:rPr>
          <w:rFonts w:ascii="Times New Roman" w:hAnsi="Times New Roman" w:cs="Times New Roman"/>
          <w:color w:val="231F20"/>
          <w:spacing w:val="44"/>
          <w:sz w:val="24"/>
          <w:szCs w:val="24"/>
          <w:lang w:val="en-US"/>
        </w:rPr>
        <w:t xml:space="preserve"> </w:t>
      </w:r>
      <w:r w:rsidRPr="007A1DF3">
        <w:rPr>
          <w:rFonts w:ascii="Times New Roman" w:hAnsi="Times New Roman" w:cs="Times New Roman"/>
          <w:color w:val="231F20"/>
          <w:sz w:val="24"/>
          <w:szCs w:val="24"/>
          <w:lang w:val="en-US"/>
        </w:rPr>
        <w:t>be</w:t>
      </w:r>
      <w:r w:rsidRPr="007A1DF3">
        <w:rPr>
          <w:rFonts w:ascii="Times New Roman" w:hAnsi="Times New Roman" w:cs="Times New Roman"/>
          <w:color w:val="231F20"/>
          <w:spacing w:val="45"/>
          <w:sz w:val="24"/>
          <w:szCs w:val="24"/>
          <w:lang w:val="en-US"/>
        </w:rPr>
        <w:t xml:space="preserve"> </w:t>
      </w:r>
      <w:r w:rsidRPr="007A1DF3">
        <w:rPr>
          <w:rFonts w:ascii="Times New Roman" w:hAnsi="Times New Roman" w:cs="Times New Roman"/>
          <w:color w:val="231F20"/>
          <w:sz w:val="24"/>
          <w:szCs w:val="24"/>
          <w:lang w:val="en-US"/>
        </w:rPr>
        <w:t>used</w:t>
      </w:r>
      <w:r w:rsidRPr="007A1DF3">
        <w:rPr>
          <w:rFonts w:ascii="Times New Roman" w:hAnsi="Times New Roman" w:cs="Times New Roman"/>
          <w:color w:val="231F20"/>
          <w:spacing w:val="45"/>
          <w:sz w:val="24"/>
          <w:szCs w:val="24"/>
          <w:lang w:val="en-US"/>
        </w:rPr>
        <w:t xml:space="preserve"> </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z w:val="24"/>
          <w:szCs w:val="24"/>
          <w:lang w:val="en-US"/>
        </w:rPr>
        <w:t xml:space="preserve">or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pacing w:val="-1"/>
          <w:sz w:val="24"/>
          <w:szCs w:val="24"/>
          <w:lang w:val="en-US"/>
        </w:rPr>
        <w:t>nt</w:t>
      </w:r>
      <w:r w:rsidRPr="007A1DF3">
        <w:rPr>
          <w:rFonts w:ascii="Times New Roman" w:hAnsi="Times New Roman" w:cs="Times New Roman"/>
          <w:color w:val="231F20"/>
          <w:spacing w:val="1"/>
          <w:sz w:val="24"/>
          <w:szCs w:val="24"/>
          <w:lang w:val="en-US"/>
        </w:rPr>
        <w:t>ern</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ional</w:t>
      </w:r>
      <w:r w:rsidRPr="007A1DF3">
        <w:rPr>
          <w:rFonts w:ascii="Times New Roman" w:hAnsi="Times New Roman" w:cs="Times New Roman"/>
          <w:color w:val="231F20"/>
          <w:spacing w:val="-18"/>
          <w:sz w:val="24"/>
          <w:szCs w:val="24"/>
          <w:lang w:val="en-US"/>
        </w:rPr>
        <w:t xml:space="preserve"> </w:t>
      </w:r>
      <w:r w:rsidRPr="007A1DF3">
        <w:rPr>
          <w:rFonts w:ascii="Times New Roman" w:hAnsi="Times New Roman" w:cs="Times New Roman"/>
          <w:color w:val="231F20"/>
          <w:sz w:val="24"/>
          <w:szCs w:val="24"/>
          <w:lang w:val="en-US"/>
        </w:rPr>
        <w:t>audiences</w:t>
      </w:r>
      <w:r w:rsidRPr="007A1DF3">
        <w:rPr>
          <w:rFonts w:ascii="Times New Roman" w:hAnsi="Times New Roman" w:cs="Times New Roman"/>
          <w:color w:val="231F20"/>
          <w:spacing w:val="-20"/>
          <w:sz w:val="24"/>
          <w:szCs w:val="24"/>
          <w:lang w:val="en-US"/>
        </w:rPr>
        <w:t xml:space="preserve"> </w:t>
      </w:r>
      <w:r w:rsidRPr="007A1DF3">
        <w:rPr>
          <w:rFonts w:ascii="Times New Roman" w:hAnsi="Times New Roman" w:cs="Times New Roman"/>
          <w:color w:val="231F20"/>
          <w:sz w:val="24"/>
          <w:szCs w:val="24"/>
          <w:lang w:val="en-US"/>
        </w:rPr>
        <w:t>(</w:t>
      </w:r>
      <w:r w:rsidRPr="007A1DF3">
        <w:rPr>
          <w:rFonts w:ascii="Times New Roman" w:hAnsi="Times New Roman" w:cs="Times New Roman"/>
          <w:color w:val="231F20"/>
          <w:spacing w:val="-5"/>
          <w:sz w:val="24"/>
          <w:szCs w:val="24"/>
          <w:lang w:val="en-US"/>
        </w:rPr>
        <w:t>f</w:t>
      </w:r>
      <w:r w:rsidRPr="007A1DF3">
        <w:rPr>
          <w:rFonts w:ascii="Times New Roman" w:hAnsi="Times New Roman" w:cs="Times New Roman"/>
          <w:color w:val="231F20"/>
          <w:sz w:val="24"/>
          <w:szCs w:val="24"/>
          <w:lang w:val="en-US"/>
        </w:rPr>
        <w:t>or</w:t>
      </w:r>
      <w:r w:rsidRPr="007A1DF3">
        <w:rPr>
          <w:rFonts w:ascii="Times New Roman" w:hAnsi="Times New Roman" w:cs="Times New Roman"/>
          <w:color w:val="231F20"/>
          <w:spacing w:val="-20"/>
          <w:sz w:val="24"/>
          <w:szCs w:val="24"/>
          <w:lang w:val="en-US"/>
        </w:rPr>
        <w:t xml:space="preserve"> </w:t>
      </w:r>
      <w:r w:rsidRPr="007A1DF3">
        <w:rPr>
          <w:rFonts w:ascii="Times New Roman" w:hAnsi="Times New Roman" w:cs="Times New Roman"/>
          <w:color w:val="231F20"/>
          <w:spacing w:val="-4"/>
          <w:sz w:val="24"/>
          <w:szCs w:val="24"/>
          <w:lang w:val="en-US"/>
        </w:rPr>
        <w:t>ex</w:t>
      </w:r>
      <w:r w:rsidRPr="007A1DF3">
        <w:rPr>
          <w:rFonts w:ascii="Times New Roman" w:hAnsi="Times New Roman" w:cs="Times New Roman"/>
          <w:color w:val="231F20"/>
          <w:sz w:val="24"/>
          <w:szCs w:val="24"/>
          <w:lang w:val="en-US"/>
        </w:rPr>
        <w:t>ample,</w:t>
      </w:r>
      <w:r w:rsidRPr="007A1DF3">
        <w:rPr>
          <w:rFonts w:ascii="Times New Roman" w:hAnsi="Times New Roman" w:cs="Times New Roman"/>
          <w:color w:val="231F20"/>
          <w:spacing w:val="-20"/>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20"/>
          <w:sz w:val="24"/>
          <w:szCs w:val="24"/>
          <w:lang w:val="en-US"/>
        </w:rPr>
        <w:t xml:space="preserve"> </w:t>
      </w:r>
      <w:r w:rsidRPr="007A1DF3">
        <w:rPr>
          <w:rFonts w:ascii="Times New Roman" w:hAnsi="Times New Roman" w:cs="Times New Roman"/>
          <w:color w:val="231F20"/>
          <w:spacing w:val="1"/>
          <w:sz w:val="24"/>
          <w:szCs w:val="24"/>
          <w:lang w:val="en-US"/>
        </w:rPr>
        <w:t>diplom</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ic</w:t>
      </w:r>
      <w:r w:rsidRPr="007A1DF3">
        <w:rPr>
          <w:rFonts w:ascii="Times New Roman" w:hAnsi="Times New Roman" w:cs="Times New Roman"/>
          <w:color w:val="231F20"/>
          <w:spacing w:val="-19"/>
          <w:sz w:val="24"/>
          <w:szCs w:val="24"/>
          <w:lang w:val="en-US"/>
        </w:rPr>
        <w:t xml:space="preserve"> </w:t>
      </w:r>
      <w:r w:rsidRPr="007A1DF3">
        <w:rPr>
          <w:rFonts w:ascii="Times New Roman" w:hAnsi="Times New Roman" w:cs="Times New Roman"/>
          <w:color w:val="231F20"/>
          <w:spacing w:val="-2"/>
          <w:sz w:val="24"/>
          <w:szCs w:val="24"/>
          <w:lang w:val="en-US"/>
        </w:rPr>
        <w:t>c</w:t>
      </w:r>
      <w:r w:rsidRPr="007A1DF3">
        <w:rPr>
          <w:rFonts w:ascii="Times New Roman" w:hAnsi="Times New Roman" w:cs="Times New Roman"/>
          <w:color w:val="231F20"/>
          <w:sz w:val="24"/>
          <w:szCs w:val="24"/>
          <w:lang w:val="en-US"/>
        </w:rPr>
        <w:t>or</w:t>
      </w:r>
      <w:r w:rsidRPr="007A1DF3">
        <w:rPr>
          <w:rFonts w:ascii="Times New Roman" w:hAnsi="Times New Roman" w:cs="Times New Roman"/>
          <w:color w:val="231F20"/>
          <w:spacing w:val="-1"/>
          <w:sz w:val="24"/>
          <w:szCs w:val="24"/>
          <w:lang w:val="en-US"/>
        </w:rPr>
        <w:t>p</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20"/>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19"/>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pacing w:val="1"/>
          <w:sz w:val="24"/>
          <w:szCs w:val="24"/>
          <w:lang w:val="en-US"/>
        </w:rPr>
        <w:t>ern</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ional</w:t>
      </w:r>
      <w:r w:rsidRPr="007A1DF3">
        <w:rPr>
          <w:rFonts w:ascii="Times New Roman" w:hAnsi="Times New Roman" w:cs="Times New Roman"/>
          <w:color w:val="231F20"/>
          <w:spacing w:val="-18"/>
          <w:sz w:val="24"/>
          <w:szCs w:val="24"/>
          <w:lang w:val="en-US"/>
        </w:rPr>
        <w:t xml:space="preserve"> </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pacing w:val="-4"/>
          <w:sz w:val="24"/>
          <w:szCs w:val="24"/>
          <w:lang w:val="en-US"/>
        </w:rPr>
        <w:t>g</w:t>
      </w:r>
      <w:r w:rsidRPr="007A1DF3">
        <w:rPr>
          <w:rFonts w:ascii="Times New Roman" w:hAnsi="Times New Roman" w:cs="Times New Roman"/>
          <w:color w:val="231F20"/>
          <w:spacing w:val="1"/>
          <w:sz w:val="24"/>
          <w:szCs w:val="24"/>
          <w:lang w:val="en-US"/>
        </w:rPr>
        <w:t>ani</w:t>
      </w:r>
      <w:r w:rsidRPr="007A1DF3">
        <w:rPr>
          <w:rFonts w:ascii="Times New Roman" w:hAnsi="Times New Roman" w:cs="Times New Roman"/>
          <w:color w:val="231F20"/>
          <w:spacing w:val="-3"/>
          <w:sz w:val="24"/>
          <w:szCs w:val="24"/>
          <w:lang w:val="en-US"/>
        </w:rPr>
        <w:t>z</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ions</w:t>
      </w:r>
      <w:r w:rsidRPr="007A1DF3">
        <w:rPr>
          <w:rFonts w:ascii="Times New Roman" w:hAnsi="Times New Roman" w:cs="Times New Roman"/>
          <w:color w:val="231F20"/>
          <w:spacing w:val="-19"/>
          <w:sz w:val="24"/>
          <w:szCs w:val="24"/>
          <w:lang w:val="en-US"/>
        </w:rPr>
        <w:t xml:space="preserve"> </w:t>
      </w:r>
      <w:r w:rsidRPr="007A1DF3">
        <w:rPr>
          <w:rFonts w:ascii="Times New Roman" w:hAnsi="Times New Roman" w:cs="Times New Roman"/>
          <w:color w:val="231F20"/>
          <w:sz w:val="24"/>
          <w:szCs w:val="24"/>
          <w:lang w:val="en-US"/>
        </w:rPr>
        <w:t>acc</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edi</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ed in Geo</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 xml:space="preserve">gia)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o p</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z w:val="24"/>
          <w:szCs w:val="24"/>
          <w:lang w:val="en-US"/>
        </w:rPr>
        <w:t xml:space="preserve">vide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pacing w:val="1"/>
          <w:sz w:val="24"/>
          <w:szCs w:val="24"/>
          <w:lang w:val="en-US"/>
        </w:rPr>
        <w:t>orm</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p>
    <w:p w:rsidR="00EE0953" w:rsidRPr="007A1DF3" w:rsidRDefault="00EE0953" w:rsidP="00B2703B">
      <w:pPr>
        <w:spacing w:after="24" w:line="360" w:lineRule="auto"/>
        <w:ind w:right="-1"/>
        <w:jc w:val="both"/>
        <w:rPr>
          <w:rFonts w:ascii="Times New Roman" w:hAnsi="Times New Roman" w:cs="Times New Roman"/>
          <w:spacing w:val="1"/>
          <w:sz w:val="24"/>
          <w:szCs w:val="24"/>
          <w:lang w:val="en-US"/>
        </w:rPr>
      </w:pPr>
    </w:p>
    <w:p w:rsidR="00EE0953" w:rsidRPr="007A1DF3" w:rsidRDefault="00EE0953" w:rsidP="00B2703B">
      <w:pPr>
        <w:spacing w:after="0" w:line="360" w:lineRule="auto"/>
        <w:ind w:right="-1"/>
        <w:jc w:val="both"/>
        <w:rPr>
          <w:rFonts w:ascii="Times New Roman" w:hAnsi="Times New Roman" w:cs="Times New Roman"/>
          <w:sz w:val="24"/>
          <w:szCs w:val="24"/>
          <w:lang w:val="en-US"/>
        </w:rPr>
      </w:pP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1"/>
          <w:sz w:val="24"/>
          <w:szCs w:val="24"/>
          <w:lang w:val="en-US"/>
        </w:rPr>
        <w:t xml:space="preserve"> </w:t>
      </w:r>
      <w:r w:rsidRPr="007A1DF3">
        <w:rPr>
          <w:rFonts w:ascii="Times New Roman" w:hAnsi="Times New Roman" w:cs="Times New Roman"/>
          <w:color w:val="231F20"/>
          <w:sz w:val="24"/>
          <w:szCs w:val="24"/>
          <w:lang w:val="en-US"/>
        </w:rPr>
        <w:t>i</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ernal</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pacing w:val="1"/>
          <w:sz w:val="24"/>
          <w:szCs w:val="24"/>
          <w:lang w:val="en-US"/>
        </w:rPr>
        <w:t>ommuni</w:t>
      </w:r>
      <w:r w:rsidRPr="007A1DF3">
        <w:rPr>
          <w:rFonts w:ascii="Times New Roman" w:hAnsi="Times New Roman" w:cs="Times New Roman"/>
          <w:color w:val="231F20"/>
          <w:spacing w:val="-1"/>
          <w:sz w:val="24"/>
          <w:szCs w:val="24"/>
          <w:lang w:val="en-US"/>
        </w:rPr>
        <w:t>ca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1"/>
          <w:sz w:val="24"/>
          <w:szCs w:val="24"/>
          <w:lang w:val="en-US"/>
        </w:rPr>
        <w:t xml:space="preserve"> </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esou</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ce</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z w:val="24"/>
          <w:szCs w:val="24"/>
          <w:lang w:val="en-US"/>
        </w:rPr>
        <w:t>Mini</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z w:val="24"/>
          <w:szCs w:val="24"/>
          <w:lang w:val="en-US"/>
        </w:rPr>
        <w:t>try</w:t>
      </w:r>
      <w:r w:rsidRPr="007A1DF3">
        <w:rPr>
          <w:rFonts w:ascii="Times New Roman" w:hAnsi="Times New Roman" w:cs="Times New Roman"/>
          <w:color w:val="231F20"/>
          <w:spacing w:val="-1"/>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2"/>
          <w:sz w:val="24"/>
          <w:szCs w:val="24"/>
          <w:lang w:val="en-US"/>
        </w:rPr>
        <w:t xml:space="preserve"> </w:t>
      </w:r>
      <w:proofErr w:type="spellStart"/>
      <w:r w:rsidRPr="007A1DF3">
        <w:rPr>
          <w:rFonts w:ascii="Times New Roman" w:hAnsi="Times New Roman" w:cs="Times New Roman"/>
          <w:color w:val="231F20"/>
          <w:sz w:val="24"/>
          <w:szCs w:val="24"/>
          <w:lang w:val="en-US"/>
        </w:rPr>
        <w:t>D</w:t>
      </w:r>
      <w:r w:rsidRPr="007A1DF3">
        <w:rPr>
          <w:rFonts w:ascii="Times New Roman" w:hAnsi="Times New Roman" w:cs="Times New Roman"/>
          <w:color w:val="231F20"/>
          <w:spacing w:val="-2"/>
          <w:sz w:val="24"/>
          <w:szCs w:val="24"/>
          <w:lang w:val="en-US"/>
        </w:rPr>
        <w:t>e</w:t>
      </w:r>
      <w:r w:rsidRPr="007A1DF3">
        <w:rPr>
          <w:rFonts w:ascii="Times New Roman" w:hAnsi="Times New Roman" w:cs="Times New Roman"/>
          <w:color w:val="231F20"/>
          <w:spacing w:val="-6"/>
          <w:sz w:val="24"/>
          <w:szCs w:val="24"/>
          <w:lang w:val="en-US"/>
        </w:rPr>
        <w:t>f</w:t>
      </w:r>
      <w:r w:rsidRPr="007A1DF3">
        <w:rPr>
          <w:rFonts w:ascii="Times New Roman" w:hAnsi="Times New Roman" w:cs="Times New Roman"/>
          <w:color w:val="231F20"/>
          <w:sz w:val="24"/>
          <w:szCs w:val="24"/>
          <w:lang w:val="en-US"/>
        </w:rPr>
        <w:t>ence</w:t>
      </w:r>
      <w:proofErr w:type="spellEnd"/>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z w:val="24"/>
          <w:szCs w:val="24"/>
          <w:lang w:val="en-US"/>
        </w:rPr>
        <w:t>is</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z w:val="24"/>
          <w:szCs w:val="24"/>
          <w:lang w:val="en-US"/>
        </w:rPr>
        <w:t>also</w:t>
      </w:r>
      <w:r w:rsidRPr="007A1DF3">
        <w:rPr>
          <w:rFonts w:ascii="Times New Roman" w:hAnsi="Times New Roman" w:cs="Times New Roman"/>
          <w:color w:val="231F20"/>
          <w:spacing w:val="-2"/>
          <w:sz w:val="24"/>
          <w:szCs w:val="24"/>
          <w:lang w:val="en-US"/>
        </w:rPr>
        <w:t xml:space="preserve"> c</w:t>
      </w:r>
      <w:r w:rsidRPr="007A1DF3">
        <w:rPr>
          <w:rFonts w:ascii="Times New Roman" w:hAnsi="Times New Roman" w:cs="Times New Roman"/>
          <w:color w:val="231F20"/>
          <w:sz w:val="24"/>
          <w:szCs w:val="24"/>
          <w:lang w:val="en-US"/>
        </w:rPr>
        <w:t>omposed</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z w:val="24"/>
          <w:szCs w:val="24"/>
          <w:lang w:val="en-US"/>
        </w:rPr>
        <w:t>its</w:t>
      </w:r>
      <w:r w:rsidRPr="007A1DF3">
        <w:rPr>
          <w:rFonts w:ascii="Times New Roman" w:hAnsi="Times New Roman" w:cs="Times New Roman"/>
          <w:color w:val="231F20"/>
          <w:spacing w:val="-1"/>
          <w:sz w:val="24"/>
          <w:szCs w:val="24"/>
          <w:lang w:val="en-US"/>
        </w:rPr>
        <w:t xml:space="preserve"> </w:t>
      </w:r>
      <w:r w:rsidRPr="007A1DF3">
        <w:rPr>
          <w:rFonts w:ascii="Times New Roman" w:hAnsi="Times New Roman" w:cs="Times New Roman"/>
          <w:color w:val="231F20"/>
          <w:sz w:val="24"/>
          <w:szCs w:val="24"/>
          <w:lang w:val="en-US"/>
        </w:rPr>
        <w:t>empl</w:t>
      </w:r>
      <w:r w:rsidRPr="007A1DF3">
        <w:rPr>
          <w:rFonts w:ascii="Times New Roman" w:hAnsi="Times New Roman" w:cs="Times New Roman"/>
          <w:color w:val="231F20"/>
          <w:spacing w:val="-2"/>
          <w:sz w:val="24"/>
          <w:szCs w:val="24"/>
          <w:lang w:val="en-US"/>
        </w:rPr>
        <w:t>o</w:t>
      </w:r>
      <w:r w:rsidRPr="007A1DF3">
        <w:rPr>
          <w:rFonts w:ascii="Times New Roman" w:hAnsi="Times New Roman" w:cs="Times New Roman"/>
          <w:color w:val="231F20"/>
          <w:spacing w:val="-3"/>
          <w:sz w:val="24"/>
          <w:szCs w:val="24"/>
          <w:lang w:val="en-US"/>
        </w:rPr>
        <w:t>y</w:t>
      </w:r>
      <w:r w:rsidRPr="007A1DF3">
        <w:rPr>
          <w:rFonts w:ascii="Times New Roman" w:hAnsi="Times New Roman" w:cs="Times New Roman"/>
          <w:color w:val="231F20"/>
          <w:sz w:val="24"/>
          <w:szCs w:val="24"/>
          <w:lang w:val="en-US"/>
        </w:rPr>
        <w:t>ees, the</w:t>
      </w:r>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z w:val="24"/>
          <w:szCs w:val="24"/>
          <w:lang w:val="en-US"/>
        </w:rPr>
        <w:t>Gene</w:t>
      </w:r>
      <w:r w:rsidRPr="007A1DF3">
        <w:rPr>
          <w:rFonts w:ascii="Times New Roman" w:hAnsi="Times New Roman" w:cs="Times New Roman"/>
          <w:color w:val="231F20"/>
          <w:spacing w:val="-5"/>
          <w:sz w:val="24"/>
          <w:szCs w:val="24"/>
          <w:lang w:val="en-US"/>
        </w:rPr>
        <w:t>r</w:t>
      </w:r>
      <w:r w:rsidRPr="007A1DF3">
        <w:rPr>
          <w:rFonts w:ascii="Times New Roman" w:hAnsi="Times New Roman" w:cs="Times New Roman"/>
          <w:color w:val="231F20"/>
          <w:sz w:val="24"/>
          <w:szCs w:val="24"/>
          <w:lang w:val="en-US"/>
        </w:rPr>
        <w:t>al</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w w:val="96"/>
          <w:sz w:val="24"/>
          <w:szCs w:val="24"/>
          <w:lang w:val="en-US"/>
        </w:rPr>
        <w:t>ff</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Armed</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pacing w:val="-3"/>
          <w:sz w:val="24"/>
          <w:szCs w:val="24"/>
          <w:lang w:val="en-US"/>
        </w:rPr>
        <w:t>F</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ces.</w:t>
      </w:r>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pacing w:val="-7"/>
          <w:sz w:val="24"/>
          <w:szCs w:val="24"/>
          <w:lang w:val="en-US"/>
        </w:rPr>
        <w:t>E</w:t>
      </w:r>
      <w:r w:rsidRPr="007A1DF3">
        <w:rPr>
          <w:rFonts w:ascii="Times New Roman" w:hAnsi="Times New Roman" w:cs="Times New Roman"/>
          <w:color w:val="231F20"/>
          <w:spacing w:val="1"/>
          <w:w w:val="96"/>
          <w:sz w:val="24"/>
          <w:szCs w:val="24"/>
          <w:lang w:val="en-US"/>
        </w:rPr>
        <w:t>f</w:t>
      </w:r>
      <w:r w:rsidRPr="007A1DF3">
        <w:rPr>
          <w:rFonts w:ascii="Times New Roman" w:hAnsi="Times New Roman" w:cs="Times New Roman"/>
          <w:color w:val="231F20"/>
          <w:spacing w:val="-5"/>
          <w:w w:val="96"/>
          <w:sz w:val="24"/>
          <w:szCs w:val="24"/>
          <w:lang w:val="en-US"/>
        </w:rPr>
        <w:t>f</w:t>
      </w:r>
      <w:r w:rsidRPr="007A1DF3">
        <w:rPr>
          <w:rFonts w:ascii="Times New Roman" w:hAnsi="Times New Roman" w:cs="Times New Roman"/>
          <w:color w:val="231F20"/>
          <w:spacing w:val="1"/>
          <w:sz w:val="24"/>
          <w:szCs w:val="24"/>
          <w:lang w:val="en-US"/>
        </w:rPr>
        <w:t>ec</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v</w:t>
      </w:r>
      <w:r w:rsidRPr="007A1DF3">
        <w:rPr>
          <w:rFonts w:ascii="Times New Roman" w:hAnsi="Times New Roman" w:cs="Times New Roman"/>
          <w:color w:val="231F20"/>
          <w:spacing w:val="1"/>
          <w:sz w:val="24"/>
          <w:szCs w:val="24"/>
          <w:lang w:val="en-US"/>
        </w:rPr>
        <w:t>ely</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i</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5"/>
          <w:sz w:val="24"/>
          <w:szCs w:val="24"/>
          <w:lang w:val="en-US"/>
        </w:rPr>
        <w:t>f</w:t>
      </w:r>
      <w:r w:rsidRPr="007A1DF3">
        <w:rPr>
          <w:rFonts w:ascii="Times New Roman" w:hAnsi="Times New Roman" w:cs="Times New Roman"/>
          <w:color w:val="231F20"/>
          <w:sz w:val="24"/>
          <w:szCs w:val="24"/>
          <w:lang w:val="en-US"/>
        </w:rPr>
        <w:t>orming</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them</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about</w:t>
      </w:r>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3"/>
          <w:sz w:val="24"/>
          <w:szCs w:val="24"/>
          <w:lang w:val="en-US"/>
        </w:rPr>
        <w:t>v</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ts</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z w:val="24"/>
          <w:szCs w:val="24"/>
          <w:lang w:val="en-US"/>
        </w:rPr>
        <w:t>d</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3"/>
          <w:sz w:val="24"/>
          <w:szCs w:val="24"/>
          <w:lang w:val="en-US"/>
        </w:rPr>
        <w:t>v</w:t>
      </w:r>
      <w:r w:rsidRPr="007A1DF3">
        <w:rPr>
          <w:rFonts w:ascii="Times New Roman" w:hAnsi="Times New Roman" w:cs="Times New Roman"/>
          <w:color w:val="231F20"/>
          <w:sz w:val="24"/>
          <w:szCs w:val="24"/>
          <w:lang w:val="en-US"/>
        </w:rPr>
        <w:t>elopme</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 xml:space="preserve">ts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aking</w:t>
      </w:r>
      <w:r w:rsidRPr="007A1DF3">
        <w:rPr>
          <w:rFonts w:ascii="Times New Roman" w:hAnsi="Times New Roman" w:cs="Times New Roman"/>
          <w:color w:val="231F20"/>
          <w:spacing w:val="36"/>
          <w:sz w:val="24"/>
          <w:szCs w:val="24"/>
          <w:lang w:val="en-US"/>
        </w:rPr>
        <w:t xml:space="preserve"> </w:t>
      </w:r>
      <w:r w:rsidRPr="007A1DF3">
        <w:rPr>
          <w:rFonts w:ascii="Times New Roman" w:hAnsi="Times New Roman" w:cs="Times New Roman"/>
          <w:color w:val="231F20"/>
          <w:sz w:val="24"/>
          <w:szCs w:val="24"/>
          <w:lang w:val="en-US"/>
        </w:rPr>
        <w:t>place</w:t>
      </w:r>
      <w:r w:rsidRPr="007A1DF3">
        <w:rPr>
          <w:rFonts w:ascii="Times New Roman" w:hAnsi="Times New Roman" w:cs="Times New Roman"/>
          <w:color w:val="231F20"/>
          <w:spacing w:val="37"/>
          <w:sz w:val="24"/>
          <w:szCs w:val="24"/>
          <w:lang w:val="en-US"/>
        </w:rPr>
        <w:t xml:space="preserve"> </w:t>
      </w:r>
      <w:r w:rsidRPr="007A1DF3">
        <w:rPr>
          <w:rFonts w:ascii="Times New Roman" w:hAnsi="Times New Roman" w:cs="Times New Roman"/>
          <w:color w:val="231F20"/>
          <w:sz w:val="24"/>
          <w:szCs w:val="24"/>
          <w:lang w:val="en-US"/>
        </w:rPr>
        <w:t>in</w:t>
      </w:r>
      <w:r w:rsidRPr="007A1DF3">
        <w:rPr>
          <w:rFonts w:ascii="Times New Roman" w:hAnsi="Times New Roman" w:cs="Times New Roman"/>
          <w:color w:val="231F20"/>
          <w:spacing w:val="38"/>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37"/>
          <w:sz w:val="24"/>
          <w:szCs w:val="24"/>
          <w:lang w:val="en-US"/>
        </w:rPr>
        <w:t xml:space="preserve"> </w:t>
      </w:r>
      <w:r w:rsidRPr="007A1DF3">
        <w:rPr>
          <w:rFonts w:ascii="Times New Roman" w:hAnsi="Times New Roman" w:cs="Times New Roman"/>
          <w:color w:val="231F20"/>
          <w:sz w:val="24"/>
          <w:szCs w:val="24"/>
          <w:lang w:val="en-US"/>
        </w:rPr>
        <w:t>Mini</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z w:val="24"/>
          <w:szCs w:val="24"/>
          <w:lang w:val="en-US"/>
        </w:rPr>
        <w:t>try</w:t>
      </w:r>
      <w:r w:rsidRPr="007A1DF3">
        <w:rPr>
          <w:rFonts w:ascii="Times New Roman" w:hAnsi="Times New Roman" w:cs="Times New Roman"/>
          <w:color w:val="231F20"/>
          <w:spacing w:val="37"/>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38"/>
          <w:sz w:val="24"/>
          <w:szCs w:val="24"/>
          <w:lang w:val="en-US"/>
        </w:rPr>
        <w:t xml:space="preserve"> </w:t>
      </w:r>
      <w:proofErr w:type="spellStart"/>
      <w:r w:rsidRPr="007A1DF3">
        <w:rPr>
          <w:rFonts w:ascii="Times New Roman" w:hAnsi="Times New Roman" w:cs="Times New Roman"/>
          <w:color w:val="231F20"/>
          <w:sz w:val="24"/>
          <w:szCs w:val="24"/>
          <w:lang w:val="en-US"/>
        </w:rPr>
        <w:t>D</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6"/>
          <w:sz w:val="24"/>
          <w:szCs w:val="24"/>
          <w:lang w:val="en-US"/>
        </w:rPr>
        <w:t>f</w:t>
      </w:r>
      <w:r w:rsidRPr="007A1DF3">
        <w:rPr>
          <w:rFonts w:ascii="Times New Roman" w:hAnsi="Times New Roman" w:cs="Times New Roman"/>
          <w:color w:val="231F20"/>
          <w:sz w:val="24"/>
          <w:szCs w:val="24"/>
          <w:lang w:val="en-US"/>
        </w:rPr>
        <w:t>ence</w:t>
      </w:r>
      <w:proofErr w:type="spellEnd"/>
      <w:r w:rsidRPr="007A1DF3">
        <w:rPr>
          <w:rFonts w:ascii="Times New Roman" w:hAnsi="Times New Roman" w:cs="Times New Roman"/>
          <w:color w:val="231F20"/>
          <w:spacing w:val="36"/>
          <w:sz w:val="24"/>
          <w:szCs w:val="24"/>
          <w:lang w:val="en-US"/>
        </w:rPr>
        <w:t xml:space="preserve"> </w:t>
      </w:r>
      <w:r w:rsidRPr="007A1DF3">
        <w:rPr>
          <w:rFonts w:ascii="Times New Roman" w:hAnsi="Times New Roman" w:cs="Times New Roman"/>
          <w:color w:val="231F20"/>
          <w:sz w:val="24"/>
          <w:szCs w:val="24"/>
          <w:lang w:val="en-US"/>
        </w:rPr>
        <w:t>helps</w:t>
      </w:r>
      <w:r w:rsidRPr="007A1DF3">
        <w:rPr>
          <w:rFonts w:ascii="Times New Roman" w:hAnsi="Times New Roman" w:cs="Times New Roman"/>
          <w:color w:val="231F20"/>
          <w:spacing w:val="36"/>
          <w:sz w:val="24"/>
          <w:szCs w:val="24"/>
          <w:lang w:val="en-US"/>
        </w:rPr>
        <w:t xml:space="preserve"> </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37"/>
          <w:sz w:val="24"/>
          <w:szCs w:val="24"/>
          <w:lang w:val="en-US"/>
        </w:rPr>
        <w:t xml:space="preserve"> </w:t>
      </w:r>
      <w:r w:rsidRPr="007A1DF3">
        <w:rPr>
          <w:rFonts w:ascii="Times New Roman" w:hAnsi="Times New Roman" w:cs="Times New Roman"/>
          <w:color w:val="231F20"/>
          <w:sz w:val="24"/>
          <w:szCs w:val="24"/>
          <w:lang w:val="en-US"/>
        </w:rPr>
        <w:t>c</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37"/>
          <w:sz w:val="24"/>
          <w:szCs w:val="24"/>
          <w:lang w:val="en-US"/>
        </w:rPr>
        <w:t xml:space="preserve"> </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2"/>
          <w:sz w:val="24"/>
          <w:szCs w:val="24"/>
          <w:lang w:val="en-US"/>
        </w:rPr>
        <w:t>v</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5"/>
          <w:sz w:val="24"/>
          <w:szCs w:val="24"/>
          <w:lang w:val="en-US"/>
        </w:rPr>
        <w:t>r</w:t>
      </w:r>
      <w:r w:rsidRPr="007A1DF3">
        <w:rPr>
          <w:rFonts w:ascii="Times New Roman" w:hAnsi="Times New Roman" w:cs="Times New Roman"/>
          <w:color w:val="231F20"/>
          <w:sz w:val="24"/>
          <w:szCs w:val="24"/>
          <w:lang w:val="en-US"/>
        </w:rPr>
        <w:t>al</w:t>
      </w:r>
      <w:r w:rsidRPr="007A1DF3">
        <w:rPr>
          <w:rFonts w:ascii="Times New Roman" w:hAnsi="Times New Roman" w:cs="Times New Roman"/>
          <w:color w:val="231F20"/>
          <w:spacing w:val="36"/>
          <w:sz w:val="24"/>
          <w:szCs w:val="24"/>
          <w:lang w:val="en-US"/>
        </w:rPr>
        <w:t xml:space="preserve"> </w:t>
      </w:r>
      <w:r w:rsidRPr="007A1DF3">
        <w:rPr>
          <w:rFonts w:ascii="Times New Roman" w:hAnsi="Times New Roman" w:cs="Times New Roman"/>
          <w:color w:val="231F20"/>
          <w:sz w:val="24"/>
          <w:szCs w:val="24"/>
          <w:lang w:val="en-US"/>
        </w:rPr>
        <w:t>thousand</w:t>
      </w:r>
      <w:r w:rsidRPr="007A1DF3">
        <w:rPr>
          <w:rFonts w:ascii="Times New Roman" w:hAnsi="Times New Roman" w:cs="Times New Roman"/>
          <w:color w:val="231F20"/>
          <w:spacing w:val="38"/>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ommuni</w:t>
      </w:r>
      <w:r w:rsidRPr="007A1DF3">
        <w:rPr>
          <w:rFonts w:ascii="Times New Roman" w:hAnsi="Times New Roman" w:cs="Times New Roman"/>
          <w:color w:val="231F20"/>
          <w:spacing w:val="-2"/>
          <w:sz w:val="24"/>
          <w:szCs w:val="24"/>
          <w:lang w:val="en-US"/>
        </w:rPr>
        <w:t>cat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36"/>
          <w:sz w:val="24"/>
          <w:szCs w:val="24"/>
          <w:lang w:val="en-US"/>
        </w:rPr>
        <w:t xml:space="preserve"> </w:t>
      </w:r>
      <w:r w:rsidRPr="007A1DF3">
        <w:rPr>
          <w:rFonts w:ascii="Times New Roman" w:hAnsi="Times New Roman" w:cs="Times New Roman"/>
          <w:color w:val="231F20"/>
          <w:sz w:val="24"/>
          <w:szCs w:val="24"/>
          <w:lang w:val="en-US"/>
        </w:rPr>
        <w:t>Since empl</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pacing w:val="-3"/>
          <w:sz w:val="24"/>
          <w:szCs w:val="24"/>
          <w:lang w:val="en-US"/>
        </w:rPr>
        <w:t>y</w:t>
      </w:r>
      <w:r w:rsidRPr="007A1DF3">
        <w:rPr>
          <w:rFonts w:ascii="Times New Roman" w:hAnsi="Times New Roman" w:cs="Times New Roman"/>
          <w:color w:val="231F20"/>
          <w:sz w:val="24"/>
          <w:szCs w:val="24"/>
          <w:lang w:val="en-US"/>
        </w:rPr>
        <w:t>ees</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ep</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ese</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mo</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eliable</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sou</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ce</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pacing w:val="1"/>
          <w:sz w:val="24"/>
          <w:szCs w:val="24"/>
          <w:lang w:val="en-US"/>
        </w:rPr>
        <w:t>in</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pacing w:val="1"/>
          <w:sz w:val="24"/>
          <w:szCs w:val="24"/>
          <w:lang w:val="en-US"/>
        </w:rPr>
        <w:t>orm</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z w:val="24"/>
          <w:szCs w:val="24"/>
          <w:lang w:val="en-US"/>
        </w:rPr>
        <w:t>or</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their</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pacing w:val="-3"/>
          <w:sz w:val="24"/>
          <w:szCs w:val="24"/>
          <w:lang w:val="en-US"/>
        </w:rPr>
        <w:t>f</w:t>
      </w:r>
      <w:r w:rsidRPr="007A1DF3">
        <w:rPr>
          <w:rFonts w:ascii="Times New Roman" w:hAnsi="Times New Roman" w:cs="Times New Roman"/>
          <w:color w:val="231F20"/>
          <w:sz w:val="24"/>
          <w:szCs w:val="24"/>
          <w:lang w:val="en-US"/>
        </w:rPr>
        <w:t>amilies</w:t>
      </w:r>
      <w:r w:rsidRPr="007A1DF3">
        <w:rPr>
          <w:rFonts w:ascii="Times New Roman" w:hAnsi="Times New Roman" w:cs="Times New Roman"/>
          <w:color w:val="231F20"/>
          <w:spacing w:val="12"/>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friends</w:t>
      </w:r>
      <w:r w:rsidRPr="007A1DF3">
        <w:rPr>
          <w:rFonts w:ascii="Times New Roman" w:hAnsi="Times New Roman" w:cs="Times New Roman"/>
          <w:color w:val="231F20"/>
          <w:spacing w:val="14"/>
          <w:sz w:val="24"/>
          <w:szCs w:val="24"/>
          <w:lang w:val="en-US"/>
        </w:rPr>
        <w:t xml:space="preserve"> </w:t>
      </w:r>
      <w:r w:rsidRPr="007A1DF3">
        <w:rPr>
          <w:rFonts w:ascii="Times New Roman" w:hAnsi="Times New Roman" w:cs="Times New Roman"/>
          <w:color w:val="231F20"/>
          <w:sz w:val="24"/>
          <w:szCs w:val="24"/>
          <w:lang w:val="en-US"/>
        </w:rPr>
        <w:t>than</w:t>
      </w:r>
      <w:r w:rsidRPr="007A1DF3">
        <w:rPr>
          <w:rFonts w:ascii="Times New Roman" w:hAnsi="Times New Roman" w:cs="Times New Roman"/>
          <w:color w:val="231F20"/>
          <w:spacing w:val="13"/>
          <w:sz w:val="24"/>
          <w:szCs w:val="24"/>
          <w:lang w:val="en-US"/>
        </w:rPr>
        <w:t xml:space="preserve"> </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3"/>
          <w:sz w:val="24"/>
          <w:szCs w:val="24"/>
          <w:lang w:val="en-US"/>
        </w:rPr>
        <w:t>n</w:t>
      </w:r>
      <w:r w:rsidRPr="007A1DF3">
        <w:rPr>
          <w:rFonts w:ascii="Times New Roman" w:hAnsi="Times New Roman" w:cs="Times New Roman"/>
          <w:color w:val="231F20"/>
          <w:sz w:val="24"/>
          <w:szCs w:val="24"/>
          <w:lang w:val="en-US"/>
        </w:rPr>
        <w:t>y other</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pacing w:val="1"/>
          <w:sz w:val="24"/>
          <w:szCs w:val="24"/>
          <w:lang w:val="en-US"/>
        </w:rPr>
        <w:t>ommuni</w:t>
      </w:r>
      <w:r w:rsidRPr="007A1DF3">
        <w:rPr>
          <w:rFonts w:ascii="Times New Roman" w:hAnsi="Times New Roman" w:cs="Times New Roman"/>
          <w:color w:val="231F20"/>
          <w:spacing w:val="-1"/>
          <w:sz w:val="24"/>
          <w:szCs w:val="24"/>
          <w:lang w:val="en-US"/>
        </w:rPr>
        <w:t>ca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1"/>
          <w:sz w:val="24"/>
          <w:szCs w:val="24"/>
          <w:lang w:val="en-US"/>
        </w:rPr>
        <w:t xml:space="preserve"> </w:t>
      </w:r>
      <w:r w:rsidRPr="007A1DF3">
        <w:rPr>
          <w:rFonts w:ascii="Times New Roman" w:hAnsi="Times New Roman" w:cs="Times New Roman"/>
          <w:color w:val="231F20"/>
          <w:sz w:val="24"/>
          <w:szCs w:val="24"/>
          <w:lang w:val="en-US"/>
        </w:rPr>
        <w:t>channel,</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z w:val="24"/>
          <w:szCs w:val="24"/>
          <w:lang w:val="en-US"/>
        </w:rPr>
        <w:t>it</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z w:val="24"/>
          <w:szCs w:val="24"/>
          <w:lang w:val="en-US"/>
        </w:rPr>
        <w:t>is</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z w:val="24"/>
          <w:szCs w:val="24"/>
          <w:lang w:val="en-US"/>
        </w:rPr>
        <w:t>i</w:t>
      </w:r>
      <w:r w:rsidRPr="007A1DF3">
        <w:rPr>
          <w:rFonts w:ascii="Times New Roman" w:hAnsi="Times New Roman" w:cs="Times New Roman"/>
          <w:color w:val="231F20"/>
          <w:spacing w:val="-4"/>
          <w:sz w:val="24"/>
          <w:szCs w:val="24"/>
          <w:lang w:val="en-US"/>
        </w:rPr>
        <w:t>n</w:t>
      </w:r>
      <w:r w:rsidRPr="007A1DF3">
        <w:rPr>
          <w:rFonts w:ascii="Times New Roman" w:hAnsi="Times New Roman" w:cs="Times New Roman"/>
          <w:color w:val="231F20"/>
          <w:spacing w:val="-3"/>
          <w:sz w:val="24"/>
          <w:szCs w:val="24"/>
          <w:lang w:val="en-US"/>
        </w:rPr>
        <w:t>v</w:t>
      </w:r>
      <w:r w:rsidRPr="007A1DF3">
        <w:rPr>
          <w:rFonts w:ascii="Times New Roman" w:hAnsi="Times New Roman" w:cs="Times New Roman"/>
          <w:color w:val="231F20"/>
          <w:sz w:val="24"/>
          <w:szCs w:val="24"/>
          <w:lang w:val="en-US"/>
        </w:rPr>
        <w:t>aluable</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2"/>
          <w:sz w:val="24"/>
          <w:szCs w:val="24"/>
          <w:lang w:val="en-US"/>
        </w:rPr>
        <w:t xml:space="preserve"> s</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en</w:t>
      </w:r>
      <w:r w:rsidRPr="007A1DF3">
        <w:rPr>
          <w:rFonts w:ascii="Times New Roman" w:hAnsi="Times New Roman" w:cs="Times New Roman"/>
          <w:color w:val="231F20"/>
          <w:spacing w:val="-3"/>
          <w:sz w:val="24"/>
          <w:szCs w:val="24"/>
          <w:lang w:val="en-US"/>
        </w:rPr>
        <w:t>g</w:t>
      </w:r>
      <w:r w:rsidRPr="007A1DF3">
        <w:rPr>
          <w:rFonts w:ascii="Times New Roman" w:hAnsi="Times New Roman" w:cs="Times New Roman"/>
          <w:color w:val="231F20"/>
          <w:sz w:val="24"/>
          <w:szCs w:val="24"/>
          <w:lang w:val="en-US"/>
        </w:rPr>
        <w:t>thening</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z w:val="24"/>
          <w:szCs w:val="24"/>
          <w:lang w:val="en-US"/>
        </w:rPr>
        <w:t>i</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ernal</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pacing w:val="1"/>
          <w:sz w:val="24"/>
          <w:szCs w:val="24"/>
          <w:lang w:val="en-US"/>
        </w:rPr>
        <w:t>ommuni</w:t>
      </w:r>
      <w:r w:rsidRPr="007A1DF3">
        <w:rPr>
          <w:rFonts w:ascii="Times New Roman" w:hAnsi="Times New Roman" w:cs="Times New Roman"/>
          <w:color w:val="231F20"/>
          <w:spacing w:val="-1"/>
          <w:sz w:val="24"/>
          <w:szCs w:val="24"/>
          <w:lang w:val="en-US"/>
        </w:rPr>
        <w:t>ca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1"/>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z w:val="24"/>
          <w:szCs w:val="24"/>
          <w:lang w:val="en-US"/>
        </w:rPr>
        <w:t xml:space="preserve">making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pacing w:val="1"/>
          <w:sz w:val="24"/>
          <w:szCs w:val="24"/>
          <w:lang w:val="en-US"/>
        </w:rPr>
        <w:t>orm</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 xml:space="preserve">eadily </w:t>
      </w:r>
      <w:r w:rsidRPr="007A1DF3">
        <w:rPr>
          <w:rFonts w:ascii="Times New Roman" w:hAnsi="Times New Roman" w:cs="Times New Roman"/>
          <w:color w:val="231F20"/>
          <w:spacing w:val="-4"/>
          <w:sz w:val="24"/>
          <w:szCs w:val="24"/>
          <w:lang w:val="en-US"/>
        </w:rPr>
        <w:t>av</w:t>
      </w:r>
      <w:r w:rsidRPr="007A1DF3">
        <w:rPr>
          <w:rFonts w:ascii="Times New Roman" w:hAnsi="Times New Roman" w:cs="Times New Roman"/>
          <w:color w:val="231F20"/>
          <w:sz w:val="24"/>
          <w:szCs w:val="24"/>
          <w:lang w:val="en-US"/>
        </w:rPr>
        <w:t xml:space="preserve">ailable </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z w:val="24"/>
          <w:szCs w:val="24"/>
          <w:lang w:val="en-US"/>
        </w:rPr>
        <w:t>or all empl</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pacing w:val="-3"/>
          <w:sz w:val="24"/>
          <w:szCs w:val="24"/>
          <w:lang w:val="en-US"/>
        </w:rPr>
        <w:t>y</w:t>
      </w:r>
      <w:r w:rsidRPr="007A1DF3">
        <w:rPr>
          <w:rFonts w:ascii="Times New Roman" w:hAnsi="Times New Roman" w:cs="Times New Roman"/>
          <w:color w:val="231F20"/>
          <w:sz w:val="24"/>
          <w:szCs w:val="24"/>
          <w:lang w:val="en-US"/>
        </w:rPr>
        <w:t>ees.</w:t>
      </w:r>
    </w:p>
    <w:p w:rsidR="00EE0953" w:rsidRPr="007A1DF3" w:rsidRDefault="00EE0953" w:rsidP="00EE0953">
      <w:pPr>
        <w:spacing w:after="4" w:line="360" w:lineRule="auto"/>
        <w:jc w:val="both"/>
        <w:rPr>
          <w:rFonts w:ascii="Times New Roman" w:hAnsi="Times New Roman" w:cs="Times New Roman"/>
          <w:sz w:val="24"/>
          <w:szCs w:val="24"/>
          <w:lang w:val="en-US"/>
        </w:rPr>
      </w:pPr>
    </w:p>
    <w:p w:rsidR="00EE0953" w:rsidRPr="007A1DF3" w:rsidRDefault="00EE0953" w:rsidP="00EE0953">
      <w:pPr>
        <w:spacing w:after="0" w:line="360" w:lineRule="auto"/>
        <w:ind w:right="-20"/>
        <w:jc w:val="both"/>
        <w:rPr>
          <w:rFonts w:ascii="Times New Roman" w:hAnsi="Times New Roman" w:cs="Times New Roman"/>
          <w:sz w:val="24"/>
          <w:szCs w:val="24"/>
          <w:lang w:val="en-US"/>
        </w:rPr>
      </w:pPr>
      <w:r w:rsidRPr="007A1DF3">
        <w:rPr>
          <w:rFonts w:ascii="Times New Roman" w:hAnsi="Times New Roman" w:cs="Times New Roman"/>
          <w:b/>
          <w:bCs/>
          <w:color w:val="231F20"/>
          <w:sz w:val="24"/>
          <w:szCs w:val="24"/>
          <w:lang w:val="en-US"/>
        </w:rPr>
        <w:t>8.</w:t>
      </w:r>
      <w:r w:rsidRPr="007A1DF3">
        <w:rPr>
          <w:rFonts w:ascii="Times New Roman" w:hAnsi="Times New Roman" w:cs="Times New Roman"/>
          <w:color w:val="231F20"/>
          <w:spacing w:val="119"/>
          <w:sz w:val="24"/>
          <w:szCs w:val="24"/>
          <w:lang w:val="en-US"/>
        </w:rPr>
        <w:t xml:space="preserve"> </w:t>
      </w:r>
      <w:r w:rsidRPr="007A1DF3">
        <w:rPr>
          <w:rFonts w:ascii="Times New Roman" w:hAnsi="Times New Roman" w:cs="Times New Roman"/>
          <w:b/>
          <w:bCs/>
          <w:color w:val="231F20"/>
          <w:sz w:val="24"/>
          <w:szCs w:val="24"/>
          <w:lang w:val="en-US"/>
        </w:rPr>
        <w:t>C</w:t>
      </w:r>
      <w:r w:rsidRPr="007A1DF3">
        <w:rPr>
          <w:rFonts w:ascii="Times New Roman" w:hAnsi="Times New Roman" w:cs="Times New Roman"/>
          <w:b/>
          <w:bCs/>
          <w:color w:val="231F20"/>
          <w:spacing w:val="-1"/>
          <w:sz w:val="24"/>
          <w:szCs w:val="24"/>
          <w:lang w:val="en-US"/>
        </w:rPr>
        <w:t>r</w:t>
      </w:r>
      <w:r w:rsidRPr="007A1DF3">
        <w:rPr>
          <w:rFonts w:ascii="Times New Roman" w:hAnsi="Times New Roman" w:cs="Times New Roman"/>
          <w:b/>
          <w:bCs/>
          <w:color w:val="231F20"/>
          <w:sz w:val="24"/>
          <w:szCs w:val="24"/>
          <w:lang w:val="en-US"/>
        </w:rPr>
        <w:t>oss-</w:t>
      </w:r>
      <w:r w:rsidRPr="007A1DF3">
        <w:rPr>
          <w:rFonts w:ascii="Times New Roman" w:hAnsi="Times New Roman" w:cs="Times New Roman"/>
          <w:b/>
          <w:bCs/>
          <w:color w:val="231F20"/>
          <w:spacing w:val="-3"/>
          <w:sz w:val="24"/>
          <w:szCs w:val="24"/>
          <w:lang w:val="en-US"/>
        </w:rPr>
        <w:t>g</w:t>
      </w:r>
      <w:r w:rsidRPr="007A1DF3">
        <w:rPr>
          <w:rFonts w:ascii="Times New Roman" w:hAnsi="Times New Roman" w:cs="Times New Roman"/>
          <w:b/>
          <w:bCs/>
          <w:color w:val="231F20"/>
          <w:sz w:val="24"/>
          <w:szCs w:val="24"/>
          <w:lang w:val="en-US"/>
        </w:rPr>
        <w:t>o</w:t>
      </w:r>
      <w:r w:rsidRPr="007A1DF3">
        <w:rPr>
          <w:rFonts w:ascii="Times New Roman" w:hAnsi="Times New Roman" w:cs="Times New Roman"/>
          <w:b/>
          <w:bCs/>
          <w:color w:val="231F20"/>
          <w:spacing w:val="-3"/>
          <w:sz w:val="24"/>
          <w:szCs w:val="24"/>
          <w:lang w:val="en-US"/>
        </w:rPr>
        <w:t>v</w:t>
      </w:r>
      <w:r w:rsidRPr="007A1DF3">
        <w:rPr>
          <w:rFonts w:ascii="Times New Roman" w:hAnsi="Times New Roman" w:cs="Times New Roman"/>
          <w:b/>
          <w:bCs/>
          <w:color w:val="231F20"/>
          <w:sz w:val="24"/>
          <w:szCs w:val="24"/>
          <w:lang w:val="en-US"/>
        </w:rPr>
        <w:t>ernme</w:t>
      </w:r>
      <w:r w:rsidRPr="007A1DF3">
        <w:rPr>
          <w:rFonts w:ascii="Times New Roman" w:hAnsi="Times New Roman" w:cs="Times New Roman"/>
          <w:b/>
          <w:bCs/>
          <w:color w:val="231F20"/>
          <w:spacing w:val="-2"/>
          <w:sz w:val="24"/>
          <w:szCs w:val="24"/>
          <w:lang w:val="en-US"/>
        </w:rPr>
        <w:t>n</w:t>
      </w:r>
      <w:r w:rsidRPr="007A1DF3">
        <w:rPr>
          <w:rFonts w:ascii="Times New Roman" w:hAnsi="Times New Roman" w:cs="Times New Roman"/>
          <w:b/>
          <w:bCs/>
          <w:color w:val="231F20"/>
          <w:sz w:val="24"/>
          <w:szCs w:val="24"/>
          <w:lang w:val="en-US"/>
        </w:rPr>
        <w:t>t</w:t>
      </w:r>
      <w:r w:rsidRPr="007A1DF3">
        <w:rPr>
          <w:rFonts w:ascii="Times New Roman" w:hAnsi="Times New Roman" w:cs="Times New Roman"/>
          <w:color w:val="231F20"/>
          <w:sz w:val="24"/>
          <w:szCs w:val="24"/>
          <w:lang w:val="en-US"/>
        </w:rPr>
        <w:t xml:space="preserve"> </w:t>
      </w:r>
      <w:r w:rsidRPr="007A1DF3">
        <w:rPr>
          <w:rFonts w:ascii="Times New Roman" w:hAnsi="Times New Roman" w:cs="Times New Roman"/>
          <w:b/>
          <w:bCs/>
          <w:color w:val="231F20"/>
          <w:spacing w:val="-1"/>
          <w:sz w:val="24"/>
          <w:szCs w:val="24"/>
          <w:lang w:val="en-US"/>
        </w:rPr>
        <w:t>c</w:t>
      </w:r>
      <w:r w:rsidRPr="007A1DF3">
        <w:rPr>
          <w:rFonts w:ascii="Times New Roman" w:hAnsi="Times New Roman" w:cs="Times New Roman"/>
          <w:b/>
          <w:bCs/>
          <w:color w:val="231F20"/>
          <w:sz w:val="24"/>
          <w:szCs w:val="24"/>
          <w:lang w:val="en-US"/>
        </w:rPr>
        <w:t>ommuni</w:t>
      </w:r>
      <w:r w:rsidRPr="007A1DF3">
        <w:rPr>
          <w:rFonts w:ascii="Times New Roman" w:hAnsi="Times New Roman" w:cs="Times New Roman"/>
          <w:b/>
          <w:bCs/>
          <w:color w:val="231F20"/>
          <w:spacing w:val="-1"/>
          <w:sz w:val="24"/>
          <w:szCs w:val="24"/>
          <w:lang w:val="en-US"/>
        </w:rPr>
        <w:t>c</w:t>
      </w:r>
      <w:r w:rsidRPr="007A1DF3">
        <w:rPr>
          <w:rFonts w:ascii="Times New Roman" w:hAnsi="Times New Roman" w:cs="Times New Roman"/>
          <w:b/>
          <w:bCs/>
          <w:color w:val="231F20"/>
          <w:spacing w:val="-3"/>
          <w:sz w:val="24"/>
          <w:szCs w:val="24"/>
          <w:lang w:val="en-US"/>
        </w:rPr>
        <w:t>a</w:t>
      </w:r>
      <w:r w:rsidRPr="007A1DF3">
        <w:rPr>
          <w:rFonts w:ascii="Times New Roman" w:hAnsi="Times New Roman" w:cs="Times New Roman"/>
          <w:b/>
          <w:bCs/>
          <w:color w:val="231F20"/>
          <w:w w:val="84"/>
          <w:sz w:val="24"/>
          <w:szCs w:val="24"/>
          <w:lang w:val="en-US"/>
        </w:rPr>
        <w:t>t</w:t>
      </w:r>
      <w:r w:rsidRPr="007A1DF3">
        <w:rPr>
          <w:rFonts w:ascii="Times New Roman" w:hAnsi="Times New Roman" w:cs="Times New Roman"/>
          <w:b/>
          <w:bCs/>
          <w:color w:val="231F20"/>
          <w:w w:val="119"/>
          <w:sz w:val="24"/>
          <w:szCs w:val="24"/>
          <w:lang w:val="en-US"/>
        </w:rPr>
        <w:t>i</w:t>
      </w:r>
      <w:r w:rsidRPr="007A1DF3">
        <w:rPr>
          <w:rFonts w:ascii="Times New Roman" w:hAnsi="Times New Roman" w:cs="Times New Roman"/>
          <w:b/>
          <w:bCs/>
          <w:color w:val="231F20"/>
          <w:sz w:val="24"/>
          <w:szCs w:val="24"/>
          <w:lang w:val="en-US"/>
        </w:rPr>
        <w:t>on</w:t>
      </w:r>
    </w:p>
    <w:p w:rsidR="00EE0953" w:rsidRPr="007A1DF3" w:rsidRDefault="00EE0953" w:rsidP="00EE0953">
      <w:pPr>
        <w:spacing w:after="19" w:line="360" w:lineRule="auto"/>
        <w:jc w:val="both"/>
        <w:rPr>
          <w:rFonts w:ascii="Times New Roman" w:hAnsi="Times New Roman" w:cs="Times New Roman"/>
          <w:sz w:val="24"/>
          <w:szCs w:val="24"/>
          <w:lang w:val="en-US"/>
        </w:rPr>
      </w:pPr>
    </w:p>
    <w:p w:rsidR="00EE0953" w:rsidRPr="007A1DF3" w:rsidRDefault="00EE0953" w:rsidP="00B2703B">
      <w:pPr>
        <w:tabs>
          <w:tab w:val="left" w:pos="9214"/>
        </w:tabs>
        <w:spacing w:line="360" w:lineRule="auto"/>
        <w:ind w:right="-1"/>
        <w:jc w:val="both"/>
        <w:rPr>
          <w:rFonts w:ascii="Times New Roman" w:hAnsi="Times New Roman" w:cs="Times New Roman"/>
          <w:b/>
          <w:bCs/>
          <w:color w:val="000000"/>
          <w:spacing w:val="-4"/>
          <w:sz w:val="24"/>
          <w:szCs w:val="24"/>
          <w:lang w:val="en-US"/>
        </w:rPr>
      </w:pP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z w:val="24"/>
          <w:szCs w:val="24"/>
          <w:lang w:val="en-US"/>
        </w:rPr>
        <w:t>MOD</w:t>
      </w:r>
      <w:r w:rsidRPr="007A1DF3">
        <w:rPr>
          <w:rFonts w:ascii="Times New Roman" w:hAnsi="Times New Roman" w:cs="Times New Roman"/>
          <w:color w:val="231F20"/>
          <w:spacing w:val="-26"/>
          <w:sz w:val="24"/>
          <w:szCs w:val="24"/>
          <w:lang w:val="en-US"/>
        </w:rPr>
        <w:t xml:space="preserve"> </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egularly</w:t>
      </w:r>
      <w:r w:rsidRPr="007A1DF3">
        <w:rPr>
          <w:rFonts w:ascii="Times New Roman" w:hAnsi="Times New Roman" w:cs="Times New Roman"/>
          <w:color w:val="231F20"/>
          <w:spacing w:val="-26"/>
          <w:sz w:val="24"/>
          <w:szCs w:val="24"/>
          <w:lang w:val="en-US"/>
        </w:rPr>
        <w:t xml:space="preserve"> </w:t>
      </w:r>
      <w:r w:rsidRPr="007A1DF3">
        <w:rPr>
          <w:rFonts w:ascii="Times New Roman" w:hAnsi="Times New Roman" w:cs="Times New Roman"/>
          <w:color w:val="231F20"/>
          <w:sz w:val="24"/>
          <w:szCs w:val="24"/>
          <w:lang w:val="en-US"/>
        </w:rPr>
        <w:t>p</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z w:val="24"/>
          <w:szCs w:val="24"/>
          <w:lang w:val="en-US"/>
        </w:rPr>
        <w:t>vides</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pacing w:val="1"/>
          <w:sz w:val="24"/>
          <w:szCs w:val="24"/>
          <w:lang w:val="en-US"/>
        </w:rPr>
        <w:t>orm</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26"/>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pacing w:val="1"/>
          <w:sz w:val="24"/>
          <w:szCs w:val="24"/>
          <w:lang w:val="en-US"/>
        </w:rPr>
        <w:t>Admini</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26"/>
          <w:sz w:val="24"/>
          <w:szCs w:val="24"/>
          <w:lang w:val="en-US"/>
        </w:rPr>
        <w:t xml:space="preserve"> </w:t>
      </w:r>
      <w:r w:rsidRPr="007A1DF3">
        <w:rPr>
          <w:rFonts w:ascii="Times New Roman" w:hAnsi="Times New Roman" w:cs="Times New Roman"/>
          <w:color w:val="231F20"/>
          <w:sz w:val="24"/>
          <w:szCs w:val="24"/>
          <w:lang w:val="en-US"/>
        </w:rPr>
        <w:t>G</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pacing w:val="-2"/>
          <w:sz w:val="24"/>
          <w:szCs w:val="24"/>
          <w:lang w:val="en-US"/>
        </w:rPr>
        <w:t>v</w:t>
      </w:r>
      <w:r w:rsidRPr="007A1DF3">
        <w:rPr>
          <w:rFonts w:ascii="Times New Roman" w:hAnsi="Times New Roman" w:cs="Times New Roman"/>
          <w:color w:val="231F20"/>
          <w:sz w:val="24"/>
          <w:szCs w:val="24"/>
          <w:lang w:val="en-US"/>
        </w:rPr>
        <w:t>ernme</w:t>
      </w:r>
      <w:r w:rsidRPr="007A1DF3">
        <w:rPr>
          <w:rFonts w:ascii="Times New Roman" w:hAnsi="Times New Roman" w:cs="Times New Roman"/>
          <w:color w:val="231F20"/>
          <w:spacing w:val="-3"/>
          <w:sz w:val="24"/>
          <w:szCs w:val="24"/>
          <w:lang w:val="en-US"/>
        </w:rPr>
        <w:t>n</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26"/>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z w:val="24"/>
          <w:szCs w:val="24"/>
          <w:lang w:val="en-US"/>
        </w:rPr>
        <w:t>Geo</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gia,</w:t>
      </w:r>
      <w:r w:rsidRPr="007A1DF3">
        <w:rPr>
          <w:rFonts w:ascii="Times New Roman" w:hAnsi="Times New Roman" w:cs="Times New Roman"/>
          <w:color w:val="231F20"/>
          <w:spacing w:val="-25"/>
          <w:sz w:val="24"/>
          <w:szCs w:val="24"/>
          <w:lang w:val="en-US"/>
        </w:rPr>
        <w:t xml:space="preserve"> </w:t>
      </w:r>
      <w:r w:rsidRPr="007A1DF3">
        <w:rPr>
          <w:rFonts w:ascii="Times New Roman" w:hAnsi="Times New Roman" w:cs="Times New Roman"/>
          <w:color w:val="231F20"/>
          <w:sz w:val="24"/>
          <w:szCs w:val="24"/>
          <w:lang w:val="en-US"/>
        </w:rPr>
        <w:t>Mini</w:t>
      </w:r>
      <w:r w:rsidRPr="007A1DF3">
        <w:rPr>
          <w:rFonts w:ascii="Times New Roman" w:hAnsi="Times New Roman" w:cs="Times New Roman"/>
          <w:color w:val="231F20"/>
          <w:spacing w:val="-3"/>
          <w:sz w:val="24"/>
          <w:szCs w:val="24"/>
          <w:lang w:val="en-US"/>
        </w:rPr>
        <w:t>s</w:t>
      </w:r>
      <w:r w:rsidRPr="007A1DF3">
        <w:rPr>
          <w:rFonts w:ascii="Times New Roman" w:hAnsi="Times New Roman" w:cs="Times New Roman"/>
          <w:color w:val="231F20"/>
          <w:sz w:val="24"/>
          <w:szCs w:val="24"/>
          <w:lang w:val="en-US"/>
        </w:rPr>
        <w:t>try of</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I</w:t>
      </w:r>
      <w:r w:rsidRPr="007A1DF3">
        <w:rPr>
          <w:rFonts w:ascii="Times New Roman" w:hAnsi="Times New Roman" w:cs="Times New Roman"/>
          <w:color w:val="231F20"/>
          <w:spacing w:val="-3"/>
          <w:sz w:val="24"/>
          <w:szCs w:val="24"/>
          <w:lang w:val="en-US"/>
        </w:rPr>
        <w:t>n</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ernal</w:t>
      </w:r>
      <w:r w:rsidRPr="007A1DF3">
        <w:rPr>
          <w:rFonts w:ascii="Times New Roman" w:hAnsi="Times New Roman" w:cs="Times New Roman"/>
          <w:color w:val="231F20"/>
          <w:spacing w:val="-7"/>
          <w:sz w:val="24"/>
          <w:szCs w:val="24"/>
          <w:lang w:val="en-US"/>
        </w:rPr>
        <w:t xml:space="preserve"> </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w w:val="96"/>
          <w:sz w:val="24"/>
          <w:szCs w:val="24"/>
          <w:lang w:val="en-US"/>
        </w:rPr>
        <w:t>f</w:t>
      </w:r>
      <w:r w:rsidRPr="007A1DF3">
        <w:rPr>
          <w:rFonts w:ascii="Times New Roman" w:hAnsi="Times New Roman" w:cs="Times New Roman"/>
          <w:color w:val="231F20"/>
          <w:spacing w:val="-5"/>
          <w:w w:val="96"/>
          <w:sz w:val="24"/>
          <w:szCs w:val="24"/>
          <w:lang w:val="en-US"/>
        </w:rPr>
        <w:t>f</w:t>
      </w:r>
      <w:r w:rsidRPr="007A1DF3">
        <w:rPr>
          <w:rFonts w:ascii="Times New Roman" w:hAnsi="Times New Roman" w:cs="Times New Roman"/>
          <w:color w:val="231F20"/>
          <w:sz w:val="24"/>
          <w:szCs w:val="24"/>
          <w:lang w:val="en-US"/>
        </w:rPr>
        <w:t>ai</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7"/>
          <w:sz w:val="24"/>
          <w:szCs w:val="24"/>
          <w:lang w:val="en-US"/>
        </w:rPr>
        <w:t xml:space="preserve"> </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ional</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Security</w:t>
      </w:r>
      <w:r w:rsidRPr="007A1DF3">
        <w:rPr>
          <w:rFonts w:ascii="Times New Roman" w:hAnsi="Times New Roman" w:cs="Times New Roman"/>
          <w:color w:val="231F20"/>
          <w:spacing w:val="-7"/>
          <w:sz w:val="24"/>
          <w:szCs w:val="24"/>
          <w:lang w:val="en-US"/>
        </w:rPr>
        <w:t xml:space="preserve"> </w:t>
      </w:r>
      <w:r w:rsidRPr="007A1DF3">
        <w:rPr>
          <w:rFonts w:ascii="Times New Roman" w:hAnsi="Times New Roman" w:cs="Times New Roman"/>
          <w:color w:val="231F20"/>
          <w:sz w:val="24"/>
          <w:szCs w:val="24"/>
          <w:lang w:val="en-US"/>
        </w:rPr>
        <w:t>Council,</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7"/>
          <w:sz w:val="24"/>
          <w:szCs w:val="24"/>
          <w:lang w:val="en-US"/>
        </w:rPr>
        <w:t xml:space="preserve"> </w:t>
      </w:r>
      <w:r w:rsidRPr="007A1DF3">
        <w:rPr>
          <w:rFonts w:ascii="Times New Roman" w:hAnsi="Times New Roman" w:cs="Times New Roman"/>
          <w:color w:val="231F20"/>
          <w:sz w:val="24"/>
          <w:szCs w:val="24"/>
          <w:lang w:val="en-US"/>
        </w:rPr>
        <w:t>Mini</w:t>
      </w:r>
      <w:r w:rsidRPr="007A1DF3">
        <w:rPr>
          <w:rFonts w:ascii="Times New Roman" w:hAnsi="Times New Roman" w:cs="Times New Roman"/>
          <w:color w:val="231F20"/>
          <w:spacing w:val="-3"/>
          <w:sz w:val="24"/>
          <w:szCs w:val="24"/>
          <w:lang w:val="en-US"/>
        </w:rPr>
        <w:t>s</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1"/>
          <w:sz w:val="24"/>
          <w:szCs w:val="24"/>
          <w:lang w:val="en-US"/>
        </w:rPr>
        <w:t>r</w:t>
      </w:r>
      <w:r w:rsidRPr="007A1DF3">
        <w:rPr>
          <w:rFonts w:ascii="Times New Roman" w:hAnsi="Times New Roman" w:cs="Times New Roman"/>
          <w:color w:val="231F20"/>
          <w:sz w:val="24"/>
          <w:szCs w:val="24"/>
          <w:lang w:val="en-US"/>
        </w:rPr>
        <w:t>y</w:t>
      </w:r>
      <w:r w:rsidRPr="007A1DF3">
        <w:rPr>
          <w:rFonts w:ascii="Times New Roman" w:hAnsi="Times New Roman" w:cs="Times New Roman"/>
          <w:color w:val="231F20"/>
          <w:spacing w:val="-7"/>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7"/>
          <w:sz w:val="24"/>
          <w:szCs w:val="24"/>
          <w:lang w:val="en-US"/>
        </w:rPr>
        <w:t xml:space="preserve"> </w:t>
      </w:r>
      <w:r w:rsidRPr="007A1DF3">
        <w:rPr>
          <w:rFonts w:ascii="Times New Roman" w:hAnsi="Times New Roman" w:cs="Times New Roman"/>
          <w:color w:val="231F20"/>
          <w:spacing w:val="-3"/>
          <w:sz w:val="24"/>
          <w:szCs w:val="24"/>
          <w:lang w:val="en-US"/>
        </w:rPr>
        <w:t>F</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eign</w:t>
      </w:r>
      <w:r w:rsidRPr="007A1DF3">
        <w:rPr>
          <w:rFonts w:ascii="Times New Roman" w:hAnsi="Times New Roman" w:cs="Times New Roman"/>
          <w:color w:val="231F20"/>
          <w:spacing w:val="-7"/>
          <w:sz w:val="24"/>
          <w:szCs w:val="24"/>
          <w:lang w:val="en-US"/>
        </w:rPr>
        <w:t xml:space="preserve"> </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w w:val="96"/>
          <w:sz w:val="24"/>
          <w:szCs w:val="24"/>
          <w:lang w:val="en-US"/>
        </w:rPr>
        <w:t>f</w:t>
      </w:r>
      <w:r w:rsidRPr="007A1DF3">
        <w:rPr>
          <w:rFonts w:ascii="Times New Roman" w:hAnsi="Times New Roman" w:cs="Times New Roman"/>
          <w:color w:val="231F20"/>
          <w:spacing w:val="-5"/>
          <w:w w:val="96"/>
          <w:sz w:val="24"/>
          <w:szCs w:val="24"/>
          <w:lang w:val="en-US"/>
        </w:rPr>
        <w:t>f</w:t>
      </w:r>
      <w:r w:rsidRPr="007A1DF3">
        <w:rPr>
          <w:rFonts w:ascii="Times New Roman" w:hAnsi="Times New Roman" w:cs="Times New Roman"/>
          <w:color w:val="231F20"/>
          <w:sz w:val="24"/>
          <w:szCs w:val="24"/>
          <w:lang w:val="en-US"/>
        </w:rPr>
        <w:t>ai</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7"/>
          <w:sz w:val="24"/>
          <w:szCs w:val="24"/>
          <w:lang w:val="en-US"/>
        </w:rPr>
        <w:t xml:space="preserve"> </w:t>
      </w:r>
      <w:r w:rsidRPr="007A1DF3">
        <w:rPr>
          <w:rFonts w:ascii="Times New Roman" w:hAnsi="Times New Roman" w:cs="Times New Roman"/>
          <w:color w:val="231F20"/>
          <w:sz w:val="24"/>
          <w:szCs w:val="24"/>
          <w:lang w:val="en-US"/>
        </w:rPr>
        <w:t>on</w:t>
      </w:r>
      <w:r w:rsidRPr="007A1DF3">
        <w:rPr>
          <w:rFonts w:ascii="Times New Roman" w:hAnsi="Times New Roman" w:cs="Times New Roman"/>
          <w:color w:val="231F20"/>
          <w:spacing w:val="-7"/>
          <w:sz w:val="24"/>
          <w:szCs w:val="24"/>
          <w:lang w:val="en-US"/>
        </w:rPr>
        <w:t xml:space="preserve"> </w:t>
      </w:r>
      <w:r w:rsidRPr="007A1DF3">
        <w:rPr>
          <w:rFonts w:ascii="Times New Roman" w:hAnsi="Times New Roman" w:cs="Times New Roman"/>
          <w:color w:val="231F20"/>
          <w:sz w:val="24"/>
          <w:szCs w:val="24"/>
          <w:lang w:val="en-US"/>
        </w:rPr>
        <w:t>MOD</w:t>
      </w:r>
      <w:r w:rsidRPr="007A1DF3">
        <w:rPr>
          <w:rFonts w:ascii="Times New Roman" w:hAnsi="Times New Roman" w:cs="Times New Roman"/>
          <w:color w:val="231F20"/>
          <w:spacing w:val="-7"/>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pacing w:val="1"/>
          <w:sz w:val="24"/>
          <w:szCs w:val="24"/>
          <w:lang w:val="en-US"/>
        </w:rPr>
        <w:t>ommuni</w:t>
      </w:r>
      <w:r w:rsidRPr="007A1DF3">
        <w:rPr>
          <w:rFonts w:ascii="Times New Roman" w:hAnsi="Times New Roman" w:cs="Times New Roman"/>
          <w:color w:val="231F20"/>
          <w:sz w:val="24"/>
          <w:szCs w:val="24"/>
          <w:lang w:val="en-US"/>
        </w:rPr>
        <w:t>c</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z w:val="24"/>
          <w:szCs w:val="24"/>
          <w:lang w:val="en-US"/>
        </w:rPr>
        <w:t xml:space="preserve"> themes</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z w:val="24"/>
          <w:szCs w:val="24"/>
          <w:lang w:val="en-US"/>
        </w:rPr>
        <w:t>messa</w:t>
      </w:r>
      <w:r w:rsidRPr="007A1DF3">
        <w:rPr>
          <w:rFonts w:ascii="Times New Roman" w:hAnsi="Times New Roman" w:cs="Times New Roman"/>
          <w:color w:val="231F20"/>
          <w:spacing w:val="-2"/>
          <w:sz w:val="24"/>
          <w:szCs w:val="24"/>
          <w:lang w:val="en-US"/>
        </w:rPr>
        <w:t>g</w:t>
      </w:r>
      <w:r w:rsidRPr="007A1DF3">
        <w:rPr>
          <w:rFonts w:ascii="Times New Roman" w:hAnsi="Times New Roman" w:cs="Times New Roman"/>
          <w:color w:val="231F20"/>
          <w:sz w:val="24"/>
          <w:szCs w:val="24"/>
          <w:lang w:val="en-US"/>
        </w:rPr>
        <w:t>es.</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z w:val="24"/>
          <w:szCs w:val="24"/>
          <w:lang w:val="en-US"/>
        </w:rPr>
        <w:t>MOD</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z w:val="24"/>
          <w:szCs w:val="24"/>
          <w:lang w:val="en-US"/>
        </w:rPr>
        <w:t>is</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pacing w:val="1"/>
          <w:sz w:val="24"/>
          <w:szCs w:val="24"/>
          <w:lang w:val="en-US"/>
        </w:rPr>
        <w:t>ac</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v</w:t>
      </w:r>
      <w:r w:rsidRPr="007A1DF3">
        <w:rPr>
          <w:rFonts w:ascii="Times New Roman" w:hAnsi="Times New Roman" w:cs="Times New Roman"/>
          <w:color w:val="231F20"/>
          <w:spacing w:val="1"/>
          <w:sz w:val="24"/>
          <w:szCs w:val="24"/>
          <w:lang w:val="en-US"/>
        </w:rPr>
        <w:t>ely</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pacing w:val="2"/>
          <w:sz w:val="24"/>
          <w:szCs w:val="24"/>
          <w:lang w:val="en-US"/>
        </w:rPr>
        <w:t>par</w:t>
      </w:r>
      <w:r w:rsidRPr="007A1DF3">
        <w:rPr>
          <w:rFonts w:ascii="Times New Roman" w:hAnsi="Times New Roman" w:cs="Times New Roman"/>
          <w:color w:val="231F20"/>
          <w:spacing w:val="2"/>
          <w:w w:val="83"/>
          <w:sz w:val="24"/>
          <w:szCs w:val="24"/>
          <w:lang w:val="en-US"/>
        </w:rPr>
        <w:t>t</w:t>
      </w:r>
      <w:r w:rsidRPr="007A1DF3">
        <w:rPr>
          <w:rFonts w:ascii="Times New Roman" w:hAnsi="Times New Roman" w:cs="Times New Roman"/>
          <w:color w:val="231F20"/>
          <w:spacing w:val="2"/>
          <w:sz w:val="24"/>
          <w:szCs w:val="24"/>
          <w:lang w:val="en-US"/>
        </w:rPr>
        <w:t>icip</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2"/>
          <w:w w:val="83"/>
          <w:sz w:val="24"/>
          <w:szCs w:val="24"/>
          <w:lang w:val="en-US"/>
        </w:rPr>
        <w:t>t</w:t>
      </w:r>
      <w:r w:rsidRPr="007A1DF3">
        <w:rPr>
          <w:rFonts w:ascii="Times New Roman" w:hAnsi="Times New Roman" w:cs="Times New Roman"/>
          <w:color w:val="231F20"/>
          <w:spacing w:val="2"/>
          <w:sz w:val="24"/>
          <w:szCs w:val="24"/>
          <w:lang w:val="en-US"/>
        </w:rPr>
        <w:t>ing</w:t>
      </w:r>
      <w:r w:rsidRPr="007A1DF3">
        <w:rPr>
          <w:rFonts w:ascii="Times New Roman" w:hAnsi="Times New Roman" w:cs="Times New Roman"/>
          <w:color w:val="231F20"/>
          <w:spacing w:val="-2"/>
          <w:sz w:val="24"/>
          <w:szCs w:val="24"/>
          <w:lang w:val="en-US"/>
        </w:rPr>
        <w:t xml:space="preserve"> </w:t>
      </w:r>
      <w:r w:rsidRPr="007A1DF3">
        <w:rPr>
          <w:rFonts w:ascii="Times New Roman" w:hAnsi="Times New Roman" w:cs="Times New Roman"/>
          <w:color w:val="231F20"/>
          <w:sz w:val="24"/>
          <w:szCs w:val="24"/>
          <w:lang w:val="en-US"/>
        </w:rPr>
        <w:t>in</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z w:val="24"/>
          <w:szCs w:val="24"/>
          <w:lang w:val="en-US"/>
        </w:rPr>
        <w:t>d</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3"/>
          <w:sz w:val="24"/>
          <w:szCs w:val="24"/>
          <w:lang w:val="en-US"/>
        </w:rPr>
        <w:t>v</w:t>
      </w:r>
      <w:r w:rsidRPr="007A1DF3">
        <w:rPr>
          <w:rFonts w:ascii="Times New Roman" w:hAnsi="Times New Roman" w:cs="Times New Roman"/>
          <w:color w:val="231F20"/>
          <w:sz w:val="24"/>
          <w:szCs w:val="24"/>
          <w:lang w:val="en-US"/>
        </w:rPr>
        <w:t>eloping</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z w:val="24"/>
          <w:szCs w:val="24"/>
          <w:lang w:val="en-US"/>
        </w:rPr>
        <w:t>crisis</w:t>
      </w:r>
      <w:r w:rsidRPr="007A1DF3">
        <w:rPr>
          <w:rFonts w:ascii="Times New Roman" w:hAnsi="Times New Roman" w:cs="Times New Roman"/>
          <w:color w:val="231F20"/>
          <w:spacing w:val="-3"/>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pacing w:val="1"/>
          <w:sz w:val="24"/>
          <w:szCs w:val="24"/>
          <w:lang w:val="en-US"/>
        </w:rPr>
        <w:t>ommuni</w:t>
      </w:r>
      <w:r w:rsidRPr="007A1DF3">
        <w:rPr>
          <w:rFonts w:ascii="Times New Roman" w:hAnsi="Times New Roman" w:cs="Times New Roman"/>
          <w:color w:val="231F20"/>
          <w:spacing w:val="-1"/>
          <w:sz w:val="24"/>
          <w:szCs w:val="24"/>
          <w:lang w:val="en-US"/>
        </w:rPr>
        <w:t>ca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2"/>
          <w:sz w:val="24"/>
          <w:szCs w:val="24"/>
          <w:lang w:val="en-US"/>
        </w:rPr>
        <w:t xml:space="preserve"> c</w:t>
      </w:r>
      <w:r w:rsidRPr="007A1DF3">
        <w:rPr>
          <w:rFonts w:ascii="Times New Roman" w:hAnsi="Times New Roman" w:cs="Times New Roman"/>
          <w:color w:val="231F20"/>
          <w:sz w:val="24"/>
          <w:szCs w:val="24"/>
          <w:lang w:val="en-US"/>
        </w:rPr>
        <w:t>apability and n</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2"/>
          <w:sz w:val="24"/>
          <w:szCs w:val="24"/>
          <w:lang w:val="en-US"/>
        </w:rPr>
        <w:t>w</w:t>
      </w:r>
      <w:r w:rsidRPr="007A1DF3">
        <w:rPr>
          <w:rFonts w:ascii="Times New Roman" w:hAnsi="Times New Roman" w:cs="Times New Roman"/>
          <w:color w:val="231F20"/>
          <w:sz w:val="24"/>
          <w:szCs w:val="24"/>
          <w:lang w:val="en-US"/>
        </w:rPr>
        <w:t>ork ac</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 xml:space="preserve">oss the </w:t>
      </w:r>
      <w:r w:rsidRPr="007A1DF3">
        <w:rPr>
          <w:rFonts w:ascii="Times New Roman" w:hAnsi="Times New Roman" w:cs="Times New Roman"/>
          <w:color w:val="231F20"/>
          <w:spacing w:val="-2"/>
          <w:sz w:val="24"/>
          <w:szCs w:val="24"/>
          <w:lang w:val="en-US"/>
        </w:rPr>
        <w:t>g</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pacing w:val="-2"/>
          <w:sz w:val="24"/>
          <w:szCs w:val="24"/>
          <w:lang w:val="en-US"/>
        </w:rPr>
        <w:t>v</w:t>
      </w:r>
      <w:r w:rsidRPr="007A1DF3">
        <w:rPr>
          <w:rFonts w:ascii="Times New Roman" w:hAnsi="Times New Roman" w:cs="Times New Roman"/>
          <w:color w:val="231F20"/>
          <w:sz w:val="24"/>
          <w:szCs w:val="24"/>
          <w:lang w:val="en-US"/>
        </w:rPr>
        <w:t>ernme</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w:t>
      </w:r>
    </w:p>
    <w:p w:rsidR="00EE0953" w:rsidRPr="007A1DF3" w:rsidRDefault="00EE0953" w:rsidP="00EE0953">
      <w:pPr>
        <w:spacing w:after="0" w:line="360" w:lineRule="auto"/>
        <w:ind w:right="-20"/>
        <w:jc w:val="both"/>
        <w:rPr>
          <w:rFonts w:ascii="Times New Roman" w:hAnsi="Times New Roman" w:cs="Times New Roman"/>
          <w:sz w:val="24"/>
          <w:szCs w:val="24"/>
          <w:lang w:val="en-US"/>
        </w:rPr>
      </w:pPr>
      <w:r w:rsidRPr="007A1DF3">
        <w:rPr>
          <w:rFonts w:ascii="Times New Roman" w:hAnsi="Times New Roman" w:cs="Times New Roman"/>
          <w:b/>
          <w:bCs/>
          <w:color w:val="000000"/>
          <w:spacing w:val="-4"/>
          <w:sz w:val="24"/>
          <w:szCs w:val="24"/>
          <w:lang w:val="en-US"/>
        </w:rPr>
        <w:t>R</w:t>
      </w:r>
      <w:r w:rsidRPr="007A1DF3">
        <w:rPr>
          <w:rFonts w:ascii="Times New Roman" w:hAnsi="Times New Roman" w:cs="Times New Roman"/>
          <w:b/>
          <w:bCs/>
          <w:color w:val="000000"/>
          <w:sz w:val="24"/>
          <w:szCs w:val="24"/>
          <w:lang w:val="en-US"/>
        </w:rPr>
        <w:t>e</w:t>
      </w:r>
      <w:r w:rsidRPr="007A1DF3">
        <w:rPr>
          <w:rFonts w:ascii="Times New Roman" w:hAnsi="Times New Roman" w:cs="Times New Roman"/>
          <w:b/>
          <w:bCs/>
          <w:color w:val="000000"/>
          <w:spacing w:val="-1"/>
          <w:sz w:val="24"/>
          <w:szCs w:val="24"/>
          <w:lang w:val="en-US"/>
        </w:rPr>
        <w:t>c</w:t>
      </w:r>
      <w:r w:rsidRPr="007A1DF3">
        <w:rPr>
          <w:rFonts w:ascii="Times New Roman" w:hAnsi="Times New Roman" w:cs="Times New Roman"/>
          <w:b/>
          <w:bCs/>
          <w:color w:val="000000"/>
          <w:sz w:val="24"/>
          <w:szCs w:val="24"/>
          <w:lang w:val="en-US"/>
        </w:rPr>
        <w:t>ommend</w:t>
      </w:r>
      <w:r w:rsidRPr="007A1DF3">
        <w:rPr>
          <w:rFonts w:ascii="Times New Roman" w:hAnsi="Times New Roman" w:cs="Times New Roman"/>
          <w:b/>
          <w:bCs/>
          <w:color w:val="000000"/>
          <w:spacing w:val="-3"/>
          <w:sz w:val="24"/>
          <w:szCs w:val="24"/>
          <w:lang w:val="en-US"/>
        </w:rPr>
        <w:t>a</w:t>
      </w:r>
      <w:r w:rsidRPr="007A1DF3">
        <w:rPr>
          <w:rFonts w:ascii="Times New Roman" w:hAnsi="Times New Roman" w:cs="Times New Roman"/>
          <w:b/>
          <w:bCs/>
          <w:color w:val="000000"/>
          <w:w w:val="84"/>
          <w:sz w:val="24"/>
          <w:szCs w:val="24"/>
          <w:lang w:val="en-US"/>
        </w:rPr>
        <w:t>t</w:t>
      </w:r>
      <w:r w:rsidRPr="007A1DF3">
        <w:rPr>
          <w:rFonts w:ascii="Times New Roman" w:hAnsi="Times New Roman" w:cs="Times New Roman"/>
          <w:b/>
          <w:bCs/>
          <w:color w:val="000000"/>
          <w:w w:val="119"/>
          <w:sz w:val="24"/>
          <w:szCs w:val="24"/>
          <w:lang w:val="en-US"/>
        </w:rPr>
        <w:t>i</w:t>
      </w:r>
      <w:r w:rsidRPr="007A1DF3">
        <w:rPr>
          <w:rFonts w:ascii="Times New Roman" w:hAnsi="Times New Roman" w:cs="Times New Roman"/>
          <w:b/>
          <w:bCs/>
          <w:color w:val="000000"/>
          <w:sz w:val="24"/>
          <w:szCs w:val="24"/>
          <w:lang w:val="en-US"/>
        </w:rPr>
        <w:t>ons</w:t>
      </w:r>
      <w:r w:rsidRPr="007A1DF3">
        <w:rPr>
          <w:rFonts w:ascii="Times New Roman" w:hAnsi="Times New Roman" w:cs="Times New Roman"/>
          <w:color w:val="000000"/>
          <w:spacing w:val="-1"/>
          <w:sz w:val="24"/>
          <w:szCs w:val="24"/>
          <w:lang w:val="en-US"/>
        </w:rPr>
        <w:t xml:space="preserve"> </w:t>
      </w:r>
      <w:r w:rsidRPr="007A1DF3">
        <w:rPr>
          <w:rFonts w:ascii="Times New Roman" w:hAnsi="Times New Roman" w:cs="Times New Roman"/>
          <w:b/>
          <w:bCs/>
          <w:color w:val="000000"/>
          <w:sz w:val="24"/>
          <w:szCs w:val="24"/>
          <w:lang w:val="en-US"/>
        </w:rPr>
        <w:t>and</w:t>
      </w:r>
      <w:r w:rsidRPr="007A1DF3">
        <w:rPr>
          <w:rFonts w:ascii="Times New Roman" w:hAnsi="Times New Roman" w:cs="Times New Roman"/>
          <w:color w:val="000000"/>
          <w:sz w:val="24"/>
          <w:szCs w:val="24"/>
          <w:lang w:val="en-US"/>
        </w:rPr>
        <w:t xml:space="preserve"> </w:t>
      </w:r>
      <w:r w:rsidRPr="007A1DF3">
        <w:rPr>
          <w:rFonts w:ascii="Times New Roman" w:hAnsi="Times New Roman" w:cs="Times New Roman"/>
          <w:b/>
          <w:bCs/>
          <w:color w:val="000000"/>
          <w:sz w:val="24"/>
          <w:szCs w:val="24"/>
          <w:lang w:val="en-US"/>
        </w:rPr>
        <w:t>Ris</w:t>
      </w:r>
      <w:r w:rsidRPr="007A1DF3">
        <w:rPr>
          <w:rFonts w:ascii="Times New Roman" w:hAnsi="Times New Roman" w:cs="Times New Roman"/>
          <w:b/>
          <w:bCs/>
          <w:color w:val="000000"/>
          <w:spacing w:val="-3"/>
          <w:sz w:val="24"/>
          <w:szCs w:val="24"/>
          <w:lang w:val="en-US"/>
        </w:rPr>
        <w:t>k</w:t>
      </w:r>
      <w:r w:rsidRPr="007A1DF3">
        <w:rPr>
          <w:rFonts w:ascii="Times New Roman" w:hAnsi="Times New Roman" w:cs="Times New Roman"/>
          <w:b/>
          <w:bCs/>
          <w:color w:val="000000"/>
          <w:sz w:val="24"/>
          <w:szCs w:val="24"/>
          <w:lang w:val="en-US"/>
        </w:rPr>
        <w:t>s</w:t>
      </w:r>
    </w:p>
    <w:p w:rsidR="00EE0953" w:rsidRPr="007A1DF3" w:rsidRDefault="00EE0953" w:rsidP="00EE0953">
      <w:pPr>
        <w:spacing w:after="9" w:line="360" w:lineRule="auto"/>
        <w:jc w:val="both"/>
        <w:rPr>
          <w:rFonts w:ascii="Times New Roman" w:hAnsi="Times New Roman" w:cs="Times New Roman"/>
          <w:sz w:val="24"/>
          <w:szCs w:val="24"/>
          <w:lang w:val="en-US"/>
        </w:rPr>
      </w:pPr>
    </w:p>
    <w:p w:rsidR="00EE0953" w:rsidRPr="007A1DF3" w:rsidRDefault="00EE0953" w:rsidP="00B2703B">
      <w:pPr>
        <w:spacing w:after="0" w:line="360" w:lineRule="auto"/>
        <w:ind w:right="-1"/>
        <w:jc w:val="both"/>
        <w:rPr>
          <w:rFonts w:ascii="Times New Roman" w:hAnsi="Times New Roman" w:cs="Times New Roman"/>
          <w:spacing w:val="1"/>
          <w:sz w:val="24"/>
          <w:szCs w:val="24"/>
          <w:lang w:val="en-US"/>
        </w:rPr>
      </w:pP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28"/>
          <w:sz w:val="24"/>
          <w:szCs w:val="24"/>
          <w:lang w:val="en-US"/>
        </w:rPr>
        <w:t xml:space="preserve"> </w:t>
      </w:r>
      <w:r w:rsidRPr="007A1DF3">
        <w:rPr>
          <w:rFonts w:ascii="Times New Roman" w:hAnsi="Times New Roman" w:cs="Times New Roman"/>
          <w:color w:val="231F20"/>
          <w:sz w:val="24"/>
          <w:szCs w:val="24"/>
          <w:lang w:val="en-US"/>
        </w:rPr>
        <w:t>MOD</w:t>
      </w:r>
      <w:r w:rsidRPr="007A1DF3">
        <w:rPr>
          <w:rFonts w:ascii="Times New Roman" w:hAnsi="Times New Roman" w:cs="Times New Roman"/>
          <w:color w:val="231F20"/>
          <w:spacing w:val="28"/>
          <w:sz w:val="24"/>
          <w:szCs w:val="24"/>
          <w:lang w:val="en-US"/>
        </w:rPr>
        <w:t xml:space="preserve"> </w:t>
      </w:r>
      <w:r w:rsidRPr="007A1DF3">
        <w:rPr>
          <w:rFonts w:ascii="Times New Roman" w:hAnsi="Times New Roman" w:cs="Times New Roman"/>
          <w:color w:val="231F20"/>
          <w:spacing w:val="1"/>
          <w:sz w:val="24"/>
          <w:szCs w:val="24"/>
          <w:lang w:val="en-US"/>
        </w:rPr>
        <w:t>Communi</w:t>
      </w:r>
      <w:r w:rsidRPr="007A1DF3">
        <w:rPr>
          <w:rFonts w:ascii="Times New Roman" w:hAnsi="Times New Roman" w:cs="Times New Roman"/>
          <w:color w:val="231F20"/>
          <w:sz w:val="24"/>
          <w:szCs w:val="24"/>
          <w:lang w:val="en-US"/>
        </w:rPr>
        <w:t>c</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ions</w:t>
      </w:r>
      <w:r w:rsidRPr="007A1DF3">
        <w:rPr>
          <w:rFonts w:ascii="Times New Roman" w:hAnsi="Times New Roman" w:cs="Times New Roman"/>
          <w:color w:val="231F20"/>
          <w:spacing w:val="28"/>
          <w:sz w:val="24"/>
          <w:szCs w:val="24"/>
          <w:lang w:val="en-US"/>
        </w:rPr>
        <w:t xml:space="preserve"> </w:t>
      </w:r>
      <w:r w:rsidRPr="007A1DF3">
        <w:rPr>
          <w:rFonts w:ascii="Times New Roman" w:hAnsi="Times New Roman" w:cs="Times New Roman"/>
          <w:color w:val="231F20"/>
          <w:sz w:val="24"/>
          <w:szCs w:val="24"/>
          <w:lang w:val="en-US"/>
        </w:rPr>
        <w:t>St</w:t>
      </w:r>
      <w:r w:rsidRPr="007A1DF3">
        <w:rPr>
          <w:rFonts w:ascii="Times New Roman" w:hAnsi="Times New Roman" w:cs="Times New Roman"/>
          <w:color w:val="231F20"/>
          <w:spacing w:val="-3"/>
          <w:sz w:val="24"/>
          <w:szCs w:val="24"/>
          <w:lang w:val="en-US"/>
        </w:rPr>
        <w:t>ra</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egy</w:t>
      </w:r>
      <w:r w:rsidRPr="007A1DF3">
        <w:rPr>
          <w:rFonts w:ascii="Times New Roman" w:hAnsi="Times New Roman" w:cs="Times New Roman"/>
          <w:color w:val="231F20"/>
          <w:spacing w:val="27"/>
          <w:sz w:val="24"/>
          <w:szCs w:val="24"/>
          <w:lang w:val="en-US"/>
        </w:rPr>
        <w:t xml:space="preserve"> </w:t>
      </w:r>
      <w:r w:rsidRPr="007A1DF3">
        <w:rPr>
          <w:rFonts w:ascii="Times New Roman" w:hAnsi="Times New Roman" w:cs="Times New Roman"/>
          <w:color w:val="231F20"/>
          <w:sz w:val="24"/>
          <w:szCs w:val="24"/>
          <w:lang w:val="en-US"/>
        </w:rPr>
        <w:t>has</w:t>
      </w:r>
      <w:r w:rsidRPr="007A1DF3">
        <w:rPr>
          <w:rFonts w:ascii="Times New Roman" w:hAnsi="Times New Roman" w:cs="Times New Roman"/>
          <w:color w:val="231F20"/>
          <w:spacing w:val="28"/>
          <w:sz w:val="24"/>
          <w:szCs w:val="24"/>
          <w:lang w:val="en-US"/>
        </w:rPr>
        <w:t xml:space="preserve"> </w:t>
      </w:r>
      <w:r w:rsidRPr="007A1DF3">
        <w:rPr>
          <w:rFonts w:ascii="Times New Roman" w:hAnsi="Times New Roman" w:cs="Times New Roman"/>
          <w:color w:val="231F20"/>
          <w:sz w:val="24"/>
          <w:szCs w:val="24"/>
          <w:lang w:val="en-US"/>
        </w:rPr>
        <w:t>been</w:t>
      </w:r>
      <w:r w:rsidRPr="007A1DF3">
        <w:rPr>
          <w:rFonts w:ascii="Times New Roman" w:hAnsi="Times New Roman" w:cs="Times New Roman"/>
          <w:color w:val="231F20"/>
          <w:spacing w:val="28"/>
          <w:sz w:val="24"/>
          <w:szCs w:val="24"/>
          <w:lang w:val="en-US"/>
        </w:rPr>
        <w:t xml:space="preserve"> </w:t>
      </w:r>
      <w:r w:rsidRPr="007A1DF3">
        <w:rPr>
          <w:rFonts w:ascii="Times New Roman" w:hAnsi="Times New Roman" w:cs="Times New Roman"/>
          <w:color w:val="231F20"/>
          <w:sz w:val="24"/>
          <w:szCs w:val="24"/>
          <w:lang w:val="en-US"/>
        </w:rPr>
        <w:t>de</w:t>
      </w:r>
      <w:r w:rsidRPr="007A1DF3">
        <w:rPr>
          <w:rFonts w:ascii="Times New Roman" w:hAnsi="Times New Roman" w:cs="Times New Roman"/>
          <w:color w:val="231F20"/>
          <w:spacing w:val="-2"/>
          <w:sz w:val="24"/>
          <w:szCs w:val="24"/>
          <w:lang w:val="en-US"/>
        </w:rPr>
        <w:t>v</w:t>
      </w:r>
      <w:r w:rsidRPr="007A1DF3">
        <w:rPr>
          <w:rFonts w:ascii="Times New Roman" w:hAnsi="Times New Roman" w:cs="Times New Roman"/>
          <w:color w:val="231F20"/>
          <w:sz w:val="24"/>
          <w:szCs w:val="24"/>
          <w:lang w:val="en-US"/>
        </w:rPr>
        <w:t>eloped</w:t>
      </w:r>
      <w:r w:rsidRPr="007A1DF3">
        <w:rPr>
          <w:rFonts w:ascii="Times New Roman" w:hAnsi="Times New Roman" w:cs="Times New Roman"/>
          <w:color w:val="231F20"/>
          <w:spacing w:val="27"/>
          <w:sz w:val="24"/>
          <w:szCs w:val="24"/>
          <w:lang w:val="en-US"/>
        </w:rPr>
        <w:t xml:space="preserve"> </w:t>
      </w:r>
      <w:r w:rsidRPr="007A1DF3">
        <w:rPr>
          <w:rFonts w:ascii="Times New Roman" w:hAnsi="Times New Roman" w:cs="Times New Roman"/>
          <w:color w:val="231F20"/>
          <w:sz w:val="24"/>
          <w:szCs w:val="24"/>
          <w:lang w:val="en-US"/>
        </w:rPr>
        <w:t>in</w:t>
      </w:r>
      <w:r w:rsidRPr="007A1DF3">
        <w:rPr>
          <w:rFonts w:ascii="Times New Roman" w:hAnsi="Times New Roman" w:cs="Times New Roman"/>
          <w:color w:val="231F20"/>
          <w:spacing w:val="28"/>
          <w:sz w:val="24"/>
          <w:szCs w:val="24"/>
          <w:lang w:val="en-US"/>
        </w:rPr>
        <w:t xml:space="preserve"> </w:t>
      </w:r>
      <w:r w:rsidRPr="007A1DF3">
        <w:rPr>
          <w:rFonts w:ascii="Times New Roman" w:hAnsi="Times New Roman" w:cs="Times New Roman"/>
          <w:color w:val="231F20"/>
          <w:sz w:val="24"/>
          <w:szCs w:val="24"/>
          <w:lang w:val="en-US"/>
        </w:rPr>
        <w:t>this</w:t>
      </w:r>
      <w:r w:rsidRPr="007A1DF3">
        <w:rPr>
          <w:rFonts w:ascii="Times New Roman" w:hAnsi="Times New Roman" w:cs="Times New Roman"/>
          <w:color w:val="231F20"/>
          <w:spacing w:val="29"/>
          <w:sz w:val="24"/>
          <w:szCs w:val="24"/>
          <w:lang w:val="en-US"/>
        </w:rPr>
        <w:t xml:space="preserve"> </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z w:val="24"/>
          <w:szCs w:val="24"/>
          <w:lang w:val="en-US"/>
        </w:rPr>
        <w:t>orm</w:t>
      </w:r>
      <w:r w:rsidRPr="007A1DF3">
        <w:rPr>
          <w:rFonts w:ascii="Times New Roman" w:hAnsi="Times New Roman" w:cs="Times New Roman"/>
          <w:color w:val="231F20"/>
          <w:spacing w:val="27"/>
          <w:sz w:val="24"/>
          <w:szCs w:val="24"/>
          <w:lang w:val="en-US"/>
        </w:rPr>
        <w:t xml:space="preserve"> </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z w:val="24"/>
          <w:szCs w:val="24"/>
          <w:lang w:val="en-US"/>
        </w:rPr>
        <w:t>or</w:t>
      </w:r>
      <w:r w:rsidRPr="007A1DF3">
        <w:rPr>
          <w:rFonts w:ascii="Times New Roman" w:hAnsi="Times New Roman" w:cs="Times New Roman"/>
          <w:color w:val="231F20"/>
          <w:spacing w:val="27"/>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28"/>
          <w:sz w:val="24"/>
          <w:szCs w:val="24"/>
          <w:lang w:val="en-US"/>
        </w:rPr>
        <w:t xml:space="preserve"> </w:t>
      </w:r>
      <w:r w:rsidRPr="007A1DF3">
        <w:rPr>
          <w:rFonts w:ascii="Times New Roman" w:hAnsi="Times New Roman" w:cs="Times New Roman"/>
          <w:color w:val="231F20"/>
          <w:w w:val="87"/>
          <w:sz w:val="24"/>
          <w:szCs w:val="24"/>
          <w:lang w:val="en-US"/>
        </w:rPr>
        <w:t>f</w:t>
      </w:r>
      <w:r w:rsidRPr="007A1DF3">
        <w:rPr>
          <w:rFonts w:ascii="Times New Roman" w:hAnsi="Times New Roman" w:cs="Times New Roman"/>
          <w:color w:val="231F20"/>
          <w:w w:val="115"/>
          <w:sz w:val="24"/>
          <w:szCs w:val="24"/>
          <w:lang w:val="en-US"/>
        </w:rPr>
        <w:t>i</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27"/>
          <w:sz w:val="24"/>
          <w:szCs w:val="24"/>
          <w:lang w:val="en-US"/>
        </w:rPr>
        <w:t xml:space="preserve"> </w:t>
      </w:r>
      <w:r w:rsidRPr="007A1DF3">
        <w:rPr>
          <w:rFonts w:ascii="Times New Roman" w:hAnsi="Times New Roman" w:cs="Times New Roman"/>
          <w:color w:val="231F20"/>
          <w:spacing w:val="2"/>
          <w:w w:val="83"/>
          <w:sz w:val="24"/>
          <w:szCs w:val="24"/>
          <w:lang w:val="en-US"/>
        </w:rPr>
        <w:t>t</w:t>
      </w:r>
      <w:r w:rsidRPr="007A1DF3">
        <w:rPr>
          <w:rFonts w:ascii="Times New Roman" w:hAnsi="Times New Roman" w:cs="Times New Roman"/>
          <w:color w:val="231F20"/>
          <w:spacing w:val="2"/>
          <w:sz w:val="24"/>
          <w:szCs w:val="24"/>
          <w:lang w:val="en-US"/>
        </w:rPr>
        <w:t>ime.</w:t>
      </w:r>
      <w:r w:rsidRPr="007A1DF3">
        <w:rPr>
          <w:rFonts w:ascii="Times New Roman" w:hAnsi="Times New Roman" w:cs="Times New Roman"/>
          <w:color w:val="231F20"/>
          <w:spacing w:val="28"/>
          <w:sz w:val="24"/>
          <w:szCs w:val="24"/>
          <w:lang w:val="en-US"/>
        </w:rPr>
        <w:t xml:space="preserve"> </w:t>
      </w:r>
      <w:r w:rsidRPr="007A1DF3">
        <w:rPr>
          <w:rFonts w:ascii="Times New Roman" w:hAnsi="Times New Roman" w:cs="Times New Roman"/>
          <w:color w:val="231F20"/>
          <w:sz w:val="24"/>
          <w:szCs w:val="24"/>
          <w:lang w:val="en-US"/>
        </w:rPr>
        <w:t>It</w:t>
      </w:r>
      <w:r w:rsidRPr="007A1DF3">
        <w:rPr>
          <w:rFonts w:ascii="Times New Roman" w:hAnsi="Times New Roman" w:cs="Times New Roman"/>
          <w:color w:val="231F20"/>
          <w:spacing w:val="28"/>
          <w:sz w:val="24"/>
          <w:szCs w:val="24"/>
          <w:lang w:val="en-US"/>
        </w:rPr>
        <w:t xml:space="preserve"> </w:t>
      </w:r>
      <w:r w:rsidRPr="007A1DF3">
        <w:rPr>
          <w:rFonts w:ascii="Times New Roman" w:hAnsi="Times New Roman" w:cs="Times New Roman"/>
          <w:color w:val="231F20"/>
          <w:spacing w:val="-1"/>
          <w:sz w:val="24"/>
          <w:szCs w:val="24"/>
          <w:lang w:val="en-US"/>
        </w:rPr>
        <w:t>w</w:t>
      </w:r>
      <w:r w:rsidRPr="007A1DF3">
        <w:rPr>
          <w:rFonts w:ascii="Times New Roman" w:hAnsi="Times New Roman" w:cs="Times New Roman"/>
          <w:color w:val="231F20"/>
          <w:sz w:val="24"/>
          <w:szCs w:val="24"/>
          <w:lang w:val="en-US"/>
        </w:rPr>
        <w:t>ould the</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pacing w:val="-2"/>
          <w:sz w:val="24"/>
          <w:szCs w:val="24"/>
          <w:lang w:val="en-US"/>
        </w:rPr>
        <w:t>e</w:t>
      </w:r>
      <w:r w:rsidRPr="007A1DF3">
        <w:rPr>
          <w:rFonts w:ascii="Times New Roman" w:hAnsi="Times New Roman" w:cs="Times New Roman"/>
          <w:color w:val="231F20"/>
          <w:spacing w:val="-5"/>
          <w:sz w:val="24"/>
          <w:szCs w:val="24"/>
          <w:lang w:val="en-US"/>
        </w:rPr>
        <w:t>f</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8"/>
          <w:sz w:val="24"/>
          <w:szCs w:val="24"/>
          <w:lang w:val="en-US"/>
        </w:rPr>
        <w:t xml:space="preserve"> </w:t>
      </w:r>
      <w:r w:rsidRPr="007A1DF3">
        <w:rPr>
          <w:rFonts w:ascii="Times New Roman" w:hAnsi="Times New Roman" w:cs="Times New Roman"/>
          <w:color w:val="231F20"/>
          <w:sz w:val="24"/>
          <w:szCs w:val="24"/>
          <w:lang w:val="en-US"/>
        </w:rPr>
        <w:t>be</w:t>
      </w:r>
      <w:r w:rsidRPr="007A1DF3">
        <w:rPr>
          <w:rFonts w:ascii="Times New Roman" w:hAnsi="Times New Roman" w:cs="Times New Roman"/>
          <w:color w:val="231F20"/>
          <w:spacing w:val="9"/>
          <w:sz w:val="24"/>
          <w:szCs w:val="24"/>
          <w:lang w:val="en-US"/>
        </w:rPr>
        <w:t xml:space="preserve"> </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z w:val="24"/>
          <w:szCs w:val="24"/>
          <w:lang w:val="en-US"/>
        </w:rPr>
        <w:t>easonable</w:t>
      </w:r>
      <w:r w:rsidRPr="007A1DF3">
        <w:rPr>
          <w:rFonts w:ascii="Times New Roman" w:hAnsi="Times New Roman" w:cs="Times New Roman"/>
          <w:color w:val="231F20"/>
          <w:spacing w:val="8"/>
          <w:sz w:val="24"/>
          <w:szCs w:val="24"/>
          <w:lang w:val="en-US"/>
        </w:rPr>
        <w:t xml:space="preserve"> </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8"/>
          <w:sz w:val="24"/>
          <w:szCs w:val="24"/>
          <w:lang w:val="en-US"/>
        </w:rPr>
        <w:t xml:space="preserve"> </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z w:val="24"/>
          <w:szCs w:val="24"/>
          <w:lang w:val="en-US"/>
        </w:rPr>
        <w:t>tudy</w:t>
      </w:r>
      <w:r w:rsidRPr="007A1DF3">
        <w:rPr>
          <w:rFonts w:ascii="Times New Roman" w:hAnsi="Times New Roman" w:cs="Times New Roman"/>
          <w:color w:val="231F20"/>
          <w:spacing w:val="8"/>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9"/>
          <w:sz w:val="24"/>
          <w:szCs w:val="24"/>
          <w:lang w:val="en-US"/>
        </w:rPr>
        <w:t xml:space="preserve"> </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1"/>
          <w:w w:val="96"/>
          <w:sz w:val="24"/>
          <w:szCs w:val="24"/>
          <w:lang w:val="en-US"/>
        </w:rPr>
        <w:t>f</w:t>
      </w:r>
      <w:r w:rsidRPr="007A1DF3">
        <w:rPr>
          <w:rFonts w:ascii="Times New Roman" w:hAnsi="Times New Roman" w:cs="Times New Roman"/>
          <w:color w:val="231F20"/>
          <w:spacing w:val="-5"/>
          <w:w w:val="96"/>
          <w:sz w:val="24"/>
          <w:szCs w:val="24"/>
          <w:lang w:val="en-US"/>
        </w:rPr>
        <w:t>f</w:t>
      </w:r>
      <w:r w:rsidRPr="007A1DF3">
        <w:rPr>
          <w:rFonts w:ascii="Times New Roman" w:hAnsi="Times New Roman" w:cs="Times New Roman"/>
          <w:color w:val="231F20"/>
          <w:spacing w:val="1"/>
          <w:sz w:val="24"/>
          <w:szCs w:val="24"/>
          <w:lang w:val="en-US"/>
        </w:rPr>
        <w:t>ec</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v</w:t>
      </w:r>
      <w:r w:rsidRPr="007A1DF3">
        <w:rPr>
          <w:rFonts w:ascii="Times New Roman" w:hAnsi="Times New Roman" w:cs="Times New Roman"/>
          <w:color w:val="231F20"/>
          <w:spacing w:val="1"/>
          <w:sz w:val="24"/>
          <w:szCs w:val="24"/>
          <w:lang w:val="en-US"/>
        </w:rPr>
        <w:t>eness</w:t>
      </w:r>
      <w:r w:rsidRPr="007A1DF3">
        <w:rPr>
          <w:rFonts w:ascii="Times New Roman" w:hAnsi="Times New Roman" w:cs="Times New Roman"/>
          <w:color w:val="231F20"/>
          <w:spacing w:val="8"/>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9"/>
          <w:sz w:val="24"/>
          <w:szCs w:val="24"/>
          <w:lang w:val="en-US"/>
        </w:rPr>
        <w:t xml:space="preserve"> </w:t>
      </w:r>
      <w:r w:rsidRPr="007A1DF3">
        <w:rPr>
          <w:rFonts w:ascii="Times New Roman" w:hAnsi="Times New Roman" w:cs="Times New Roman"/>
          <w:color w:val="231F20"/>
          <w:sz w:val="24"/>
          <w:szCs w:val="24"/>
          <w:lang w:val="en-US"/>
        </w:rPr>
        <w:t>MOD</w:t>
      </w:r>
      <w:r w:rsidRPr="007A1DF3">
        <w:rPr>
          <w:rFonts w:ascii="Times New Roman" w:hAnsi="Times New Roman" w:cs="Times New Roman"/>
          <w:color w:val="231F20"/>
          <w:spacing w:val="9"/>
          <w:sz w:val="24"/>
          <w:szCs w:val="24"/>
          <w:lang w:val="en-US"/>
        </w:rPr>
        <w:t xml:space="preserve"> </w:t>
      </w:r>
      <w:r w:rsidRPr="007A1DF3">
        <w:rPr>
          <w:rFonts w:ascii="Times New Roman" w:hAnsi="Times New Roman" w:cs="Times New Roman"/>
          <w:color w:val="231F20"/>
          <w:sz w:val="24"/>
          <w:szCs w:val="24"/>
          <w:lang w:val="en-US"/>
        </w:rPr>
        <w:t>c</w:t>
      </w:r>
      <w:r w:rsidRPr="007A1DF3">
        <w:rPr>
          <w:rFonts w:ascii="Times New Roman" w:hAnsi="Times New Roman" w:cs="Times New Roman"/>
          <w:color w:val="231F20"/>
          <w:spacing w:val="1"/>
          <w:sz w:val="24"/>
          <w:szCs w:val="24"/>
          <w:lang w:val="en-US"/>
        </w:rPr>
        <w:t>ommuni</w:t>
      </w:r>
      <w:r w:rsidRPr="007A1DF3">
        <w:rPr>
          <w:rFonts w:ascii="Times New Roman" w:hAnsi="Times New Roman" w:cs="Times New Roman"/>
          <w:color w:val="231F20"/>
          <w:spacing w:val="-1"/>
          <w:sz w:val="24"/>
          <w:szCs w:val="24"/>
          <w:lang w:val="en-US"/>
        </w:rPr>
        <w:t>ca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9"/>
          <w:sz w:val="24"/>
          <w:szCs w:val="24"/>
          <w:lang w:val="en-US"/>
        </w:rPr>
        <w:t xml:space="preserve"> </w:t>
      </w:r>
      <w:r w:rsidRPr="007A1DF3">
        <w:rPr>
          <w:rFonts w:ascii="Times New Roman" w:hAnsi="Times New Roman" w:cs="Times New Roman"/>
          <w:color w:val="231F20"/>
          <w:spacing w:val="1"/>
          <w:sz w:val="24"/>
          <w:szCs w:val="24"/>
          <w:lang w:val="en-US"/>
        </w:rPr>
        <w:t>objec</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v</w:t>
      </w:r>
      <w:r w:rsidRPr="007A1DF3">
        <w:rPr>
          <w:rFonts w:ascii="Times New Roman" w:hAnsi="Times New Roman" w:cs="Times New Roman"/>
          <w:color w:val="231F20"/>
          <w:spacing w:val="1"/>
          <w:sz w:val="24"/>
          <w:szCs w:val="24"/>
          <w:lang w:val="en-US"/>
        </w:rPr>
        <w:t>es</w:t>
      </w:r>
      <w:r w:rsidRPr="007A1DF3">
        <w:rPr>
          <w:rFonts w:ascii="Times New Roman" w:hAnsi="Times New Roman" w:cs="Times New Roman"/>
          <w:color w:val="231F20"/>
          <w:spacing w:val="8"/>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9"/>
          <w:sz w:val="24"/>
          <w:szCs w:val="24"/>
          <w:lang w:val="en-US"/>
        </w:rPr>
        <w:t xml:space="preserve"> </w:t>
      </w:r>
      <w:r w:rsidRPr="007A1DF3">
        <w:rPr>
          <w:rFonts w:ascii="Times New Roman" w:hAnsi="Times New Roman" w:cs="Times New Roman"/>
          <w:color w:val="231F20"/>
          <w:sz w:val="24"/>
          <w:szCs w:val="24"/>
          <w:lang w:val="en-US"/>
        </w:rPr>
        <w:t>themes based</w:t>
      </w:r>
      <w:r w:rsidRPr="007A1DF3">
        <w:rPr>
          <w:rFonts w:ascii="Times New Roman" w:hAnsi="Times New Roman" w:cs="Times New Roman"/>
          <w:color w:val="231F20"/>
          <w:spacing w:val="-23"/>
          <w:sz w:val="24"/>
          <w:szCs w:val="24"/>
          <w:lang w:val="en-US"/>
        </w:rPr>
        <w:t xml:space="preserve"> </w:t>
      </w:r>
      <w:r w:rsidRPr="007A1DF3">
        <w:rPr>
          <w:rFonts w:ascii="Times New Roman" w:hAnsi="Times New Roman" w:cs="Times New Roman"/>
          <w:color w:val="231F20"/>
          <w:sz w:val="24"/>
          <w:szCs w:val="24"/>
          <w:lang w:val="en-US"/>
        </w:rPr>
        <w:t>on</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z w:val="24"/>
          <w:szCs w:val="24"/>
          <w:lang w:val="en-US"/>
        </w:rPr>
        <w:t>moni</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oring</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z w:val="24"/>
          <w:szCs w:val="24"/>
          <w:lang w:val="en-US"/>
        </w:rPr>
        <w:t>anal</w:t>
      </w:r>
      <w:r w:rsidRPr="007A1DF3">
        <w:rPr>
          <w:rFonts w:ascii="Times New Roman" w:hAnsi="Times New Roman" w:cs="Times New Roman"/>
          <w:color w:val="231F20"/>
          <w:spacing w:val="-2"/>
          <w:sz w:val="24"/>
          <w:szCs w:val="24"/>
          <w:lang w:val="en-US"/>
        </w:rPr>
        <w:t>y</w:t>
      </w:r>
      <w:r w:rsidRPr="007A1DF3">
        <w:rPr>
          <w:rFonts w:ascii="Times New Roman" w:hAnsi="Times New Roman" w:cs="Times New Roman"/>
          <w:color w:val="231F20"/>
          <w:sz w:val="24"/>
          <w:szCs w:val="24"/>
          <w:lang w:val="en-US"/>
        </w:rPr>
        <w:t>sis,</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8"/>
          <w:sz w:val="24"/>
          <w:szCs w:val="24"/>
          <w:lang w:val="en-US"/>
        </w:rPr>
        <w:t>k</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z w:val="24"/>
          <w:szCs w:val="24"/>
          <w:lang w:val="en-US"/>
        </w:rPr>
        <w:t>i</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23"/>
          <w:sz w:val="24"/>
          <w:szCs w:val="24"/>
          <w:lang w:val="en-US"/>
        </w:rPr>
        <w:t xml:space="preserve">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pacing w:val="1"/>
          <w:sz w:val="24"/>
          <w:szCs w:val="24"/>
          <w:lang w:val="en-US"/>
        </w:rPr>
        <w:t>onside</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22"/>
          <w:sz w:val="24"/>
          <w:szCs w:val="24"/>
          <w:lang w:val="en-US"/>
        </w:rPr>
        <w:t xml:space="preserve"> </w:t>
      </w:r>
      <w:r w:rsidRPr="007A1DF3">
        <w:rPr>
          <w:rFonts w:ascii="Times New Roman" w:hAnsi="Times New Roman" w:cs="Times New Roman"/>
          <w:color w:val="231F20"/>
          <w:sz w:val="24"/>
          <w:szCs w:val="24"/>
          <w:lang w:val="en-US"/>
        </w:rPr>
        <w:t>th</w:t>
      </w:r>
      <w:r w:rsidRPr="007A1DF3">
        <w:rPr>
          <w:rFonts w:ascii="Times New Roman" w:hAnsi="Times New Roman" w:cs="Times New Roman"/>
          <w:color w:val="231F20"/>
          <w:spacing w:val="-3"/>
          <w:sz w:val="24"/>
          <w:szCs w:val="24"/>
          <w:lang w:val="en-US"/>
        </w:rPr>
        <w:t>a</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z w:val="24"/>
          <w:szCs w:val="24"/>
          <w:lang w:val="en-US"/>
        </w:rPr>
        <w:t>tud</w:t>
      </w:r>
      <w:r w:rsidRPr="007A1DF3">
        <w:rPr>
          <w:rFonts w:ascii="Times New Roman" w:hAnsi="Times New Roman" w:cs="Times New Roman"/>
          <w:color w:val="231F20"/>
          <w:spacing w:val="6"/>
          <w:sz w:val="24"/>
          <w:szCs w:val="24"/>
          <w:lang w:val="en-US"/>
        </w:rPr>
        <w:t>y</w:t>
      </w:r>
      <w:r w:rsidRPr="007A1DF3">
        <w:rPr>
          <w:rFonts w:ascii="Times New Roman" w:hAnsi="Times New Roman" w:cs="Times New Roman"/>
          <w:color w:val="231F20"/>
          <w:spacing w:val="-14"/>
          <w:sz w:val="24"/>
          <w:szCs w:val="24"/>
          <w:lang w:val="en-US"/>
        </w:rPr>
        <w:t>’</w:t>
      </w:r>
      <w:r w:rsidRPr="007A1DF3">
        <w:rPr>
          <w:rFonts w:ascii="Times New Roman" w:hAnsi="Times New Roman" w:cs="Times New Roman"/>
          <w:color w:val="231F20"/>
          <w:sz w:val="24"/>
          <w:szCs w:val="24"/>
          <w:lang w:val="en-US"/>
        </w:rPr>
        <w:t>s</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esults</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pacing w:val="-5"/>
          <w:sz w:val="24"/>
          <w:szCs w:val="24"/>
          <w:lang w:val="en-US"/>
        </w:rPr>
        <w:t>f</w:t>
      </w:r>
      <w:r w:rsidRPr="007A1DF3">
        <w:rPr>
          <w:rFonts w:ascii="Times New Roman" w:hAnsi="Times New Roman" w:cs="Times New Roman"/>
          <w:color w:val="231F20"/>
          <w:sz w:val="24"/>
          <w:szCs w:val="24"/>
          <w:lang w:val="en-US"/>
        </w:rPr>
        <w:t>or</w:t>
      </w:r>
      <w:r w:rsidRPr="007A1DF3">
        <w:rPr>
          <w:rFonts w:ascii="Times New Roman" w:hAnsi="Times New Roman" w:cs="Times New Roman"/>
          <w:color w:val="231F20"/>
          <w:spacing w:val="-24"/>
          <w:sz w:val="24"/>
          <w:szCs w:val="24"/>
          <w:lang w:val="en-US"/>
        </w:rPr>
        <w:t xml:space="preserve"> </w:t>
      </w:r>
      <w:r w:rsidRPr="007A1DF3">
        <w:rPr>
          <w:rFonts w:ascii="Times New Roman" w:hAnsi="Times New Roman" w:cs="Times New Roman"/>
          <w:color w:val="231F20"/>
          <w:sz w:val="24"/>
          <w:szCs w:val="24"/>
          <w:lang w:val="en-US"/>
        </w:rPr>
        <w:t>imp</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pacing w:val="-1"/>
          <w:sz w:val="24"/>
          <w:szCs w:val="24"/>
          <w:lang w:val="en-US"/>
        </w:rPr>
        <w:t>o</w:t>
      </w:r>
      <w:r w:rsidRPr="007A1DF3">
        <w:rPr>
          <w:rFonts w:ascii="Times New Roman" w:hAnsi="Times New Roman" w:cs="Times New Roman"/>
          <w:color w:val="231F20"/>
          <w:spacing w:val="-2"/>
          <w:sz w:val="24"/>
          <w:szCs w:val="24"/>
          <w:lang w:val="en-US"/>
        </w:rPr>
        <w:t>v</w:t>
      </w:r>
      <w:r w:rsidRPr="007A1DF3">
        <w:rPr>
          <w:rFonts w:ascii="Times New Roman" w:hAnsi="Times New Roman" w:cs="Times New Roman"/>
          <w:color w:val="231F20"/>
          <w:sz w:val="24"/>
          <w:szCs w:val="24"/>
          <w:lang w:val="en-US"/>
        </w:rPr>
        <w:t>eme</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ts when</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d</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3"/>
          <w:sz w:val="24"/>
          <w:szCs w:val="24"/>
          <w:lang w:val="en-US"/>
        </w:rPr>
        <w:t>v</w:t>
      </w:r>
      <w:r w:rsidRPr="007A1DF3">
        <w:rPr>
          <w:rFonts w:ascii="Times New Roman" w:hAnsi="Times New Roman" w:cs="Times New Roman"/>
          <w:color w:val="231F20"/>
          <w:sz w:val="24"/>
          <w:szCs w:val="24"/>
          <w:lang w:val="en-US"/>
        </w:rPr>
        <w:t>eloping</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futu</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e</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ions</w:t>
      </w:r>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this</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pacing w:val="-3"/>
          <w:sz w:val="24"/>
          <w:szCs w:val="24"/>
          <w:lang w:val="en-US"/>
        </w:rPr>
        <w:t>s</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5"/>
          <w:sz w:val="24"/>
          <w:szCs w:val="24"/>
          <w:lang w:val="en-US"/>
        </w:rPr>
        <w:t>r</w:t>
      </w:r>
      <w:r w:rsidRPr="007A1DF3">
        <w:rPr>
          <w:rFonts w:ascii="Times New Roman" w:hAnsi="Times New Roman" w:cs="Times New Roman"/>
          <w:color w:val="231F20"/>
          <w:spacing w:val="-2"/>
          <w:sz w:val="24"/>
          <w:szCs w:val="24"/>
          <w:lang w:val="en-US"/>
        </w:rPr>
        <w:t>at</w:t>
      </w:r>
      <w:r w:rsidRPr="007A1DF3">
        <w:rPr>
          <w:rFonts w:ascii="Times New Roman" w:hAnsi="Times New Roman" w:cs="Times New Roman"/>
          <w:color w:val="231F20"/>
          <w:sz w:val="24"/>
          <w:szCs w:val="24"/>
          <w:lang w:val="en-US"/>
        </w:rPr>
        <w:t>eg</w:t>
      </w:r>
      <w:r w:rsidRPr="007A1DF3">
        <w:rPr>
          <w:rFonts w:ascii="Times New Roman" w:hAnsi="Times New Roman" w:cs="Times New Roman"/>
          <w:color w:val="231F20"/>
          <w:spacing w:val="-17"/>
          <w:sz w:val="24"/>
          <w:szCs w:val="24"/>
          <w:lang w:val="en-US"/>
        </w:rPr>
        <w:t>y</w:t>
      </w:r>
      <w:r w:rsidRPr="007A1DF3">
        <w:rPr>
          <w:rFonts w:ascii="Times New Roman" w:hAnsi="Times New Roman" w:cs="Times New Roman"/>
          <w:color w:val="231F20"/>
          <w:sz w:val="24"/>
          <w:szCs w:val="24"/>
          <w:lang w:val="en-US"/>
        </w:rPr>
        <w:t>.</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pacing w:val="1"/>
          <w:sz w:val="24"/>
          <w:szCs w:val="24"/>
          <w:lang w:val="en-US"/>
        </w:rPr>
        <w:t>Communi</w:t>
      </w:r>
      <w:r w:rsidRPr="007A1DF3">
        <w:rPr>
          <w:rFonts w:ascii="Times New Roman" w:hAnsi="Times New Roman" w:cs="Times New Roman"/>
          <w:color w:val="231F20"/>
          <w:sz w:val="24"/>
          <w:szCs w:val="24"/>
          <w:lang w:val="en-US"/>
        </w:rPr>
        <w:t>c</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pacing w:val="1"/>
          <w:sz w:val="24"/>
          <w:szCs w:val="24"/>
          <w:lang w:val="en-US"/>
        </w:rPr>
        <w:t>objec</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pacing w:val="-1"/>
          <w:sz w:val="24"/>
          <w:szCs w:val="24"/>
          <w:lang w:val="en-US"/>
        </w:rPr>
        <w:t>v</w:t>
      </w:r>
      <w:r w:rsidRPr="007A1DF3">
        <w:rPr>
          <w:rFonts w:ascii="Times New Roman" w:hAnsi="Times New Roman" w:cs="Times New Roman"/>
          <w:color w:val="231F20"/>
          <w:spacing w:val="1"/>
          <w:sz w:val="24"/>
          <w:szCs w:val="24"/>
          <w:lang w:val="en-US"/>
        </w:rPr>
        <w:t>es</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themes</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should</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 xml:space="preserve">be </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z w:val="24"/>
          <w:szCs w:val="24"/>
          <w:lang w:val="en-US"/>
        </w:rPr>
        <w:t>vised</w:t>
      </w:r>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z w:val="24"/>
          <w:szCs w:val="24"/>
          <w:lang w:val="en-US"/>
        </w:rPr>
        <w:t>in</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ac</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3"/>
          <w:sz w:val="24"/>
          <w:szCs w:val="24"/>
          <w:lang w:val="en-US"/>
        </w:rPr>
        <w:t>r</w:t>
      </w:r>
      <w:r w:rsidRPr="007A1DF3">
        <w:rPr>
          <w:rFonts w:ascii="Times New Roman" w:hAnsi="Times New Roman" w:cs="Times New Roman"/>
          <w:color w:val="231F20"/>
          <w:sz w:val="24"/>
          <w:szCs w:val="24"/>
          <w:lang w:val="en-US"/>
        </w:rPr>
        <w:t>dance</w:t>
      </w:r>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z w:val="24"/>
          <w:szCs w:val="24"/>
          <w:lang w:val="en-US"/>
        </w:rPr>
        <w:t>with</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chan</w:t>
      </w:r>
      <w:r w:rsidRPr="007A1DF3">
        <w:rPr>
          <w:rFonts w:ascii="Times New Roman" w:hAnsi="Times New Roman" w:cs="Times New Roman"/>
          <w:color w:val="231F20"/>
          <w:spacing w:val="-1"/>
          <w:sz w:val="24"/>
          <w:szCs w:val="24"/>
          <w:lang w:val="en-US"/>
        </w:rPr>
        <w:t>g</w:t>
      </w:r>
      <w:r w:rsidRPr="007A1DF3">
        <w:rPr>
          <w:rFonts w:ascii="Times New Roman" w:hAnsi="Times New Roman" w:cs="Times New Roman"/>
          <w:color w:val="231F20"/>
          <w:sz w:val="24"/>
          <w:szCs w:val="24"/>
          <w:lang w:val="en-US"/>
        </w:rPr>
        <w:t>es</w:t>
      </w:r>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z w:val="24"/>
          <w:szCs w:val="24"/>
          <w:lang w:val="en-US"/>
        </w:rPr>
        <w:t>in</w:t>
      </w:r>
      <w:r w:rsidRPr="007A1DF3">
        <w:rPr>
          <w:rFonts w:ascii="Times New Roman" w:hAnsi="Times New Roman" w:cs="Times New Roman"/>
          <w:color w:val="231F20"/>
          <w:spacing w:val="6"/>
          <w:sz w:val="24"/>
          <w:szCs w:val="24"/>
          <w:lang w:val="en-US"/>
        </w:rPr>
        <w:t xml:space="preserve"> </w:t>
      </w:r>
      <w:proofErr w:type="spellStart"/>
      <w:r w:rsidRPr="007A1DF3">
        <w:rPr>
          <w:rFonts w:ascii="Times New Roman" w:hAnsi="Times New Roman" w:cs="Times New Roman"/>
          <w:color w:val="231F20"/>
          <w:sz w:val="24"/>
          <w:szCs w:val="24"/>
          <w:lang w:val="en-US"/>
        </w:rPr>
        <w:t>d</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6"/>
          <w:sz w:val="24"/>
          <w:szCs w:val="24"/>
          <w:lang w:val="en-US"/>
        </w:rPr>
        <w:t>f</w:t>
      </w:r>
      <w:r w:rsidRPr="007A1DF3">
        <w:rPr>
          <w:rFonts w:ascii="Times New Roman" w:hAnsi="Times New Roman" w:cs="Times New Roman"/>
          <w:color w:val="231F20"/>
          <w:sz w:val="24"/>
          <w:szCs w:val="24"/>
          <w:lang w:val="en-US"/>
        </w:rPr>
        <w:t>ence</w:t>
      </w:r>
      <w:proofErr w:type="spellEnd"/>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pacing w:val="1"/>
          <w:sz w:val="24"/>
          <w:szCs w:val="24"/>
          <w:lang w:val="en-US"/>
        </w:rPr>
        <w:t>prior</w:t>
      </w:r>
      <w:r w:rsidRPr="007A1DF3">
        <w:rPr>
          <w:rFonts w:ascii="Times New Roman" w:hAnsi="Times New Roman" w:cs="Times New Roman"/>
          <w:color w:val="231F20"/>
          <w:spacing w:val="2"/>
          <w:sz w:val="24"/>
          <w:szCs w:val="24"/>
          <w:lang w:val="en-US"/>
        </w:rPr>
        <w:t>i</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ies</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pacing w:val="1"/>
          <w:sz w:val="24"/>
          <w:szCs w:val="24"/>
          <w:lang w:val="en-US"/>
        </w:rPr>
        <w:t>di</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pacing w:val="1"/>
          <w:sz w:val="24"/>
          <w:szCs w:val="24"/>
          <w:lang w:val="en-US"/>
        </w:rPr>
        <w:t>ec</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ions.</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This</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docume</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z w:val="24"/>
          <w:szCs w:val="24"/>
          <w:lang w:val="en-US"/>
        </w:rPr>
        <w:t>is</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 xml:space="preserve">designed </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z w:val="24"/>
          <w:szCs w:val="24"/>
          <w:lang w:val="en-US"/>
        </w:rPr>
        <w:t>or</w:t>
      </w:r>
      <w:r w:rsidRPr="007A1DF3">
        <w:rPr>
          <w:rFonts w:ascii="Times New Roman" w:hAnsi="Times New Roman" w:cs="Times New Roman"/>
          <w:color w:val="231F20"/>
          <w:spacing w:val="4"/>
          <w:sz w:val="24"/>
          <w:szCs w:val="24"/>
          <w:lang w:val="en-US"/>
        </w:rPr>
        <w:t xml:space="preserve"> </w:t>
      </w:r>
      <w:r w:rsidRPr="007A1DF3">
        <w:rPr>
          <w:rFonts w:ascii="Times New Roman" w:hAnsi="Times New Roman" w:cs="Times New Roman"/>
          <w:color w:val="231F20"/>
          <w:spacing w:val="1"/>
          <w:sz w:val="24"/>
          <w:szCs w:val="24"/>
          <w:lang w:val="en-US"/>
        </w:rPr>
        <w:t>peace</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ime</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and</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non-crisis</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pacing w:val="1"/>
          <w:sz w:val="24"/>
          <w:szCs w:val="24"/>
          <w:lang w:val="en-US"/>
        </w:rPr>
        <w:t>situ</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ions.</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It</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is</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i</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ended</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pacing w:val="-1"/>
          <w:sz w:val="24"/>
          <w:szCs w:val="24"/>
          <w:lang w:val="en-US"/>
        </w:rPr>
        <w:t>t</w:t>
      </w:r>
      <w:r w:rsidRPr="007A1DF3">
        <w:rPr>
          <w:rFonts w:ascii="Times New Roman" w:hAnsi="Times New Roman" w:cs="Times New Roman"/>
          <w:color w:val="231F20"/>
          <w:sz w:val="24"/>
          <w:szCs w:val="24"/>
          <w:lang w:val="en-US"/>
        </w:rPr>
        <w:t>o</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de</w:t>
      </w:r>
      <w:r w:rsidRPr="007A1DF3">
        <w:rPr>
          <w:rFonts w:ascii="Times New Roman" w:hAnsi="Times New Roman" w:cs="Times New Roman"/>
          <w:color w:val="231F20"/>
          <w:spacing w:val="-3"/>
          <w:sz w:val="24"/>
          <w:szCs w:val="24"/>
          <w:lang w:val="en-US"/>
        </w:rPr>
        <w:t>v</w:t>
      </w:r>
      <w:r w:rsidRPr="007A1DF3">
        <w:rPr>
          <w:rFonts w:ascii="Times New Roman" w:hAnsi="Times New Roman" w:cs="Times New Roman"/>
          <w:color w:val="231F20"/>
          <w:sz w:val="24"/>
          <w:szCs w:val="24"/>
          <w:lang w:val="en-US"/>
        </w:rPr>
        <w:t>elop</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a</w:t>
      </w:r>
      <w:r w:rsidRPr="007A1DF3">
        <w:rPr>
          <w:rFonts w:ascii="Times New Roman" w:hAnsi="Times New Roman" w:cs="Times New Roman"/>
          <w:color w:val="231F20"/>
          <w:spacing w:val="5"/>
          <w:sz w:val="24"/>
          <w:szCs w:val="24"/>
          <w:lang w:val="en-US"/>
        </w:rPr>
        <w:t xml:space="preserve"> </w:t>
      </w:r>
      <w:r w:rsidRPr="007A1DF3">
        <w:rPr>
          <w:rFonts w:ascii="Times New Roman" w:hAnsi="Times New Roman" w:cs="Times New Roman"/>
          <w:color w:val="231F20"/>
          <w:sz w:val="24"/>
          <w:szCs w:val="24"/>
          <w:lang w:val="en-US"/>
        </w:rPr>
        <w:t>crisis</w:t>
      </w:r>
      <w:r w:rsidRPr="007A1DF3">
        <w:rPr>
          <w:rFonts w:ascii="Times New Roman" w:hAnsi="Times New Roman" w:cs="Times New Roman"/>
          <w:color w:val="231F20"/>
          <w:spacing w:val="7"/>
          <w:sz w:val="24"/>
          <w:szCs w:val="24"/>
          <w:lang w:val="en-US"/>
        </w:rPr>
        <w:t xml:space="preserve"> </w:t>
      </w:r>
      <w:r w:rsidRPr="007A1DF3">
        <w:rPr>
          <w:rFonts w:ascii="Times New Roman" w:hAnsi="Times New Roman" w:cs="Times New Roman"/>
          <w:color w:val="231F20"/>
          <w:sz w:val="24"/>
          <w:szCs w:val="24"/>
          <w:lang w:val="en-US"/>
        </w:rPr>
        <w:t>c</w:t>
      </w:r>
      <w:r w:rsidRPr="007A1DF3">
        <w:rPr>
          <w:rFonts w:ascii="Times New Roman" w:hAnsi="Times New Roman" w:cs="Times New Roman"/>
          <w:color w:val="231F20"/>
          <w:spacing w:val="1"/>
          <w:sz w:val="24"/>
          <w:szCs w:val="24"/>
          <w:lang w:val="en-US"/>
        </w:rPr>
        <w:t>ommuni</w:t>
      </w:r>
      <w:r w:rsidRPr="007A1DF3">
        <w:rPr>
          <w:rFonts w:ascii="Times New Roman" w:hAnsi="Times New Roman" w:cs="Times New Roman"/>
          <w:color w:val="231F20"/>
          <w:spacing w:val="-1"/>
          <w:sz w:val="24"/>
          <w:szCs w:val="24"/>
          <w:lang w:val="en-US"/>
        </w:rPr>
        <w:t>ca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6"/>
          <w:sz w:val="24"/>
          <w:szCs w:val="24"/>
          <w:lang w:val="en-US"/>
        </w:rPr>
        <w:t xml:space="preserve"> </w:t>
      </w:r>
      <w:r w:rsidRPr="007A1DF3">
        <w:rPr>
          <w:rFonts w:ascii="Times New Roman" w:hAnsi="Times New Roman" w:cs="Times New Roman"/>
          <w:color w:val="231F20"/>
          <w:sz w:val="24"/>
          <w:szCs w:val="24"/>
          <w:lang w:val="en-US"/>
        </w:rPr>
        <w:t xml:space="preserve">handbook and </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o d</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pacing w:val="-2"/>
          <w:sz w:val="24"/>
          <w:szCs w:val="24"/>
          <w:lang w:val="en-US"/>
        </w:rPr>
        <w:t>t</w:t>
      </w:r>
      <w:r w:rsidRPr="007A1DF3">
        <w:rPr>
          <w:rFonts w:ascii="Times New Roman" w:hAnsi="Times New Roman" w:cs="Times New Roman"/>
          <w:color w:val="231F20"/>
          <w:sz w:val="24"/>
          <w:szCs w:val="24"/>
          <w:lang w:val="en-US"/>
        </w:rPr>
        <w:t xml:space="preserve">ermine the </w:t>
      </w:r>
      <w:r w:rsidRPr="007A1DF3">
        <w:rPr>
          <w:rFonts w:ascii="Times New Roman" w:hAnsi="Times New Roman" w:cs="Times New Roman"/>
          <w:color w:val="231F20"/>
          <w:spacing w:val="-5"/>
          <w:sz w:val="24"/>
          <w:szCs w:val="24"/>
          <w:lang w:val="en-US"/>
        </w:rPr>
        <w:t>r</w:t>
      </w:r>
      <w:r w:rsidRPr="007A1DF3">
        <w:rPr>
          <w:rFonts w:ascii="Times New Roman" w:hAnsi="Times New Roman" w:cs="Times New Roman"/>
          <w:color w:val="231F20"/>
          <w:sz w:val="24"/>
          <w:szCs w:val="24"/>
          <w:lang w:val="en-US"/>
        </w:rPr>
        <w:t xml:space="preserve">ole of </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5"/>
          <w:sz w:val="24"/>
          <w:szCs w:val="24"/>
          <w:lang w:val="en-US"/>
        </w:rPr>
        <w:t>r</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 xml:space="preserve">egic </w:t>
      </w:r>
      <w:r w:rsidRPr="007A1DF3">
        <w:rPr>
          <w:rFonts w:ascii="Times New Roman" w:hAnsi="Times New Roman" w:cs="Times New Roman"/>
          <w:color w:val="231F20"/>
          <w:spacing w:val="-1"/>
          <w:sz w:val="24"/>
          <w:szCs w:val="24"/>
          <w:lang w:val="en-US"/>
        </w:rPr>
        <w:t>c</w:t>
      </w:r>
      <w:r w:rsidRPr="007A1DF3">
        <w:rPr>
          <w:rFonts w:ascii="Times New Roman" w:hAnsi="Times New Roman" w:cs="Times New Roman"/>
          <w:color w:val="231F20"/>
          <w:spacing w:val="1"/>
          <w:sz w:val="24"/>
          <w:szCs w:val="24"/>
          <w:lang w:val="en-US"/>
        </w:rPr>
        <w:t>ommuni</w:t>
      </w:r>
      <w:r w:rsidRPr="007A1DF3">
        <w:rPr>
          <w:rFonts w:ascii="Times New Roman" w:hAnsi="Times New Roman" w:cs="Times New Roman"/>
          <w:color w:val="231F20"/>
          <w:spacing w:val="-1"/>
          <w:sz w:val="24"/>
          <w:szCs w:val="24"/>
          <w:lang w:val="en-US"/>
        </w:rPr>
        <w:t>ca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z w:val="24"/>
          <w:szCs w:val="24"/>
          <w:lang w:val="en-US"/>
        </w:rPr>
        <w:t xml:space="preserve"> in crisis and </w:t>
      </w:r>
      <w:r w:rsidRPr="007A1DF3">
        <w:rPr>
          <w:rFonts w:ascii="Times New Roman" w:hAnsi="Times New Roman" w:cs="Times New Roman"/>
          <w:color w:val="231F20"/>
          <w:spacing w:val="-1"/>
          <w:sz w:val="24"/>
          <w:szCs w:val="24"/>
          <w:lang w:val="en-US"/>
        </w:rPr>
        <w:t>w</w:t>
      </w:r>
      <w:r w:rsidRPr="007A1DF3">
        <w:rPr>
          <w:rFonts w:ascii="Times New Roman" w:hAnsi="Times New Roman" w:cs="Times New Roman"/>
          <w:color w:val="231F20"/>
          <w:sz w:val="24"/>
          <w:szCs w:val="24"/>
          <w:lang w:val="en-US"/>
        </w:rPr>
        <w:t xml:space="preserve">ar </w:t>
      </w:r>
      <w:r w:rsidRPr="007A1DF3">
        <w:rPr>
          <w:rFonts w:ascii="Times New Roman" w:hAnsi="Times New Roman" w:cs="Times New Roman"/>
          <w:color w:val="231F20"/>
          <w:spacing w:val="1"/>
          <w:sz w:val="24"/>
          <w:szCs w:val="24"/>
          <w:lang w:val="en-US"/>
        </w:rPr>
        <w:t>situ</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ions.</w:t>
      </w:r>
    </w:p>
    <w:p w:rsidR="00EE0953" w:rsidRPr="007A1DF3" w:rsidRDefault="00EE0953" w:rsidP="00B2703B">
      <w:pPr>
        <w:spacing w:after="0" w:line="360" w:lineRule="auto"/>
        <w:ind w:right="-1"/>
        <w:jc w:val="both"/>
        <w:rPr>
          <w:rFonts w:ascii="Times New Roman" w:hAnsi="Times New Roman" w:cs="Times New Roman"/>
          <w:spacing w:val="1"/>
          <w:sz w:val="24"/>
          <w:szCs w:val="24"/>
          <w:lang w:val="en-US"/>
        </w:rPr>
      </w:pPr>
    </w:p>
    <w:p w:rsidR="00EE0953" w:rsidRPr="007A1DF3" w:rsidRDefault="00EE0953" w:rsidP="00B2703B">
      <w:pPr>
        <w:spacing w:line="360" w:lineRule="auto"/>
        <w:ind w:right="-1"/>
        <w:jc w:val="both"/>
        <w:rPr>
          <w:rFonts w:ascii="Times New Roman" w:hAnsi="Times New Roman" w:cs="Times New Roman"/>
          <w:color w:val="231F20"/>
          <w:sz w:val="24"/>
          <w:szCs w:val="24"/>
          <w:lang w:val="en-US"/>
        </w:rPr>
      </w:pPr>
      <w:r w:rsidRPr="007A1DF3">
        <w:rPr>
          <w:rFonts w:ascii="Times New Roman" w:hAnsi="Times New Roman" w:cs="Times New Roman"/>
          <w:color w:val="231F20"/>
          <w:sz w:val="24"/>
          <w:szCs w:val="24"/>
          <w:lang w:val="en-US"/>
        </w:rPr>
        <w:lastRenderedPageBreak/>
        <w:t>It</w:t>
      </w:r>
      <w:r w:rsidRPr="007A1DF3">
        <w:rPr>
          <w:rFonts w:ascii="Times New Roman" w:hAnsi="Times New Roman" w:cs="Times New Roman"/>
          <w:color w:val="231F20"/>
          <w:spacing w:val="19"/>
          <w:sz w:val="24"/>
          <w:szCs w:val="24"/>
          <w:lang w:val="en-US"/>
        </w:rPr>
        <w:t xml:space="preserve"> </w:t>
      </w:r>
      <w:r w:rsidRPr="007A1DF3">
        <w:rPr>
          <w:rFonts w:ascii="Times New Roman" w:hAnsi="Times New Roman" w:cs="Times New Roman"/>
          <w:color w:val="231F20"/>
          <w:sz w:val="24"/>
          <w:szCs w:val="24"/>
          <w:lang w:val="en-US"/>
        </w:rPr>
        <w:t>is</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z w:val="24"/>
          <w:szCs w:val="24"/>
          <w:lang w:val="en-US"/>
        </w:rPr>
        <w:t>i</w:t>
      </w:r>
      <w:r w:rsidRPr="007A1DF3">
        <w:rPr>
          <w:rFonts w:ascii="Times New Roman" w:hAnsi="Times New Roman" w:cs="Times New Roman"/>
          <w:color w:val="231F20"/>
          <w:spacing w:val="-1"/>
          <w:sz w:val="24"/>
          <w:szCs w:val="24"/>
          <w:lang w:val="en-US"/>
        </w:rPr>
        <w:t>n</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ended</w:t>
      </w:r>
      <w:r w:rsidRPr="007A1DF3">
        <w:rPr>
          <w:rFonts w:ascii="Times New Roman" w:hAnsi="Times New Roman" w:cs="Times New Roman"/>
          <w:color w:val="231F20"/>
          <w:spacing w:val="19"/>
          <w:sz w:val="24"/>
          <w:szCs w:val="24"/>
          <w:lang w:val="en-US"/>
        </w:rPr>
        <w:t xml:space="preserve"> </w:t>
      </w:r>
      <w:r w:rsidRPr="007A1DF3">
        <w:rPr>
          <w:rFonts w:ascii="Times New Roman" w:hAnsi="Times New Roman" w:cs="Times New Roman"/>
          <w:color w:val="231F20"/>
          <w:sz w:val="24"/>
          <w:szCs w:val="24"/>
          <w:lang w:val="en-US"/>
        </w:rPr>
        <w:t>th</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19"/>
          <w:sz w:val="24"/>
          <w:szCs w:val="24"/>
          <w:lang w:val="en-US"/>
        </w:rPr>
        <w:t xml:space="preserve"> </w:t>
      </w:r>
      <w:r w:rsidRPr="007A1DF3">
        <w:rPr>
          <w:rFonts w:ascii="Times New Roman" w:hAnsi="Times New Roman" w:cs="Times New Roman"/>
          <w:color w:val="231F20"/>
          <w:sz w:val="24"/>
          <w:szCs w:val="24"/>
          <w:lang w:val="en-US"/>
        </w:rPr>
        <w:t>the</w:t>
      </w:r>
      <w:r w:rsidRPr="007A1DF3">
        <w:rPr>
          <w:rFonts w:ascii="Times New Roman" w:hAnsi="Times New Roman" w:cs="Times New Roman"/>
          <w:color w:val="231F20"/>
          <w:spacing w:val="20"/>
          <w:sz w:val="24"/>
          <w:szCs w:val="24"/>
          <w:lang w:val="en-US"/>
        </w:rPr>
        <w:t xml:space="preserve"> </w:t>
      </w:r>
      <w:r w:rsidRPr="007A1DF3">
        <w:rPr>
          <w:rFonts w:ascii="Times New Roman" w:hAnsi="Times New Roman" w:cs="Times New Roman"/>
          <w:color w:val="231F20"/>
          <w:sz w:val="24"/>
          <w:szCs w:val="24"/>
          <w:lang w:val="en-US"/>
        </w:rPr>
        <w:t>c</w:t>
      </w:r>
      <w:r w:rsidRPr="007A1DF3">
        <w:rPr>
          <w:rFonts w:ascii="Times New Roman" w:hAnsi="Times New Roman" w:cs="Times New Roman"/>
          <w:color w:val="231F20"/>
          <w:spacing w:val="1"/>
          <w:sz w:val="24"/>
          <w:szCs w:val="24"/>
          <w:lang w:val="en-US"/>
        </w:rPr>
        <w:t>ommuni</w:t>
      </w:r>
      <w:r w:rsidRPr="007A1DF3">
        <w:rPr>
          <w:rFonts w:ascii="Times New Roman" w:hAnsi="Times New Roman" w:cs="Times New Roman"/>
          <w:color w:val="231F20"/>
          <w:spacing w:val="-1"/>
          <w:sz w:val="24"/>
          <w:szCs w:val="24"/>
          <w:lang w:val="en-US"/>
        </w:rPr>
        <w:t>ca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w:t>
      </w:r>
      <w:r w:rsidRPr="007A1DF3">
        <w:rPr>
          <w:rFonts w:ascii="Times New Roman" w:hAnsi="Times New Roman" w:cs="Times New Roman"/>
          <w:color w:val="231F20"/>
          <w:spacing w:val="20"/>
          <w:sz w:val="24"/>
          <w:szCs w:val="24"/>
          <w:lang w:val="en-US"/>
        </w:rPr>
        <w:t xml:space="preserve"> </w:t>
      </w:r>
      <w:r w:rsidRPr="007A1DF3">
        <w:rPr>
          <w:rFonts w:ascii="Times New Roman" w:hAnsi="Times New Roman" w:cs="Times New Roman"/>
          <w:color w:val="231F20"/>
          <w:spacing w:val="-2"/>
          <w:sz w:val="24"/>
          <w:szCs w:val="24"/>
          <w:lang w:val="en-US"/>
        </w:rPr>
        <w:t>s</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5"/>
          <w:sz w:val="24"/>
          <w:szCs w:val="24"/>
          <w:lang w:val="en-US"/>
        </w:rPr>
        <w:t>r</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egy</w:t>
      </w:r>
      <w:r w:rsidRPr="007A1DF3">
        <w:rPr>
          <w:rFonts w:ascii="Times New Roman" w:hAnsi="Times New Roman" w:cs="Times New Roman"/>
          <w:color w:val="231F20"/>
          <w:spacing w:val="19"/>
          <w:sz w:val="24"/>
          <w:szCs w:val="24"/>
          <w:lang w:val="en-US"/>
        </w:rPr>
        <w:t xml:space="preserve"> </w:t>
      </w:r>
      <w:r w:rsidRPr="007A1DF3">
        <w:rPr>
          <w:rFonts w:ascii="Times New Roman" w:hAnsi="Times New Roman" w:cs="Times New Roman"/>
          <w:color w:val="231F20"/>
          <w:sz w:val="24"/>
          <w:szCs w:val="24"/>
          <w:lang w:val="en-US"/>
        </w:rPr>
        <w:t>will</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z w:val="24"/>
          <w:szCs w:val="24"/>
          <w:lang w:val="en-US"/>
        </w:rPr>
        <w:t>be</w:t>
      </w:r>
      <w:r w:rsidRPr="007A1DF3">
        <w:rPr>
          <w:rFonts w:ascii="Times New Roman" w:hAnsi="Times New Roman" w:cs="Times New Roman"/>
          <w:color w:val="231F20"/>
          <w:spacing w:val="19"/>
          <w:sz w:val="24"/>
          <w:szCs w:val="24"/>
          <w:lang w:val="en-US"/>
        </w:rPr>
        <w:t xml:space="preserve"> </w:t>
      </w:r>
      <w:r w:rsidRPr="007A1DF3">
        <w:rPr>
          <w:rFonts w:ascii="Times New Roman" w:hAnsi="Times New Roman" w:cs="Times New Roman"/>
          <w:color w:val="231F20"/>
          <w:spacing w:val="-2"/>
          <w:sz w:val="24"/>
          <w:szCs w:val="24"/>
          <w:lang w:val="en-US"/>
        </w:rPr>
        <w:t>r</w:t>
      </w:r>
      <w:r w:rsidRPr="007A1DF3">
        <w:rPr>
          <w:rFonts w:ascii="Times New Roman" w:hAnsi="Times New Roman" w:cs="Times New Roman"/>
          <w:color w:val="231F20"/>
          <w:spacing w:val="-1"/>
          <w:sz w:val="24"/>
          <w:szCs w:val="24"/>
          <w:lang w:val="en-US"/>
        </w:rPr>
        <w:t>e</w:t>
      </w:r>
      <w:r w:rsidRPr="007A1DF3">
        <w:rPr>
          <w:rFonts w:ascii="Times New Roman" w:hAnsi="Times New Roman" w:cs="Times New Roman"/>
          <w:color w:val="231F20"/>
          <w:sz w:val="24"/>
          <w:szCs w:val="24"/>
          <w:lang w:val="en-US"/>
        </w:rPr>
        <w:t>vised</w:t>
      </w:r>
      <w:r w:rsidRPr="007A1DF3">
        <w:rPr>
          <w:rFonts w:ascii="Times New Roman" w:hAnsi="Times New Roman" w:cs="Times New Roman"/>
          <w:color w:val="231F20"/>
          <w:spacing w:val="19"/>
          <w:sz w:val="24"/>
          <w:szCs w:val="24"/>
          <w:lang w:val="en-US"/>
        </w:rPr>
        <w:t xml:space="preserve"> </w:t>
      </w:r>
      <w:r w:rsidRPr="007A1DF3">
        <w:rPr>
          <w:rFonts w:ascii="Times New Roman" w:hAnsi="Times New Roman" w:cs="Times New Roman"/>
          <w:color w:val="231F20"/>
          <w:sz w:val="24"/>
          <w:szCs w:val="24"/>
          <w:lang w:val="en-US"/>
        </w:rPr>
        <w:t>annuall</w:t>
      </w:r>
      <w:r w:rsidRPr="007A1DF3">
        <w:rPr>
          <w:rFonts w:ascii="Times New Roman" w:hAnsi="Times New Roman" w:cs="Times New Roman"/>
          <w:color w:val="231F20"/>
          <w:spacing w:val="-16"/>
          <w:sz w:val="24"/>
          <w:szCs w:val="24"/>
          <w:lang w:val="en-US"/>
        </w:rPr>
        <w:t>y</w:t>
      </w:r>
      <w:r w:rsidRPr="007A1DF3">
        <w:rPr>
          <w:rFonts w:ascii="Times New Roman" w:hAnsi="Times New Roman" w:cs="Times New Roman"/>
          <w:color w:val="231F20"/>
          <w:sz w:val="24"/>
          <w:szCs w:val="24"/>
          <w:lang w:val="en-US"/>
        </w:rPr>
        <w:t>,</w:t>
      </w:r>
      <w:r w:rsidRPr="007A1DF3">
        <w:rPr>
          <w:rFonts w:ascii="Times New Roman" w:hAnsi="Times New Roman" w:cs="Times New Roman"/>
          <w:color w:val="231F20"/>
          <w:spacing w:val="19"/>
          <w:sz w:val="24"/>
          <w:szCs w:val="24"/>
          <w:lang w:val="en-US"/>
        </w:rPr>
        <w:t xml:space="preserve"> </w:t>
      </w:r>
      <w:r w:rsidRPr="007A1DF3">
        <w:rPr>
          <w:rFonts w:ascii="Times New Roman" w:hAnsi="Times New Roman" w:cs="Times New Roman"/>
          <w:color w:val="231F20"/>
          <w:sz w:val="24"/>
          <w:szCs w:val="24"/>
          <w:lang w:val="en-US"/>
        </w:rPr>
        <w:t>based</w:t>
      </w:r>
      <w:r w:rsidRPr="007A1DF3">
        <w:rPr>
          <w:rFonts w:ascii="Times New Roman" w:hAnsi="Times New Roman" w:cs="Times New Roman"/>
          <w:color w:val="231F20"/>
          <w:spacing w:val="20"/>
          <w:sz w:val="24"/>
          <w:szCs w:val="24"/>
          <w:lang w:val="en-US"/>
        </w:rPr>
        <w:t xml:space="preserve"> </w:t>
      </w:r>
      <w:r w:rsidRPr="007A1DF3">
        <w:rPr>
          <w:rFonts w:ascii="Times New Roman" w:hAnsi="Times New Roman" w:cs="Times New Roman"/>
          <w:color w:val="231F20"/>
          <w:sz w:val="24"/>
          <w:szCs w:val="24"/>
          <w:lang w:val="en-US"/>
        </w:rPr>
        <w:t>on</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z w:val="24"/>
          <w:szCs w:val="24"/>
          <w:lang w:val="en-US"/>
        </w:rPr>
        <w:t>anal</w:t>
      </w:r>
      <w:r w:rsidRPr="007A1DF3">
        <w:rPr>
          <w:rFonts w:ascii="Times New Roman" w:hAnsi="Times New Roman" w:cs="Times New Roman"/>
          <w:color w:val="231F20"/>
          <w:spacing w:val="-1"/>
          <w:sz w:val="24"/>
          <w:szCs w:val="24"/>
          <w:lang w:val="en-US"/>
        </w:rPr>
        <w:t>y</w:t>
      </w:r>
      <w:r w:rsidRPr="007A1DF3">
        <w:rPr>
          <w:rFonts w:ascii="Times New Roman" w:hAnsi="Times New Roman" w:cs="Times New Roman"/>
          <w:color w:val="231F20"/>
          <w:sz w:val="24"/>
          <w:szCs w:val="24"/>
          <w:lang w:val="en-US"/>
        </w:rPr>
        <w:t>ses</w:t>
      </w:r>
      <w:r w:rsidRPr="007A1DF3">
        <w:rPr>
          <w:rFonts w:ascii="Times New Roman" w:hAnsi="Times New Roman" w:cs="Times New Roman"/>
          <w:color w:val="231F20"/>
          <w:spacing w:val="18"/>
          <w:sz w:val="24"/>
          <w:szCs w:val="24"/>
          <w:lang w:val="en-US"/>
        </w:rPr>
        <w:t xml:space="preserve"> </w:t>
      </w:r>
      <w:r w:rsidRPr="007A1DF3">
        <w:rPr>
          <w:rFonts w:ascii="Times New Roman" w:hAnsi="Times New Roman" w:cs="Times New Roman"/>
          <w:color w:val="231F20"/>
          <w:sz w:val="24"/>
          <w:szCs w:val="24"/>
          <w:lang w:val="en-US"/>
        </w:rPr>
        <w:t>of</w:t>
      </w:r>
      <w:r w:rsidRPr="007A1DF3">
        <w:rPr>
          <w:rFonts w:ascii="Times New Roman" w:hAnsi="Times New Roman" w:cs="Times New Roman"/>
          <w:color w:val="231F20"/>
          <w:spacing w:val="21"/>
          <w:sz w:val="24"/>
          <w:szCs w:val="24"/>
          <w:lang w:val="en-US"/>
        </w:rPr>
        <w:t xml:space="preserve"> </w:t>
      </w:r>
      <w:r w:rsidRPr="007A1DF3">
        <w:rPr>
          <w:rFonts w:ascii="Times New Roman" w:hAnsi="Times New Roman" w:cs="Times New Roman"/>
          <w:color w:val="231F20"/>
          <w:sz w:val="24"/>
          <w:szCs w:val="24"/>
          <w:lang w:val="en-US"/>
        </w:rPr>
        <w:t xml:space="preserve">the dynamic </w:t>
      </w:r>
      <w:r w:rsidRPr="007A1DF3">
        <w:rPr>
          <w:rFonts w:ascii="Times New Roman" w:hAnsi="Times New Roman" w:cs="Times New Roman"/>
          <w:color w:val="231F20"/>
          <w:spacing w:val="1"/>
          <w:sz w:val="24"/>
          <w:szCs w:val="24"/>
          <w:lang w:val="en-US"/>
        </w:rPr>
        <w:t>i</w:t>
      </w:r>
      <w:r w:rsidRPr="007A1DF3">
        <w:rPr>
          <w:rFonts w:ascii="Times New Roman" w:hAnsi="Times New Roman" w:cs="Times New Roman"/>
          <w:color w:val="231F20"/>
          <w:sz w:val="24"/>
          <w:szCs w:val="24"/>
          <w:lang w:val="en-US"/>
        </w:rPr>
        <w:t>n</w:t>
      </w:r>
      <w:r w:rsidRPr="007A1DF3">
        <w:rPr>
          <w:rFonts w:ascii="Times New Roman" w:hAnsi="Times New Roman" w:cs="Times New Roman"/>
          <w:color w:val="231F20"/>
          <w:spacing w:val="-4"/>
          <w:sz w:val="24"/>
          <w:szCs w:val="24"/>
          <w:lang w:val="en-US"/>
        </w:rPr>
        <w:t>f</w:t>
      </w:r>
      <w:r w:rsidRPr="007A1DF3">
        <w:rPr>
          <w:rFonts w:ascii="Times New Roman" w:hAnsi="Times New Roman" w:cs="Times New Roman"/>
          <w:color w:val="231F20"/>
          <w:spacing w:val="1"/>
          <w:sz w:val="24"/>
          <w:szCs w:val="24"/>
          <w:lang w:val="en-US"/>
        </w:rPr>
        <w:t>orm</w:t>
      </w:r>
      <w:r w:rsidRPr="007A1DF3">
        <w:rPr>
          <w:rFonts w:ascii="Times New Roman" w:hAnsi="Times New Roman" w:cs="Times New Roman"/>
          <w:color w:val="231F20"/>
          <w:spacing w:val="-1"/>
          <w:sz w:val="24"/>
          <w:szCs w:val="24"/>
          <w:lang w:val="en-US"/>
        </w:rPr>
        <w:t>a</w:t>
      </w:r>
      <w:r w:rsidRPr="007A1DF3">
        <w:rPr>
          <w:rFonts w:ascii="Times New Roman" w:hAnsi="Times New Roman" w:cs="Times New Roman"/>
          <w:color w:val="231F20"/>
          <w:spacing w:val="1"/>
          <w:w w:val="83"/>
          <w:sz w:val="24"/>
          <w:szCs w:val="24"/>
          <w:lang w:val="en-US"/>
        </w:rPr>
        <w:t>t</w:t>
      </w:r>
      <w:r w:rsidRPr="007A1DF3">
        <w:rPr>
          <w:rFonts w:ascii="Times New Roman" w:hAnsi="Times New Roman" w:cs="Times New Roman"/>
          <w:color w:val="231F20"/>
          <w:spacing w:val="1"/>
          <w:sz w:val="24"/>
          <w:szCs w:val="24"/>
          <w:lang w:val="en-US"/>
        </w:rPr>
        <w:t>ional</w:t>
      </w:r>
      <w:r w:rsidRPr="007A1DF3">
        <w:rPr>
          <w:rFonts w:ascii="Times New Roman" w:hAnsi="Times New Roman" w:cs="Times New Roman"/>
          <w:color w:val="231F20"/>
          <w:sz w:val="24"/>
          <w:szCs w:val="24"/>
          <w:lang w:val="en-US"/>
        </w:rPr>
        <w:t xml:space="preserve"> and </w:t>
      </w:r>
      <w:r w:rsidRPr="007A1DF3">
        <w:rPr>
          <w:rFonts w:ascii="Times New Roman" w:hAnsi="Times New Roman" w:cs="Times New Roman"/>
          <w:color w:val="231F20"/>
          <w:spacing w:val="-1"/>
          <w:sz w:val="24"/>
          <w:szCs w:val="24"/>
          <w:lang w:val="en-US"/>
        </w:rPr>
        <w:t>s</w:t>
      </w:r>
      <w:r w:rsidRPr="007A1DF3">
        <w:rPr>
          <w:rFonts w:ascii="Times New Roman" w:hAnsi="Times New Roman" w:cs="Times New Roman"/>
          <w:color w:val="231F20"/>
          <w:sz w:val="24"/>
          <w:szCs w:val="24"/>
          <w:lang w:val="en-US"/>
        </w:rPr>
        <w:t>t</w:t>
      </w:r>
      <w:r w:rsidRPr="007A1DF3">
        <w:rPr>
          <w:rFonts w:ascii="Times New Roman" w:hAnsi="Times New Roman" w:cs="Times New Roman"/>
          <w:color w:val="231F20"/>
          <w:spacing w:val="-5"/>
          <w:sz w:val="24"/>
          <w:szCs w:val="24"/>
          <w:lang w:val="en-US"/>
        </w:rPr>
        <w:t>r</w:t>
      </w:r>
      <w:r w:rsidRPr="007A1DF3">
        <w:rPr>
          <w:rFonts w:ascii="Times New Roman" w:hAnsi="Times New Roman" w:cs="Times New Roman"/>
          <w:color w:val="231F20"/>
          <w:spacing w:val="-2"/>
          <w:sz w:val="24"/>
          <w:szCs w:val="24"/>
          <w:lang w:val="en-US"/>
        </w:rPr>
        <w:t>a</w:t>
      </w:r>
      <w:r w:rsidRPr="007A1DF3">
        <w:rPr>
          <w:rFonts w:ascii="Times New Roman" w:hAnsi="Times New Roman" w:cs="Times New Roman"/>
          <w:color w:val="231F20"/>
          <w:spacing w:val="-3"/>
          <w:sz w:val="24"/>
          <w:szCs w:val="24"/>
          <w:lang w:val="en-US"/>
        </w:rPr>
        <w:t>t</w:t>
      </w:r>
      <w:r w:rsidRPr="007A1DF3">
        <w:rPr>
          <w:rFonts w:ascii="Times New Roman" w:hAnsi="Times New Roman" w:cs="Times New Roman"/>
          <w:color w:val="231F20"/>
          <w:sz w:val="24"/>
          <w:szCs w:val="24"/>
          <w:lang w:val="en-US"/>
        </w:rPr>
        <w:t>egic e</w:t>
      </w:r>
      <w:r w:rsidRPr="007A1DF3">
        <w:rPr>
          <w:rFonts w:ascii="Times New Roman" w:hAnsi="Times New Roman" w:cs="Times New Roman"/>
          <w:color w:val="231F20"/>
          <w:spacing w:val="-4"/>
          <w:sz w:val="24"/>
          <w:szCs w:val="24"/>
          <w:lang w:val="en-US"/>
        </w:rPr>
        <w:t>n</w:t>
      </w:r>
      <w:r w:rsidRPr="007A1DF3">
        <w:rPr>
          <w:rFonts w:ascii="Times New Roman" w:hAnsi="Times New Roman" w:cs="Times New Roman"/>
          <w:color w:val="231F20"/>
          <w:sz w:val="24"/>
          <w:szCs w:val="24"/>
          <w:lang w:val="en-US"/>
        </w:rPr>
        <w:t>vi</w:t>
      </w:r>
      <w:r w:rsidRPr="007A1DF3">
        <w:rPr>
          <w:rFonts w:ascii="Times New Roman" w:hAnsi="Times New Roman" w:cs="Times New Roman"/>
          <w:color w:val="231F20"/>
          <w:spacing w:val="-4"/>
          <w:sz w:val="24"/>
          <w:szCs w:val="24"/>
          <w:lang w:val="en-US"/>
        </w:rPr>
        <w:t>r</w:t>
      </w:r>
      <w:r w:rsidRPr="007A1DF3">
        <w:rPr>
          <w:rFonts w:ascii="Times New Roman" w:hAnsi="Times New Roman" w:cs="Times New Roman"/>
          <w:color w:val="231F20"/>
          <w:sz w:val="24"/>
          <w:szCs w:val="24"/>
          <w:lang w:val="en-US"/>
        </w:rPr>
        <w:t>onme</w:t>
      </w:r>
      <w:r w:rsidRPr="007A1DF3">
        <w:rPr>
          <w:rFonts w:ascii="Times New Roman" w:hAnsi="Times New Roman" w:cs="Times New Roman"/>
          <w:color w:val="231F20"/>
          <w:spacing w:val="-2"/>
          <w:sz w:val="24"/>
          <w:szCs w:val="24"/>
          <w:lang w:val="en-US"/>
        </w:rPr>
        <w:t>n</w:t>
      </w:r>
      <w:r w:rsidRPr="007A1DF3">
        <w:rPr>
          <w:rFonts w:ascii="Times New Roman" w:hAnsi="Times New Roman" w:cs="Times New Roman"/>
          <w:color w:val="231F20"/>
          <w:sz w:val="24"/>
          <w:szCs w:val="24"/>
          <w:lang w:val="en-US"/>
        </w:rPr>
        <w:t>t.</w:t>
      </w:r>
    </w:p>
    <w:p w:rsidR="00EE0953" w:rsidRPr="007A1DF3" w:rsidRDefault="00EE0953" w:rsidP="007262C9">
      <w:pPr>
        <w:spacing w:after="0" w:line="240" w:lineRule="exact"/>
        <w:rPr>
          <w:rFonts w:ascii="Times New Roman" w:hAnsi="Times New Roman" w:cs="Times New Roman"/>
          <w:color w:val="000000"/>
          <w:sz w:val="24"/>
          <w:szCs w:val="24"/>
        </w:rPr>
      </w:pPr>
      <w:r w:rsidRPr="007A1DF3">
        <w:rPr>
          <w:rFonts w:ascii="Times New Roman" w:hAnsi="Times New Roman" w:cs="Times New Roman"/>
          <w:sz w:val="24"/>
          <w:szCs w:val="24"/>
        </w:rPr>
        <w:t>Источник:</w:t>
      </w:r>
      <w:r w:rsidR="007262C9" w:rsidRPr="007262C9">
        <w:rPr>
          <w:rFonts w:ascii="Times New Roman" w:hAnsi="Times New Roman" w:cs="Times New Roman"/>
          <w:sz w:val="24"/>
          <w:szCs w:val="24"/>
        </w:rPr>
        <w:t xml:space="preserve"> </w:t>
      </w:r>
      <w:r w:rsidRPr="007A1DF3">
        <w:rPr>
          <w:rFonts w:ascii="Times New Roman" w:hAnsi="Times New Roman" w:cs="Times New Roman"/>
          <w:sz w:val="24"/>
          <w:szCs w:val="24"/>
        </w:rPr>
        <w:t>Министерство обороны</w:t>
      </w:r>
      <w:r w:rsidR="007262C9" w:rsidRPr="007262C9">
        <w:rPr>
          <w:rFonts w:ascii="Times New Roman" w:hAnsi="Times New Roman" w:cs="Times New Roman"/>
          <w:sz w:val="24"/>
          <w:szCs w:val="24"/>
        </w:rPr>
        <w:t xml:space="preserve"> </w:t>
      </w:r>
      <w:r w:rsidRPr="007A1DF3">
        <w:rPr>
          <w:rFonts w:ascii="Times New Roman" w:hAnsi="Times New Roman" w:cs="Times New Roman"/>
          <w:sz w:val="24"/>
          <w:szCs w:val="24"/>
        </w:rPr>
        <w:t>Грузии</w:t>
      </w:r>
      <w:r w:rsidR="00A178DF">
        <w:rPr>
          <w:rFonts w:ascii="Times New Roman" w:hAnsi="Times New Roman" w:cs="Times New Roman"/>
          <w:sz w:val="24"/>
          <w:szCs w:val="24"/>
        </w:rPr>
        <w:t xml:space="preserve"> //</w:t>
      </w:r>
      <w:r w:rsidR="007262C9" w:rsidRPr="007262C9">
        <w:rPr>
          <w:rFonts w:ascii="Times New Roman" w:hAnsi="Times New Roman" w:cs="Times New Roman"/>
          <w:sz w:val="24"/>
          <w:szCs w:val="24"/>
        </w:rPr>
        <w:t xml:space="preserve"> </w:t>
      </w:r>
      <w:hyperlink r:id="rId13" w:history="1">
        <w:r w:rsidR="00A178DF" w:rsidRPr="005621BC">
          <w:rPr>
            <w:rStyle w:val="a6"/>
            <w:rFonts w:ascii="Times New Roman" w:hAnsi="Times New Roman" w:cs="Times New Roman"/>
            <w:sz w:val="16"/>
            <w:szCs w:val="16"/>
          </w:rPr>
          <w:t>https://mod.gov.ge/uploads/2018/2018/PDF/strategia_eng_2018.pdf</w:t>
        </w:r>
      </w:hyperlink>
      <w:r w:rsidRPr="007A1DF3">
        <w:rPr>
          <w:rFonts w:ascii="Times New Roman" w:hAnsi="Times New Roman" w:cs="Times New Roman"/>
          <w:sz w:val="24"/>
          <w:szCs w:val="24"/>
        </w:rPr>
        <w:t xml:space="preserve"> </w:t>
      </w:r>
    </w:p>
    <w:p w:rsidR="00EE0953" w:rsidRPr="007A1DF3" w:rsidRDefault="00EE0953" w:rsidP="007262C9">
      <w:pPr>
        <w:spacing w:line="360" w:lineRule="auto"/>
        <w:ind w:right="283"/>
        <w:jc w:val="both"/>
        <w:rPr>
          <w:rFonts w:ascii="Times New Roman" w:hAnsi="Times New Roman" w:cs="Times New Roman"/>
          <w:color w:val="000000"/>
          <w:sz w:val="24"/>
          <w:szCs w:val="24"/>
        </w:rPr>
      </w:pPr>
    </w:p>
    <w:p w:rsidR="00EE0953" w:rsidRPr="007A1DF3" w:rsidRDefault="00EE0953" w:rsidP="00EE0953">
      <w:pPr>
        <w:pStyle w:val="a0"/>
        <w:spacing w:line="360" w:lineRule="auto"/>
        <w:ind w:right="283"/>
        <w:jc w:val="center"/>
        <w:rPr>
          <w:rFonts w:ascii="Times New Roman" w:hAnsi="Times New Roman" w:cs="Times New Roman"/>
          <w:sz w:val="24"/>
          <w:szCs w:val="24"/>
        </w:rPr>
      </w:pPr>
      <w:r w:rsidRPr="007A1DF3">
        <w:rPr>
          <w:rFonts w:ascii="Times New Roman" w:hAnsi="Times New Roman" w:cs="Times New Roman"/>
          <w:color w:val="000000"/>
          <w:sz w:val="24"/>
          <w:szCs w:val="24"/>
        </w:rPr>
        <w:t xml:space="preserve">Контрольные вопросы: </w:t>
      </w:r>
    </w:p>
    <w:p w:rsidR="00EE0953" w:rsidRPr="007A1DF3" w:rsidRDefault="00EE0953" w:rsidP="007262C9">
      <w:pPr>
        <w:pStyle w:val="a0"/>
        <w:spacing w:after="0" w:line="360" w:lineRule="auto"/>
        <w:ind w:left="14"/>
        <w:jc w:val="both"/>
        <w:rPr>
          <w:rFonts w:ascii="Times New Roman" w:hAnsi="Times New Roman" w:cs="Times New Roman"/>
          <w:sz w:val="24"/>
          <w:szCs w:val="24"/>
        </w:rPr>
      </w:pPr>
      <w:r w:rsidRPr="007A1DF3">
        <w:rPr>
          <w:rFonts w:ascii="Times New Roman" w:hAnsi="Times New Roman" w:cs="Times New Roman"/>
          <w:sz w:val="24"/>
          <w:szCs w:val="24"/>
        </w:rPr>
        <w:t xml:space="preserve">1.      В чем состоит внешнеполитическое значение Коммуникационной стратегии Министерства обороны Грузии 2017-2020 гг.? </w:t>
      </w:r>
    </w:p>
    <w:p w:rsidR="00EE0953" w:rsidRPr="007A1DF3" w:rsidRDefault="00EE0953" w:rsidP="007262C9">
      <w:pPr>
        <w:pStyle w:val="a0"/>
        <w:spacing w:after="0" w:line="360" w:lineRule="auto"/>
        <w:ind w:left="14"/>
        <w:jc w:val="both"/>
        <w:rPr>
          <w:rFonts w:ascii="Times New Roman" w:hAnsi="Times New Roman" w:cs="Times New Roman"/>
          <w:sz w:val="24"/>
          <w:szCs w:val="24"/>
        </w:rPr>
      </w:pPr>
      <w:r w:rsidRPr="007A1DF3">
        <w:rPr>
          <w:rFonts w:ascii="Times New Roman" w:hAnsi="Times New Roman" w:cs="Times New Roman"/>
          <w:sz w:val="24"/>
          <w:szCs w:val="24"/>
        </w:rPr>
        <w:t>2.      Что такое «принцип тотальной обороны»?</w:t>
      </w:r>
    </w:p>
    <w:p w:rsidR="00EE0953" w:rsidRPr="007A1DF3" w:rsidRDefault="00EE0953" w:rsidP="007262C9">
      <w:pPr>
        <w:pStyle w:val="a0"/>
        <w:spacing w:after="0" w:line="360" w:lineRule="auto"/>
        <w:ind w:left="14"/>
        <w:jc w:val="both"/>
        <w:rPr>
          <w:rFonts w:ascii="Times New Roman" w:hAnsi="Times New Roman" w:cs="Times New Roman"/>
          <w:sz w:val="24"/>
          <w:szCs w:val="24"/>
        </w:rPr>
      </w:pPr>
      <w:r w:rsidRPr="007A1DF3">
        <w:rPr>
          <w:rFonts w:ascii="Times New Roman" w:hAnsi="Times New Roman" w:cs="Times New Roman"/>
          <w:sz w:val="24"/>
          <w:szCs w:val="24"/>
        </w:rPr>
        <w:t>3.      Перечислите ключевые задачи Министерства обороны Грузии в области коммуникаций.</w:t>
      </w:r>
    </w:p>
    <w:p w:rsidR="00EE0953" w:rsidRPr="007A1DF3" w:rsidRDefault="00EE0953" w:rsidP="007262C9">
      <w:pPr>
        <w:pStyle w:val="a0"/>
        <w:spacing w:after="0" w:line="360" w:lineRule="auto"/>
        <w:ind w:left="14"/>
        <w:jc w:val="both"/>
        <w:rPr>
          <w:rFonts w:ascii="Times New Roman" w:hAnsi="Times New Roman" w:cs="Times New Roman"/>
          <w:sz w:val="24"/>
          <w:szCs w:val="24"/>
        </w:rPr>
      </w:pPr>
      <w:r w:rsidRPr="007A1DF3">
        <w:rPr>
          <w:rFonts w:ascii="Times New Roman" w:hAnsi="Times New Roman" w:cs="Times New Roman"/>
          <w:sz w:val="24"/>
          <w:szCs w:val="24"/>
        </w:rPr>
        <w:t>4.      Какие каналы коммуникационного воздействия военное ведомство считает наиболее важными?</w:t>
      </w:r>
    </w:p>
    <w:p w:rsidR="00EE0953" w:rsidRPr="007A1DF3" w:rsidRDefault="00EE0953" w:rsidP="007262C9">
      <w:pPr>
        <w:pStyle w:val="a0"/>
        <w:spacing w:after="0" w:line="360" w:lineRule="auto"/>
        <w:ind w:left="14"/>
        <w:jc w:val="both"/>
        <w:rPr>
          <w:rFonts w:ascii="Times New Roman" w:hAnsi="Times New Roman" w:cs="Times New Roman"/>
          <w:color w:val="000000"/>
          <w:sz w:val="24"/>
          <w:szCs w:val="24"/>
        </w:rPr>
      </w:pPr>
      <w:r w:rsidRPr="007A1DF3">
        <w:rPr>
          <w:rFonts w:ascii="Times New Roman" w:hAnsi="Times New Roman" w:cs="Times New Roman"/>
          <w:sz w:val="24"/>
          <w:szCs w:val="24"/>
        </w:rPr>
        <w:t xml:space="preserve">5.      Назовите приоритетные направления Коммуникационной стратегии. </w:t>
      </w:r>
    </w:p>
    <w:p w:rsidR="00B95538" w:rsidRDefault="00B95538" w:rsidP="00EE0953">
      <w:pPr>
        <w:spacing w:after="0" w:line="240" w:lineRule="auto"/>
        <w:ind w:left="851" w:right="-20"/>
        <w:jc w:val="both"/>
        <w:rPr>
          <w:rFonts w:ascii="Times New Roman" w:eastAsia="Sylfaen" w:hAnsi="Times New Roman" w:cs="Times New Roman"/>
          <w:color w:val="000000"/>
          <w:sz w:val="24"/>
          <w:szCs w:val="24"/>
        </w:rPr>
      </w:pPr>
    </w:p>
    <w:p w:rsidR="00B95538" w:rsidRDefault="00B95538" w:rsidP="00EE0953">
      <w:pPr>
        <w:spacing w:after="0" w:line="240" w:lineRule="auto"/>
        <w:ind w:left="851" w:right="-20"/>
        <w:jc w:val="both"/>
        <w:rPr>
          <w:rFonts w:ascii="Times New Roman" w:eastAsia="Sylfaen" w:hAnsi="Times New Roman" w:cs="Times New Roman"/>
          <w:color w:val="000000"/>
          <w:sz w:val="24"/>
          <w:szCs w:val="24"/>
        </w:rPr>
      </w:pPr>
    </w:p>
    <w:p w:rsidR="00B95538" w:rsidRDefault="00B95538" w:rsidP="00EE0953">
      <w:pPr>
        <w:spacing w:after="0" w:line="240" w:lineRule="auto"/>
        <w:ind w:left="851" w:right="-20"/>
        <w:jc w:val="both"/>
        <w:rPr>
          <w:rFonts w:ascii="Times New Roman" w:eastAsia="Sylfaen" w:hAnsi="Times New Roman" w:cs="Times New Roman"/>
          <w:color w:val="000000"/>
          <w:sz w:val="24"/>
          <w:szCs w:val="24"/>
        </w:rPr>
      </w:pPr>
    </w:p>
    <w:p w:rsidR="00B95538" w:rsidRDefault="00B95538" w:rsidP="00EE0953">
      <w:pPr>
        <w:spacing w:after="0" w:line="240" w:lineRule="auto"/>
        <w:ind w:left="851" w:right="-20"/>
        <w:jc w:val="both"/>
        <w:rPr>
          <w:rFonts w:ascii="Times New Roman" w:eastAsia="Sylfaen" w:hAnsi="Times New Roman" w:cs="Times New Roman"/>
          <w:color w:val="000000"/>
          <w:sz w:val="24"/>
          <w:szCs w:val="24"/>
        </w:rPr>
      </w:pPr>
    </w:p>
    <w:p w:rsidR="00B95538" w:rsidRDefault="00B95538" w:rsidP="00EE0953">
      <w:pPr>
        <w:spacing w:after="0" w:line="240" w:lineRule="auto"/>
        <w:ind w:left="851" w:right="-20"/>
        <w:jc w:val="both"/>
        <w:rPr>
          <w:rFonts w:ascii="Times New Roman" w:eastAsia="Sylfaen" w:hAnsi="Times New Roman" w:cs="Times New Roman"/>
          <w:color w:val="000000"/>
          <w:sz w:val="24"/>
          <w:szCs w:val="24"/>
        </w:rPr>
      </w:pPr>
    </w:p>
    <w:p w:rsidR="00B95538" w:rsidRPr="002B37C3" w:rsidRDefault="00B95538" w:rsidP="00EE0953">
      <w:pPr>
        <w:spacing w:after="0" w:line="240" w:lineRule="auto"/>
        <w:ind w:left="851" w:right="-20"/>
        <w:jc w:val="both"/>
        <w:rPr>
          <w:rFonts w:ascii="Times New Roman" w:eastAsia="Sylfaen" w:hAnsi="Times New Roman" w:cs="Times New Roman"/>
          <w:color w:val="000000"/>
          <w:sz w:val="24"/>
          <w:szCs w:val="24"/>
        </w:rPr>
      </w:pPr>
    </w:p>
    <w:p w:rsidR="00B2703B" w:rsidRPr="002B37C3" w:rsidRDefault="00B2703B" w:rsidP="00EE0953">
      <w:pPr>
        <w:spacing w:after="0" w:line="240" w:lineRule="auto"/>
        <w:ind w:left="851" w:right="-20"/>
        <w:jc w:val="both"/>
        <w:rPr>
          <w:rFonts w:ascii="Times New Roman" w:eastAsia="Sylfaen" w:hAnsi="Times New Roman" w:cs="Times New Roman"/>
          <w:color w:val="000000"/>
          <w:sz w:val="24"/>
          <w:szCs w:val="24"/>
        </w:rPr>
      </w:pPr>
    </w:p>
    <w:p w:rsidR="00B2703B" w:rsidRPr="002B37C3" w:rsidRDefault="00B2703B" w:rsidP="00EE0953">
      <w:pPr>
        <w:spacing w:after="0" w:line="240" w:lineRule="auto"/>
        <w:ind w:left="851" w:right="-20"/>
        <w:jc w:val="both"/>
        <w:rPr>
          <w:rFonts w:ascii="Times New Roman" w:eastAsia="Sylfaen" w:hAnsi="Times New Roman" w:cs="Times New Roman"/>
          <w:color w:val="000000"/>
          <w:sz w:val="24"/>
          <w:szCs w:val="24"/>
        </w:rPr>
      </w:pPr>
    </w:p>
    <w:p w:rsidR="00B2703B" w:rsidRPr="002B37C3" w:rsidRDefault="00B2703B" w:rsidP="00EE0953">
      <w:pPr>
        <w:spacing w:after="0" w:line="240" w:lineRule="auto"/>
        <w:ind w:left="851" w:right="-20"/>
        <w:jc w:val="both"/>
        <w:rPr>
          <w:rFonts w:ascii="Times New Roman" w:eastAsia="Sylfaen" w:hAnsi="Times New Roman" w:cs="Times New Roman"/>
          <w:color w:val="000000"/>
          <w:sz w:val="24"/>
          <w:szCs w:val="24"/>
        </w:rPr>
      </w:pPr>
    </w:p>
    <w:p w:rsidR="00B2703B" w:rsidRPr="002B37C3" w:rsidRDefault="00B2703B" w:rsidP="00EE0953">
      <w:pPr>
        <w:spacing w:after="0" w:line="240" w:lineRule="auto"/>
        <w:ind w:left="851" w:right="-20"/>
        <w:jc w:val="both"/>
        <w:rPr>
          <w:rFonts w:ascii="Times New Roman" w:eastAsia="Sylfaen" w:hAnsi="Times New Roman" w:cs="Times New Roman"/>
          <w:color w:val="000000"/>
          <w:sz w:val="24"/>
          <w:szCs w:val="24"/>
        </w:rPr>
      </w:pPr>
    </w:p>
    <w:p w:rsidR="00B2703B" w:rsidRDefault="00B2703B" w:rsidP="00EE0953">
      <w:pPr>
        <w:spacing w:after="0" w:line="240" w:lineRule="auto"/>
        <w:ind w:left="851" w:right="-20"/>
        <w:jc w:val="both"/>
        <w:rPr>
          <w:rFonts w:ascii="Times New Roman" w:eastAsia="Sylfaen" w:hAnsi="Times New Roman" w:cs="Times New Roman"/>
          <w:color w:val="000000"/>
          <w:sz w:val="24"/>
          <w:szCs w:val="24"/>
        </w:rPr>
      </w:pPr>
    </w:p>
    <w:p w:rsidR="007E226A" w:rsidRDefault="007E226A" w:rsidP="00EE0953">
      <w:pPr>
        <w:spacing w:after="0" w:line="240" w:lineRule="auto"/>
        <w:ind w:left="851" w:right="-20"/>
        <w:jc w:val="both"/>
        <w:rPr>
          <w:rFonts w:ascii="Times New Roman" w:eastAsia="Sylfaen" w:hAnsi="Times New Roman" w:cs="Times New Roman"/>
          <w:color w:val="000000"/>
          <w:sz w:val="24"/>
          <w:szCs w:val="24"/>
        </w:rPr>
      </w:pPr>
    </w:p>
    <w:p w:rsidR="007E226A" w:rsidRDefault="007E226A" w:rsidP="00EE0953">
      <w:pPr>
        <w:spacing w:after="0" w:line="240" w:lineRule="auto"/>
        <w:ind w:left="851" w:right="-20"/>
        <w:jc w:val="both"/>
        <w:rPr>
          <w:rFonts w:ascii="Times New Roman" w:eastAsia="Sylfaen" w:hAnsi="Times New Roman" w:cs="Times New Roman"/>
          <w:color w:val="000000"/>
          <w:sz w:val="24"/>
          <w:szCs w:val="24"/>
        </w:rPr>
      </w:pPr>
    </w:p>
    <w:p w:rsidR="007E226A" w:rsidRDefault="007E226A" w:rsidP="00EE0953">
      <w:pPr>
        <w:spacing w:after="0" w:line="240" w:lineRule="auto"/>
        <w:ind w:left="851" w:right="-20"/>
        <w:jc w:val="both"/>
        <w:rPr>
          <w:rFonts w:ascii="Times New Roman" w:eastAsia="Sylfaen" w:hAnsi="Times New Roman" w:cs="Times New Roman"/>
          <w:color w:val="000000"/>
          <w:sz w:val="24"/>
          <w:szCs w:val="24"/>
        </w:rPr>
      </w:pPr>
    </w:p>
    <w:p w:rsidR="007E226A" w:rsidRDefault="007E226A" w:rsidP="00EE0953">
      <w:pPr>
        <w:spacing w:after="0" w:line="240" w:lineRule="auto"/>
        <w:ind w:left="851" w:right="-20"/>
        <w:jc w:val="both"/>
        <w:rPr>
          <w:rFonts w:ascii="Times New Roman" w:eastAsia="Sylfaen" w:hAnsi="Times New Roman" w:cs="Times New Roman"/>
          <w:color w:val="000000"/>
          <w:sz w:val="24"/>
          <w:szCs w:val="24"/>
        </w:rPr>
      </w:pPr>
    </w:p>
    <w:p w:rsidR="007E226A" w:rsidRDefault="007E226A" w:rsidP="00EE0953">
      <w:pPr>
        <w:spacing w:after="0" w:line="240" w:lineRule="auto"/>
        <w:ind w:left="851" w:right="-20"/>
        <w:jc w:val="both"/>
        <w:rPr>
          <w:rFonts w:ascii="Times New Roman" w:eastAsia="Sylfaen" w:hAnsi="Times New Roman" w:cs="Times New Roman"/>
          <w:color w:val="000000"/>
          <w:sz w:val="24"/>
          <w:szCs w:val="24"/>
        </w:rPr>
      </w:pPr>
    </w:p>
    <w:p w:rsidR="007E226A" w:rsidRDefault="007E226A" w:rsidP="00EE0953">
      <w:pPr>
        <w:spacing w:after="0" w:line="240" w:lineRule="auto"/>
        <w:ind w:left="851" w:right="-20"/>
        <w:jc w:val="both"/>
        <w:rPr>
          <w:rFonts w:ascii="Times New Roman" w:eastAsia="Sylfaen" w:hAnsi="Times New Roman" w:cs="Times New Roman"/>
          <w:color w:val="000000"/>
          <w:sz w:val="24"/>
          <w:szCs w:val="24"/>
        </w:rPr>
      </w:pPr>
    </w:p>
    <w:p w:rsidR="007E226A" w:rsidRDefault="007E226A" w:rsidP="00EE0953">
      <w:pPr>
        <w:spacing w:after="0" w:line="240" w:lineRule="auto"/>
        <w:ind w:left="851" w:right="-20"/>
        <w:jc w:val="both"/>
        <w:rPr>
          <w:rFonts w:ascii="Times New Roman" w:eastAsia="Sylfaen" w:hAnsi="Times New Roman" w:cs="Times New Roman"/>
          <w:color w:val="000000"/>
          <w:sz w:val="24"/>
          <w:szCs w:val="24"/>
        </w:rPr>
      </w:pPr>
    </w:p>
    <w:p w:rsidR="007E226A" w:rsidRDefault="007E226A" w:rsidP="00EE0953">
      <w:pPr>
        <w:spacing w:after="0" w:line="240" w:lineRule="auto"/>
        <w:ind w:left="851" w:right="-20"/>
        <w:jc w:val="both"/>
        <w:rPr>
          <w:rFonts w:ascii="Times New Roman" w:eastAsia="Sylfaen" w:hAnsi="Times New Roman" w:cs="Times New Roman"/>
          <w:color w:val="000000"/>
          <w:sz w:val="24"/>
          <w:szCs w:val="24"/>
        </w:rPr>
      </w:pPr>
    </w:p>
    <w:p w:rsidR="007E226A" w:rsidRDefault="007E226A" w:rsidP="00EE0953">
      <w:pPr>
        <w:spacing w:after="0" w:line="240" w:lineRule="auto"/>
        <w:ind w:left="851" w:right="-20"/>
        <w:jc w:val="both"/>
        <w:rPr>
          <w:rFonts w:ascii="Times New Roman" w:eastAsia="Sylfaen" w:hAnsi="Times New Roman" w:cs="Times New Roman"/>
          <w:color w:val="000000"/>
          <w:sz w:val="24"/>
          <w:szCs w:val="24"/>
        </w:rPr>
      </w:pPr>
    </w:p>
    <w:p w:rsidR="007E226A" w:rsidRDefault="007E226A" w:rsidP="00EE0953">
      <w:pPr>
        <w:spacing w:after="0" w:line="240" w:lineRule="auto"/>
        <w:ind w:left="851" w:right="-20"/>
        <w:jc w:val="both"/>
        <w:rPr>
          <w:rFonts w:ascii="Times New Roman" w:eastAsia="Sylfaen" w:hAnsi="Times New Roman" w:cs="Times New Roman"/>
          <w:color w:val="000000"/>
          <w:sz w:val="24"/>
          <w:szCs w:val="24"/>
        </w:rPr>
      </w:pPr>
    </w:p>
    <w:p w:rsidR="007E226A" w:rsidRDefault="007E226A" w:rsidP="00EE0953">
      <w:pPr>
        <w:spacing w:after="0" w:line="240" w:lineRule="auto"/>
        <w:ind w:left="851" w:right="-20"/>
        <w:jc w:val="both"/>
        <w:rPr>
          <w:rFonts w:ascii="Times New Roman" w:eastAsia="Sylfaen" w:hAnsi="Times New Roman" w:cs="Times New Roman"/>
          <w:color w:val="000000"/>
          <w:sz w:val="24"/>
          <w:szCs w:val="24"/>
        </w:rPr>
      </w:pPr>
    </w:p>
    <w:p w:rsidR="007E226A" w:rsidRDefault="007E226A" w:rsidP="00EE0953">
      <w:pPr>
        <w:spacing w:after="0" w:line="240" w:lineRule="auto"/>
        <w:ind w:left="851" w:right="-20"/>
        <w:jc w:val="both"/>
        <w:rPr>
          <w:rFonts w:ascii="Times New Roman" w:eastAsia="Sylfaen" w:hAnsi="Times New Roman" w:cs="Times New Roman"/>
          <w:color w:val="000000"/>
          <w:sz w:val="24"/>
          <w:szCs w:val="24"/>
        </w:rPr>
      </w:pPr>
    </w:p>
    <w:p w:rsidR="007E226A" w:rsidRDefault="007E226A" w:rsidP="00EE0953">
      <w:pPr>
        <w:spacing w:after="0" w:line="240" w:lineRule="auto"/>
        <w:ind w:left="851" w:right="-20"/>
        <w:jc w:val="both"/>
        <w:rPr>
          <w:rFonts w:ascii="Times New Roman" w:eastAsia="Sylfaen" w:hAnsi="Times New Roman" w:cs="Times New Roman"/>
          <w:color w:val="000000"/>
          <w:sz w:val="24"/>
          <w:szCs w:val="24"/>
        </w:rPr>
      </w:pPr>
    </w:p>
    <w:p w:rsidR="007E226A" w:rsidRPr="002B37C3" w:rsidRDefault="007E226A" w:rsidP="00EE0953">
      <w:pPr>
        <w:spacing w:after="0" w:line="240" w:lineRule="auto"/>
        <w:ind w:left="851" w:right="-20"/>
        <w:jc w:val="both"/>
        <w:rPr>
          <w:rFonts w:ascii="Times New Roman" w:eastAsia="Sylfaen" w:hAnsi="Times New Roman" w:cs="Times New Roman"/>
          <w:color w:val="000000"/>
          <w:sz w:val="24"/>
          <w:szCs w:val="24"/>
        </w:rPr>
      </w:pPr>
    </w:p>
    <w:p w:rsidR="00B2703B" w:rsidRDefault="00B2703B" w:rsidP="0040511C">
      <w:pPr>
        <w:spacing w:after="0" w:line="240" w:lineRule="auto"/>
        <w:ind w:right="-20"/>
        <w:jc w:val="both"/>
        <w:rPr>
          <w:rFonts w:ascii="Times New Roman" w:eastAsia="Sylfaen" w:hAnsi="Times New Roman" w:cs="Times New Roman"/>
          <w:color w:val="000000"/>
          <w:sz w:val="24"/>
          <w:szCs w:val="24"/>
        </w:rPr>
      </w:pPr>
    </w:p>
    <w:p w:rsidR="008A26B7" w:rsidRDefault="008A26B7" w:rsidP="0040511C">
      <w:pPr>
        <w:spacing w:after="0" w:line="240" w:lineRule="auto"/>
        <w:ind w:right="-20"/>
        <w:jc w:val="both"/>
        <w:rPr>
          <w:rFonts w:ascii="Times New Roman" w:eastAsia="Sylfaen" w:hAnsi="Times New Roman" w:cs="Times New Roman"/>
          <w:color w:val="000000"/>
          <w:sz w:val="24"/>
          <w:szCs w:val="24"/>
        </w:rPr>
      </w:pPr>
    </w:p>
    <w:p w:rsidR="008A26B7" w:rsidRDefault="008A26B7" w:rsidP="0040511C">
      <w:pPr>
        <w:spacing w:after="0" w:line="240" w:lineRule="auto"/>
        <w:ind w:right="-20"/>
        <w:jc w:val="both"/>
        <w:rPr>
          <w:rFonts w:ascii="Times New Roman" w:eastAsia="Sylfaen" w:hAnsi="Times New Roman" w:cs="Times New Roman"/>
          <w:color w:val="000000"/>
          <w:sz w:val="24"/>
          <w:szCs w:val="24"/>
        </w:rPr>
      </w:pPr>
    </w:p>
    <w:p w:rsidR="008A26B7" w:rsidRDefault="008A26B7" w:rsidP="0040511C">
      <w:pPr>
        <w:spacing w:after="0" w:line="240" w:lineRule="auto"/>
        <w:ind w:right="-20"/>
        <w:jc w:val="both"/>
        <w:rPr>
          <w:rFonts w:ascii="Times New Roman" w:eastAsia="Sylfaen" w:hAnsi="Times New Roman" w:cs="Times New Roman"/>
          <w:color w:val="000000"/>
          <w:sz w:val="24"/>
          <w:szCs w:val="24"/>
        </w:rPr>
      </w:pPr>
    </w:p>
    <w:p w:rsidR="008A26B7" w:rsidRPr="008C1962" w:rsidRDefault="008A26B7" w:rsidP="0040511C">
      <w:pPr>
        <w:spacing w:after="0" w:line="240" w:lineRule="auto"/>
        <w:ind w:right="-20"/>
        <w:jc w:val="both"/>
        <w:rPr>
          <w:rFonts w:ascii="Times New Roman" w:eastAsia="Sylfaen" w:hAnsi="Times New Roman" w:cs="Times New Roman"/>
          <w:color w:val="000000"/>
          <w:sz w:val="24"/>
          <w:szCs w:val="24"/>
        </w:rPr>
      </w:pPr>
    </w:p>
    <w:p w:rsidR="00B2703B" w:rsidRPr="008C1962" w:rsidRDefault="00B2703B" w:rsidP="0040511C">
      <w:pPr>
        <w:spacing w:after="0" w:line="240" w:lineRule="auto"/>
        <w:ind w:right="-20"/>
        <w:jc w:val="both"/>
        <w:rPr>
          <w:rFonts w:ascii="Times New Roman" w:eastAsia="Sylfaen" w:hAnsi="Times New Roman" w:cs="Times New Roman"/>
          <w:color w:val="000000"/>
          <w:sz w:val="24"/>
          <w:szCs w:val="24"/>
        </w:rPr>
      </w:pPr>
    </w:p>
    <w:p w:rsidR="00EE0953" w:rsidRPr="007A1DF3" w:rsidRDefault="00606C2D" w:rsidP="00977C50">
      <w:pPr>
        <w:spacing w:after="0" w:line="240" w:lineRule="auto"/>
        <w:ind w:right="-20"/>
        <w:jc w:val="both"/>
        <w:rPr>
          <w:rFonts w:ascii="Times New Roman" w:eastAsia="Sylfaen" w:hAnsi="Times New Roman" w:cs="Times New Roman"/>
          <w:color w:val="000000"/>
          <w:sz w:val="24"/>
          <w:szCs w:val="24"/>
        </w:rPr>
      </w:pPr>
      <w:r>
        <w:rPr>
          <w:rFonts w:ascii="Times New Roman" w:eastAsia="Sylfaen" w:hAnsi="Times New Roman" w:cs="Times New Roman"/>
          <w:color w:val="000000"/>
          <w:sz w:val="24"/>
          <w:szCs w:val="24"/>
        </w:rPr>
        <w:lastRenderedPageBreak/>
        <w:t>Д</w:t>
      </w:r>
      <w:r w:rsidR="00EE0953" w:rsidRPr="007A1DF3">
        <w:rPr>
          <w:rFonts w:ascii="Times New Roman" w:eastAsia="Sylfaen" w:hAnsi="Times New Roman" w:cs="Times New Roman"/>
          <w:color w:val="000000"/>
          <w:sz w:val="24"/>
          <w:szCs w:val="24"/>
        </w:rPr>
        <w:t xml:space="preserve">окумент 4. </w:t>
      </w:r>
    </w:p>
    <w:p w:rsidR="00B95538" w:rsidRDefault="00B95538" w:rsidP="00606C2D">
      <w:pPr>
        <w:spacing w:after="0" w:line="240" w:lineRule="auto"/>
        <w:ind w:right="-20"/>
        <w:jc w:val="center"/>
        <w:rPr>
          <w:rFonts w:ascii="Times New Roman" w:eastAsia="Sylfaen" w:hAnsi="Times New Roman" w:cs="Times New Roman"/>
          <w:b/>
          <w:color w:val="000000"/>
          <w:sz w:val="24"/>
          <w:szCs w:val="24"/>
        </w:rPr>
      </w:pPr>
    </w:p>
    <w:p w:rsidR="00B95538" w:rsidRDefault="00B95538" w:rsidP="00606C2D">
      <w:pPr>
        <w:spacing w:after="0" w:line="240" w:lineRule="auto"/>
        <w:ind w:right="-20"/>
        <w:jc w:val="center"/>
        <w:rPr>
          <w:rFonts w:ascii="Times New Roman" w:eastAsia="Sylfaen" w:hAnsi="Times New Roman" w:cs="Times New Roman"/>
          <w:b/>
          <w:color w:val="000000"/>
          <w:sz w:val="24"/>
          <w:szCs w:val="24"/>
        </w:rPr>
      </w:pPr>
    </w:p>
    <w:p w:rsidR="00EE0953" w:rsidRPr="007A1DF3" w:rsidRDefault="00EE0953" w:rsidP="00606C2D">
      <w:pPr>
        <w:spacing w:after="0" w:line="240" w:lineRule="auto"/>
        <w:ind w:right="-20"/>
        <w:jc w:val="center"/>
        <w:rPr>
          <w:rFonts w:ascii="Times New Roman" w:eastAsia="Sylfaen" w:hAnsi="Times New Roman" w:cs="Times New Roman"/>
          <w:b/>
          <w:color w:val="000000"/>
          <w:sz w:val="24"/>
          <w:szCs w:val="24"/>
        </w:rPr>
      </w:pPr>
      <w:r w:rsidRPr="007A1DF3">
        <w:rPr>
          <w:rFonts w:ascii="Times New Roman" w:eastAsia="Sylfaen" w:hAnsi="Times New Roman" w:cs="Times New Roman"/>
          <w:b/>
          <w:color w:val="000000"/>
          <w:sz w:val="24"/>
          <w:szCs w:val="24"/>
        </w:rPr>
        <w:t>Закон Грузии</w:t>
      </w:r>
    </w:p>
    <w:p w:rsidR="00EE0953" w:rsidRPr="007A1DF3" w:rsidRDefault="00EE0953" w:rsidP="00606C2D">
      <w:pPr>
        <w:spacing w:after="18" w:line="160" w:lineRule="exact"/>
        <w:rPr>
          <w:rFonts w:ascii="Times New Roman" w:eastAsia="Sylfaen" w:hAnsi="Times New Roman" w:cs="Times New Roman"/>
          <w:b/>
          <w:color w:val="000000"/>
          <w:sz w:val="24"/>
          <w:szCs w:val="24"/>
        </w:rPr>
      </w:pPr>
    </w:p>
    <w:p w:rsidR="00EE0953" w:rsidRPr="007A1DF3" w:rsidRDefault="00EE0953" w:rsidP="00606C2D">
      <w:pPr>
        <w:spacing w:after="0" w:line="240" w:lineRule="auto"/>
        <w:ind w:right="-20"/>
        <w:jc w:val="center"/>
        <w:rPr>
          <w:rFonts w:ascii="Times New Roman" w:eastAsia="Sylfaen" w:hAnsi="Times New Roman" w:cs="Times New Roman"/>
          <w:b/>
          <w:color w:val="000000"/>
          <w:sz w:val="24"/>
          <w:szCs w:val="24"/>
        </w:rPr>
      </w:pPr>
      <w:r w:rsidRPr="007A1DF3">
        <w:rPr>
          <w:rFonts w:ascii="Times New Roman" w:eastAsia="Sylfaen" w:hAnsi="Times New Roman" w:cs="Times New Roman"/>
          <w:b/>
          <w:color w:val="000000"/>
          <w:sz w:val="24"/>
          <w:szCs w:val="24"/>
        </w:rPr>
        <w:t>О борьбе с терроризмом</w:t>
      </w:r>
    </w:p>
    <w:p w:rsidR="00EE0953" w:rsidRPr="007A1DF3" w:rsidRDefault="00EE0953" w:rsidP="00606C2D">
      <w:pPr>
        <w:spacing w:after="0" w:line="240" w:lineRule="exact"/>
        <w:rPr>
          <w:rFonts w:ascii="Times New Roman" w:eastAsia="Sylfaen" w:hAnsi="Times New Roman" w:cs="Times New Roman"/>
          <w:color w:val="000000"/>
          <w:sz w:val="24"/>
          <w:szCs w:val="24"/>
        </w:rPr>
      </w:pPr>
    </w:p>
    <w:p w:rsidR="00EE0953" w:rsidRPr="00313380" w:rsidRDefault="00EE0953" w:rsidP="009D760A">
      <w:pPr>
        <w:spacing w:after="0" w:line="240" w:lineRule="auto"/>
        <w:ind w:right="-20"/>
        <w:jc w:val="center"/>
        <w:rPr>
          <w:rFonts w:ascii="Times New Roman" w:eastAsia="Sylfaen" w:hAnsi="Times New Roman" w:cs="Times New Roman"/>
          <w:b/>
          <w:color w:val="000000"/>
          <w:sz w:val="24"/>
          <w:szCs w:val="24"/>
        </w:rPr>
      </w:pPr>
      <w:r w:rsidRPr="00313380">
        <w:rPr>
          <w:rFonts w:ascii="Times New Roman" w:eastAsia="Sylfaen" w:hAnsi="Times New Roman" w:cs="Times New Roman"/>
          <w:b/>
          <w:color w:val="000000"/>
          <w:sz w:val="24"/>
          <w:szCs w:val="24"/>
        </w:rPr>
        <w:t xml:space="preserve">Глава </w:t>
      </w:r>
      <w:r w:rsidRPr="00313380">
        <w:rPr>
          <w:rFonts w:ascii="Times New Roman" w:eastAsia="Sylfaen" w:hAnsi="Times New Roman" w:cs="Times New Roman"/>
          <w:b/>
          <w:color w:val="000000"/>
          <w:spacing w:val="-3"/>
          <w:sz w:val="24"/>
          <w:szCs w:val="24"/>
        </w:rPr>
        <w:t>I</w:t>
      </w:r>
      <w:r w:rsidRPr="00313380">
        <w:rPr>
          <w:rFonts w:ascii="Times New Roman" w:eastAsia="Sylfaen" w:hAnsi="Times New Roman" w:cs="Times New Roman"/>
          <w:b/>
          <w:color w:val="000000"/>
          <w:sz w:val="24"/>
          <w:szCs w:val="24"/>
        </w:rPr>
        <w:t>. Общие положения</w:t>
      </w:r>
    </w:p>
    <w:p w:rsidR="00EE0953" w:rsidRPr="007A1DF3" w:rsidRDefault="00EE0953" w:rsidP="00F61DA0">
      <w:pPr>
        <w:spacing w:after="0" w:line="240" w:lineRule="exact"/>
        <w:rPr>
          <w:rFonts w:ascii="Times New Roman" w:eastAsia="Sylfaen" w:hAnsi="Times New Roman" w:cs="Times New Roman"/>
          <w:color w:val="000000"/>
          <w:sz w:val="24"/>
          <w:szCs w:val="24"/>
        </w:rPr>
      </w:pPr>
    </w:p>
    <w:p w:rsidR="00EE0953" w:rsidRPr="007A1DF3" w:rsidRDefault="00EE0953" w:rsidP="00F61DA0">
      <w:pPr>
        <w:spacing w:after="0" w:line="240" w:lineRule="exact"/>
        <w:rPr>
          <w:rFonts w:ascii="Times New Roman" w:eastAsia="Sylfaen" w:hAnsi="Times New Roman" w:cs="Times New Roman"/>
          <w:color w:val="000000"/>
          <w:sz w:val="24"/>
          <w:szCs w:val="24"/>
        </w:rPr>
      </w:pPr>
    </w:p>
    <w:p w:rsidR="00EE0953" w:rsidRPr="007A1DF3" w:rsidRDefault="00EE0953" w:rsidP="00F61DA0">
      <w:pPr>
        <w:spacing w:after="2" w:line="120" w:lineRule="exact"/>
        <w:rPr>
          <w:rFonts w:ascii="Times New Roman" w:eastAsia="Sylfaen" w:hAnsi="Times New Roman" w:cs="Times New Roman"/>
          <w:color w:val="000000"/>
          <w:sz w:val="24"/>
          <w:szCs w:val="24"/>
        </w:rPr>
      </w:pPr>
    </w:p>
    <w:p w:rsidR="00EE0953" w:rsidRPr="007A1DF3" w:rsidRDefault="00EE0953" w:rsidP="007E226A">
      <w:pPr>
        <w:spacing w:after="0" w:line="360" w:lineRule="auto"/>
        <w:ind w:right="-1" w:firstLine="708"/>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Настоящий</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Закон</w:t>
      </w:r>
      <w:r w:rsidRPr="007A1DF3">
        <w:rPr>
          <w:rFonts w:ascii="Times New Roman" w:eastAsia="Sylfaen" w:hAnsi="Times New Roman" w:cs="Times New Roman"/>
          <w:color w:val="000000"/>
          <w:spacing w:val="17"/>
          <w:sz w:val="24"/>
          <w:szCs w:val="24"/>
        </w:rPr>
        <w:t xml:space="preserve"> </w:t>
      </w:r>
      <w:r w:rsidRPr="007A1DF3">
        <w:rPr>
          <w:rFonts w:ascii="Times New Roman" w:eastAsia="Sylfaen" w:hAnsi="Times New Roman" w:cs="Times New Roman"/>
          <w:color w:val="000000"/>
          <w:sz w:val="24"/>
          <w:szCs w:val="24"/>
        </w:rPr>
        <w:t>определяет</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формы</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организации</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правовые</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основы</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борьбы</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терроризмом</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а</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также</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порядок</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координации</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органов власти</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сфере</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борьбы</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терроризмом,</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основания</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участия</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борьбе</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терроризмом</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общественных</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объединений,</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организаций,</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должностных</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лиц и граждан, их права, обязанности и гарантии социальной защиты.</w:t>
      </w:r>
    </w:p>
    <w:p w:rsidR="00EE0953" w:rsidRPr="007A1DF3" w:rsidRDefault="00EE0953" w:rsidP="00606C2D">
      <w:pPr>
        <w:spacing w:after="10" w:line="140" w:lineRule="exact"/>
        <w:ind w:left="284"/>
        <w:rPr>
          <w:rFonts w:ascii="Times New Roman" w:eastAsia="Sylfaen" w:hAnsi="Times New Roman" w:cs="Times New Roman"/>
          <w:color w:val="000000"/>
          <w:sz w:val="24"/>
          <w:szCs w:val="24"/>
        </w:rPr>
      </w:pPr>
    </w:p>
    <w:p w:rsidR="00EE0953" w:rsidRPr="00313380" w:rsidRDefault="00EE0953" w:rsidP="00313380">
      <w:pPr>
        <w:spacing w:after="0" w:line="360" w:lineRule="auto"/>
        <w:ind w:right="-1" w:firstLine="1"/>
        <w:rPr>
          <w:rFonts w:ascii="Times New Roman" w:eastAsia="Sylfaen" w:hAnsi="Times New Roman" w:cs="Times New Roman"/>
          <w:color w:val="000000"/>
          <w:sz w:val="24"/>
          <w:szCs w:val="24"/>
        </w:rPr>
      </w:pPr>
      <w:r w:rsidRPr="00313380">
        <w:rPr>
          <w:rFonts w:ascii="Times New Roman" w:eastAsia="Sylfaen" w:hAnsi="Times New Roman" w:cs="Times New Roman"/>
          <w:color w:val="000000"/>
          <w:sz w:val="24"/>
          <w:szCs w:val="24"/>
        </w:rPr>
        <w:t>Статья 1. Разъяснение терминов</w:t>
      </w:r>
    </w:p>
    <w:p w:rsidR="00EE0953" w:rsidRPr="007A1DF3" w:rsidRDefault="00EE0953" w:rsidP="008A26B7">
      <w:pPr>
        <w:spacing w:after="0" w:line="360" w:lineRule="auto"/>
        <w:ind w:right="-1" w:firstLine="708"/>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Термины, использованные в Законе, имеют следующие значения:</w:t>
      </w:r>
    </w:p>
    <w:p w:rsidR="00EE0953" w:rsidRPr="007A1DF3" w:rsidRDefault="00EE0953" w:rsidP="00FD114C">
      <w:pPr>
        <w:tabs>
          <w:tab w:val="left" w:pos="1215"/>
          <w:tab w:val="left" w:pos="2505"/>
          <w:tab w:val="left" w:pos="3780"/>
          <w:tab w:val="left" w:pos="6045"/>
          <w:tab w:val="left" w:pos="7245"/>
        </w:tabs>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а)</w:t>
      </w:r>
      <w:r w:rsidRPr="007A1DF3">
        <w:rPr>
          <w:rFonts w:ascii="Times New Roman" w:eastAsia="Sylfaen" w:hAnsi="Times New Roman" w:cs="Times New Roman"/>
          <w:color w:val="000000"/>
          <w:spacing w:val="26"/>
          <w:sz w:val="24"/>
          <w:szCs w:val="24"/>
        </w:rPr>
        <w:t xml:space="preserve"> </w:t>
      </w:r>
      <w:r w:rsidRPr="007A1DF3">
        <w:rPr>
          <w:rFonts w:ascii="Times New Roman" w:eastAsia="Sylfaen" w:hAnsi="Times New Roman" w:cs="Times New Roman"/>
          <w:color w:val="000000"/>
          <w:sz w:val="24"/>
          <w:szCs w:val="24"/>
        </w:rPr>
        <w:t>терроризм</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t>–</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насилие</w:t>
      </w:r>
      <w:r w:rsidRPr="007A1DF3">
        <w:rPr>
          <w:rFonts w:ascii="Times New Roman" w:eastAsia="Sylfaen" w:hAnsi="Times New Roman" w:cs="Times New Roman"/>
          <w:color w:val="000000"/>
          <w:spacing w:val="37"/>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24"/>
          <w:sz w:val="24"/>
          <w:szCs w:val="24"/>
        </w:rPr>
        <w:t xml:space="preserve"> </w:t>
      </w:r>
      <w:r w:rsidRPr="007A1DF3">
        <w:rPr>
          <w:rFonts w:ascii="Times New Roman" w:eastAsia="Sylfaen" w:hAnsi="Times New Roman" w:cs="Times New Roman"/>
          <w:color w:val="000000"/>
          <w:sz w:val="24"/>
          <w:szCs w:val="24"/>
        </w:rPr>
        <w:t>угроза</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его</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применения</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отношении</w:t>
      </w:r>
      <w:r w:rsidRPr="007A1DF3">
        <w:rPr>
          <w:rFonts w:ascii="Times New Roman" w:eastAsia="Sylfaen" w:hAnsi="Times New Roman" w:cs="Times New Roman"/>
          <w:color w:val="000000"/>
          <w:spacing w:val="16"/>
          <w:sz w:val="24"/>
          <w:szCs w:val="24"/>
        </w:rPr>
        <w:t xml:space="preserve"> </w:t>
      </w:r>
      <w:r w:rsidRPr="007A1DF3">
        <w:rPr>
          <w:rFonts w:ascii="Times New Roman" w:eastAsia="Sylfaen" w:hAnsi="Times New Roman" w:cs="Times New Roman"/>
          <w:color w:val="000000"/>
          <w:sz w:val="24"/>
          <w:szCs w:val="24"/>
        </w:rPr>
        <w:t>физических</w:t>
      </w:r>
      <w:r w:rsidRPr="007A1DF3">
        <w:rPr>
          <w:rFonts w:ascii="Times New Roman" w:eastAsia="Sylfaen" w:hAnsi="Times New Roman" w:cs="Times New Roman"/>
          <w:color w:val="000000"/>
          <w:spacing w:val="17"/>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юридических</w:t>
      </w:r>
      <w:r w:rsidRPr="007A1DF3">
        <w:rPr>
          <w:rFonts w:ascii="Times New Roman" w:eastAsia="Sylfaen" w:hAnsi="Times New Roman" w:cs="Times New Roman"/>
          <w:color w:val="000000"/>
          <w:spacing w:val="14"/>
          <w:sz w:val="24"/>
          <w:szCs w:val="24"/>
        </w:rPr>
        <w:t xml:space="preserve"> </w:t>
      </w:r>
      <w:r w:rsidRPr="007A1DF3">
        <w:rPr>
          <w:rFonts w:ascii="Times New Roman" w:eastAsia="Sylfaen" w:hAnsi="Times New Roman" w:cs="Times New Roman"/>
          <w:color w:val="000000"/>
          <w:sz w:val="24"/>
          <w:szCs w:val="24"/>
        </w:rPr>
        <w:t>лиц,</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уничтожение,</w:t>
      </w:r>
      <w:r w:rsidRPr="007A1DF3">
        <w:rPr>
          <w:rFonts w:ascii="Times New Roman" w:eastAsia="Sylfaen" w:hAnsi="Times New Roman" w:cs="Times New Roman"/>
          <w:color w:val="000000"/>
          <w:spacing w:val="22"/>
          <w:sz w:val="24"/>
          <w:szCs w:val="24"/>
        </w:rPr>
        <w:t xml:space="preserve"> </w:t>
      </w:r>
      <w:r w:rsidRPr="007A1DF3">
        <w:rPr>
          <w:rFonts w:ascii="Times New Roman" w:eastAsia="Sylfaen" w:hAnsi="Times New Roman" w:cs="Times New Roman"/>
          <w:color w:val="000000"/>
          <w:sz w:val="24"/>
          <w:szCs w:val="24"/>
        </w:rPr>
        <w:t>повреждение</w:t>
      </w:r>
      <w:r w:rsidRPr="007A1DF3">
        <w:rPr>
          <w:rFonts w:ascii="Times New Roman" w:eastAsia="Sylfaen" w:hAnsi="Times New Roman" w:cs="Times New Roman"/>
          <w:color w:val="000000"/>
          <w:spacing w:val="13"/>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угроза уничтожения,</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повреждения</w:t>
      </w:r>
      <w:r w:rsidRPr="007A1DF3">
        <w:rPr>
          <w:rFonts w:ascii="Times New Roman" w:eastAsia="Sylfaen" w:hAnsi="Times New Roman" w:cs="Times New Roman"/>
          <w:color w:val="000000"/>
          <w:spacing w:val="52"/>
          <w:sz w:val="24"/>
          <w:szCs w:val="24"/>
        </w:rPr>
        <w:t xml:space="preserve"> </w:t>
      </w:r>
      <w:r w:rsidRPr="007A1DF3">
        <w:rPr>
          <w:rFonts w:ascii="Times New Roman" w:eastAsia="Sylfaen" w:hAnsi="Times New Roman" w:cs="Times New Roman"/>
          <w:color w:val="000000"/>
          <w:sz w:val="24"/>
          <w:szCs w:val="24"/>
        </w:rPr>
        <w:t>зданий,</w:t>
      </w:r>
      <w:r w:rsidRPr="007A1DF3">
        <w:rPr>
          <w:rFonts w:ascii="Times New Roman" w:eastAsia="Sylfaen" w:hAnsi="Times New Roman" w:cs="Times New Roman"/>
          <w:color w:val="000000"/>
          <w:spacing w:val="41"/>
          <w:sz w:val="24"/>
          <w:szCs w:val="24"/>
        </w:rPr>
        <w:t xml:space="preserve"> </w:t>
      </w:r>
      <w:r w:rsidRPr="007A1DF3">
        <w:rPr>
          <w:rFonts w:ascii="Times New Roman" w:eastAsia="Sylfaen" w:hAnsi="Times New Roman" w:cs="Times New Roman"/>
          <w:color w:val="000000"/>
          <w:sz w:val="24"/>
          <w:szCs w:val="24"/>
        </w:rPr>
        <w:t>сооружений,</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транспортных</w:t>
      </w:r>
      <w:r w:rsidRPr="007A1DF3">
        <w:rPr>
          <w:rFonts w:ascii="Times New Roman" w:eastAsia="Sylfaen" w:hAnsi="Times New Roman" w:cs="Times New Roman"/>
          <w:color w:val="000000"/>
          <w:spacing w:val="48"/>
          <w:sz w:val="24"/>
          <w:szCs w:val="24"/>
        </w:rPr>
        <w:t xml:space="preserve"> </w:t>
      </w:r>
      <w:r w:rsidRPr="007A1DF3">
        <w:rPr>
          <w:rFonts w:ascii="Times New Roman" w:eastAsia="Sylfaen" w:hAnsi="Times New Roman" w:cs="Times New Roman"/>
          <w:color w:val="000000"/>
          <w:sz w:val="24"/>
          <w:szCs w:val="24"/>
        </w:rPr>
        <w:t>средств,</w:t>
      </w:r>
      <w:r w:rsidRPr="007A1DF3">
        <w:rPr>
          <w:rFonts w:ascii="Times New Roman" w:eastAsia="Sylfaen" w:hAnsi="Times New Roman" w:cs="Times New Roman"/>
          <w:color w:val="000000"/>
          <w:spacing w:val="51"/>
          <w:sz w:val="24"/>
          <w:szCs w:val="24"/>
        </w:rPr>
        <w:t xml:space="preserve"> </w:t>
      </w:r>
      <w:r w:rsidRPr="007A1DF3">
        <w:rPr>
          <w:rFonts w:ascii="Times New Roman" w:eastAsia="Sylfaen" w:hAnsi="Times New Roman" w:cs="Times New Roman"/>
          <w:color w:val="000000"/>
          <w:sz w:val="24"/>
          <w:szCs w:val="24"/>
        </w:rPr>
        <w:t>коммуникаций</w:t>
      </w:r>
      <w:r w:rsidRPr="007A1DF3">
        <w:rPr>
          <w:rFonts w:ascii="Times New Roman" w:eastAsia="Sylfaen" w:hAnsi="Times New Roman" w:cs="Times New Roman"/>
          <w:color w:val="000000"/>
          <w:spacing w:val="40"/>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других</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t>материальных</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объектов</w:t>
      </w:r>
      <w:r w:rsidRPr="007A1DF3">
        <w:rPr>
          <w:rFonts w:ascii="Times New Roman" w:eastAsia="Sylfaen" w:hAnsi="Times New Roman" w:cs="Times New Roman"/>
          <w:color w:val="000000"/>
          <w:spacing w:val="26"/>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применением оружия,</w:t>
      </w:r>
      <w:r w:rsidRPr="007A1DF3">
        <w:rPr>
          <w:rFonts w:ascii="Times New Roman" w:eastAsia="Sylfaen" w:hAnsi="Times New Roman" w:cs="Times New Roman"/>
          <w:color w:val="000000"/>
          <w:spacing w:val="44"/>
          <w:sz w:val="24"/>
          <w:szCs w:val="24"/>
        </w:rPr>
        <w:t xml:space="preserve"> </w:t>
      </w:r>
      <w:r w:rsidRPr="007A1DF3">
        <w:rPr>
          <w:rFonts w:ascii="Times New Roman" w:eastAsia="Sylfaen" w:hAnsi="Times New Roman" w:cs="Times New Roman"/>
          <w:color w:val="000000"/>
          <w:sz w:val="24"/>
          <w:szCs w:val="24"/>
        </w:rPr>
        <w:t>взрывчатых</w:t>
      </w:r>
      <w:r w:rsidRPr="007A1DF3">
        <w:rPr>
          <w:rFonts w:ascii="Times New Roman" w:eastAsia="Sylfaen" w:hAnsi="Times New Roman" w:cs="Times New Roman"/>
          <w:color w:val="000000"/>
          <w:spacing w:val="38"/>
          <w:sz w:val="24"/>
          <w:szCs w:val="24"/>
        </w:rPr>
        <w:t xml:space="preserve"> </w:t>
      </w:r>
      <w:r w:rsidRPr="007A1DF3">
        <w:rPr>
          <w:rFonts w:ascii="Times New Roman" w:eastAsia="Sylfaen" w:hAnsi="Times New Roman" w:cs="Times New Roman"/>
          <w:color w:val="000000"/>
          <w:sz w:val="24"/>
          <w:szCs w:val="24"/>
        </w:rPr>
        <w:t>материалов,</w:t>
      </w:r>
      <w:r w:rsidRPr="007A1DF3">
        <w:rPr>
          <w:rFonts w:ascii="Times New Roman" w:eastAsia="Sylfaen" w:hAnsi="Times New Roman" w:cs="Times New Roman"/>
          <w:color w:val="000000"/>
          <w:spacing w:val="41"/>
          <w:sz w:val="24"/>
          <w:szCs w:val="24"/>
        </w:rPr>
        <w:t xml:space="preserve"> </w:t>
      </w:r>
      <w:r w:rsidRPr="007A1DF3">
        <w:rPr>
          <w:rFonts w:ascii="Times New Roman" w:eastAsia="Sylfaen" w:hAnsi="Times New Roman" w:cs="Times New Roman"/>
          <w:color w:val="000000"/>
          <w:sz w:val="24"/>
          <w:szCs w:val="24"/>
        </w:rPr>
        <w:t>ядерных,</w:t>
      </w:r>
      <w:r w:rsidRPr="007A1DF3">
        <w:rPr>
          <w:rFonts w:ascii="Times New Roman" w:eastAsia="Sylfaen" w:hAnsi="Times New Roman" w:cs="Times New Roman"/>
          <w:color w:val="000000"/>
          <w:spacing w:val="39"/>
          <w:sz w:val="24"/>
          <w:szCs w:val="24"/>
        </w:rPr>
        <w:t xml:space="preserve"> </w:t>
      </w:r>
      <w:r w:rsidRPr="007A1DF3">
        <w:rPr>
          <w:rFonts w:ascii="Times New Roman" w:eastAsia="Sylfaen" w:hAnsi="Times New Roman" w:cs="Times New Roman"/>
          <w:color w:val="000000"/>
          <w:sz w:val="24"/>
          <w:szCs w:val="24"/>
        </w:rPr>
        <w:t>химических,</w:t>
      </w:r>
      <w:r w:rsidRPr="007A1DF3">
        <w:rPr>
          <w:rFonts w:ascii="Times New Roman" w:eastAsia="Sylfaen" w:hAnsi="Times New Roman" w:cs="Times New Roman"/>
          <w:color w:val="000000"/>
          <w:spacing w:val="46"/>
          <w:sz w:val="24"/>
          <w:szCs w:val="24"/>
        </w:rPr>
        <w:t xml:space="preserve"> </w:t>
      </w:r>
      <w:r w:rsidRPr="007A1DF3">
        <w:rPr>
          <w:rFonts w:ascii="Times New Roman" w:eastAsia="Sylfaen" w:hAnsi="Times New Roman" w:cs="Times New Roman"/>
          <w:color w:val="000000"/>
          <w:sz w:val="24"/>
          <w:szCs w:val="24"/>
        </w:rPr>
        <w:t>биологических</w:t>
      </w:r>
      <w:r w:rsidRPr="007A1DF3">
        <w:rPr>
          <w:rFonts w:ascii="Times New Roman" w:eastAsia="Sylfaen" w:hAnsi="Times New Roman" w:cs="Times New Roman"/>
          <w:color w:val="000000"/>
          <w:spacing w:val="43"/>
          <w:sz w:val="24"/>
          <w:szCs w:val="24"/>
        </w:rPr>
        <w:t xml:space="preserve"> </w:t>
      </w:r>
      <w:r w:rsidRPr="007A1DF3">
        <w:rPr>
          <w:rFonts w:ascii="Times New Roman" w:eastAsia="Sylfaen" w:hAnsi="Times New Roman" w:cs="Times New Roman"/>
          <w:color w:val="000000"/>
          <w:sz w:val="24"/>
          <w:szCs w:val="24"/>
        </w:rPr>
        <w:t>либо</w:t>
      </w:r>
      <w:r w:rsidRPr="007A1DF3">
        <w:rPr>
          <w:rFonts w:ascii="Times New Roman" w:eastAsia="Sylfaen" w:hAnsi="Times New Roman" w:cs="Times New Roman"/>
          <w:color w:val="000000"/>
          <w:spacing w:val="50"/>
          <w:sz w:val="24"/>
          <w:szCs w:val="24"/>
        </w:rPr>
        <w:t xml:space="preserve"> </w:t>
      </w:r>
      <w:r w:rsidRPr="007A1DF3">
        <w:rPr>
          <w:rFonts w:ascii="Times New Roman" w:eastAsia="Sylfaen" w:hAnsi="Times New Roman" w:cs="Times New Roman"/>
          <w:color w:val="000000"/>
          <w:sz w:val="24"/>
          <w:szCs w:val="24"/>
        </w:rPr>
        <w:t>иных,</w:t>
      </w:r>
      <w:r w:rsidRPr="007A1DF3">
        <w:rPr>
          <w:rFonts w:ascii="Times New Roman" w:eastAsia="Sylfaen" w:hAnsi="Times New Roman" w:cs="Times New Roman"/>
          <w:color w:val="000000"/>
          <w:spacing w:val="41"/>
          <w:sz w:val="24"/>
          <w:szCs w:val="24"/>
        </w:rPr>
        <w:t xml:space="preserve"> </w:t>
      </w:r>
      <w:r w:rsidRPr="007A1DF3">
        <w:rPr>
          <w:rFonts w:ascii="Times New Roman" w:eastAsia="Sylfaen" w:hAnsi="Times New Roman" w:cs="Times New Roman"/>
          <w:color w:val="000000"/>
          <w:sz w:val="24"/>
          <w:szCs w:val="24"/>
        </w:rPr>
        <w:t>опасных</w:t>
      </w:r>
      <w:r w:rsidRPr="007A1DF3">
        <w:rPr>
          <w:rFonts w:ascii="Times New Roman" w:eastAsia="Sylfaen" w:hAnsi="Times New Roman" w:cs="Times New Roman"/>
          <w:color w:val="000000"/>
          <w:spacing w:val="49"/>
          <w:sz w:val="24"/>
          <w:szCs w:val="24"/>
        </w:rPr>
        <w:t xml:space="preserve"> </w:t>
      </w:r>
      <w:r w:rsidRPr="007A1DF3">
        <w:rPr>
          <w:rFonts w:ascii="Times New Roman" w:eastAsia="Sylfaen" w:hAnsi="Times New Roman" w:cs="Times New Roman"/>
          <w:color w:val="000000"/>
          <w:sz w:val="24"/>
          <w:szCs w:val="24"/>
        </w:rPr>
        <w:t>для</w:t>
      </w:r>
      <w:r w:rsidRPr="007A1DF3">
        <w:rPr>
          <w:rFonts w:ascii="Times New Roman" w:eastAsia="Sylfaen" w:hAnsi="Times New Roman" w:cs="Times New Roman"/>
          <w:color w:val="000000"/>
          <w:spacing w:val="48"/>
          <w:sz w:val="24"/>
          <w:szCs w:val="24"/>
        </w:rPr>
        <w:t xml:space="preserve"> </w:t>
      </w:r>
      <w:r w:rsidRPr="007A1DF3">
        <w:rPr>
          <w:rFonts w:ascii="Times New Roman" w:eastAsia="Sylfaen" w:hAnsi="Times New Roman" w:cs="Times New Roman"/>
          <w:color w:val="000000"/>
          <w:sz w:val="24"/>
          <w:szCs w:val="24"/>
        </w:rPr>
        <w:t>жизни</w:t>
      </w:r>
      <w:r w:rsidRPr="007A1DF3">
        <w:rPr>
          <w:rFonts w:ascii="Times New Roman" w:eastAsia="Sylfaen" w:hAnsi="Times New Roman" w:cs="Times New Roman"/>
          <w:color w:val="000000"/>
          <w:spacing w:val="29"/>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здоровья</w:t>
      </w:r>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людей</w:t>
      </w:r>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веществ,</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24"/>
          <w:sz w:val="24"/>
          <w:szCs w:val="24"/>
        </w:rPr>
        <w:t xml:space="preserve"> </w:t>
      </w:r>
      <w:r w:rsidRPr="007A1DF3">
        <w:rPr>
          <w:rFonts w:ascii="Times New Roman" w:eastAsia="Sylfaen" w:hAnsi="Times New Roman" w:cs="Times New Roman"/>
          <w:color w:val="000000"/>
          <w:sz w:val="24"/>
          <w:szCs w:val="24"/>
        </w:rPr>
        <w:t>с похищением</w:t>
      </w:r>
      <w:r w:rsidRPr="007A1DF3">
        <w:rPr>
          <w:rFonts w:ascii="Times New Roman" w:eastAsia="Sylfaen" w:hAnsi="Times New Roman" w:cs="Times New Roman"/>
          <w:color w:val="000000"/>
          <w:sz w:val="24"/>
          <w:szCs w:val="24"/>
        </w:rPr>
        <w:tab/>
        <w:t xml:space="preserve">людей    </w:t>
      </w:r>
      <w:r w:rsidRPr="007A1DF3">
        <w:rPr>
          <w:rFonts w:ascii="Times New Roman" w:eastAsia="Sylfaen" w:hAnsi="Times New Roman" w:cs="Times New Roman"/>
          <w:color w:val="000000"/>
          <w:spacing w:val="-35"/>
          <w:sz w:val="24"/>
          <w:szCs w:val="24"/>
        </w:rPr>
        <w:t xml:space="preserve"> </w:t>
      </w:r>
      <w:r w:rsidRPr="007A1DF3">
        <w:rPr>
          <w:rFonts w:ascii="Times New Roman" w:eastAsia="Sylfaen" w:hAnsi="Times New Roman" w:cs="Times New Roman"/>
          <w:color w:val="000000"/>
          <w:sz w:val="24"/>
          <w:szCs w:val="24"/>
        </w:rPr>
        <w:t>либо</w:t>
      </w:r>
      <w:r w:rsidRPr="007A1DF3">
        <w:rPr>
          <w:rFonts w:ascii="Times New Roman" w:eastAsia="Sylfaen" w:hAnsi="Times New Roman" w:cs="Times New Roman"/>
          <w:color w:val="000000"/>
          <w:sz w:val="24"/>
          <w:szCs w:val="24"/>
        </w:rPr>
        <w:tab/>
        <w:t>их</w:t>
      </w:r>
      <w:r w:rsidR="0054573C">
        <w:rPr>
          <w:rFonts w:ascii="Times New Roman" w:eastAsia="Sylfaen" w:hAnsi="Times New Roman" w:cs="Times New Roman"/>
          <w:color w:val="000000"/>
          <w:sz w:val="24"/>
          <w:szCs w:val="24"/>
        </w:rPr>
        <w:t xml:space="preserve"> </w:t>
      </w:r>
      <w:r w:rsidRPr="007A1DF3">
        <w:rPr>
          <w:rFonts w:ascii="Times New Roman" w:eastAsia="Sylfaen" w:hAnsi="Times New Roman" w:cs="Times New Roman"/>
          <w:color w:val="000000"/>
          <w:sz w:val="24"/>
          <w:szCs w:val="24"/>
        </w:rPr>
        <w:t>захватом</w:t>
      </w:r>
      <w:r w:rsidRPr="007A1DF3">
        <w:rPr>
          <w:rFonts w:ascii="Times New Roman" w:eastAsia="Sylfaen" w:hAnsi="Times New Roman" w:cs="Times New Roman"/>
          <w:color w:val="000000"/>
          <w:sz w:val="24"/>
          <w:szCs w:val="24"/>
        </w:rPr>
        <w:tab/>
        <w:t xml:space="preserve">в    </w:t>
      </w:r>
      <w:r w:rsidRPr="007A1DF3">
        <w:rPr>
          <w:rFonts w:ascii="Times New Roman" w:eastAsia="Sylfaen" w:hAnsi="Times New Roman" w:cs="Times New Roman"/>
          <w:color w:val="000000"/>
          <w:spacing w:val="-37"/>
          <w:sz w:val="24"/>
          <w:szCs w:val="24"/>
        </w:rPr>
        <w:t xml:space="preserve"> </w:t>
      </w:r>
      <w:r w:rsidRPr="007A1DF3">
        <w:rPr>
          <w:rFonts w:ascii="Times New Roman" w:eastAsia="Sylfaen" w:hAnsi="Times New Roman" w:cs="Times New Roman"/>
          <w:color w:val="000000"/>
          <w:sz w:val="24"/>
          <w:szCs w:val="24"/>
        </w:rPr>
        <w:t xml:space="preserve">заложники    </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 xml:space="preserve">в    </w:t>
      </w:r>
      <w:r w:rsidRPr="007A1DF3">
        <w:rPr>
          <w:rFonts w:ascii="Times New Roman" w:eastAsia="Sylfaen" w:hAnsi="Times New Roman" w:cs="Times New Roman"/>
          <w:color w:val="000000"/>
          <w:spacing w:val="-38"/>
          <w:sz w:val="24"/>
          <w:szCs w:val="24"/>
        </w:rPr>
        <w:t xml:space="preserve"> </w:t>
      </w:r>
      <w:r w:rsidRPr="007A1DF3">
        <w:rPr>
          <w:rFonts w:ascii="Times New Roman" w:eastAsia="Sylfaen" w:hAnsi="Times New Roman" w:cs="Times New Roman"/>
          <w:color w:val="000000"/>
          <w:sz w:val="24"/>
          <w:szCs w:val="24"/>
        </w:rPr>
        <w:t>целях</w:t>
      </w:r>
      <w:r w:rsidR="0054573C">
        <w:rPr>
          <w:rFonts w:ascii="Times New Roman" w:eastAsia="Sylfaen" w:hAnsi="Times New Roman" w:cs="Times New Roman"/>
          <w:color w:val="000000"/>
          <w:sz w:val="24"/>
          <w:szCs w:val="24"/>
        </w:rPr>
        <w:t xml:space="preserve"> </w:t>
      </w:r>
      <w:r w:rsidRPr="007A1DF3">
        <w:rPr>
          <w:rFonts w:ascii="Times New Roman" w:eastAsia="Sylfaen" w:hAnsi="Times New Roman" w:cs="Times New Roman"/>
          <w:color w:val="000000"/>
          <w:sz w:val="24"/>
          <w:szCs w:val="24"/>
        </w:rPr>
        <w:t>понуждения</w:t>
      </w:r>
      <w:r w:rsidRPr="007A1DF3">
        <w:rPr>
          <w:rFonts w:ascii="Times New Roman" w:eastAsia="Sylfaen" w:hAnsi="Times New Roman" w:cs="Times New Roman"/>
          <w:color w:val="000000"/>
          <w:sz w:val="24"/>
          <w:szCs w:val="24"/>
        </w:rPr>
        <w:tab/>
        <w:t>властей</w:t>
      </w:r>
      <w:r w:rsidRPr="007A1DF3">
        <w:rPr>
          <w:rFonts w:ascii="Times New Roman" w:eastAsia="Sylfaen" w:hAnsi="Times New Roman" w:cs="Times New Roman"/>
          <w:color w:val="000000"/>
          <w:spacing w:val="130"/>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129"/>
          <w:sz w:val="24"/>
          <w:szCs w:val="24"/>
        </w:rPr>
        <w:t xml:space="preserve"> </w:t>
      </w:r>
      <w:r w:rsidRPr="007A1DF3">
        <w:rPr>
          <w:rFonts w:ascii="Times New Roman" w:eastAsia="Sylfaen" w:hAnsi="Times New Roman" w:cs="Times New Roman"/>
          <w:color w:val="000000"/>
          <w:sz w:val="24"/>
          <w:szCs w:val="24"/>
        </w:rPr>
        <w:t>какого-либо</w:t>
      </w:r>
      <w:r w:rsidRPr="007A1DF3">
        <w:rPr>
          <w:rFonts w:ascii="Times New Roman" w:eastAsia="Sylfaen" w:hAnsi="Times New Roman" w:cs="Times New Roman"/>
          <w:color w:val="000000"/>
          <w:spacing w:val="134"/>
          <w:sz w:val="24"/>
          <w:szCs w:val="24"/>
        </w:rPr>
        <w:t xml:space="preserve"> </w:t>
      </w:r>
      <w:r w:rsidRPr="007A1DF3">
        <w:rPr>
          <w:rFonts w:ascii="Times New Roman" w:eastAsia="Sylfaen" w:hAnsi="Times New Roman" w:cs="Times New Roman"/>
          <w:color w:val="000000"/>
          <w:sz w:val="24"/>
          <w:szCs w:val="24"/>
        </w:rPr>
        <w:t xml:space="preserve">органа    </w:t>
      </w:r>
      <w:r w:rsidRPr="007A1DF3">
        <w:rPr>
          <w:rFonts w:ascii="Times New Roman" w:eastAsia="Sylfaen" w:hAnsi="Times New Roman" w:cs="Times New Roman"/>
          <w:color w:val="000000"/>
          <w:spacing w:val="-43"/>
          <w:sz w:val="24"/>
          <w:szCs w:val="24"/>
        </w:rPr>
        <w:t xml:space="preserve"> </w:t>
      </w:r>
      <w:r w:rsidRPr="007A1DF3">
        <w:rPr>
          <w:rFonts w:ascii="Times New Roman" w:eastAsia="Sylfaen" w:hAnsi="Times New Roman" w:cs="Times New Roman"/>
          <w:color w:val="000000"/>
          <w:sz w:val="24"/>
          <w:szCs w:val="24"/>
        </w:rPr>
        <w:t xml:space="preserve">власти    </w:t>
      </w:r>
      <w:r w:rsidRPr="007A1DF3">
        <w:rPr>
          <w:rFonts w:ascii="Times New Roman" w:eastAsia="Sylfaen" w:hAnsi="Times New Roman" w:cs="Times New Roman"/>
          <w:color w:val="000000"/>
          <w:spacing w:val="-42"/>
          <w:sz w:val="24"/>
          <w:szCs w:val="24"/>
        </w:rPr>
        <w:t xml:space="preserve"> </w:t>
      </w:r>
      <w:r w:rsidRPr="007A1DF3">
        <w:rPr>
          <w:rFonts w:ascii="Times New Roman" w:eastAsia="Sylfaen" w:hAnsi="Times New Roman" w:cs="Times New Roman"/>
          <w:color w:val="000000"/>
          <w:sz w:val="24"/>
          <w:szCs w:val="24"/>
        </w:rPr>
        <w:t>либо международной</w:t>
      </w:r>
      <w:r w:rsidR="00F229D3">
        <w:rPr>
          <w:rFonts w:ascii="Times New Roman" w:eastAsia="Sylfaen" w:hAnsi="Times New Roman" w:cs="Times New Roman"/>
          <w:color w:val="000000"/>
          <w:sz w:val="24"/>
          <w:szCs w:val="24"/>
        </w:rPr>
        <w:t xml:space="preserve"> </w:t>
      </w:r>
      <w:r w:rsidRPr="007A1DF3">
        <w:rPr>
          <w:rFonts w:ascii="Times New Roman" w:eastAsia="Sylfaen" w:hAnsi="Times New Roman" w:cs="Times New Roman"/>
          <w:color w:val="000000"/>
          <w:sz w:val="24"/>
          <w:szCs w:val="24"/>
        </w:rPr>
        <w:t>организации</w:t>
      </w:r>
      <w:r w:rsidRPr="007A1DF3">
        <w:rPr>
          <w:rFonts w:ascii="Times New Roman" w:eastAsia="Sylfaen" w:hAnsi="Times New Roman" w:cs="Times New Roman"/>
          <w:color w:val="000000"/>
          <w:spacing w:val="91"/>
          <w:sz w:val="24"/>
          <w:szCs w:val="24"/>
        </w:rPr>
        <w:t xml:space="preserve"> </w:t>
      </w:r>
      <w:r w:rsidRPr="007A1DF3">
        <w:rPr>
          <w:rFonts w:ascii="Times New Roman" w:eastAsia="Sylfaen" w:hAnsi="Times New Roman" w:cs="Times New Roman"/>
          <w:color w:val="000000"/>
          <w:sz w:val="24"/>
          <w:szCs w:val="24"/>
        </w:rPr>
        <w:t>к</w:t>
      </w:r>
      <w:r w:rsidRPr="007A1DF3">
        <w:rPr>
          <w:rFonts w:ascii="Times New Roman" w:eastAsia="Sylfaen" w:hAnsi="Times New Roman" w:cs="Times New Roman"/>
          <w:color w:val="000000"/>
          <w:spacing w:val="72"/>
          <w:sz w:val="24"/>
          <w:szCs w:val="24"/>
        </w:rPr>
        <w:t xml:space="preserve"> </w:t>
      </w:r>
      <w:r w:rsidRPr="007A1DF3">
        <w:rPr>
          <w:rFonts w:ascii="Times New Roman" w:eastAsia="Sylfaen" w:hAnsi="Times New Roman" w:cs="Times New Roman"/>
          <w:color w:val="000000"/>
          <w:sz w:val="24"/>
          <w:szCs w:val="24"/>
        </w:rPr>
        <w:t>осуществлению</w:t>
      </w:r>
      <w:r w:rsidRPr="007A1DF3">
        <w:rPr>
          <w:rFonts w:ascii="Times New Roman" w:eastAsia="Sylfaen" w:hAnsi="Times New Roman" w:cs="Times New Roman"/>
          <w:color w:val="000000"/>
          <w:spacing w:val="71"/>
          <w:sz w:val="24"/>
          <w:szCs w:val="24"/>
        </w:rPr>
        <w:t xml:space="preserve"> </w:t>
      </w:r>
      <w:r w:rsidRPr="007A1DF3">
        <w:rPr>
          <w:rFonts w:ascii="Times New Roman" w:eastAsia="Sylfaen" w:hAnsi="Times New Roman" w:cs="Times New Roman"/>
          <w:color w:val="000000"/>
          <w:sz w:val="24"/>
          <w:szCs w:val="24"/>
        </w:rPr>
        <w:t>определенных</w:t>
      </w:r>
      <w:r w:rsidRPr="007A1DF3">
        <w:rPr>
          <w:rFonts w:ascii="Times New Roman" w:eastAsia="Sylfaen" w:hAnsi="Times New Roman" w:cs="Times New Roman"/>
          <w:color w:val="000000"/>
          <w:spacing w:val="79"/>
          <w:sz w:val="24"/>
          <w:szCs w:val="24"/>
        </w:rPr>
        <w:t xml:space="preserve"> </w:t>
      </w:r>
      <w:r w:rsidRPr="007A1DF3">
        <w:rPr>
          <w:rFonts w:ascii="Times New Roman" w:eastAsia="Sylfaen" w:hAnsi="Times New Roman" w:cs="Times New Roman"/>
          <w:color w:val="000000"/>
          <w:sz w:val="24"/>
          <w:szCs w:val="24"/>
        </w:rPr>
        <w:t>деяний</w:t>
      </w:r>
      <w:r w:rsidRPr="007A1DF3">
        <w:rPr>
          <w:rFonts w:ascii="Times New Roman" w:eastAsia="Sylfaen" w:hAnsi="Times New Roman" w:cs="Times New Roman"/>
          <w:color w:val="000000"/>
          <w:spacing w:val="77"/>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69"/>
          <w:sz w:val="24"/>
          <w:szCs w:val="24"/>
        </w:rPr>
        <w:t xml:space="preserve"> </w:t>
      </w:r>
      <w:r w:rsidRPr="007A1DF3">
        <w:rPr>
          <w:rFonts w:ascii="Times New Roman" w:eastAsia="Sylfaen" w:hAnsi="Times New Roman" w:cs="Times New Roman"/>
          <w:color w:val="000000"/>
          <w:sz w:val="24"/>
          <w:szCs w:val="24"/>
        </w:rPr>
        <w:t>воздержанию</w:t>
      </w:r>
      <w:r w:rsidRPr="007A1DF3">
        <w:rPr>
          <w:rFonts w:ascii="Times New Roman" w:eastAsia="Sylfaen" w:hAnsi="Times New Roman" w:cs="Times New Roman"/>
          <w:color w:val="000000"/>
          <w:spacing w:val="73"/>
          <w:sz w:val="24"/>
          <w:szCs w:val="24"/>
        </w:rPr>
        <w:t xml:space="preserve"> </w:t>
      </w:r>
      <w:r w:rsidRPr="007A1DF3">
        <w:rPr>
          <w:rFonts w:ascii="Times New Roman" w:eastAsia="Sylfaen" w:hAnsi="Times New Roman" w:cs="Times New Roman"/>
          <w:color w:val="000000"/>
          <w:sz w:val="24"/>
          <w:szCs w:val="24"/>
        </w:rPr>
        <w:t>от</w:t>
      </w:r>
      <w:r w:rsidRPr="007A1DF3">
        <w:rPr>
          <w:rFonts w:ascii="Times New Roman" w:eastAsia="Sylfaen" w:hAnsi="Times New Roman" w:cs="Times New Roman"/>
          <w:color w:val="000000"/>
          <w:spacing w:val="70"/>
          <w:sz w:val="24"/>
          <w:szCs w:val="24"/>
        </w:rPr>
        <w:t xml:space="preserve"> </w:t>
      </w:r>
      <w:r w:rsidRPr="007A1DF3">
        <w:rPr>
          <w:rFonts w:ascii="Times New Roman" w:eastAsia="Sylfaen" w:hAnsi="Times New Roman" w:cs="Times New Roman"/>
          <w:color w:val="000000"/>
          <w:sz w:val="24"/>
          <w:szCs w:val="24"/>
        </w:rPr>
        <w:t>осуществления</w:t>
      </w:r>
      <w:r w:rsidRPr="007A1DF3">
        <w:rPr>
          <w:rFonts w:ascii="Times New Roman" w:eastAsia="Sylfaen" w:hAnsi="Times New Roman" w:cs="Times New Roman"/>
          <w:color w:val="000000"/>
          <w:spacing w:val="72"/>
          <w:sz w:val="24"/>
          <w:szCs w:val="24"/>
        </w:rPr>
        <w:t xml:space="preserve"> </w:t>
      </w:r>
      <w:r w:rsidRPr="007A1DF3">
        <w:rPr>
          <w:rFonts w:ascii="Times New Roman" w:eastAsia="Sylfaen" w:hAnsi="Times New Roman" w:cs="Times New Roman"/>
          <w:color w:val="000000"/>
          <w:sz w:val="24"/>
          <w:szCs w:val="24"/>
        </w:rPr>
        <w:t>определенных</w:t>
      </w:r>
      <w:r w:rsidRPr="007A1DF3">
        <w:rPr>
          <w:rFonts w:ascii="Times New Roman" w:eastAsia="Sylfaen" w:hAnsi="Times New Roman" w:cs="Times New Roman"/>
          <w:color w:val="000000"/>
          <w:spacing w:val="79"/>
          <w:sz w:val="24"/>
          <w:szCs w:val="24"/>
        </w:rPr>
        <w:t xml:space="preserve"> </w:t>
      </w:r>
      <w:r w:rsidRPr="007A1DF3">
        <w:rPr>
          <w:rFonts w:ascii="Times New Roman" w:eastAsia="Sylfaen" w:hAnsi="Times New Roman" w:cs="Times New Roman"/>
          <w:color w:val="000000"/>
          <w:sz w:val="24"/>
          <w:szCs w:val="24"/>
        </w:rPr>
        <w:t>деяний</w:t>
      </w:r>
      <w:r w:rsidRPr="007A1DF3">
        <w:rPr>
          <w:rFonts w:ascii="Times New Roman" w:eastAsia="Sylfaen" w:hAnsi="Times New Roman" w:cs="Times New Roman"/>
          <w:color w:val="000000"/>
          <w:spacing w:val="77"/>
          <w:sz w:val="24"/>
          <w:szCs w:val="24"/>
        </w:rPr>
        <w:t xml:space="preserve"> </w:t>
      </w:r>
      <w:r w:rsidRPr="007A1DF3">
        <w:rPr>
          <w:rFonts w:ascii="Times New Roman" w:eastAsia="Sylfaen" w:hAnsi="Times New Roman" w:cs="Times New Roman"/>
          <w:color w:val="000000"/>
          <w:sz w:val="24"/>
          <w:szCs w:val="24"/>
        </w:rPr>
        <w:t>для удовлетворения противоправных интересов террористов;</w:t>
      </w:r>
    </w:p>
    <w:p w:rsidR="00EE0953" w:rsidRPr="007A1DF3" w:rsidRDefault="00EE0953" w:rsidP="00606C2D">
      <w:pPr>
        <w:spacing w:after="10" w:line="200" w:lineRule="exact"/>
        <w:ind w:left="284" w:right="691" w:hanging="283"/>
        <w:jc w:val="both"/>
        <w:rPr>
          <w:rFonts w:ascii="Times New Roman" w:eastAsia="Sylfaen" w:hAnsi="Times New Roman" w:cs="Times New Roman"/>
          <w:color w:val="000000"/>
          <w:sz w:val="24"/>
          <w:szCs w:val="24"/>
        </w:rPr>
      </w:pPr>
    </w:p>
    <w:p w:rsidR="00EE0953" w:rsidRPr="007A1DF3" w:rsidRDefault="00EE0953" w:rsidP="00FD114C">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б)</w:t>
      </w:r>
      <w:r w:rsidRPr="007A1DF3">
        <w:rPr>
          <w:rFonts w:ascii="Times New Roman" w:eastAsia="Sylfaen" w:hAnsi="Times New Roman" w:cs="Times New Roman"/>
          <w:color w:val="000000"/>
          <w:spacing w:val="58"/>
          <w:sz w:val="24"/>
          <w:szCs w:val="24"/>
        </w:rPr>
        <w:t xml:space="preserve"> </w:t>
      </w:r>
      <w:r w:rsidRPr="007A1DF3">
        <w:rPr>
          <w:rFonts w:ascii="Times New Roman" w:eastAsia="Sylfaen" w:hAnsi="Times New Roman" w:cs="Times New Roman"/>
          <w:color w:val="000000"/>
          <w:sz w:val="24"/>
          <w:szCs w:val="24"/>
        </w:rPr>
        <w:t>террористический</w:t>
      </w:r>
      <w:r w:rsidRPr="007A1DF3">
        <w:rPr>
          <w:rFonts w:ascii="Times New Roman" w:eastAsia="Sylfaen" w:hAnsi="Times New Roman" w:cs="Times New Roman"/>
          <w:color w:val="000000"/>
          <w:spacing w:val="64"/>
          <w:sz w:val="24"/>
          <w:szCs w:val="24"/>
        </w:rPr>
        <w:t xml:space="preserve"> </w:t>
      </w:r>
      <w:r w:rsidRPr="007A1DF3">
        <w:rPr>
          <w:rFonts w:ascii="Times New Roman" w:eastAsia="Sylfaen" w:hAnsi="Times New Roman" w:cs="Times New Roman"/>
          <w:color w:val="000000"/>
          <w:sz w:val="24"/>
          <w:szCs w:val="24"/>
        </w:rPr>
        <w:t>акт</w:t>
      </w:r>
      <w:r w:rsidRPr="007A1DF3">
        <w:rPr>
          <w:rFonts w:ascii="Times New Roman" w:eastAsia="Sylfaen" w:hAnsi="Times New Roman" w:cs="Times New Roman"/>
          <w:color w:val="000000"/>
          <w:spacing w:val="64"/>
          <w:sz w:val="24"/>
          <w:szCs w:val="24"/>
        </w:rPr>
        <w:t xml:space="preserve"> </w:t>
      </w:r>
      <w:r w:rsidRPr="007A1DF3">
        <w:rPr>
          <w:rFonts w:ascii="Times New Roman" w:eastAsia="Sylfaen" w:hAnsi="Times New Roman" w:cs="Times New Roman"/>
          <w:color w:val="000000"/>
          <w:sz w:val="24"/>
          <w:szCs w:val="24"/>
        </w:rPr>
        <w:t>-</w:t>
      </w:r>
      <w:r w:rsidRPr="007A1DF3">
        <w:rPr>
          <w:rFonts w:ascii="Times New Roman" w:eastAsia="Sylfaen" w:hAnsi="Times New Roman" w:cs="Times New Roman"/>
          <w:color w:val="000000"/>
          <w:spacing w:val="52"/>
          <w:sz w:val="24"/>
          <w:szCs w:val="24"/>
        </w:rPr>
        <w:t xml:space="preserve"> </w:t>
      </w:r>
      <w:r w:rsidRPr="007A1DF3">
        <w:rPr>
          <w:rFonts w:ascii="Times New Roman" w:eastAsia="Sylfaen" w:hAnsi="Times New Roman" w:cs="Times New Roman"/>
          <w:color w:val="000000"/>
          <w:sz w:val="24"/>
          <w:szCs w:val="24"/>
        </w:rPr>
        <w:t>взрыв,</w:t>
      </w:r>
      <w:r w:rsidRPr="007A1DF3">
        <w:rPr>
          <w:rFonts w:ascii="Times New Roman" w:eastAsia="Sylfaen" w:hAnsi="Times New Roman" w:cs="Times New Roman"/>
          <w:color w:val="000000"/>
          <w:spacing w:val="42"/>
          <w:sz w:val="24"/>
          <w:szCs w:val="24"/>
        </w:rPr>
        <w:t xml:space="preserve"> </w:t>
      </w:r>
      <w:r w:rsidRPr="007A1DF3">
        <w:rPr>
          <w:rFonts w:ascii="Times New Roman" w:eastAsia="Sylfaen" w:hAnsi="Times New Roman" w:cs="Times New Roman"/>
          <w:color w:val="000000"/>
          <w:sz w:val="24"/>
          <w:szCs w:val="24"/>
        </w:rPr>
        <w:t>поджог,</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нападение</w:t>
      </w:r>
      <w:r w:rsidRPr="007A1DF3">
        <w:rPr>
          <w:rFonts w:ascii="Times New Roman" w:eastAsia="Sylfaen" w:hAnsi="Times New Roman" w:cs="Times New Roman"/>
          <w:color w:val="000000"/>
          <w:spacing w:val="48"/>
          <w:sz w:val="24"/>
          <w:szCs w:val="24"/>
        </w:rPr>
        <w:t xml:space="preserve"> </w:t>
      </w:r>
      <w:r w:rsidRPr="007A1DF3">
        <w:rPr>
          <w:rFonts w:ascii="Times New Roman" w:eastAsia="Sylfaen" w:hAnsi="Times New Roman" w:cs="Times New Roman"/>
          <w:color w:val="000000"/>
          <w:sz w:val="24"/>
          <w:szCs w:val="24"/>
        </w:rPr>
        <w:t>на</w:t>
      </w:r>
      <w:r w:rsidRPr="007A1DF3">
        <w:rPr>
          <w:rFonts w:ascii="Times New Roman" w:eastAsia="Sylfaen" w:hAnsi="Times New Roman" w:cs="Times New Roman"/>
          <w:color w:val="000000"/>
          <w:spacing w:val="40"/>
          <w:sz w:val="24"/>
          <w:szCs w:val="24"/>
        </w:rPr>
        <w:t xml:space="preserve"> </w:t>
      </w:r>
      <w:r w:rsidRPr="007A1DF3">
        <w:rPr>
          <w:rFonts w:ascii="Times New Roman" w:eastAsia="Sylfaen" w:hAnsi="Times New Roman" w:cs="Times New Roman"/>
          <w:color w:val="000000"/>
          <w:sz w:val="24"/>
          <w:szCs w:val="24"/>
        </w:rPr>
        <w:t>человека,</w:t>
      </w:r>
      <w:r w:rsidRPr="007A1DF3">
        <w:rPr>
          <w:rFonts w:ascii="Times New Roman" w:eastAsia="Sylfaen" w:hAnsi="Times New Roman" w:cs="Times New Roman"/>
          <w:color w:val="000000"/>
          <w:spacing w:val="46"/>
          <w:sz w:val="24"/>
          <w:szCs w:val="24"/>
        </w:rPr>
        <w:t xml:space="preserve"> </w:t>
      </w:r>
      <w:r w:rsidRPr="007A1DF3">
        <w:rPr>
          <w:rFonts w:ascii="Times New Roman" w:eastAsia="Sylfaen" w:hAnsi="Times New Roman" w:cs="Times New Roman"/>
          <w:color w:val="000000"/>
          <w:sz w:val="24"/>
          <w:szCs w:val="24"/>
        </w:rPr>
        <w:t>применение</w:t>
      </w:r>
      <w:r w:rsidRPr="007A1DF3">
        <w:rPr>
          <w:rFonts w:ascii="Times New Roman" w:eastAsia="Sylfaen" w:hAnsi="Times New Roman" w:cs="Times New Roman"/>
          <w:color w:val="000000"/>
          <w:spacing w:val="41"/>
          <w:sz w:val="24"/>
          <w:szCs w:val="24"/>
        </w:rPr>
        <w:t xml:space="preserve"> </w:t>
      </w:r>
      <w:r w:rsidRPr="007A1DF3">
        <w:rPr>
          <w:rFonts w:ascii="Times New Roman" w:eastAsia="Sylfaen" w:hAnsi="Times New Roman" w:cs="Times New Roman"/>
          <w:color w:val="000000"/>
          <w:sz w:val="24"/>
          <w:szCs w:val="24"/>
        </w:rPr>
        <w:t>оружия</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39"/>
          <w:sz w:val="24"/>
          <w:szCs w:val="24"/>
        </w:rPr>
        <w:t xml:space="preserve"> </w:t>
      </w:r>
      <w:r w:rsidRPr="007A1DF3">
        <w:rPr>
          <w:rFonts w:ascii="Times New Roman" w:eastAsia="Sylfaen" w:hAnsi="Times New Roman" w:cs="Times New Roman"/>
          <w:color w:val="000000"/>
          <w:sz w:val="24"/>
          <w:szCs w:val="24"/>
        </w:rPr>
        <w:t>иные</w:t>
      </w:r>
      <w:r w:rsidRPr="007A1DF3">
        <w:rPr>
          <w:rFonts w:ascii="Times New Roman" w:eastAsia="Sylfaen" w:hAnsi="Times New Roman" w:cs="Times New Roman"/>
          <w:color w:val="000000"/>
          <w:spacing w:val="47"/>
          <w:sz w:val="24"/>
          <w:szCs w:val="24"/>
        </w:rPr>
        <w:t xml:space="preserve"> </w:t>
      </w:r>
      <w:r w:rsidRPr="007A1DF3">
        <w:rPr>
          <w:rFonts w:ascii="Times New Roman" w:eastAsia="Sylfaen" w:hAnsi="Times New Roman" w:cs="Times New Roman"/>
          <w:color w:val="000000"/>
          <w:sz w:val="24"/>
          <w:szCs w:val="24"/>
        </w:rPr>
        <w:t>деяния,</w:t>
      </w:r>
      <w:r w:rsidRPr="007A1DF3">
        <w:rPr>
          <w:rFonts w:ascii="Times New Roman" w:eastAsia="Sylfaen" w:hAnsi="Times New Roman" w:cs="Times New Roman"/>
          <w:color w:val="000000"/>
          <w:spacing w:val="48"/>
          <w:sz w:val="24"/>
          <w:szCs w:val="24"/>
        </w:rPr>
        <w:t xml:space="preserve"> </w:t>
      </w:r>
      <w:r w:rsidRPr="007A1DF3">
        <w:rPr>
          <w:rFonts w:ascii="Times New Roman" w:eastAsia="Sylfaen" w:hAnsi="Times New Roman" w:cs="Times New Roman"/>
          <w:color w:val="000000"/>
          <w:sz w:val="24"/>
          <w:szCs w:val="24"/>
        </w:rPr>
        <w:t>создающие</w:t>
      </w:r>
      <w:r w:rsidRPr="007A1DF3">
        <w:rPr>
          <w:rFonts w:ascii="Times New Roman" w:eastAsia="Sylfaen" w:hAnsi="Times New Roman" w:cs="Times New Roman"/>
          <w:color w:val="000000"/>
          <w:spacing w:val="39"/>
          <w:sz w:val="24"/>
          <w:szCs w:val="24"/>
        </w:rPr>
        <w:t xml:space="preserve"> </w:t>
      </w:r>
      <w:r w:rsidRPr="007A1DF3">
        <w:rPr>
          <w:rFonts w:ascii="Times New Roman" w:eastAsia="Sylfaen" w:hAnsi="Times New Roman" w:cs="Times New Roman"/>
          <w:color w:val="000000"/>
          <w:sz w:val="24"/>
          <w:szCs w:val="24"/>
        </w:rPr>
        <w:t>опасность</w:t>
      </w:r>
      <w:r w:rsidRPr="007A1DF3">
        <w:rPr>
          <w:rFonts w:ascii="Times New Roman" w:eastAsia="Sylfaen" w:hAnsi="Times New Roman" w:cs="Times New Roman"/>
          <w:color w:val="000000"/>
          <w:spacing w:val="49"/>
          <w:sz w:val="24"/>
          <w:szCs w:val="24"/>
        </w:rPr>
        <w:t xml:space="preserve"> </w:t>
      </w:r>
      <w:r w:rsidRPr="007A1DF3">
        <w:rPr>
          <w:rFonts w:ascii="Times New Roman" w:eastAsia="Sylfaen" w:hAnsi="Times New Roman" w:cs="Times New Roman"/>
          <w:color w:val="000000"/>
          <w:sz w:val="24"/>
          <w:szCs w:val="24"/>
        </w:rPr>
        <w:t>смерти человека,</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причинения</w:t>
      </w:r>
      <w:r w:rsidRPr="007A1DF3">
        <w:rPr>
          <w:rFonts w:ascii="Times New Roman" w:eastAsia="Sylfaen" w:hAnsi="Times New Roman" w:cs="Times New Roman"/>
          <w:color w:val="000000"/>
          <w:spacing w:val="31"/>
          <w:sz w:val="24"/>
          <w:szCs w:val="24"/>
        </w:rPr>
        <w:t xml:space="preserve"> </w:t>
      </w:r>
      <w:r w:rsidRPr="007A1DF3">
        <w:rPr>
          <w:rFonts w:ascii="Times New Roman" w:eastAsia="Sylfaen" w:hAnsi="Times New Roman" w:cs="Times New Roman"/>
          <w:color w:val="000000"/>
          <w:sz w:val="24"/>
          <w:szCs w:val="24"/>
        </w:rPr>
        <w:t>значительного</w:t>
      </w:r>
      <w:r w:rsidRPr="007A1DF3">
        <w:rPr>
          <w:rFonts w:ascii="Times New Roman" w:eastAsia="Sylfaen" w:hAnsi="Times New Roman" w:cs="Times New Roman"/>
          <w:color w:val="000000"/>
          <w:spacing w:val="13"/>
          <w:sz w:val="24"/>
          <w:szCs w:val="24"/>
        </w:rPr>
        <w:t xml:space="preserve"> </w:t>
      </w:r>
      <w:r w:rsidRPr="007A1DF3">
        <w:rPr>
          <w:rFonts w:ascii="Times New Roman" w:eastAsia="Sylfaen" w:hAnsi="Times New Roman" w:cs="Times New Roman"/>
          <w:color w:val="000000"/>
          <w:sz w:val="24"/>
          <w:szCs w:val="24"/>
        </w:rPr>
        <w:t>имущественного</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pacing w:val="1"/>
          <w:sz w:val="24"/>
          <w:szCs w:val="24"/>
        </w:rPr>
        <w:t>в</w:t>
      </w:r>
      <w:r w:rsidRPr="007A1DF3">
        <w:rPr>
          <w:rFonts w:ascii="Times New Roman" w:eastAsia="Sylfaen" w:hAnsi="Times New Roman" w:cs="Times New Roman"/>
          <w:color w:val="000000"/>
          <w:sz w:val="24"/>
          <w:szCs w:val="24"/>
        </w:rPr>
        <w:t>реда</w:t>
      </w:r>
      <w:r w:rsidRPr="007A1DF3">
        <w:rPr>
          <w:rFonts w:ascii="Times New Roman" w:eastAsia="Sylfaen" w:hAnsi="Times New Roman" w:cs="Times New Roman"/>
          <w:color w:val="000000"/>
          <w:spacing w:val="14"/>
          <w:sz w:val="24"/>
          <w:szCs w:val="24"/>
        </w:rPr>
        <w:t xml:space="preserve"> </w:t>
      </w:r>
      <w:r w:rsidRPr="007A1DF3">
        <w:rPr>
          <w:rFonts w:ascii="Times New Roman" w:eastAsia="Sylfaen" w:hAnsi="Times New Roman" w:cs="Times New Roman"/>
          <w:color w:val="000000"/>
          <w:sz w:val="24"/>
          <w:szCs w:val="24"/>
        </w:rPr>
        <w:t>либо</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наступления</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иных</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тяжких</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последствий,</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совершенные</w:t>
      </w:r>
      <w:r w:rsidRPr="007A1DF3">
        <w:rPr>
          <w:rFonts w:ascii="Times New Roman" w:eastAsia="Sylfaen" w:hAnsi="Times New Roman" w:cs="Times New Roman"/>
          <w:color w:val="000000"/>
          <w:spacing w:val="14"/>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террористических целях, либо угроза совершения террористического акта; (27.11.2013 N1640)</w:t>
      </w:r>
    </w:p>
    <w:p w:rsidR="00EE0953" w:rsidRPr="007A1DF3" w:rsidRDefault="00EE0953" w:rsidP="00FD114C">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pacing w:val="-2"/>
          <w:sz w:val="24"/>
          <w:szCs w:val="24"/>
        </w:rPr>
        <w:t>б</w:t>
      </w:r>
      <w:r w:rsidRPr="007A1DF3">
        <w:rPr>
          <w:rFonts w:ascii="Times New Roman" w:eastAsia="Sylfaen" w:hAnsi="Times New Roman" w:cs="Times New Roman"/>
          <w:color w:val="000000"/>
          <w:position w:val="6"/>
          <w:sz w:val="24"/>
          <w:szCs w:val="24"/>
        </w:rPr>
        <w:t>1</w:t>
      </w:r>
      <w:r w:rsidRPr="007A1DF3">
        <w:rPr>
          <w:rFonts w:ascii="Times New Roman" w:eastAsia="Sylfaen" w:hAnsi="Times New Roman" w:cs="Times New Roman"/>
          <w:color w:val="000000"/>
          <w:sz w:val="24"/>
          <w:szCs w:val="24"/>
        </w:rPr>
        <w:t>)</w:t>
      </w:r>
      <w:r w:rsidRPr="007A1DF3">
        <w:rPr>
          <w:rFonts w:ascii="Times New Roman" w:eastAsia="Sylfaen" w:hAnsi="Times New Roman" w:cs="Times New Roman"/>
          <w:color w:val="000000"/>
          <w:spacing w:val="75"/>
          <w:sz w:val="24"/>
          <w:szCs w:val="24"/>
        </w:rPr>
        <w:t xml:space="preserve"> </w:t>
      </w:r>
      <w:r w:rsidRPr="007A1DF3">
        <w:rPr>
          <w:rFonts w:ascii="Times New Roman" w:eastAsia="Sylfaen" w:hAnsi="Times New Roman" w:cs="Times New Roman"/>
          <w:color w:val="000000"/>
          <w:sz w:val="24"/>
          <w:szCs w:val="24"/>
        </w:rPr>
        <w:t>террористические</w:t>
      </w:r>
      <w:r w:rsidRPr="007A1DF3">
        <w:rPr>
          <w:rFonts w:ascii="Times New Roman" w:eastAsia="Sylfaen" w:hAnsi="Times New Roman" w:cs="Times New Roman"/>
          <w:color w:val="000000"/>
          <w:spacing w:val="72"/>
          <w:sz w:val="24"/>
          <w:szCs w:val="24"/>
        </w:rPr>
        <w:t xml:space="preserve"> </w:t>
      </w:r>
      <w:r w:rsidRPr="007A1DF3">
        <w:rPr>
          <w:rFonts w:ascii="Times New Roman" w:eastAsia="Sylfaen" w:hAnsi="Times New Roman" w:cs="Times New Roman"/>
          <w:color w:val="000000"/>
          <w:sz w:val="24"/>
          <w:szCs w:val="24"/>
        </w:rPr>
        <w:t>цели</w:t>
      </w:r>
      <w:r w:rsidRPr="007A1DF3">
        <w:rPr>
          <w:rFonts w:ascii="Times New Roman" w:eastAsia="Sylfaen" w:hAnsi="Times New Roman" w:cs="Times New Roman"/>
          <w:color w:val="000000"/>
          <w:spacing w:val="78"/>
          <w:sz w:val="24"/>
          <w:szCs w:val="24"/>
        </w:rPr>
        <w:t xml:space="preserve"> </w:t>
      </w:r>
      <w:r w:rsidRPr="007A1DF3">
        <w:rPr>
          <w:rFonts w:ascii="Times New Roman" w:eastAsia="Sylfaen" w:hAnsi="Times New Roman" w:cs="Times New Roman"/>
          <w:color w:val="000000"/>
          <w:sz w:val="24"/>
          <w:szCs w:val="24"/>
        </w:rPr>
        <w:t>–</w:t>
      </w:r>
      <w:r w:rsidRPr="007A1DF3">
        <w:rPr>
          <w:rFonts w:ascii="Times New Roman" w:eastAsia="Sylfaen" w:hAnsi="Times New Roman" w:cs="Times New Roman"/>
          <w:color w:val="000000"/>
          <w:spacing w:val="75"/>
          <w:sz w:val="24"/>
          <w:szCs w:val="24"/>
        </w:rPr>
        <w:t xml:space="preserve"> </w:t>
      </w:r>
      <w:r w:rsidRPr="007A1DF3">
        <w:rPr>
          <w:rFonts w:ascii="Times New Roman" w:eastAsia="Sylfaen" w:hAnsi="Times New Roman" w:cs="Times New Roman"/>
          <w:color w:val="000000"/>
          <w:sz w:val="24"/>
          <w:szCs w:val="24"/>
        </w:rPr>
        <w:t>устрашение</w:t>
      </w:r>
      <w:r w:rsidRPr="007A1DF3">
        <w:rPr>
          <w:rFonts w:ascii="Times New Roman" w:eastAsia="Sylfaen" w:hAnsi="Times New Roman" w:cs="Times New Roman"/>
          <w:color w:val="000000"/>
          <w:spacing w:val="69"/>
          <w:sz w:val="24"/>
          <w:szCs w:val="24"/>
        </w:rPr>
        <w:t xml:space="preserve"> </w:t>
      </w:r>
      <w:r w:rsidRPr="007A1DF3">
        <w:rPr>
          <w:rFonts w:ascii="Times New Roman" w:eastAsia="Sylfaen" w:hAnsi="Times New Roman" w:cs="Times New Roman"/>
          <w:color w:val="000000"/>
          <w:sz w:val="24"/>
          <w:szCs w:val="24"/>
        </w:rPr>
        <w:t>населения</w:t>
      </w:r>
      <w:r w:rsidRPr="007A1DF3">
        <w:rPr>
          <w:rFonts w:ascii="Times New Roman" w:eastAsia="Sylfaen" w:hAnsi="Times New Roman" w:cs="Times New Roman"/>
          <w:color w:val="000000"/>
          <w:spacing w:val="76"/>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70"/>
          <w:sz w:val="24"/>
          <w:szCs w:val="24"/>
        </w:rPr>
        <w:t xml:space="preserve"> </w:t>
      </w:r>
      <w:r w:rsidRPr="007A1DF3">
        <w:rPr>
          <w:rFonts w:ascii="Times New Roman" w:eastAsia="Sylfaen" w:hAnsi="Times New Roman" w:cs="Times New Roman"/>
          <w:color w:val="000000"/>
          <w:sz w:val="24"/>
          <w:szCs w:val="24"/>
        </w:rPr>
        <w:t>принуждение</w:t>
      </w:r>
      <w:r w:rsidRPr="007A1DF3">
        <w:rPr>
          <w:rFonts w:ascii="Times New Roman" w:eastAsia="Sylfaen" w:hAnsi="Times New Roman" w:cs="Times New Roman"/>
          <w:color w:val="000000"/>
          <w:spacing w:val="71"/>
          <w:sz w:val="24"/>
          <w:szCs w:val="24"/>
        </w:rPr>
        <w:t xml:space="preserve"> </w:t>
      </w:r>
      <w:r w:rsidRPr="007A1DF3">
        <w:rPr>
          <w:rFonts w:ascii="Times New Roman" w:eastAsia="Sylfaen" w:hAnsi="Times New Roman" w:cs="Times New Roman"/>
          <w:color w:val="000000"/>
          <w:sz w:val="24"/>
          <w:szCs w:val="24"/>
        </w:rPr>
        <w:t>органов</w:t>
      </w:r>
      <w:r w:rsidRPr="007A1DF3">
        <w:rPr>
          <w:rFonts w:ascii="Times New Roman" w:eastAsia="Sylfaen" w:hAnsi="Times New Roman" w:cs="Times New Roman"/>
          <w:color w:val="000000"/>
          <w:spacing w:val="72"/>
          <w:sz w:val="24"/>
          <w:szCs w:val="24"/>
        </w:rPr>
        <w:t xml:space="preserve"> </w:t>
      </w:r>
      <w:r w:rsidRPr="007A1DF3">
        <w:rPr>
          <w:rFonts w:ascii="Times New Roman" w:eastAsia="Sylfaen" w:hAnsi="Times New Roman" w:cs="Times New Roman"/>
          <w:color w:val="000000"/>
          <w:sz w:val="24"/>
          <w:szCs w:val="24"/>
        </w:rPr>
        <w:t>власти,</w:t>
      </w:r>
      <w:r w:rsidRPr="007A1DF3">
        <w:rPr>
          <w:rFonts w:ascii="Times New Roman" w:eastAsia="Sylfaen" w:hAnsi="Times New Roman" w:cs="Times New Roman"/>
          <w:color w:val="000000"/>
          <w:spacing w:val="78"/>
          <w:sz w:val="24"/>
          <w:szCs w:val="24"/>
        </w:rPr>
        <w:t xml:space="preserve"> </w:t>
      </w:r>
      <w:r w:rsidRPr="007A1DF3">
        <w:rPr>
          <w:rFonts w:ascii="Times New Roman" w:eastAsia="Sylfaen" w:hAnsi="Times New Roman" w:cs="Times New Roman"/>
          <w:color w:val="000000"/>
          <w:sz w:val="24"/>
          <w:szCs w:val="24"/>
        </w:rPr>
        <w:t>органов</w:t>
      </w:r>
      <w:r w:rsidRPr="007A1DF3">
        <w:rPr>
          <w:rFonts w:ascii="Times New Roman" w:eastAsia="Sylfaen" w:hAnsi="Times New Roman" w:cs="Times New Roman"/>
          <w:color w:val="000000"/>
          <w:spacing w:val="72"/>
          <w:sz w:val="24"/>
          <w:szCs w:val="24"/>
        </w:rPr>
        <w:t xml:space="preserve"> </w:t>
      </w:r>
      <w:r w:rsidRPr="007A1DF3">
        <w:rPr>
          <w:rFonts w:ascii="Times New Roman" w:eastAsia="Sylfaen" w:hAnsi="Times New Roman" w:cs="Times New Roman"/>
          <w:color w:val="000000"/>
          <w:sz w:val="24"/>
          <w:szCs w:val="24"/>
        </w:rPr>
        <w:t>власти</w:t>
      </w:r>
      <w:r w:rsidRPr="007A1DF3">
        <w:rPr>
          <w:rFonts w:ascii="Times New Roman" w:eastAsia="Sylfaen" w:hAnsi="Times New Roman" w:cs="Times New Roman"/>
          <w:color w:val="000000"/>
          <w:spacing w:val="63"/>
          <w:sz w:val="24"/>
          <w:szCs w:val="24"/>
        </w:rPr>
        <w:t xml:space="preserve"> </w:t>
      </w:r>
      <w:r w:rsidRPr="007A1DF3">
        <w:rPr>
          <w:rFonts w:ascii="Times New Roman" w:eastAsia="Sylfaen" w:hAnsi="Times New Roman" w:cs="Times New Roman"/>
          <w:color w:val="000000"/>
          <w:sz w:val="24"/>
          <w:szCs w:val="24"/>
        </w:rPr>
        <w:t>иностранных</w:t>
      </w:r>
      <w:r w:rsidRPr="007A1DF3">
        <w:rPr>
          <w:rFonts w:ascii="Times New Roman" w:eastAsia="Sylfaen" w:hAnsi="Times New Roman" w:cs="Times New Roman"/>
          <w:color w:val="000000"/>
          <w:spacing w:val="53"/>
          <w:sz w:val="24"/>
          <w:szCs w:val="24"/>
        </w:rPr>
        <w:t xml:space="preserve"> </w:t>
      </w:r>
      <w:r w:rsidRPr="007A1DF3">
        <w:rPr>
          <w:rFonts w:ascii="Times New Roman" w:eastAsia="Sylfaen" w:hAnsi="Times New Roman" w:cs="Times New Roman"/>
          <w:color w:val="000000"/>
          <w:sz w:val="24"/>
          <w:szCs w:val="24"/>
        </w:rPr>
        <w:t>государств</w:t>
      </w:r>
      <w:r w:rsidRPr="007A1DF3">
        <w:rPr>
          <w:rFonts w:ascii="Times New Roman" w:eastAsia="Sylfaen" w:hAnsi="Times New Roman" w:cs="Times New Roman"/>
          <w:color w:val="000000"/>
          <w:spacing w:val="64"/>
          <w:sz w:val="24"/>
          <w:szCs w:val="24"/>
        </w:rPr>
        <w:t xml:space="preserve"> </w:t>
      </w:r>
      <w:r w:rsidRPr="007A1DF3">
        <w:rPr>
          <w:rFonts w:ascii="Times New Roman" w:eastAsia="Sylfaen" w:hAnsi="Times New Roman" w:cs="Times New Roman"/>
          <w:color w:val="000000"/>
          <w:sz w:val="24"/>
          <w:szCs w:val="24"/>
        </w:rPr>
        <w:t>или международных</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t>организаций</w:t>
      </w:r>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совершить</w:t>
      </w:r>
      <w:r w:rsidRPr="007A1DF3">
        <w:rPr>
          <w:rFonts w:ascii="Times New Roman" w:eastAsia="Sylfaen" w:hAnsi="Times New Roman" w:cs="Times New Roman"/>
          <w:color w:val="000000"/>
          <w:spacing w:val="38"/>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не</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совершать</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те</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иные</w:t>
      </w:r>
      <w:r w:rsidRPr="007A1DF3">
        <w:rPr>
          <w:rFonts w:ascii="Times New Roman" w:eastAsia="Sylfaen" w:hAnsi="Times New Roman" w:cs="Times New Roman"/>
          <w:color w:val="000000"/>
          <w:spacing w:val="16"/>
          <w:sz w:val="24"/>
          <w:szCs w:val="24"/>
        </w:rPr>
        <w:t xml:space="preserve"> </w:t>
      </w:r>
      <w:r w:rsidRPr="007A1DF3">
        <w:rPr>
          <w:rFonts w:ascii="Times New Roman" w:eastAsia="Sylfaen" w:hAnsi="Times New Roman" w:cs="Times New Roman"/>
          <w:color w:val="000000"/>
          <w:sz w:val="24"/>
          <w:szCs w:val="24"/>
        </w:rPr>
        <w:t>действия,</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либо</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дестабилизация</w:t>
      </w:r>
      <w:r w:rsidRPr="007A1DF3">
        <w:rPr>
          <w:rFonts w:ascii="Times New Roman" w:eastAsia="Sylfaen" w:hAnsi="Times New Roman" w:cs="Times New Roman"/>
          <w:color w:val="000000"/>
          <w:spacing w:val="14"/>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уничтожение</w:t>
      </w:r>
      <w:r w:rsidRPr="007A1DF3">
        <w:rPr>
          <w:rFonts w:ascii="Times New Roman" w:eastAsia="Sylfaen" w:hAnsi="Times New Roman" w:cs="Times New Roman"/>
          <w:color w:val="000000"/>
          <w:spacing w:val="22"/>
          <w:sz w:val="24"/>
          <w:szCs w:val="24"/>
        </w:rPr>
        <w:t xml:space="preserve"> </w:t>
      </w:r>
      <w:r w:rsidRPr="007A1DF3">
        <w:rPr>
          <w:rFonts w:ascii="Times New Roman" w:eastAsia="Sylfaen" w:hAnsi="Times New Roman" w:cs="Times New Roman"/>
          <w:color w:val="000000"/>
          <w:sz w:val="24"/>
          <w:szCs w:val="24"/>
        </w:rPr>
        <w:t>фундаментальных политических,</w:t>
      </w:r>
      <w:r w:rsidRPr="007A1DF3">
        <w:rPr>
          <w:rFonts w:ascii="Times New Roman" w:eastAsia="Sylfaen" w:hAnsi="Times New Roman" w:cs="Times New Roman"/>
          <w:color w:val="000000"/>
          <w:spacing w:val="46"/>
          <w:sz w:val="24"/>
          <w:szCs w:val="24"/>
        </w:rPr>
        <w:t xml:space="preserve"> </w:t>
      </w:r>
      <w:r w:rsidRPr="007A1DF3">
        <w:rPr>
          <w:rFonts w:ascii="Times New Roman" w:eastAsia="Sylfaen" w:hAnsi="Times New Roman" w:cs="Times New Roman"/>
          <w:color w:val="000000"/>
          <w:sz w:val="24"/>
          <w:szCs w:val="24"/>
        </w:rPr>
        <w:t>конституционных,</w:t>
      </w:r>
      <w:r w:rsidRPr="007A1DF3">
        <w:rPr>
          <w:rFonts w:ascii="Times New Roman" w:eastAsia="Sylfaen" w:hAnsi="Times New Roman" w:cs="Times New Roman"/>
          <w:color w:val="000000"/>
          <w:spacing w:val="52"/>
          <w:sz w:val="24"/>
          <w:szCs w:val="24"/>
        </w:rPr>
        <w:t xml:space="preserve"> </w:t>
      </w:r>
      <w:r w:rsidRPr="007A1DF3">
        <w:rPr>
          <w:rFonts w:ascii="Times New Roman" w:eastAsia="Sylfaen" w:hAnsi="Times New Roman" w:cs="Times New Roman"/>
          <w:color w:val="000000"/>
          <w:sz w:val="24"/>
          <w:szCs w:val="24"/>
        </w:rPr>
        <w:t>экономических</w:t>
      </w:r>
      <w:r w:rsidRPr="007A1DF3">
        <w:rPr>
          <w:rFonts w:ascii="Times New Roman" w:eastAsia="Sylfaen" w:hAnsi="Times New Roman" w:cs="Times New Roman"/>
          <w:color w:val="000000"/>
          <w:spacing w:val="48"/>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39"/>
          <w:sz w:val="24"/>
          <w:szCs w:val="24"/>
        </w:rPr>
        <w:t xml:space="preserve"> </w:t>
      </w:r>
      <w:r w:rsidRPr="007A1DF3">
        <w:rPr>
          <w:rFonts w:ascii="Times New Roman" w:eastAsia="Sylfaen" w:hAnsi="Times New Roman" w:cs="Times New Roman"/>
          <w:color w:val="000000"/>
          <w:sz w:val="24"/>
          <w:szCs w:val="24"/>
        </w:rPr>
        <w:t>социальных</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lastRenderedPageBreak/>
        <w:t>структур</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страны/иностранных</w:t>
      </w:r>
      <w:r w:rsidRPr="007A1DF3">
        <w:rPr>
          <w:rFonts w:ascii="Times New Roman" w:eastAsia="Sylfaen" w:hAnsi="Times New Roman" w:cs="Times New Roman"/>
          <w:color w:val="000000"/>
          <w:spacing w:val="35"/>
          <w:sz w:val="24"/>
          <w:szCs w:val="24"/>
        </w:rPr>
        <w:t xml:space="preserve"> </w:t>
      </w:r>
      <w:r w:rsidRPr="007A1DF3">
        <w:rPr>
          <w:rFonts w:ascii="Times New Roman" w:eastAsia="Sylfaen" w:hAnsi="Times New Roman" w:cs="Times New Roman"/>
          <w:color w:val="000000"/>
          <w:sz w:val="24"/>
          <w:szCs w:val="24"/>
        </w:rPr>
        <w:t>государств/международных</w:t>
      </w:r>
      <w:r w:rsidRPr="007A1DF3">
        <w:rPr>
          <w:rFonts w:ascii="Times New Roman" w:eastAsia="Sylfaen" w:hAnsi="Times New Roman" w:cs="Times New Roman"/>
          <w:color w:val="000000"/>
          <w:spacing w:val="26"/>
          <w:sz w:val="24"/>
          <w:szCs w:val="24"/>
        </w:rPr>
        <w:t xml:space="preserve"> </w:t>
      </w:r>
      <w:r w:rsidRPr="007A1DF3">
        <w:rPr>
          <w:rFonts w:ascii="Times New Roman" w:eastAsia="Sylfaen" w:hAnsi="Times New Roman" w:cs="Times New Roman"/>
          <w:color w:val="000000"/>
          <w:sz w:val="24"/>
          <w:szCs w:val="24"/>
        </w:rPr>
        <w:t>организаций; (27.11.2013 N1640)</w:t>
      </w:r>
    </w:p>
    <w:p w:rsidR="00EE0953" w:rsidRPr="007A1DF3" w:rsidRDefault="00EE0953" w:rsidP="001F65FE">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террористическая деятельность</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 деятельность, ответственность за которую определена главой ХХХVIII Уголовного кодекса Грузии;</w:t>
      </w:r>
    </w:p>
    <w:p w:rsidR="00EE0953" w:rsidRPr="007A1DF3" w:rsidRDefault="00EE0953" w:rsidP="001F65FE">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г) международный терроризм</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 террористическая деятельность, осуществленная:</w:t>
      </w:r>
    </w:p>
    <w:p w:rsidR="00EE0953" w:rsidRPr="007A1DF3" w:rsidRDefault="00EE0953" w:rsidP="001F65FE">
      <w:pPr>
        <w:spacing w:after="0" w:line="360" w:lineRule="auto"/>
        <w:ind w:right="-1" w:firstLine="1"/>
        <w:jc w:val="both"/>
        <w:rPr>
          <w:rFonts w:ascii="Times New Roman" w:eastAsia="Sylfaen" w:hAnsi="Times New Roman" w:cs="Times New Roman"/>
          <w:color w:val="000000"/>
          <w:sz w:val="24"/>
          <w:szCs w:val="24"/>
        </w:rPr>
      </w:pPr>
      <w:proofErr w:type="spellStart"/>
      <w:r w:rsidRPr="007A1DF3">
        <w:rPr>
          <w:rFonts w:ascii="Times New Roman" w:eastAsia="Sylfaen" w:hAnsi="Times New Roman" w:cs="Times New Roman"/>
          <w:color w:val="000000"/>
          <w:sz w:val="24"/>
          <w:szCs w:val="24"/>
        </w:rPr>
        <w:t>г.а</w:t>
      </w:r>
      <w:proofErr w:type="spellEnd"/>
      <w:r w:rsidRPr="007A1DF3">
        <w:rPr>
          <w:rFonts w:ascii="Times New Roman" w:eastAsia="Sylfaen" w:hAnsi="Times New Roman" w:cs="Times New Roman"/>
          <w:color w:val="000000"/>
          <w:sz w:val="24"/>
          <w:szCs w:val="24"/>
        </w:rPr>
        <w:t>)</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террористами,</w:t>
      </w:r>
      <w:r w:rsidRPr="007A1DF3">
        <w:rPr>
          <w:rFonts w:ascii="Times New Roman" w:eastAsia="Sylfaen" w:hAnsi="Times New Roman" w:cs="Times New Roman"/>
          <w:color w:val="000000"/>
          <w:spacing w:val="12"/>
          <w:sz w:val="24"/>
          <w:szCs w:val="24"/>
        </w:rPr>
        <w:t xml:space="preserve"> </w:t>
      </w:r>
      <w:r w:rsidRPr="007A1DF3">
        <w:rPr>
          <w:rFonts w:ascii="Times New Roman" w:eastAsia="Sylfaen" w:hAnsi="Times New Roman" w:cs="Times New Roman"/>
          <w:color w:val="000000"/>
          <w:sz w:val="24"/>
          <w:szCs w:val="24"/>
        </w:rPr>
        <w:t>террористическими</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группами</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террористическими</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организациями на</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территории</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иностранного</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государства</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(государств) либо причинившая вред иностранному государству (государствам);</w:t>
      </w:r>
    </w:p>
    <w:p w:rsidR="00EE0953" w:rsidRPr="007A1DF3" w:rsidRDefault="00EE0953" w:rsidP="001F65FE">
      <w:pPr>
        <w:spacing w:after="0" w:line="360" w:lineRule="auto"/>
        <w:ind w:right="-1" w:firstLine="1"/>
        <w:jc w:val="both"/>
        <w:rPr>
          <w:rFonts w:ascii="Times New Roman" w:eastAsia="Sylfaen" w:hAnsi="Times New Roman" w:cs="Times New Roman"/>
          <w:color w:val="000000"/>
          <w:sz w:val="24"/>
          <w:szCs w:val="24"/>
        </w:rPr>
      </w:pPr>
      <w:proofErr w:type="spellStart"/>
      <w:r w:rsidRPr="007A1DF3">
        <w:rPr>
          <w:rFonts w:ascii="Times New Roman" w:eastAsia="Sylfaen" w:hAnsi="Times New Roman" w:cs="Times New Roman"/>
          <w:color w:val="000000"/>
          <w:sz w:val="24"/>
          <w:szCs w:val="24"/>
        </w:rPr>
        <w:t>г.б</w:t>
      </w:r>
      <w:proofErr w:type="spellEnd"/>
      <w:r w:rsidRPr="007A1DF3">
        <w:rPr>
          <w:rFonts w:ascii="Times New Roman" w:eastAsia="Sylfaen" w:hAnsi="Times New Roman" w:cs="Times New Roman"/>
          <w:color w:val="000000"/>
          <w:sz w:val="24"/>
          <w:szCs w:val="24"/>
        </w:rPr>
        <w:t>) гражданами одного государства в отношении граждан другого государства;</w:t>
      </w:r>
    </w:p>
    <w:p w:rsidR="00EE0953" w:rsidRPr="007A1DF3" w:rsidRDefault="00EE0953" w:rsidP="001F65FE">
      <w:pPr>
        <w:spacing w:after="0" w:line="360" w:lineRule="auto"/>
        <w:ind w:right="-1" w:firstLine="1"/>
        <w:jc w:val="both"/>
        <w:rPr>
          <w:rFonts w:ascii="Times New Roman" w:eastAsia="Sylfaen" w:hAnsi="Times New Roman" w:cs="Times New Roman"/>
          <w:color w:val="000000"/>
          <w:sz w:val="24"/>
          <w:szCs w:val="24"/>
        </w:rPr>
      </w:pPr>
      <w:proofErr w:type="spellStart"/>
      <w:r w:rsidRPr="007A1DF3">
        <w:rPr>
          <w:rFonts w:ascii="Times New Roman" w:eastAsia="Sylfaen" w:hAnsi="Times New Roman" w:cs="Times New Roman"/>
          <w:color w:val="000000"/>
          <w:sz w:val="24"/>
          <w:szCs w:val="24"/>
        </w:rPr>
        <w:t>г.в</w:t>
      </w:r>
      <w:proofErr w:type="spellEnd"/>
      <w:r w:rsidRPr="007A1DF3">
        <w:rPr>
          <w:rFonts w:ascii="Times New Roman" w:eastAsia="Sylfaen" w:hAnsi="Times New Roman" w:cs="Times New Roman"/>
          <w:color w:val="000000"/>
          <w:sz w:val="24"/>
          <w:szCs w:val="24"/>
        </w:rPr>
        <w:t>)</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случае,</w:t>
      </w:r>
      <w:r w:rsidRPr="007A1DF3">
        <w:rPr>
          <w:rFonts w:ascii="Times New Roman" w:eastAsia="Sylfaen" w:hAnsi="Times New Roman" w:cs="Times New Roman"/>
          <w:color w:val="000000"/>
          <w:spacing w:val="26"/>
          <w:sz w:val="24"/>
          <w:szCs w:val="24"/>
        </w:rPr>
        <w:t xml:space="preserve"> </w:t>
      </w:r>
      <w:r w:rsidRPr="007A1DF3">
        <w:rPr>
          <w:rFonts w:ascii="Times New Roman" w:eastAsia="Sylfaen" w:hAnsi="Times New Roman" w:cs="Times New Roman"/>
          <w:color w:val="000000"/>
          <w:sz w:val="24"/>
          <w:szCs w:val="24"/>
        </w:rPr>
        <w:t>когда</w:t>
      </w:r>
      <w:r w:rsidRPr="007A1DF3">
        <w:rPr>
          <w:rFonts w:ascii="Times New Roman" w:eastAsia="Sylfaen" w:hAnsi="Times New Roman" w:cs="Times New Roman"/>
          <w:color w:val="000000"/>
          <w:spacing w:val="29"/>
          <w:sz w:val="24"/>
          <w:szCs w:val="24"/>
        </w:rPr>
        <w:t xml:space="preserve"> </w:t>
      </w:r>
      <w:r w:rsidRPr="007A1DF3">
        <w:rPr>
          <w:rFonts w:ascii="Times New Roman" w:eastAsia="Sylfaen" w:hAnsi="Times New Roman" w:cs="Times New Roman"/>
          <w:color w:val="000000"/>
          <w:sz w:val="24"/>
          <w:szCs w:val="24"/>
        </w:rPr>
        <w:t>как</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t>террорист,</w:t>
      </w:r>
      <w:r w:rsidRPr="007A1DF3">
        <w:rPr>
          <w:rFonts w:ascii="Times New Roman" w:eastAsia="Sylfaen" w:hAnsi="Times New Roman" w:cs="Times New Roman"/>
          <w:color w:val="000000"/>
          <w:spacing w:val="28"/>
          <w:sz w:val="24"/>
          <w:szCs w:val="24"/>
        </w:rPr>
        <w:t xml:space="preserve"> </w:t>
      </w:r>
      <w:r w:rsidRPr="007A1DF3">
        <w:rPr>
          <w:rFonts w:ascii="Times New Roman" w:eastAsia="Sylfaen" w:hAnsi="Times New Roman" w:cs="Times New Roman"/>
          <w:color w:val="000000"/>
          <w:sz w:val="24"/>
          <w:szCs w:val="24"/>
        </w:rPr>
        <w:t>так</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жертва</w:t>
      </w:r>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терроризма</w:t>
      </w:r>
      <w:r w:rsidRPr="007A1DF3">
        <w:rPr>
          <w:rFonts w:ascii="Times New Roman" w:eastAsia="Sylfaen" w:hAnsi="Times New Roman" w:cs="Times New Roman"/>
          <w:color w:val="000000"/>
          <w:spacing w:val="28"/>
          <w:sz w:val="24"/>
          <w:szCs w:val="24"/>
        </w:rPr>
        <w:t xml:space="preserve"> </w:t>
      </w:r>
      <w:r w:rsidRPr="007A1DF3">
        <w:rPr>
          <w:rFonts w:ascii="Times New Roman" w:eastAsia="Sylfaen" w:hAnsi="Times New Roman" w:cs="Times New Roman"/>
          <w:color w:val="000000"/>
          <w:sz w:val="24"/>
          <w:szCs w:val="24"/>
        </w:rPr>
        <w:t>являются</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гражданами</w:t>
      </w:r>
      <w:r w:rsidRPr="007A1DF3">
        <w:rPr>
          <w:rFonts w:ascii="Times New Roman" w:eastAsia="Sylfaen" w:hAnsi="Times New Roman" w:cs="Times New Roman"/>
          <w:color w:val="000000"/>
          <w:spacing w:val="17"/>
          <w:sz w:val="24"/>
          <w:szCs w:val="24"/>
        </w:rPr>
        <w:t xml:space="preserve"> </w:t>
      </w:r>
      <w:r w:rsidRPr="007A1DF3">
        <w:rPr>
          <w:rFonts w:ascii="Times New Roman" w:eastAsia="Sylfaen" w:hAnsi="Times New Roman" w:cs="Times New Roman"/>
          <w:color w:val="000000"/>
          <w:sz w:val="24"/>
          <w:szCs w:val="24"/>
        </w:rPr>
        <w:t>одного</w:t>
      </w:r>
      <w:r w:rsidRPr="007A1DF3">
        <w:rPr>
          <w:rFonts w:ascii="Times New Roman" w:eastAsia="Sylfaen" w:hAnsi="Times New Roman" w:cs="Times New Roman"/>
          <w:color w:val="000000"/>
          <w:spacing w:val="19"/>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того</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же</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государства</w:t>
      </w:r>
      <w:r w:rsidRPr="007A1DF3">
        <w:rPr>
          <w:rFonts w:ascii="Times New Roman" w:eastAsia="Sylfaen" w:hAnsi="Times New Roman" w:cs="Times New Roman"/>
          <w:color w:val="000000"/>
          <w:spacing w:val="14"/>
          <w:sz w:val="24"/>
          <w:szCs w:val="24"/>
        </w:rPr>
        <w:t xml:space="preserve"> </w:t>
      </w:r>
      <w:r w:rsidRPr="007A1DF3">
        <w:rPr>
          <w:rFonts w:ascii="Times New Roman" w:eastAsia="Sylfaen" w:hAnsi="Times New Roman" w:cs="Times New Roman"/>
          <w:color w:val="000000"/>
          <w:sz w:val="24"/>
          <w:szCs w:val="24"/>
        </w:rPr>
        <w:t>либо</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разных</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государств,</w:t>
      </w:r>
      <w:r w:rsidRPr="007A1DF3">
        <w:rPr>
          <w:rFonts w:ascii="Times New Roman" w:eastAsia="Sylfaen" w:hAnsi="Times New Roman" w:cs="Times New Roman"/>
          <w:color w:val="000000"/>
          <w:spacing w:val="19"/>
          <w:sz w:val="24"/>
          <w:szCs w:val="24"/>
        </w:rPr>
        <w:t xml:space="preserve"> </w:t>
      </w:r>
      <w:r w:rsidRPr="007A1DF3">
        <w:rPr>
          <w:rFonts w:ascii="Times New Roman" w:eastAsia="Sylfaen" w:hAnsi="Times New Roman" w:cs="Times New Roman"/>
          <w:color w:val="000000"/>
          <w:sz w:val="24"/>
          <w:szCs w:val="24"/>
        </w:rPr>
        <w:t>но террористический акт совершен за пределами территорий этих государств;</w:t>
      </w:r>
    </w:p>
    <w:p w:rsidR="00EE0953" w:rsidRPr="007A1DF3" w:rsidRDefault="00EE0953" w:rsidP="001F65FE">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д)</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террорист</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 лицо, участвующее в террористической деятельности;</w:t>
      </w:r>
    </w:p>
    <w:p w:rsidR="00EE0953" w:rsidRPr="007A1DF3" w:rsidRDefault="00EE0953" w:rsidP="001F65FE">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е)</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террористическая</w:t>
      </w:r>
      <w:r w:rsidRPr="007A1DF3">
        <w:rPr>
          <w:rFonts w:ascii="Times New Roman" w:eastAsia="Sylfaen" w:hAnsi="Times New Roman" w:cs="Times New Roman"/>
          <w:color w:val="000000"/>
          <w:spacing w:val="31"/>
          <w:sz w:val="24"/>
          <w:szCs w:val="24"/>
        </w:rPr>
        <w:t xml:space="preserve"> </w:t>
      </w:r>
      <w:r w:rsidRPr="007A1DF3">
        <w:rPr>
          <w:rFonts w:ascii="Times New Roman" w:eastAsia="Sylfaen" w:hAnsi="Times New Roman" w:cs="Times New Roman"/>
          <w:color w:val="000000"/>
          <w:sz w:val="24"/>
          <w:szCs w:val="24"/>
        </w:rPr>
        <w:t>группа</w:t>
      </w:r>
      <w:r w:rsidRPr="007A1DF3">
        <w:rPr>
          <w:rFonts w:ascii="Times New Roman" w:eastAsia="Sylfaen" w:hAnsi="Times New Roman" w:cs="Times New Roman"/>
          <w:color w:val="000000"/>
          <w:spacing w:val="24"/>
          <w:sz w:val="24"/>
          <w:szCs w:val="24"/>
        </w:rPr>
        <w:t xml:space="preserve"> </w:t>
      </w:r>
      <w:r w:rsidRPr="007A1DF3">
        <w:rPr>
          <w:rFonts w:ascii="Times New Roman" w:eastAsia="Sylfaen" w:hAnsi="Times New Roman" w:cs="Times New Roman"/>
          <w:color w:val="000000"/>
          <w:sz w:val="24"/>
          <w:szCs w:val="24"/>
        </w:rPr>
        <w:t>–</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объединение</w:t>
      </w:r>
      <w:r w:rsidRPr="007A1DF3">
        <w:rPr>
          <w:rFonts w:ascii="Times New Roman" w:eastAsia="Sylfaen" w:hAnsi="Times New Roman" w:cs="Times New Roman"/>
          <w:color w:val="000000"/>
          <w:spacing w:val="35"/>
          <w:sz w:val="24"/>
          <w:szCs w:val="24"/>
        </w:rPr>
        <w:t xml:space="preserve"> </w:t>
      </w:r>
      <w:r w:rsidRPr="007A1DF3">
        <w:rPr>
          <w:rFonts w:ascii="Times New Roman" w:eastAsia="Sylfaen" w:hAnsi="Times New Roman" w:cs="Times New Roman"/>
          <w:color w:val="000000"/>
          <w:sz w:val="24"/>
          <w:szCs w:val="24"/>
        </w:rPr>
        <w:t>двух</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24"/>
          <w:sz w:val="24"/>
          <w:szCs w:val="24"/>
        </w:rPr>
        <w:t xml:space="preserve"> </w:t>
      </w:r>
      <w:r w:rsidRPr="007A1DF3">
        <w:rPr>
          <w:rFonts w:ascii="Times New Roman" w:eastAsia="Sylfaen" w:hAnsi="Times New Roman" w:cs="Times New Roman"/>
          <w:color w:val="000000"/>
          <w:sz w:val="24"/>
          <w:szCs w:val="24"/>
        </w:rPr>
        <w:t>более</w:t>
      </w:r>
      <w:r w:rsidRPr="007A1DF3">
        <w:rPr>
          <w:rFonts w:ascii="Times New Roman" w:eastAsia="Sylfaen" w:hAnsi="Times New Roman" w:cs="Times New Roman"/>
          <w:color w:val="000000"/>
          <w:spacing w:val="35"/>
          <w:sz w:val="24"/>
          <w:szCs w:val="24"/>
        </w:rPr>
        <w:t xml:space="preserve"> </w:t>
      </w:r>
      <w:r w:rsidRPr="007A1DF3">
        <w:rPr>
          <w:rFonts w:ascii="Times New Roman" w:eastAsia="Sylfaen" w:hAnsi="Times New Roman" w:cs="Times New Roman"/>
          <w:color w:val="000000"/>
          <w:sz w:val="24"/>
          <w:szCs w:val="24"/>
        </w:rPr>
        <w:t>лиц</w:t>
      </w:r>
      <w:r w:rsidRPr="007A1DF3">
        <w:rPr>
          <w:rFonts w:ascii="Times New Roman" w:eastAsia="Sylfaen" w:hAnsi="Times New Roman" w:cs="Times New Roman"/>
          <w:color w:val="000000"/>
          <w:spacing w:val="26"/>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целях</w:t>
      </w:r>
      <w:r w:rsidRPr="007A1DF3">
        <w:rPr>
          <w:rFonts w:ascii="Times New Roman" w:eastAsia="Sylfaen" w:hAnsi="Times New Roman" w:cs="Times New Roman"/>
          <w:color w:val="000000"/>
          <w:spacing w:val="22"/>
          <w:sz w:val="24"/>
          <w:szCs w:val="24"/>
        </w:rPr>
        <w:t xml:space="preserve"> </w:t>
      </w:r>
      <w:r w:rsidRPr="007A1DF3">
        <w:rPr>
          <w:rFonts w:ascii="Times New Roman" w:eastAsia="Sylfaen" w:hAnsi="Times New Roman" w:cs="Times New Roman"/>
          <w:color w:val="000000"/>
          <w:sz w:val="24"/>
          <w:szCs w:val="24"/>
        </w:rPr>
        <w:t>осуществления</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террористической</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деятельности</w:t>
      </w:r>
      <w:r w:rsidRPr="007A1DF3">
        <w:rPr>
          <w:rFonts w:ascii="Times New Roman" w:eastAsia="Sylfaen" w:hAnsi="Times New Roman" w:cs="Times New Roman"/>
          <w:color w:val="000000"/>
          <w:spacing w:val="12"/>
          <w:sz w:val="24"/>
          <w:szCs w:val="24"/>
        </w:rPr>
        <w:t xml:space="preserve"> </w:t>
      </w:r>
      <w:r w:rsidRPr="007A1DF3">
        <w:rPr>
          <w:rFonts w:ascii="Times New Roman" w:eastAsia="Sylfaen" w:hAnsi="Times New Roman" w:cs="Times New Roman"/>
          <w:color w:val="000000"/>
          <w:sz w:val="24"/>
          <w:szCs w:val="24"/>
        </w:rPr>
        <w:t>(террористического акта);</w:t>
      </w:r>
    </w:p>
    <w:p w:rsidR="00EE0953" w:rsidRPr="007A1DF3" w:rsidRDefault="00EE0953" w:rsidP="001F65FE">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ж)</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террористическая</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организация</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организация</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(независимо</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от</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ее</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формы),</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созданная</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целях</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осуществления</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террористической</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деятельности. Организация</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признается</w:t>
      </w:r>
      <w:r w:rsidRPr="007A1DF3">
        <w:rPr>
          <w:rFonts w:ascii="Times New Roman" w:eastAsia="Sylfaen" w:hAnsi="Times New Roman" w:cs="Times New Roman"/>
          <w:color w:val="000000"/>
          <w:spacing w:val="17"/>
          <w:sz w:val="24"/>
          <w:szCs w:val="24"/>
        </w:rPr>
        <w:t xml:space="preserve"> </w:t>
      </w:r>
      <w:r w:rsidRPr="007A1DF3">
        <w:rPr>
          <w:rFonts w:ascii="Times New Roman" w:eastAsia="Sylfaen" w:hAnsi="Times New Roman" w:cs="Times New Roman"/>
          <w:color w:val="000000"/>
          <w:sz w:val="24"/>
          <w:szCs w:val="24"/>
        </w:rPr>
        <w:t>террористической</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организацией,</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если</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это</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 организованное</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объединение</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более</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чем</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двух лиц</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определенный</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период времени.</w:t>
      </w:r>
      <w:r w:rsidRPr="007A1DF3">
        <w:rPr>
          <w:rFonts w:ascii="Times New Roman" w:eastAsia="Sylfaen" w:hAnsi="Times New Roman" w:cs="Times New Roman"/>
          <w:color w:val="000000"/>
          <w:spacing w:val="68"/>
          <w:sz w:val="24"/>
          <w:szCs w:val="24"/>
        </w:rPr>
        <w:t xml:space="preserve"> </w:t>
      </w:r>
      <w:r w:rsidRPr="007A1DF3">
        <w:rPr>
          <w:rFonts w:ascii="Times New Roman" w:eastAsia="Sylfaen" w:hAnsi="Times New Roman" w:cs="Times New Roman"/>
          <w:color w:val="000000"/>
          <w:sz w:val="24"/>
          <w:szCs w:val="24"/>
        </w:rPr>
        <w:t>Организованным</w:t>
      </w:r>
      <w:r w:rsidRPr="007A1DF3">
        <w:rPr>
          <w:rFonts w:ascii="Times New Roman" w:eastAsia="Sylfaen" w:hAnsi="Times New Roman" w:cs="Times New Roman"/>
          <w:color w:val="000000"/>
          <w:spacing w:val="73"/>
          <w:sz w:val="24"/>
          <w:szCs w:val="24"/>
        </w:rPr>
        <w:t xml:space="preserve"> </w:t>
      </w:r>
      <w:r w:rsidRPr="007A1DF3">
        <w:rPr>
          <w:rFonts w:ascii="Times New Roman" w:eastAsia="Sylfaen" w:hAnsi="Times New Roman" w:cs="Times New Roman"/>
          <w:color w:val="000000"/>
          <w:sz w:val="24"/>
          <w:szCs w:val="24"/>
        </w:rPr>
        <w:t>объединением</w:t>
      </w:r>
      <w:r w:rsidRPr="007A1DF3">
        <w:rPr>
          <w:rFonts w:ascii="Times New Roman" w:eastAsia="Sylfaen" w:hAnsi="Times New Roman" w:cs="Times New Roman"/>
          <w:color w:val="000000"/>
          <w:spacing w:val="70"/>
          <w:sz w:val="24"/>
          <w:szCs w:val="24"/>
        </w:rPr>
        <w:t xml:space="preserve"> </w:t>
      </w:r>
      <w:r w:rsidRPr="007A1DF3">
        <w:rPr>
          <w:rFonts w:ascii="Times New Roman" w:eastAsia="Sylfaen" w:hAnsi="Times New Roman" w:cs="Times New Roman"/>
          <w:color w:val="000000"/>
          <w:sz w:val="24"/>
          <w:szCs w:val="24"/>
        </w:rPr>
        <w:t>считается</w:t>
      </w:r>
      <w:r w:rsidRPr="007A1DF3">
        <w:rPr>
          <w:rFonts w:ascii="Times New Roman" w:eastAsia="Sylfaen" w:hAnsi="Times New Roman" w:cs="Times New Roman"/>
          <w:color w:val="000000"/>
          <w:spacing w:val="69"/>
          <w:sz w:val="24"/>
          <w:szCs w:val="24"/>
        </w:rPr>
        <w:t xml:space="preserve"> </w:t>
      </w:r>
      <w:r w:rsidRPr="007A1DF3">
        <w:rPr>
          <w:rFonts w:ascii="Times New Roman" w:eastAsia="Sylfaen" w:hAnsi="Times New Roman" w:cs="Times New Roman"/>
          <w:color w:val="000000"/>
          <w:sz w:val="24"/>
          <w:szCs w:val="24"/>
        </w:rPr>
        <w:t>объединение,</w:t>
      </w:r>
      <w:r w:rsidRPr="007A1DF3">
        <w:rPr>
          <w:rFonts w:ascii="Times New Roman" w:eastAsia="Sylfaen" w:hAnsi="Times New Roman" w:cs="Times New Roman"/>
          <w:color w:val="000000"/>
          <w:spacing w:val="81"/>
          <w:sz w:val="24"/>
          <w:szCs w:val="24"/>
        </w:rPr>
        <w:t xml:space="preserve"> </w:t>
      </w:r>
      <w:r w:rsidRPr="007A1DF3">
        <w:rPr>
          <w:rFonts w:ascii="Times New Roman" w:eastAsia="Sylfaen" w:hAnsi="Times New Roman" w:cs="Times New Roman"/>
          <w:color w:val="000000"/>
          <w:sz w:val="24"/>
          <w:szCs w:val="24"/>
        </w:rPr>
        <w:t>не</w:t>
      </w:r>
      <w:r w:rsidRPr="007A1DF3">
        <w:rPr>
          <w:rFonts w:ascii="Times New Roman" w:eastAsia="Sylfaen" w:hAnsi="Times New Roman" w:cs="Times New Roman"/>
          <w:color w:val="000000"/>
          <w:spacing w:val="67"/>
          <w:sz w:val="24"/>
          <w:szCs w:val="24"/>
        </w:rPr>
        <w:t xml:space="preserve"> </w:t>
      </w:r>
      <w:r w:rsidRPr="007A1DF3">
        <w:rPr>
          <w:rFonts w:ascii="Times New Roman" w:eastAsia="Sylfaen" w:hAnsi="Times New Roman" w:cs="Times New Roman"/>
          <w:color w:val="000000"/>
          <w:sz w:val="24"/>
          <w:szCs w:val="24"/>
        </w:rPr>
        <w:t>являющееся</w:t>
      </w:r>
      <w:r w:rsidRPr="007A1DF3">
        <w:rPr>
          <w:rFonts w:ascii="Times New Roman" w:eastAsia="Sylfaen" w:hAnsi="Times New Roman" w:cs="Times New Roman"/>
          <w:color w:val="000000"/>
          <w:spacing w:val="72"/>
          <w:sz w:val="24"/>
          <w:szCs w:val="24"/>
        </w:rPr>
        <w:t xml:space="preserve"> </w:t>
      </w:r>
      <w:r w:rsidRPr="007A1DF3">
        <w:rPr>
          <w:rFonts w:ascii="Times New Roman" w:eastAsia="Sylfaen" w:hAnsi="Times New Roman" w:cs="Times New Roman"/>
          <w:color w:val="000000"/>
          <w:sz w:val="24"/>
          <w:szCs w:val="24"/>
        </w:rPr>
        <w:t>случайно</w:t>
      </w:r>
      <w:r w:rsidRPr="007A1DF3">
        <w:rPr>
          <w:rFonts w:ascii="Times New Roman" w:eastAsia="Sylfaen" w:hAnsi="Times New Roman" w:cs="Times New Roman"/>
          <w:color w:val="000000"/>
          <w:spacing w:val="63"/>
          <w:sz w:val="24"/>
          <w:szCs w:val="24"/>
        </w:rPr>
        <w:t xml:space="preserve"> </w:t>
      </w:r>
      <w:r w:rsidRPr="007A1DF3">
        <w:rPr>
          <w:rFonts w:ascii="Times New Roman" w:eastAsia="Sylfaen" w:hAnsi="Times New Roman" w:cs="Times New Roman"/>
          <w:color w:val="000000"/>
          <w:sz w:val="24"/>
          <w:szCs w:val="24"/>
        </w:rPr>
        <w:t>созданным</w:t>
      </w:r>
      <w:r w:rsidRPr="007A1DF3">
        <w:rPr>
          <w:rFonts w:ascii="Times New Roman" w:eastAsia="Sylfaen" w:hAnsi="Times New Roman" w:cs="Times New Roman"/>
          <w:color w:val="000000"/>
          <w:spacing w:val="63"/>
          <w:sz w:val="24"/>
          <w:szCs w:val="24"/>
        </w:rPr>
        <w:t xml:space="preserve"> </w:t>
      </w:r>
      <w:r w:rsidRPr="007A1DF3">
        <w:rPr>
          <w:rFonts w:ascii="Times New Roman" w:eastAsia="Sylfaen" w:hAnsi="Times New Roman" w:cs="Times New Roman"/>
          <w:color w:val="000000"/>
          <w:sz w:val="24"/>
          <w:szCs w:val="24"/>
        </w:rPr>
        <w:t>для</w:t>
      </w:r>
      <w:r w:rsidRPr="007A1DF3">
        <w:rPr>
          <w:rFonts w:ascii="Times New Roman" w:eastAsia="Sylfaen" w:hAnsi="Times New Roman" w:cs="Times New Roman"/>
          <w:color w:val="000000"/>
          <w:spacing w:val="63"/>
          <w:sz w:val="24"/>
          <w:szCs w:val="24"/>
        </w:rPr>
        <w:t xml:space="preserve"> </w:t>
      </w:r>
      <w:r w:rsidRPr="007A1DF3">
        <w:rPr>
          <w:rFonts w:ascii="Times New Roman" w:eastAsia="Sylfaen" w:hAnsi="Times New Roman" w:cs="Times New Roman"/>
          <w:color w:val="000000"/>
          <w:sz w:val="24"/>
          <w:szCs w:val="24"/>
        </w:rPr>
        <w:t>немедленного</w:t>
      </w:r>
      <w:r w:rsidRPr="007A1DF3">
        <w:rPr>
          <w:rFonts w:ascii="Times New Roman" w:eastAsia="Sylfaen" w:hAnsi="Times New Roman" w:cs="Times New Roman"/>
          <w:color w:val="000000"/>
          <w:spacing w:val="57"/>
          <w:sz w:val="24"/>
          <w:szCs w:val="24"/>
        </w:rPr>
        <w:t xml:space="preserve"> </w:t>
      </w:r>
      <w:r w:rsidRPr="007A1DF3">
        <w:rPr>
          <w:rFonts w:ascii="Times New Roman" w:eastAsia="Sylfaen" w:hAnsi="Times New Roman" w:cs="Times New Roman"/>
          <w:color w:val="000000"/>
          <w:sz w:val="24"/>
          <w:szCs w:val="24"/>
        </w:rPr>
        <w:t>совершения преступления,</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котором</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необязательно</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наличие</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формального</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распределения</w:t>
      </w:r>
      <w:r w:rsidRPr="007A1DF3">
        <w:rPr>
          <w:rFonts w:ascii="Times New Roman" w:eastAsia="Sylfaen" w:hAnsi="Times New Roman" w:cs="Times New Roman"/>
          <w:color w:val="000000"/>
          <w:spacing w:val="12"/>
          <w:sz w:val="24"/>
          <w:szCs w:val="24"/>
        </w:rPr>
        <w:t xml:space="preserve"> </w:t>
      </w:r>
      <w:r w:rsidRPr="007A1DF3">
        <w:rPr>
          <w:rFonts w:ascii="Times New Roman" w:eastAsia="Sylfaen" w:hAnsi="Times New Roman" w:cs="Times New Roman"/>
          <w:color w:val="000000"/>
          <w:sz w:val="24"/>
          <w:szCs w:val="24"/>
        </w:rPr>
        <w:t>ролей</w:t>
      </w:r>
      <w:r w:rsidRPr="007A1DF3">
        <w:rPr>
          <w:rFonts w:ascii="Times New Roman" w:eastAsia="Sylfaen" w:hAnsi="Times New Roman" w:cs="Times New Roman"/>
          <w:color w:val="000000"/>
          <w:spacing w:val="12"/>
          <w:sz w:val="24"/>
          <w:szCs w:val="24"/>
        </w:rPr>
        <w:t xml:space="preserve"> </w:t>
      </w:r>
      <w:r w:rsidRPr="007A1DF3">
        <w:rPr>
          <w:rFonts w:ascii="Times New Roman" w:eastAsia="Sylfaen" w:hAnsi="Times New Roman" w:cs="Times New Roman"/>
          <w:color w:val="000000"/>
          <w:sz w:val="24"/>
          <w:szCs w:val="24"/>
        </w:rPr>
        <w:t>между</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членами</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объединения,</w:t>
      </w:r>
      <w:r w:rsidRPr="007A1DF3">
        <w:rPr>
          <w:rFonts w:ascii="Times New Roman" w:eastAsia="Sylfaen" w:hAnsi="Times New Roman" w:cs="Times New Roman"/>
          <w:color w:val="000000"/>
          <w:spacing w:val="14"/>
          <w:sz w:val="24"/>
          <w:szCs w:val="24"/>
        </w:rPr>
        <w:t xml:space="preserve"> </w:t>
      </w:r>
      <w:r w:rsidRPr="007A1DF3">
        <w:rPr>
          <w:rFonts w:ascii="Times New Roman" w:eastAsia="Sylfaen" w:hAnsi="Times New Roman" w:cs="Times New Roman"/>
          <w:color w:val="000000"/>
          <w:sz w:val="24"/>
          <w:szCs w:val="24"/>
        </w:rPr>
        <w:t>непрерывного</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характера членства или сформировавшейся развитой структуры;(27.11.2013 N1640)</w:t>
      </w:r>
    </w:p>
    <w:p w:rsidR="00EE0953" w:rsidRPr="007A1DF3" w:rsidRDefault="00EE0953" w:rsidP="001F65FE">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з)</w:t>
      </w:r>
      <w:r w:rsidRPr="007A1DF3">
        <w:rPr>
          <w:rFonts w:ascii="Times New Roman" w:eastAsia="Sylfaen" w:hAnsi="Times New Roman" w:cs="Times New Roman"/>
          <w:color w:val="000000"/>
          <w:spacing w:val="68"/>
          <w:sz w:val="24"/>
          <w:szCs w:val="24"/>
        </w:rPr>
        <w:t xml:space="preserve"> </w:t>
      </w:r>
      <w:r w:rsidRPr="007A1DF3">
        <w:rPr>
          <w:rFonts w:ascii="Times New Roman" w:eastAsia="Sylfaen" w:hAnsi="Times New Roman" w:cs="Times New Roman"/>
          <w:color w:val="000000"/>
          <w:sz w:val="24"/>
          <w:szCs w:val="24"/>
        </w:rPr>
        <w:t>заложник</w:t>
      </w:r>
      <w:r w:rsidRPr="007A1DF3">
        <w:rPr>
          <w:rFonts w:ascii="Times New Roman" w:eastAsia="Sylfaen" w:hAnsi="Times New Roman" w:cs="Times New Roman"/>
          <w:color w:val="000000"/>
          <w:spacing w:val="75"/>
          <w:sz w:val="24"/>
          <w:szCs w:val="24"/>
        </w:rPr>
        <w:t xml:space="preserve"> </w:t>
      </w:r>
      <w:r w:rsidRPr="007A1DF3">
        <w:rPr>
          <w:rFonts w:ascii="Times New Roman" w:eastAsia="Sylfaen" w:hAnsi="Times New Roman" w:cs="Times New Roman"/>
          <w:color w:val="000000"/>
          <w:sz w:val="24"/>
          <w:szCs w:val="24"/>
        </w:rPr>
        <w:t>–</w:t>
      </w:r>
      <w:r w:rsidRPr="007A1DF3">
        <w:rPr>
          <w:rFonts w:ascii="Times New Roman" w:eastAsia="Sylfaen" w:hAnsi="Times New Roman" w:cs="Times New Roman"/>
          <w:color w:val="000000"/>
          <w:spacing w:val="75"/>
          <w:sz w:val="24"/>
          <w:szCs w:val="24"/>
        </w:rPr>
        <w:t xml:space="preserve"> </w:t>
      </w:r>
      <w:r w:rsidRPr="007A1DF3">
        <w:rPr>
          <w:rFonts w:ascii="Times New Roman" w:eastAsia="Sylfaen" w:hAnsi="Times New Roman" w:cs="Times New Roman"/>
          <w:color w:val="000000"/>
          <w:sz w:val="24"/>
          <w:szCs w:val="24"/>
        </w:rPr>
        <w:t>физическое</w:t>
      </w:r>
      <w:r w:rsidRPr="007A1DF3">
        <w:rPr>
          <w:rFonts w:ascii="Times New Roman" w:eastAsia="Sylfaen" w:hAnsi="Times New Roman" w:cs="Times New Roman"/>
          <w:color w:val="000000"/>
          <w:spacing w:val="80"/>
          <w:sz w:val="24"/>
          <w:szCs w:val="24"/>
        </w:rPr>
        <w:t xml:space="preserve"> </w:t>
      </w:r>
      <w:r w:rsidRPr="007A1DF3">
        <w:rPr>
          <w:rFonts w:ascii="Times New Roman" w:eastAsia="Sylfaen" w:hAnsi="Times New Roman" w:cs="Times New Roman"/>
          <w:color w:val="000000"/>
          <w:sz w:val="24"/>
          <w:szCs w:val="24"/>
        </w:rPr>
        <w:t>лицо,</w:t>
      </w:r>
      <w:r w:rsidRPr="007A1DF3">
        <w:rPr>
          <w:rFonts w:ascii="Times New Roman" w:eastAsia="Sylfaen" w:hAnsi="Times New Roman" w:cs="Times New Roman"/>
          <w:color w:val="000000"/>
          <w:spacing w:val="70"/>
          <w:sz w:val="24"/>
          <w:szCs w:val="24"/>
        </w:rPr>
        <w:t xml:space="preserve"> </w:t>
      </w:r>
      <w:r w:rsidRPr="007A1DF3">
        <w:rPr>
          <w:rFonts w:ascii="Times New Roman" w:eastAsia="Sylfaen" w:hAnsi="Times New Roman" w:cs="Times New Roman"/>
          <w:color w:val="000000"/>
          <w:sz w:val="24"/>
          <w:szCs w:val="24"/>
        </w:rPr>
        <w:t>захваченное</w:t>
      </w:r>
      <w:r w:rsidRPr="007A1DF3">
        <w:rPr>
          <w:rFonts w:ascii="Times New Roman" w:eastAsia="Sylfaen" w:hAnsi="Times New Roman" w:cs="Times New Roman"/>
          <w:color w:val="000000"/>
          <w:spacing w:val="60"/>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52"/>
          <w:sz w:val="24"/>
          <w:szCs w:val="24"/>
        </w:rPr>
        <w:t xml:space="preserve"> </w:t>
      </w:r>
      <w:r w:rsidRPr="007A1DF3">
        <w:rPr>
          <w:rFonts w:ascii="Times New Roman" w:eastAsia="Sylfaen" w:hAnsi="Times New Roman" w:cs="Times New Roman"/>
          <w:color w:val="000000"/>
          <w:sz w:val="24"/>
          <w:szCs w:val="24"/>
        </w:rPr>
        <w:t>целях</w:t>
      </w:r>
      <w:r w:rsidRPr="007A1DF3">
        <w:rPr>
          <w:rFonts w:ascii="Times New Roman" w:eastAsia="Sylfaen" w:hAnsi="Times New Roman" w:cs="Times New Roman"/>
          <w:color w:val="000000"/>
          <w:spacing w:val="67"/>
          <w:sz w:val="24"/>
          <w:szCs w:val="24"/>
        </w:rPr>
        <w:t xml:space="preserve"> </w:t>
      </w:r>
      <w:r w:rsidRPr="007A1DF3">
        <w:rPr>
          <w:rFonts w:ascii="Times New Roman" w:eastAsia="Sylfaen" w:hAnsi="Times New Roman" w:cs="Times New Roman"/>
          <w:color w:val="000000"/>
          <w:sz w:val="24"/>
          <w:szCs w:val="24"/>
        </w:rPr>
        <w:t>понуждения</w:t>
      </w:r>
      <w:r w:rsidRPr="007A1DF3">
        <w:rPr>
          <w:rFonts w:ascii="Times New Roman" w:eastAsia="Sylfaen" w:hAnsi="Times New Roman" w:cs="Times New Roman"/>
          <w:color w:val="000000"/>
          <w:spacing w:val="67"/>
          <w:sz w:val="24"/>
          <w:szCs w:val="24"/>
        </w:rPr>
        <w:t xml:space="preserve"> </w:t>
      </w:r>
      <w:r w:rsidRPr="007A1DF3">
        <w:rPr>
          <w:rFonts w:ascii="Times New Roman" w:eastAsia="Sylfaen" w:hAnsi="Times New Roman" w:cs="Times New Roman"/>
          <w:color w:val="000000"/>
          <w:sz w:val="24"/>
          <w:szCs w:val="24"/>
        </w:rPr>
        <w:t>властей,</w:t>
      </w:r>
      <w:r w:rsidRPr="007A1DF3">
        <w:rPr>
          <w:rFonts w:ascii="Times New Roman" w:eastAsia="Sylfaen" w:hAnsi="Times New Roman" w:cs="Times New Roman"/>
          <w:color w:val="000000"/>
          <w:spacing w:val="56"/>
          <w:sz w:val="24"/>
          <w:szCs w:val="24"/>
        </w:rPr>
        <w:t xml:space="preserve"> </w:t>
      </w:r>
      <w:r w:rsidRPr="007A1DF3">
        <w:rPr>
          <w:rFonts w:ascii="Times New Roman" w:eastAsia="Sylfaen" w:hAnsi="Times New Roman" w:cs="Times New Roman"/>
          <w:color w:val="000000"/>
          <w:sz w:val="24"/>
          <w:szCs w:val="24"/>
        </w:rPr>
        <w:t>общественных</w:t>
      </w:r>
      <w:r w:rsidRPr="007A1DF3">
        <w:rPr>
          <w:rFonts w:ascii="Times New Roman" w:eastAsia="Sylfaen" w:hAnsi="Times New Roman" w:cs="Times New Roman"/>
          <w:color w:val="000000"/>
          <w:spacing w:val="64"/>
          <w:sz w:val="24"/>
          <w:szCs w:val="24"/>
        </w:rPr>
        <w:t xml:space="preserve"> </w:t>
      </w:r>
      <w:r w:rsidRPr="007A1DF3">
        <w:rPr>
          <w:rFonts w:ascii="Times New Roman" w:eastAsia="Sylfaen" w:hAnsi="Times New Roman" w:cs="Times New Roman"/>
          <w:color w:val="000000"/>
          <w:sz w:val="24"/>
          <w:szCs w:val="24"/>
        </w:rPr>
        <w:t>организаций,</w:t>
      </w:r>
      <w:r w:rsidRPr="007A1DF3">
        <w:rPr>
          <w:rFonts w:ascii="Times New Roman" w:eastAsia="Sylfaen" w:hAnsi="Times New Roman" w:cs="Times New Roman"/>
          <w:color w:val="000000"/>
          <w:spacing w:val="55"/>
          <w:sz w:val="24"/>
          <w:szCs w:val="24"/>
        </w:rPr>
        <w:t xml:space="preserve"> </w:t>
      </w:r>
      <w:r w:rsidRPr="007A1DF3">
        <w:rPr>
          <w:rFonts w:ascii="Times New Roman" w:eastAsia="Sylfaen" w:hAnsi="Times New Roman" w:cs="Times New Roman"/>
          <w:color w:val="000000"/>
          <w:sz w:val="24"/>
          <w:szCs w:val="24"/>
        </w:rPr>
        <w:t>государственно-политических должностных</w:t>
      </w:r>
      <w:r w:rsidRPr="007A1DF3">
        <w:rPr>
          <w:rFonts w:ascii="Times New Roman" w:eastAsia="Sylfaen" w:hAnsi="Times New Roman" w:cs="Times New Roman"/>
          <w:color w:val="000000"/>
          <w:spacing w:val="54"/>
          <w:sz w:val="24"/>
          <w:szCs w:val="24"/>
        </w:rPr>
        <w:t xml:space="preserve"> </w:t>
      </w:r>
      <w:r w:rsidRPr="007A1DF3">
        <w:rPr>
          <w:rFonts w:ascii="Times New Roman" w:eastAsia="Sylfaen" w:hAnsi="Times New Roman" w:cs="Times New Roman"/>
          <w:color w:val="000000"/>
          <w:sz w:val="24"/>
          <w:szCs w:val="24"/>
        </w:rPr>
        <w:t>лиц</w:t>
      </w:r>
      <w:r w:rsidRPr="007A1DF3">
        <w:rPr>
          <w:rFonts w:ascii="Times New Roman" w:eastAsia="Sylfaen" w:hAnsi="Times New Roman" w:cs="Times New Roman"/>
          <w:color w:val="000000"/>
          <w:spacing w:val="56"/>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54"/>
          <w:sz w:val="24"/>
          <w:szCs w:val="24"/>
        </w:rPr>
        <w:t xml:space="preserve"> </w:t>
      </w:r>
      <w:r w:rsidRPr="007A1DF3">
        <w:rPr>
          <w:rFonts w:ascii="Times New Roman" w:eastAsia="Sylfaen" w:hAnsi="Times New Roman" w:cs="Times New Roman"/>
          <w:color w:val="000000"/>
          <w:sz w:val="24"/>
          <w:szCs w:val="24"/>
        </w:rPr>
        <w:t>других</w:t>
      </w:r>
      <w:r w:rsidRPr="007A1DF3">
        <w:rPr>
          <w:rFonts w:ascii="Times New Roman" w:eastAsia="Sylfaen" w:hAnsi="Times New Roman" w:cs="Times New Roman"/>
          <w:color w:val="000000"/>
          <w:spacing w:val="63"/>
          <w:sz w:val="24"/>
          <w:szCs w:val="24"/>
        </w:rPr>
        <w:t xml:space="preserve"> </w:t>
      </w:r>
      <w:r w:rsidRPr="007A1DF3">
        <w:rPr>
          <w:rFonts w:ascii="Times New Roman" w:eastAsia="Sylfaen" w:hAnsi="Times New Roman" w:cs="Times New Roman"/>
          <w:color w:val="000000"/>
          <w:sz w:val="24"/>
          <w:szCs w:val="24"/>
        </w:rPr>
        <w:t>лиц</w:t>
      </w:r>
      <w:r w:rsidRPr="007A1DF3">
        <w:rPr>
          <w:rFonts w:ascii="Times New Roman" w:eastAsia="Sylfaen" w:hAnsi="Times New Roman" w:cs="Times New Roman"/>
          <w:color w:val="000000"/>
          <w:spacing w:val="41"/>
          <w:sz w:val="24"/>
          <w:szCs w:val="24"/>
        </w:rPr>
        <w:t xml:space="preserve"> </w:t>
      </w:r>
      <w:r w:rsidRPr="007A1DF3">
        <w:rPr>
          <w:rFonts w:ascii="Times New Roman" w:eastAsia="Sylfaen" w:hAnsi="Times New Roman" w:cs="Times New Roman"/>
          <w:color w:val="000000"/>
          <w:sz w:val="24"/>
          <w:szCs w:val="24"/>
        </w:rPr>
        <w:t>совершить</w:t>
      </w:r>
      <w:r w:rsidRPr="007A1DF3">
        <w:rPr>
          <w:rFonts w:ascii="Times New Roman" w:eastAsia="Sylfaen" w:hAnsi="Times New Roman" w:cs="Times New Roman"/>
          <w:color w:val="000000"/>
          <w:spacing w:val="53"/>
          <w:sz w:val="24"/>
          <w:szCs w:val="24"/>
        </w:rPr>
        <w:t xml:space="preserve"> </w:t>
      </w:r>
      <w:r w:rsidRPr="007A1DF3">
        <w:rPr>
          <w:rFonts w:ascii="Times New Roman" w:eastAsia="Sylfaen" w:hAnsi="Times New Roman" w:cs="Times New Roman"/>
          <w:color w:val="000000"/>
          <w:sz w:val="24"/>
          <w:szCs w:val="24"/>
        </w:rPr>
        <w:t>какое-либо</w:t>
      </w:r>
      <w:r w:rsidRPr="007A1DF3">
        <w:rPr>
          <w:rFonts w:ascii="Times New Roman" w:eastAsia="Sylfaen" w:hAnsi="Times New Roman" w:cs="Times New Roman"/>
          <w:color w:val="000000"/>
          <w:spacing w:val="52"/>
          <w:sz w:val="24"/>
          <w:szCs w:val="24"/>
        </w:rPr>
        <w:t xml:space="preserve"> </w:t>
      </w:r>
      <w:r w:rsidRPr="007A1DF3">
        <w:rPr>
          <w:rFonts w:ascii="Times New Roman" w:eastAsia="Sylfaen" w:hAnsi="Times New Roman" w:cs="Times New Roman"/>
          <w:color w:val="000000"/>
          <w:sz w:val="24"/>
          <w:szCs w:val="24"/>
        </w:rPr>
        <w:t>действие</w:t>
      </w:r>
      <w:r w:rsidRPr="007A1DF3">
        <w:rPr>
          <w:rFonts w:ascii="Times New Roman" w:eastAsia="Sylfaen" w:hAnsi="Times New Roman" w:cs="Times New Roman"/>
          <w:color w:val="000000"/>
          <w:spacing w:val="52"/>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39"/>
          <w:sz w:val="24"/>
          <w:szCs w:val="24"/>
        </w:rPr>
        <w:t xml:space="preserve"> </w:t>
      </w:r>
      <w:r w:rsidRPr="007A1DF3">
        <w:rPr>
          <w:rFonts w:ascii="Times New Roman" w:eastAsia="Sylfaen" w:hAnsi="Times New Roman" w:cs="Times New Roman"/>
          <w:color w:val="000000"/>
          <w:sz w:val="24"/>
          <w:szCs w:val="24"/>
        </w:rPr>
        <w:t>воздержаться</w:t>
      </w:r>
      <w:r w:rsidRPr="007A1DF3">
        <w:rPr>
          <w:rFonts w:ascii="Times New Roman" w:eastAsia="Sylfaen" w:hAnsi="Times New Roman" w:cs="Times New Roman"/>
          <w:color w:val="000000"/>
          <w:spacing w:val="42"/>
          <w:sz w:val="24"/>
          <w:szCs w:val="24"/>
        </w:rPr>
        <w:t xml:space="preserve"> </w:t>
      </w:r>
      <w:r w:rsidRPr="007A1DF3">
        <w:rPr>
          <w:rFonts w:ascii="Times New Roman" w:eastAsia="Sylfaen" w:hAnsi="Times New Roman" w:cs="Times New Roman"/>
          <w:color w:val="000000"/>
          <w:sz w:val="24"/>
          <w:szCs w:val="24"/>
        </w:rPr>
        <w:t>от</w:t>
      </w:r>
      <w:r w:rsidRPr="007A1DF3">
        <w:rPr>
          <w:rFonts w:ascii="Times New Roman" w:eastAsia="Sylfaen" w:hAnsi="Times New Roman" w:cs="Times New Roman"/>
          <w:color w:val="000000"/>
          <w:spacing w:val="40"/>
          <w:sz w:val="24"/>
          <w:szCs w:val="24"/>
        </w:rPr>
        <w:t xml:space="preserve"> </w:t>
      </w:r>
      <w:r w:rsidRPr="007A1DF3">
        <w:rPr>
          <w:rFonts w:ascii="Times New Roman" w:eastAsia="Sylfaen" w:hAnsi="Times New Roman" w:cs="Times New Roman"/>
          <w:color w:val="000000"/>
          <w:sz w:val="24"/>
          <w:szCs w:val="24"/>
        </w:rPr>
        <w:t>совершения</w:t>
      </w:r>
      <w:r w:rsidRPr="007A1DF3">
        <w:rPr>
          <w:rFonts w:ascii="Times New Roman" w:eastAsia="Sylfaen" w:hAnsi="Times New Roman" w:cs="Times New Roman"/>
          <w:color w:val="000000"/>
          <w:spacing w:val="43"/>
          <w:sz w:val="24"/>
          <w:szCs w:val="24"/>
        </w:rPr>
        <w:t xml:space="preserve"> </w:t>
      </w:r>
      <w:r w:rsidRPr="007A1DF3">
        <w:rPr>
          <w:rFonts w:ascii="Times New Roman" w:eastAsia="Sylfaen" w:hAnsi="Times New Roman" w:cs="Times New Roman"/>
          <w:color w:val="000000"/>
          <w:sz w:val="24"/>
          <w:szCs w:val="24"/>
        </w:rPr>
        <w:t>какого-либо</w:t>
      </w:r>
      <w:r w:rsidRPr="007A1DF3">
        <w:rPr>
          <w:rFonts w:ascii="Times New Roman" w:eastAsia="Sylfaen" w:hAnsi="Times New Roman" w:cs="Times New Roman"/>
          <w:color w:val="000000"/>
          <w:spacing w:val="43"/>
          <w:sz w:val="24"/>
          <w:szCs w:val="24"/>
        </w:rPr>
        <w:t xml:space="preserve"> </w:t>
      </w:r>
      <w:r w:rsidRPr="007A1DF3">
        <w:rPr>
          <w:rFonts w:ascii="Times New Roman" w:eastAsia="Sylfaen" w:hAnsi="Times New Roman" w:cs="Times New Roman"/>
          <w:color w:val="000000"/>
          <w:sz w:val="24"/>
          <w:szCs w:val="24"/>
        </w:rPr>
        <w:t>действия</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как</w:t>
      </w:r>
      <w:r w:rsidRPr="007A1DF3">
        <w:rPr>
          <w:rFonts w:ascii="Times New Roman" w:eastAsia="Sylfaen" w:hAnsi="Times New Roman" w:cs="Times New Roman"/>
          <w:color w:val="000000"/>
          <w:spacing w:val="49"/>
          <w:sz w:val="24"/>
          <w:szCs w:val="24"/>
        </w:rPr>
        <w:t xml:space="preserve"> </w:t>
      </w:r>
      <w:r w:rsidRPr="007A1DF3">
        <w:rPr>
          <w:rFonts w:ascii="Times New Roman" w:eastAsia="Sylfaen" w:hAnsi="Times New Roman" w:cs="Times New Roman"/>
          <w:color w:val="000000"/>
          <w:sz w:val="24"/>
          <w:szCs w:val="24"/>
        </w:rPr>
        <w:t>условия освобождения захваченного лица;</w:t>
      </w:r>
    </w:p>
    <w:p w:rsidR="00EE0953" w:rsidRPr="007A1DF3" w:rsidRDefault="00EE0953" w:rsidP="001F65FE">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16"/>
          <w:sz w:val="24"/>
          <w:szCs w:val="24"/>
        </w:rPr>
        <w:t xml:space="preserve"> </w:t>
      </w:r>
      <w:r w:rsidRPr="007A1DF3">
        <w:rPr>
          <w:rFonts w:ascii="Times New Roman" w:eastAsia="Sylfaen" w:hAnsi="Times New Roman" w:cs="Times New Roman"/>
          <w:color w:val="000000"/>
          <w:sz w:val="24"/>
          <w:szCs w:val="24"/>
        </w:rPr>
        <w:t>борьба</w:t>
      </w:r>
      <w:r w:rsidRPr="007A1DF3">
        <w:rPr>
          <w:rFonts w:ascii="Times New Roman" w:eastAsia="Sylfaen" w:hAnsi="Times New Roman" w:cs="Times New Roman"/>
          <w:color w:val="000000"/>
          <w:spacing w:val="22"/>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терроризмом</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деятельность,</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направленная</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на</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выявление,</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предупреждение,</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пресечение</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террористической</w:t>
      </w:r>
      <w:r w:rsidRPr="007A1DF3">
        <w:rPr>
          <w:rFonts w:ascii="Times New Roman" w:eastAsia="Sylfaen" w:hAnsi="Times New Roman" w:cs="Times New Roman"/>
          <w:color w:val="000000"/>
          <w:spacing w:val="3"/>
          <w:sz w:val="24"/>
          <w:szCs w:val="24"/>
        </w:rPr>
        <w:t xml:space="preserve"> </w:t>
      </w:r>
      <w:proofErr w:type="spellStart"/>
      <w:r w:rsidRPr="007A1DF3">
        <w:rPr>
          <w:rFonts w:ascii="Times New Roman" w:eastAsia="Sylfaen" w:hAnsi="Times New Roman" w:cs="Times New Roman"/>
          <w:color w:val="000000"/>
          <w:sz w:val="24"/>
          <w:szCs w:val="24"/>
        </w:rPr>
        <w:t>дятельности</w:t>
      </w:r>
      <w:proofErr w:type="spellEnd"/>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сведение к минимуму возможных ее последствий;</w:t>
      </w:r>
    </w:p>
    <w:p w:rsidR="00EE0953" w:rsidRPr="007A1DF3" w:rsidRDefault="00EE0953" w:rsidP="001F65FE">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к)</w:t>
      </w:r>
      <w:r w:rsidRPr="007A1DF3">
        <w:rPr>
          <w:rFonts w:ascii="Times New Roman" w:eastAsia="Sylfaen" w:hAnsi="Times New Roman" w:cs="Times New Roman"/>
          <w:color w:val="000000"/>
          <w:spacing w:val="42"/>
          <w:sz w:val="24"/>
          <w:szCs w:val="24"/>
        </w:rPr>
        <w:t xml:space="preserve"> </w:t>
      </w:r>
      <w:r w:rsidRPr="007A1DF3">
        <w:rPr>
          <w:rFonts w:ascii="Times New Roman" w:eastAsia="Sylfaen" w:hAnsi="Times New Roman" w:cs="Times New Roman"/>
          <w:color w:val="000000"/>
          <w:sz w:val="24"/>
          <w:szCs w:val="24"/>
        </w:rPr>
        <w:t>контртеррористическая</w:t>
      </w:r>
      <w:r w:rsidRPr="007A1DF3">
        <w:rPr>
          <w:rFonts w:ascii="Times New Roman" w:eastAsia="Sylfaen" w:hAnsi="Times New Roman" w:cs="Times New Roman"/>
          <w:color w:val="000000"/>
          <w:spacing w:val="49"/>
          <w:sz w:val="24"/>
          <w:szCs w:val="24"/>
        </w:rPr>
        <w:t xml:space="preserve"> </w:t>
      </w:r>
      <w:r w:rsidRPr="007A1DF3">
        <w:rPr>
          <w:rFonts w:ascii="Times New Roman" w:eastAsia="Sylfaen" w:hAnsi="Times New Roman" w:cs="Times New Roman"/>
          <w:color w:val="000000"/>
          <w:sz w:val="24"/>
          <w:szCs w:val="24"/>
        </w:rPr>
        <w:t>операция</w:t>
      </w:r>
      <w:r w:rsidRPr="007A1DF3">
        <w:rPr>
          <w:rFonts w:ascii="Times New Roman" w:eastAsia="Sylfaen" w:hAnsi="Times New Roman" w:cs="Times New Roman"/>
          <w:color w:val="000000"/>
          <w:spacing w:val="49"/>
          <w:sz w:val="24"/>
          <w:szCs w:val="24"/>
        </w:rPr>
        <w:t xml:space="preserve"> </w:t>
      </w:r>
      <w:r w:rsidRPr="007A1DF3">
        <w:rPr>
          <w:rFonts w:ascii="Times New Roman" w:eastAsia="Sylfaen" w:hAnsi="Times New Roman" w:cs="Times New Roman"/>
          <w:color w:val="000000"/>
          <w:sz w:val="24"/>
          <w:szCs w:val="24"/>
        </w:rPr>
        <w:t>–</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комплекс</w:t>
      </w:r>
      <w:r w:rsidRPr="007A1DF3">
        <w:rPr>
          <w:rFonts w:ascii="Times New Roman" w:eastAsia="Sylfaen" w:hAnsi="Times New Roman" w:cs="Times New Roman"/>
          <w:color w:val="000000"/>
          <w:spacing w:val="41"/>
          <w:sz w:val="24"/>
          <w:szCs w:val="24"/>
        </w:rPr>
        <w:t xml:space="preserve"> </w:t>
      </w:r>
      <w:r w:rsidRPr="007A1DF3">
        <w:rPr>
          <w:rFonts w:ascii="Times New Roman" w:eastAsia="Sylfaen" w:hAnsi="Times New Roman" w:cs="Times New Roman"/>
          <w:color w:val="000000"/>
          <w:sz w:val="24"/>
          <w:szCs w:val="24"/>
        </w:rPr>
        <w:t>специальных</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мероприятий,</w:t>
      </w:r>
      <w:r w:rsidRPr="007A1DF3">
        <w:rPr>
          <w:rFonts w:ascii="Times New Roman" w:eastAsia="Sylfaen" w:hAnsi="Times New Roman" w:cs="Times New Roman"/>
          <w:color w:val="000000"/>
          <w:spacing w:val="48"/>
          <w:sz w:val="24"/>
          <w:szCs w:val="24"/>
        </w:rPr>
        <w:t xml:space="preserve"> </w:t>
      </w:r>
      <w:r w:rsidRPr="007A1DF3">
        <w:rPr>
          <w:rFonts w:ascii="Times New Roman" w:eastAsia="Sylfaen" w:hAnsi="Times New Roman" w:cs="Times New Roman"/>
          <w:color w:val="000000"/>
          <w:sz w:val="24"/>
          <w:szCs w:val="24"/>
        </w:rPr>
        <w:t>направленных</w:t>
      </w:r>
      <w:r w:rsidRPr="007A1DF3">
        <w:rPr>
          <w:rFonts w:ascii="Times New Roman" w:eastAsia="Sylfaen" w:hAnsi="Times New Roman" w:cs="Times New Roman"/>
          <w:color w:val="000000"/>
          <w:spacing w:val="41"/>
          <w:sz w:val="24"/>
          <w:szCs w:val="24"/>
        </w:rPr>
        <w:t xml:space="preserve"> </w:t>
      </w:r>
      <w:r w:rsidRPr="007A1DF3">
        <w:rPr>
          <w:rFonts w:ascii="Times New Roman" w:eastAsia="Sylfaen" w:hAnsi="Times New Roman" w:cs="Times New Roman"/>
          <w:color w:val="000000"/>
          <w:sz w:val="24"/>
          <w:szCs w:val="24"/>
        </w:rPr>
        <w:t>на</w:t>
      </w:r>
      <w:r w:rsidRPr="007A1DF3">
        <w:rPr>
          <w:rFonts w:ascii="Times New Roman" w:eastAsia="Sylfaen" w:hAnsi="Times New Roman" w:cs="Times New Roman"/>
          <w:color w:val="000000"/>
          <w:spacing w:val="41"/>
          <w:sz w:val="24"/>
          <w:szCs w:val="24"/>
        </w:rPr>
        <w:t xml:space="preserve"> </w:t>
      </w:r>
      <w:r w:rsidRPr="007A1DF3">
        <w:rPr>
          <w:rFonts w:ascii="Times New Roman" w:eastAsia="Sylfaen" w:hAnsi="Times New Roman" w:cs="Times New Roman"/>
          <w:color w:val="000000"/>
          <w:sz w:val="24"/>
          <w:szCs w:val="24"/>
        </w:rPr>
        <w:t>предупреждение</w:t>
      </w:r>
      <w:r w:rsidRPr="007A1DF3">
        <w:rPr>
          <w:rFonts w:ascii="Times New Roman" w:eastAsia="Sylfaen" w:hAnsi="Times New Roman" w:cs="Times New Roman"/>
          <w:color w:val="000000"/>
          <w:spacing w:val="34"/>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пресечение</w:t>
      </w:r>
      <w:r w:rsidRPr="007A1DF3">
        <w:rPr>
          <w:rFonts w:ascii="Times New Roman" w:eastAsia="Sylfaen" w:hAnsi="Times New Roman" w:cs="Times New Roman"/>
          <w:color w:val="000000"/>
          <w:spacing w:val="32"/>
          <w:sz w:val="24"/>
          <w:szCs w:val="24"/>
        </w:rPr>
        <w:t xml:space="preserve"> </w:t>
      </w:r>
      <w:r w:rsidRPr="007A1DF3">
        <w:rPr>
          <w:rFonts w:ascii="Times New Roman" w:eastAsia="Sylfaen" w:hAnsi="Times New Roman" w:cs="Times New Roman"/>
          <w:color w:val="000000"/>
          <w:sz w:val="24"/>
          <w:szCs w:val="24"/>
        </w:rPr>
        <w:t>преступных действий</w:t>
      </w:r>
      <w:r w:rsidRPr="007A1DF3">
        <w:rPr>
          <w:rFonts w:ascii="Times New Roman" w:eastAsia="Sylfaen" w:hAnsi="Times New Roman" w:cs="Times New Roman"/>
          <w:color w:val="000000"/>
          <w:spacing w:val="29"/>
          <w:sz w:val="24"/>
          <w:szCs w:val="24"/>
        </w:rPr>
        <w:t xml:space="preserve"> </w:t>
      </w:r>
      <w:r w:rsidRPr="007A1DF3">
        <w:rPr>
          <w:rFonts w:ascii="Times New Roman" w:eastAsia="Sylfaen" w:hAnsi="Times New Roman" w:cs="Times New Roman"/>
          <w:color w:val="000000"/>
          <w:sz w:val="24"/>
          <w:szCs w:val="24"/>
        </w:rPr>
        <w:t>террористического</w:t>
      </w:r>
      <w:r w:rsidRPr="007A1DF3">
        <w:rPr>
          <w:rFonts w:ascii="Times New Roman" w:eastAsia="Sylfaen" w:hAnsi="Times New Roman" w:cs="Times New Roman"/>
          <w:color w:val="000000"/>
          <w:spacing w:val="31"/>
          <w:sz w:val="24"/>
          <w:szCs w:val="24"/>
        </w:rPr>
        <w:t xml:space="preserve"> </w:t>
      </w:r>
      <w:r w:rsidRPr="007A1DF3">
        <w:rPr>
          <w:rFonts w:ascii="Times New Roman" w:eastAsia="Sylfaen" w:hAnsi="Times New Roman" w:cs="Times New Roman"/>
          <w:color w:val="000000"/>
          <w:sz w:val="24"/>
          <w:szCs w:val="24"/>
        </w:rPr>
        <w:t>характера,</w:t>
      </w:r>
      <w:r w:rsidRPr="007A1DF3">
        <w:rPr>
          <w:rFonts w:ascii="Times New Roman" w:eastAsia="Sylfaen" w:hAnsi="Times New Roman" w:cs="Times New Roman"/>
          <w:color w:val="000000"/>
          <w:spacing w:val="27"/>
          <w:sz w:val="24"/>
          <w:szCs w:val="24"/>
        </w:rPr>
        <w:t xml:space="preserve"> </w:t>
      </w:r>
      <w:r w:rsidRPr="007A1DF3">
        <w:rPr>
          <w:rFonts w:ascii="Times New Roman" w:eastAsia="Sylfaen" w:hAnsi="Times New Roman" w:cs="Times New Roman"/>
          <w:color w:val="000000"/>
          <w:sz w:val="24"/>
          <w:szCs w:val="24"/>
        </w:rPr>
        <w:t>обеспечение</w:t>
      </w:r>
      <w:r w:rsidRPr="007A1DF3">
        <w:rPr>
          <w:rFonts w:ascii="Times New Roman" w:eastAsia="Sylfaen" w:hAnsi="Times New Roman" w:cs="Times New Roman"/>
          <w:color w:val="000000"/>
          <w:spacing w:val="32"/>
          <w:sz w:val="24"/>
          <w:szCs w:val="24"/>
        </w:rPr>
        <w:t xml:space="preserve"> </w:t>
      </w:r>
      <w:r w:rsidRPr="007A1DF3">
        <w:rPr>
          <w:rFonts w:ascii="Times New Roman" w:eastAsia="Sylfaen" w:hAnsi="Times New Roman" w:cs="Times New Roman"/>
          <w:color w:val="000000"/>
          <w:sz w:val="24"/>
          <w:szCs w:val="24"/>
        </w:rPr>
        <w:t>безопасности</w:t>
      </w:r>
      <w:r w:rsidRPr="007A1DF3">
        <w:rPr>
          <w:rFonts w:ascii="Times New Roman" w:eastAsia="Sylfaen" w:hAnsi="Times New Roman" w:cs="Times New Roman"/>
          <w:color w:val="000000"/>
          <w:spacing w:val="24"/>
          <w:sz w:val="24"/>
          <w:szCs w:val="24"/>
        </w:rPr>
        <w:t xml:space="preserve"> </w:t>
      </w:r>
      <w:r w:rsidRPr="007A1DF3">
        <w:rPr>
          <w:rFonts w:ascii="Times New Roman" w:eastAsia="Sylfaen" w:hAnsi="Times New Roman" w:cs="Times New Roman"/>
          <w:color w:val="000000"/>
          <w:sz w:val="24"/>
          <w:szCs w:val="24"/>
        </w:rPr>
        <w:t>людей,</w:t>
      </w:r>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обезвреживание</w:t>
      </w:r>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террористов</w:t>
      </w:r>
      <w:r w:rsidRPr="007A1DF3">
        <w:rPr>
          <w:rFonts w:ascii="Times New Roman" w:eastAsia="Sylfaen" w:hAnsi="Times New Roman" w:cs="Times New Roman"/>
          <w:color w:val="000000"/>
          <w:spacing w:val="34"/>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сведение</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t>к</w:t>
      </w:r>
      <w:r w:rsidRPr="007A1DF3">
        <w:rPr>
          <w:rFonts w:ascii="Times New Roman" w:eastAsia="Sylfaen" w:hAnsi="Times New Roman" w:cs="Times New Roman"/>
          <w:color w:val="000000"/>
          <w:spacing w:val="12"/>
          <w:sz w:val="24"/>
          <w:szCs w:val="24"/>
        </w:rPr>
        <w:t xml:space="preserve"> </w:t>
      </w:r>
      <w:r w:rsidRPr="007A1DF3">
        <w:rPr>
          <w:rFonts w:ascii="Times New Roman" w:eastAsia="Sylfaen" w:hAnsi="Times New Roman" w:cs="Times New Roman"/>
          <w:color w:val="000000"/>
          <w:sz w:val="24"/>
          <w:szCs w:val="24"/>
        </w:rPr>
        <w:t>минимуму</w:t>
      </w:r>
      <w:r w:rsidRPr="007A1DF3">
        <w:rPr>
          <w:rFonts w:ascii="Times New Roman" w:eastAsia="Sylfaen" w:hAnsi="Times New Roman" w:cs="Times New Roman"/>
          <w:color w:val="000000"/>
          <w:spacing w:val="22"/>
          <w:sz w:val="24"/>
          <w:szCs w:val="24"/>
        </w:rPr>
        <w:t xml:space="preserve"> </w:t>
      </w:r>
      <w:r w:rsidRPr="007A1DF3">
        <w:rPr>
          <w:rFonts w:ascii="Times New Roman" w:eastAsia="Sylfaen" w:hAnsi="Times New Roman" w:cs="Times New Roman"/>
          <w:color w:val="000000"/>
          <w:sz w:val="24"/>
          <w:szCs w:val="24"/>
        </w:rPr>
        <w:t>возможных последствий террористического акта или(и) иного преступления, совершенного в террористических целях;</w:t>
      </w:r>
    </w:p>
    <w:p w:rsidR="00EE0953" w:rsidRPr="007A1DF3" w:rsidRDefault="00EE0953" w:rsidP="00606C2D">
      <w:pPr>
        <w:spacing w:after="10" w:line="200" w:lineRule="exact"/>
        <w:ind w:left="284" w:right="691" w:hanging="283"/>
        <w:jc w:val="both"/>
        <w:rPr>
          <w:rFonts w:ascii="Times New Roman" w:eastAsia="Sylfaen" w:hAnsi="Times New Roman" w:cs="Times New Roman"/>
          <w:color w:val="000000"/>
          <w:sz w:val="24"/>
          <w:szCs w:val="24"/>
        </w:rPr>
      </w:pPr>
    </w:p>
    <w:p w:rsidR="00EE0953" w:rsidRPr="007A1DF3" w:rsidRDefault="00EE0953" w:rsidP="001F65FE">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л)</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зона безопасности</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 зона активного и массированного действия субъектов борьбы с терроризмом;</w:t>
      </w:r>
    </w:p>
    <w:p w:rsidR="00EE0953" w:rsidRPr="007A1DF3" w:rsidRDefault="00EE0953" w:rsidP="001F65FE">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м)</w:t>
      </w:r>
      <w:r w:rsidRPr="007A1DF3">
        <w:rPr>
          <w:rFonts w:ascii="Times New Roman" w:eastAsia="Sylfaen" w:hAnsi="Times New Roman" w:cs="Times New Roman"/>
          <w:color w:val="000000"/>
          <w:spacing w:val="80"/>
          <w:sz w:val="24"/>
          <w:szCs w:val="24"/>
        </w:rPr>
        <w:t xml:space="preserve"> </w:t>
      </w:r>
      <w:r w:rsidRPr="007A1DF3">
        <w:rPr>
          <w:rFonts w:ascii="Times New Roman" w:eastAsia="Sylfaen" w:hAnsi="Times New Roman" w:cs="Times New Roman"/>
          <w:color w:val="000000"/>
          <w:sz w:val="24"/>
          <w:szCs w:val="24"/>
        </w:rPr>
        <w:t>зона</w:t>
      </w:r>
      <w:r w:rsidRPr="007A1DF3">
        <w:rPr>
          <w:rFonts w:ascii="Times New Roman" w:eastAsia="Sylfaen" w:hAnsi="Times New Roman" w:cs="Times New Roman"/>
          <w:color w:val="000000"/>
          <w:spacing w:val="77"/>
          <w:sz w:val="24"/>
          <w:szCs w:val="24"/>
        </w:rPr>
        <w:t xml:space="preserve"> </w:t>
      </w:r>
      <w:r w:rsidRPr="007A1DF3">
        <w:rPr>
          <w:rFonts w:ascii="Times New Roman" w:eastAsia="Sylfaen" w:hAnsi="Times New Roman" w:cs="Times New Roman"/>
          <w:color w:val="000000"/>
          <w:sz w:val="24"/>
          <w:szCs w:val="24"/>
        </w:rPr>
        <w:t>проведения</w:t>
      </w:r>
      <w:r w:rsidRPr="007A1DF3">
        <w:rPr>
          <w:rFonts w:ascii="Times New Roman" w:eastAsia="Sylfaen" w:hAnsi="Times New Roman" w:cs="Times New Roman"/>
          <w:color w:val="000000"/>
          <w:spacing w:val="59"/>
          <w:sz w:val="24"/>
          <w:szCs w:val="24"/>
        </w:rPr>
        <w:t xml:space="preserve"> </w:t>
      </w:r>
      <w:r w:rsidRPr="007A1DF3">
        <w:rPr>
          <w:rFonts w:ascii="Times New Roman" w:eastAsia="Sylfaen" w:hAnsi="Times New Roman" w:cs="Times New Roman"/>
          <w:color w:val="000000"/>
          <w:sz w:val="24"/>
          <w:szCs w:val="24"/>
        </w:rPr>
        <w:t>контртеррористических</w:t>
      </w:r>
      <w:r w:rsidRPr="007A1DF3">
        <w:rPr>
          <w:rFonts w:ascii="Times New Roman" w:eastAsia="Sylfaen" w:hAnsi="Times New Roman" w:cs="Times New Roman"/>
          <w:color w:val="000000"/>
          <w:spacing w:val="55"/>
          <w:sz w:val="24"/>
          <w:szCs w:val="24"/>
        </w:rPr>
        <w:t xml:space="preserve"> </w:t>
      </w:r>
      <w:r w:rsidRPr="007A1DF3">
        <w:rPr>
          <w:rFonts w:ascii="Times New Roman" w:eastAsia="Sylfaen" w:hAnsi="Times New Roman" w:cs="Times New Roman"/>
          <w:color w:val="000000"/>
          <w:sz w:val="24"/>
          <w:szCs w:val="24"/>
        </w:rPr>
        <w:t>операций</w:t>
      </w:r>
      <w:r w:rsidRPr="007A1DF3">
        <w:rPr>
          <w:rFonts w:ascii="Times New Roman" w:eastAsia="Sylfaen" w:hAnsi="Times New Roman" w:cs="Times New Roman"/>
          <w:color w:val="000000"/>
          <w:spacing w:val="63"/>
          <w:sz w:val="24"/>
          <w:szCs w:val="24"/>
        </w:rPr>
        <w:t xml:space="preserve"> </w:t>
      </w:r>
      <w:r w:rsidRPr="007A1DF3">
        <w:rPr>
          <w:rFonts w:ascii="Times New Roman" w:eastAsia="Sylfaen" w:hAnsi="Times New Roman" w:cs="Times New Roman"/>
          <w:color w:val="000000"/>
          <w:sz w:val="24"/>
          <w:szCs w:val="24"/>
        </w:rPr>
        <w:t>–</w:t>
      </w:r>
      <w:r w:rsidRPr="007A1DF3">
        <w:rPr>
          <w:rFonts w:ascii="Times New Roman" w:eastAsia="Sylfaen" w:hAnsi="Times New Roman" w:cs="Times New Roman"/>
          <w:color w:val="000000"/>
          <w:spacing w:val="60"/>
          <w:sz w:val="24"/>
          <w:szCs w:val="24"/>
        </w:rPr>
        <w:t xml:space="preserve"> </w:t>
      </w:r>
      <w:r w:rsidRPr="007A1DF3">
        <w:rPr>
          <w:rFonts w:ascii="Times New Roman" w:eastAsia="Sylfaen" w:hAnsi="Times New Roman" w:cs="Times New Roman"/>
          <w:color w:val="000000"/>
          <w:sz w:val="24"/>
          <w:szCs w:val="24"/>
        </w:rPr>
        <w:t>отдельные</w:t>
      </w:r>
      <w:r w:rsidRPr="007A1DF3">
        <w:rPr>
          <w:rFonts w:ascii="Times New Roman" w:eastAsia="Sylfaen" w:hAnsi="Times New Roman" w:cs="Times New Roman"/>
          <w:color w:val="000000"/>
          <w:spacing w:val="58"/>
          <w:sz w:val="24"/>
          <w:szCs w:val="24"/>
        </w:rPr>
        <w:t xml:space="preserve"> </w:t>
      </w:r>
      <w:r w:rsidRPr="007A1DF3">
        <w:rPr>
          <w:rFonts w:ascii="Times New Roman" w:eastAsia="Sylfaen" w:hAnsi="Times New Roman" w:cs="Times New Roman"/>
          <w:color w:val="000000"/>
          <w:sz w:val="24"/>
          <w:szCs w:val="24"/>
        </w:rPr>
        <w:t>участки</w:t>
      </w:r>
      <w:r w:rsidRPr="007A1DF3">
        <w:rPr>
          <w:rFonts w:ascii="Times New Roman" w:eastAsia="Sylfaen" w:hAnsi="Times New Roman" w:cs="Times New Roman"/>
          <w:color w:val="000000"/>
          <w:spacing w:val="63"/>
          <w:sz w:val="24"/>
          <w:szCs w:val="24"/>
        </w:rPr>
        <w:t xml:space="preserve"> </w:t>
      </w:r>
      <w:r w:rsidRPr="007A1DF3">
        <w:rPr>
          <w:rFonts w:ascii="Times New Roman" w:eastAsia="Sylfaen" w:hAnsi="Times New Roman" w:cs="Times New Roman"/>
          <w:color w:val="000000"/>
          <w:sz w:val="24"/>
          <w:szCs w:val="24"/>
        </w:rPr>
        <w:t>местности</w:t>
      </w:r>
      <w:r w:rsidRPr="007A1DF3">
        <w:rPr>
          <w:rFonts w:ascii="Times New Roman" w:eastAsia="Sylfaen" w:hAnsi="Times New Roman" w:cs="Times New Roman"/>
          <w:color w:val="000000"/>
          <w:spacing w:val="53"/>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54"/>
          <w:sz w:val="24"/>
          <w:szCs w:val="24"/>
        </w:rPr>
        <w:t xml:space="preserve"> </w:t>
      </w:r>
      <w:r w:rsidRPr="007A1DF3">
        <w:rPr>
          <w:rFonts w:ascii="Times New Roman" w:eastAsia="Sylfaen" w:hAnsi="Times New Roman" w:cs="Times New Roman"/>
          <w:color w:val="000000"/>
          <w:sz w:val="24"/>
          <w:szCs w:val="24"/>
        </w:rPr>
        <w:t>акватории,</w:t>
      </w:r>
      <w:r w:rsidRPr="007A1DF3">
        <w:rPr>
          <w:rFonts w:ascii="Times New Roman" w:eastAsia="Sylfaen" w:hAnsi="Times New Roman" w:cs="Times New Roman"/>
          <w:color w:val="000000"/>
          <w:spacing w:val="61"/>
          <w:sz w:val="24"/>
          <w:szCs w:val="24"/>
        </w:rPr>
        <w:t xml:space="preserve"> </w:t>
      </w:r>
      <w:r w:rsidRPr="007A1DF3">
        <w:rPr>
          <w:rFonts w:ascii="Times New Roman" w:eastAsia="Sylfaen" w:hAnsi="Times New Roman" w:cs="Times New Roman"/>
          <w:color w:val="000000"/>
          <w:sz w:val="24"/>
          <w:szCs w:val="24"/>
        </w:rPr>
        <w:t>транспортные</w:t>
      </w:r>
      <w:r w:rsidRPr="007A1DF3">
        <w:rPr>
          <w:rFonts w:ascii="Times New Roman" w:eastAsia="Sylfaen" w:hAnsi="Times New Roman" w:cs="Times New Roman"/>
          <w:color w:val="000000"/>
          <w:spacing w:val="54"/>
          <w:sz w:val="24"/>
          <w:szCs w:val="24"/>
        </w:rPr>
        <w:t xml:space="preserve"> </w:t>
      </w:r>
      <w:r w:rsidRPr="007A1DF3">
        <w:rPr>
          <w:rFonts w:ascii="Times New Roman" w:eastAsia="Sylfaen" w:hAnsi="Times New Roman" w:cs="Times New Roman"/>
          <w:color w:val="000000"/>
          <w:sz w:val="24"/>
          <w:szCs w:val="24"/>
        </w:rPr>
        <w:t>средства,</w:t>
      </w:r>
      <w:r w:rsidRPr="007A1DF3">
        <w:rPr>
          <w:rFonts w:ascii="Times New Roman" w:eastAsia="Sylfaen" w:hAnsi="Times New Roman" w:cs="Times New Roman"/>
          <w:color w:val="000000"/>
          <w:spacing w:val="61"/>
          <w:sz w:val="24"/>
          <w:szCs w:val="24"/>
        </w:rPr>
        <w:t xml:space="preserve"> </w:t>
      </w:r>
      <w:r w:rsidRPr="007A1DF3">
        <w:rPr>
          <w:rFonts w:ascii="Times New Roman" w:eastAsia="Sylfaen" w:hAnsi="Times New Roman" w:cs="Times New Roman"/>
          <w:color w:val="000000"/>
          <w:sz w:val="24"/>
          <w:szCs w:val="24"/>
        </w:rPr>
        <w:t>здания, сооружения,</w:t>
      </w:r>
      <w:r w:rsidRPr="007A1DF3">
        <w:rPr>
          <w:rFonts w:ascii="Times New Roman" w:eastAsia="Sylfaen" w:hAnsi="Times New Roman" w:cs="Times New Roman"/>
          <w:color w:val="000000"/>
          <w:spacing w:val="31"/>
          <w:sz w:val="24"/>
          <w:szCs w:val="24"/>
        </w:rPr>
        <w:t xml:space="preserve"> </w:t>
      </w:r>
      <w:r w:rsidRPr="007A1DF3">
        <w:rPr>
          <w:rFonts w:ascii="Times New Roman" w:eastAsia="Sylfaen" w:hAnsi="Times New Roman" w:cs="Times New Roman"/>
          <w:color w:val="000000"/>
          <w:sz w:val="24"/>
          <w:szCs w:val="24"/>
        </w:rPr>
        <w:t>учреждения</w:t>
      </w:r>
      <w:r w:rsidRPr="007A1DF3">
        <w:rPr>
          <w:rFonts w:ascii="Times New Roman" w:eastAsia="Sylfaen" w:hAnsi="Times New Roman" w:cs="Times New Roman"/>
          <w:color w:val="000000"/>
          <w:spacing w:val="32"/>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прилегающее</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к</w:t>
      </w:r>
      <w:r w:rsidRPr="007A1DF3">
        <w:rPr>
          <w:rFonts w:ascii="Times New Roman" w:eastAsia="Sylfaen" w:hAnsi="Times New Roman" w:cs="Times New Roman"/>
          <w:color w:val="000000"/>
          <w:spacing w:val="27"/>
          <w:sz w:val="24"/>
          <w:szCs w:val="24"/>
        </w:rPr>
        <w:t xml:space="preserve"> </w:t>
      </w:r>
      <w:r w:rsidRPr="007A1DF3">
        <w:rPr>
          <w:rFonts w:ascii="Times New Roman" w:eastAsia="Sylfaen" w:hAnsi="Times New Roman" w:cs="Times New Roman"/>
          <w:color w:val="000000"/>
          <w:sz w:val="24"/>
          <w:szCs w:val="24"/>
        </w:rPr>
        <w:t>ним</w:t>
      </w:r>
      <w:r w:rsidRPr="007A1DF3">
        <w:rPr>
          <w:rFonts w:ascii="Times New Roman" w:eastAsia="Sylfaen" w:hAnsi="Times New Roman" w:cs="Times New Roman"/>
          <w:color w:val="000000"/>
          <w:spacing w:val="35"/>
          <w:sz w:val="24"/>
          <w:szCs w:val="24"/>
        </w:rPr>
        <w:t xml:space="preserve"> </w:t>
      </w:r>
      <w:r w:rsidRPr="007A1DF3">
        <w:rPr>
          <w:rFonts w:ascii="Times New Roman" w:eastAsia="Sylfaen" w:hAnsi="Times New Roman" w:cs="Times New Roman"/>
          <w:color w:val="000000"/>
          <w:sz w:val="24"/>
          <w:szCs w:val="24"/>
        </w:rPr>
        <w:t>сухопутное,</w:t>
      </w:r>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морское</w:t>
      </w:r>
      <w:r w:rsidRPr="007A1DF3">
        <w:rPr>
          <w:rFonts w:ascii="Times New Roman" w:eastAsia="Sylfaen" w:hAnsi="Times New Roman" w:cs="Times New Roman"/>
          <w:color w:val="000000"/>
          <w:spacing w:val="27"/>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воздушное</w:t>
      </w:r>
      <w:r w:rsidRPr="007A1DF3">
        <w:rPr>
          <w:rFonts w:ascii="Times New Roman" w:eastAsia="Sylfaen" w:hAnsi="Times New Roman" w:cs="Times New Roman"/>
          <w:color w:val="000000"/>
          <w:spacing w:val="24"/>
          <w:sz w:val="24"/>
          <w:szCs w:val="24"/>
        </w:rPr>
        <w:t xml:space="preserve"> </w:t>
      </w:r>
      <w:r w:rsidRPr="007A1DF3">
        <w:rPr>
          <w:rFonts w:ascii="Times New Roman" w:eastAsia="Sylfaen" w:hAnsi="Times New Roman" w:cs="Times New Roman"/>
          <w:color w:val="000000"/>
          <w:sz w:val="24"/>
          <w:szCs w:val="24"/>
        </w:rPr>
        <w:t>пространство,</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пределах</w:t>
      </w:r>
      <w:r w:rsidRPr="007A1DF3">
        <w:rPr>
          <w:rFonts w:ascii="Times New Roman" w:eastAsia="Sylfaen" w:hAnsi="Times New Roman" w:cs="Times New Roman"/>
          <w:color w:val="000000"/>
          <w:spacing w:val="14"/>
          <w:sz w:val="24"/>
          <w:szCs w:val="24"/>
        </w:rPr>
        <w:t xml:space="preserve"> </w:t>
      </w:r>
      <w:r w:rsidRPr="007A1DF3">
        <w:rPr>
          <w:rFonts w:ascii="Times New Roman" w:eastAsia="Sylfaen" w:hAnsi="Times New Roman" w:cs="Times New Roman"/>
          <w:color w:val="000000"/>
          <w:sz w:val="24"/>
          <w:szCs w:val="24"/>
        </w:rPr>
        <w:t>которого</w:t>
      </w:r>
      <w:r w:rsidRPr="007A1DF3">
        <w:rPr>
          <w:rFonts w:ascii="Times New Roman" w:eastAsia="Sylfaen" w:hAnsi="Times New Roman" w:cs="Times New Roman"/>
          <w:color w:val="000000"/>
          <w:spacing w:val="14"/>
          <w:sz w:val="24"/>
          <w:szCs w:val="24"/>
        </w:rPr>
        <w:t xml:space="preserve"> </w:t>
      </w:r>
      <w:r w:rsidRPr="007A1DF3">
        <w:rPr>
          <w:rFonts w:ascii="Times New Roman" w:eastAsia="Sylfaen" w:hAnsi="Times New Roman" w:cs="Times New Roman"/>
          <w:color w:val="000000"/>
          <w:sz w:val="24"/>
          <w:szCs w:val="24"/>
        </w:rPr>
        <w:t>проводится</w:t>
      </w:r>
      <w:r w:rsidRPr="007A1DF3">
        <w:rPr>
          <w:rFonts w:ascii="Times New Roman" w:eastAsia="Sylfaen" w:hAnsi="Times New Roman" w:cs="Times New Roman"/>
          <w:color w:val="000000"/>
          <w:spacing w:val="19"/>
          <w:sz w:val="24"/>
          <w:szCs w:val="24"/>
        </w:rPr>
        <w:t xml:space="preserve"> </w:t>
      </w:r>
      <w:r w:rsidRPr="007A1DF3">
        <w:rPr>
          <w:rFonts w:ascii="Times New Roman" w:eastAsia="Sylfaen" w:hAnsi="Times New Roman" w:cs="Times New Roman"/>
          <w:color w:val="000000"/>
          <w:sz w:val="24"/>
          <w:szCs w:val="24"/>
        </w:rPr>
        <w:t>указанная операция;</w:t>
      </w:r>
    </w:p>
    <w:p w:rsidR="00EE0953" w:rsidRPr="007A1DF3" w:rsidRDefault="00EE0953" w:rsidP="001F65FE">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н)</w:t>
      </w:r>
      <w:r w:rsidRPr="007A1DF3">
        <w:rPr>
          <w:rFonts w:ascii="Times New Roman" w:eastAsia="Sylfaen" w:hAnsi="Times New Roman" w:cs="Times New Roman"/>
          <w:color w:val="000000"/>
          <w:spacing w:val="46"/>
          <w:sz w:val="24"/>
          <w:szCs w:val="24"/>
        </w:rPr>
        <w:t xml:space="preserve"> </w:t>
      </w:r>
      <w:r w:rsidRPr="007A1DF3">
        <w:rPr>
          <w:rFonts w:ascii="Times New Roman" w:eastAsia="Sylfaen" w:hAnsi="Times New Roman" w:cs="Times New Roman"/>
          <w:color w:val="000000"/>
          <w:sz w:val="24"/>
          <w:szCs w:val="24"/>
        </w:rPr>
        <w:t>режим</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38"/>
          <w:sz w:val="24"/>
          <w:szCs w:val="24"/>
        </w:rPr>
        <w:t xml:space="preserve"> </w:t>
      </w:r>
      <w:r w:rsidRPr="007A1DF3">
        <w:rPr>
          <w:rFonts w:ascii="Times New Roman" w:eastAsia="Sylfaen" w:hAnsi="Times New Roman" w:cs="Times New Roman"/>
          <w:color w:val="000000"/>
          <w:sz w:val="24"/>
          <w:szCs w:val="24"/>
        </w:rPr>
        <w:t>зоне</w:t>
      </w:r>
      <w:r w:rsidRPr="007A1DF3">
        <w:rPr>
          <w:rFonts w:ascii="Times New Roman" w:eastAsia="Sylfaen" w:hAnsi="Times New Roman" w:cs="Times New Roman"/>
          <w:color w:val="000000"/>
          <w:spacing w:val="43"/>
          <w:sz w:val="24"/>
          <w:szCs w:val="24"/>
        </w:rPr>
        <w:t xml:space="preserve"> </w:t>
      </w:r>
      <w:r w:rsidRPr="007A1DF3">
        <w:rPr>
          <w:rFonts w:ascii="Times New Roman" w:eastAsia="Sylfaen" w:hAnsi="Times New Roman" w:cs="Times New Roman"/>
          <w:color w:val="000000"/>
          <w:sz w:val="24"/>
          <w:szCs w:val="24"/>
        </w:rPr>
        <w:t>проведения</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контртеррористической</w:t>
      </w:r>
      <w:r w:rsidRPr="007A1DF3">
        <w:rPr>
          <w:rFonts w:ascii="Times New Roman" w:eastAsia="Sylfaen" w:hAnsi="Times New Roman" w:cs="Times New Roman"/>
          <w:color w:val="000000"/>
          <w:spacing w:val="51"/>
          <w:sz w:val="24"/>
          <w:szCs w:val="24"/>
        </w:rPr>
        <w:t xml:space="preserve"> </w:t>
      </w:r>
      <w:r w:rsidRPr="007A1DF3">
        <w:rPr>
          <w:rFonts w:ascii="Times New Roman" w:eastAsia="Sylfaen" w:hAnsi="Times New Roman" w:cs="Times New Roman"/>
          <w:color w:val="000000"/>
          <w:sz w:val="24"/>
          <w:szCs w:val="24"/>
        </w:rPr>
        <w:t>операции</w:t>
      </w:r>
      <w:r w:rsidRPr="007A1DF3">
        <w:rPr>
          <w:rFonts w:ascii="Times New Roman" w:eastAsia="Sylfaen" w:hAnsi="Times New Roman" w:cs="Times New Roman"/>
          <w:color w:val="000000"/>
          <w:spacing w:val="48"/>
          <w:sz w:val="24"/>
          <w:szCs w:val="24"/>
        </w:rPr>
        <w:t xml:space="preserve"> </w:t>
      </w:r>
      <w:r w:rsidRPr="007A1DF3">
        <w:rPr>
          <w:rFonts w:ascii="Times New Roman" w:eastAsia="Sylfaen" w:hAnsi="Times New Roman" w:cs="Times New Roman"/>
          <w:color w:val="000000"/>
          <w:sz w:val="24"/>
          <w:szCs w:val="24"/>
        </w:rPr>
        <w:t>-</w:t>
      </w:r>
      <w:r w:rsidRPr="007A1DF3">
        <w:rPr>
          <w:rFonts w:ascii="Times New Roman" w:eastAsia="Sylfaen" w:hAnsi="Times New Roman" w:cs="Times New Roman"/>
          <w:color w:val="000000"/>
          <w:spacing w:val="52"/>
          <w:sz w:val="24"/>
          <w:szCs w:val="24"/>
        </w:rPr>
        <w:t xml:space="preserve"> </w:t>
      </w:r>
      <w:r w:rsidRPr="007A1DF3">
        <w:rPr>
          <w:rFonts w:ascii="Times New Roman" w:eastAsia="Sylfaen" w:hAnsi="Times New Roman" w:cs="Times New Roman"/>
          <w:color w:val="000000"/>
          <w:sz w:val="24"/>
          <w:szCs w:val="24"/>
        </w:rPr>
        <w:t>чрезвычайное</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положение,</w:t>
      </w:r>
      <w:r w:rsidRPr="007A1DF3">
        <w:rPr>
          <w:rFonts w:ascii="Times New Roman" w:eastAsia="Sylfaen" w:hAnsi="Times New Roman" w:cs="Times New Roman"/>
          <w:color w:val="000000"/>
          <w:spacing w:val="47"/>
          <w:sz w:val="24"/>
          <w:szCs w:val="24"/>
        </w:rPr>
        <w:t xml:space="preserve"> </w:t>
      </w:r>
      <w:r w:rsidRPr="007A1DF3">
        <w:rPr>
          <w:rFonts w:ascii="Times New Roman" w:eastAsia="Sylfaen" w:hAnsi="Times New Roman" w:cs="Times New Roman"/>
          <w:color w:val="000000"/>
          <w:sz w:val="24"/>
          <w:szCs w:val="24"/>
        </w:rPr>
        <w:t>которое</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устанавливается</w:t>
      </w:r>
      <w:r w:rsidRPr="007A1DF3">
        <w:rPr>
          <w:rFonts w:ascii="Times New Roman" w:eastAsia="Sylfaen" w:hAnsi="Times New Roman" w:cs="Times New Roman"/>
          <w:color w:val="000000"/>
          <w:spacing w:val="28"/>
          <w:sz w:val="24"/>
          <w:szCs w:val="24"/>
        </w:rPr>
        <w:t xml:space="preserve"> </w:t>
      </w:r>
      <w:r w:rsidRPr="007A1DF3">
        <w:rPr>
          <w:rFonts w:ascii="Times New Roman" w:eastAsia="Sylfaen" w:hAnsi="Times New Roman" w:cs="Times New Roman"/>
          <w:color w:val="000000"/>
          <w:sz w:val="24"/>
          <w:szCs w:val="24"/>
        </w:rPr>
        <w:t>временно,</w:t>
      </w:r>
      <w:r w:rsidRPr="007A1DF3">
        <w:rPr>
          <w:rFonts w:ascii="Times New Roman" w:eastAsia="Sylfaen" w:hAnsi="Times New Roman" w:cs="Times New Roman"/>
          <w:color w:val="000000"/>
          <w:spacing w:val="37"/>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течение периода</w:t>
      </w:r>
      <w:r w:rsidRPr="007A1DF3">
        <w:rPr>
          <w:rFonts w:ascii="Times New Roman" w:eastAsia="Sylfaen" w:hAnsi="Times New Roman" w:cs="Times New Roman"/>
          <w:color w:val="000000"/>
          <w:spacing w:val="83"/>
          <w:sz w:val="24"/>
          <w:szCs w:val="24"/>
        </w:rPr>
        <w:t xml:space="preserve"> </w:t>
      </w:r>
      <w:r w:rsidRPr="007A1DF3">
        <w:rPr>
          <w:rFonts w:ascii="Times New Roman" w:eastAsia="Sylfaen" w:hAnsi="Times New Roman" w:cs="Times New Roman"/>
          <w:color w:val="000000"/>
          <w:sz w:val="24"/>
          <w:szCs w:val="24"/>
        </w:rPr>
        <w:t>проведения</w:t>
      </w:r>
      <w:r w:rsidRPr="007A1DF3">
        <w:rPr>
          <w:rFonts w:ascii="Times New Roman" w:eastAsia="Sylfaen" w:hAnsi="Times New Roman" w:cs="Times New Roman"/>
          <w:color w:val="000000"/>
          <w:spacing w:val="90"/>
          <w:sz w:val="24"/>
          <w:szCs w:val="24"/>
        </w:rPr>
        <w:t xml:space="preserve"> </w:t>
      </w:r>
      <w:r w:rsidRPr="007A1DF3">
        <w:rPr>
          <w:rFonts w:ascii="Times New Roman" w:eastAsia="Sylfaen" w:hAnsi="Times New Roman" w:cs="Times New Roman"/>
          <w:color w:val="000000"/>
          <w:sz w:val="24"/>
          <w:szCs w:val="24"/>
        </w:rPr>
        <w:t>контртеррористической</w:t>
      </w:r>
      <w:r w:rsidRPr="007A1DF3">
        <w:rPr>
          <w:rFonts w:ascii="Times New Roman" w:eastAsia="Sylfaen" w:hAnsi="Times New Roman" w:cs="Times New Roman"/>
          <w:color w:val="000000"/>
          <w:spacing w:val="96"/>
          <w:sz w:val="24"/>
          <w:szCs w:val="24"/>
        </w:rPr>
        <w:t xml:space="preserve"> </w:t>
      </w:r>
      <w:r w:rsidRPr="007A1DF3">
        <w:rPr>
          <w:rFonts w:ascii="Times New Roman" w:eastAsia="Sylfaen" w:hAnsi="Times New Roman" w:cs="Times New Roman"/>
          <w:color w:val="000000"/>
          <w:sz w:val="24"/>
          <w:szCs w:val="24"/>
        </w:rPr>
        <w:t>операции</w:t>
      </w:r>
      <w:r w:rsidRPr="007A1DF3">
        <w:rPr>
          <w:rFonts w:ascii="Times New Roman" w:eastAsia="Sylfaen" w:hAnsi="Times New Roman" w:cs="Times New Roman"/>
          <w:color w:val="000000"/>
          <w:spacing w:val="93"/>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90"/>
          <w:sz w:val="24"/>
          <w:szCs w:val="24"/>
        </w:rPr>
        <w:t xml:space="preserve"> </w:t>
      </w:r>
      <w:r w:rsidRPr="007A1DF3">
        <w:rPr>
          <w:rFonts w:ascii="Times New Roman" w:eastAsia="Sylfaen" w:hAnsi="Times New Roman" w:cs="Times New Roman"/>
          <w:color w:val="000000"/>
          <w:sz w:val="24"/>
          <w:szCs w:val="24"/>
        </w:rPr>
        <w:t>которое</w:t>
      </w:r>
      <w:r w:rsidRPr="007A1DF3">
        <w:rPr>
          <w:rFonts w:ascii="Times New Roman" w:eastAsia="Sylfaen" w:hAnsi="Times New Roman" w:cs="Times New Roman"/>
          <w:color w:val="000000"/>
          <w:spacing w:val="83"/>
          <w:sz w:val="24"/>
          <w:szCs w:val="24"/>
        </w:rPr>
        <w:t xml:space="preserve"> </w:t>
      </w:r>
      <w:r w:rsidRPr="007A1DF3">
        <w:rPr>
          <w:rFonts w:ascii="Times New Roman" w:eastAsia="Sylfaen" w:hAnsi="Times New Roman" w:cs="Times New Roman"/>
          <w:color w:val="000000"/>
          <w:sz w:val="24"/>
          <w:szCs w:val="24"/>
        </w:rPr>
        <w:t>предусматривает</w:t>
      </w:r>
      <w:r w:rsidRPr="007A1DF3">
        <w:rPr>
          <w:rFonts w:ascii="Times New Roman" w:eastAsia="Sylfaen" w:hAnsi="Times New Roman" w:cs="Times New Roman"/>
          <w:color w:val="000000"/>
          <w:spacing w:val="95"/>
          <w:sz w:val="24"/>
          <w:szCs w:val="24"/>
        </w:rPr>
        <w:t xml:space="preserve"> </w:t>
      </w:r>
      <w:r w:rsidRPr="007A1DF3">
        <w:rPr>
          <w:rFonts w:ascii="Times New Roman" w:eastAsia="Sylfaen" w:hAnsi="Times New Roman" w:cs="Times New Roman"/>
          <w:color w:val="000000"/>
          <w:sz w:val="24"/>
          <w:szCs w:val="24"/>
        </w:rPr>
        <w:t>предоставление</w:t>
      </w:r>
      <w:r w:rsidRPr="007A1DF3">
        <w:rPr>
          <w:rFonts w:ascii="Times New Roman" w:eastAsia="Sylfaen" w:hAnsi="Times New Roman" w:cs="Times New Roman"/>
          <w:color w:val="000000"/>
          <w:spacing w:val="92"/>
          <w:sz w:val="24"/>
          <w:szCs w:val="24"/>
        </w:rPr>
        <w:t xml:space="preserve"> </w:t>
      </w:r>
      <w:r w:rsidRPr="007A1DF3">
        <w:rPr>
          <w:rFonts w:ascii="Times New Roman" w:eastAsia="Sylfaen" w:hAnsi="Times New Roman" w:cs="Times New Roman"/>
          <w:color w:val="000000"/>
          <w:sz w:val="24"/>
          <w:szCs w:val="24"/>
        </w:rPr>
        <w:t>субъекту</w:t>
      </w:r>
      <w:r w:rsidRPr="007A1DF3">
        <w:rPr>
          <w:rFonts w:ascii="Times New Roman" w:eastAsia="Sylfaen" w:hAnsi="Times New Roman" w:cs="Times New Roman"/>
          <w:color w:val="000000"/>
          <w:spacing w:val="85"/>
          <w:sz w:val="24"/>
          <w:szCs w:val="24"/>
        </w:rPr>
        <w:t xml:space="preserve"> </w:t>
      </w:r>
      <w:r w:rsidRPr="007A1DF3">
        <w:rPr>
          <w:rFonts w:ascii="Times New Roman" w:eastAsia="Sylfaen" w:hAnsi="Times New Roman" w:cs="Times New Roman"/>
          <w:color w:val="000000"/>
          <w:sz w:val="24"/>
          <w:szCs w:val="24"/>
        </w:rPr>
        <w:t>борьбы</w:t>
      </w:r>
      <w:r w:rsidRPr="007A1DF3">
        <w:rPr>
          <w:rFonts w:ascii="Times New Roman" w:eastAsia="Sylfaen" w:hAnsi="Times New Roman" w:cs="Times New Roman"/>
          <w:color w:val="000000"/>
          <w:spacing w:val="95"/>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70"/>
          <w:sz w:val="24"/>
          <w:szCs w:val="24"/>
        </w:rPr>
        <w:t xml:space="preserve"> </w:t>
      </w:r>
      <w:r w:rsidRPr="007A1DF3">
        <w:rPr>
          <w:rFonts w:ascii="Times New Roman" w:eastAsia="Sylfaen" w:hAnsi="Times New Roman" w:cs="Times New Roman"/>
          <w:color w:val="000000"/>
          <w:sz w:val="24"/>
          <w:szCs w:val="24"/>
        </w:rPr>
        <w:t>терроризмом определенных</w:t>
      </w:r>
      <w:r w:rsidRPr="007A1DF3">
        <w:rPr>
          <w:rFonts w:ascii="Times New Roman" w:eastAsia="Sylfaen" w:hAnsi="Times New Roman" w:cs="Times New Roman"/>
          <w:color w:val="000000"/>
          <w:spacing w:val="19"/>
          <w:sz w:val="24"/>
          <w:szCs w:val="24"/>
        </w:rPr>
        <w:t xml:space="preserve"> </w:t>
      </w:r>
      <w:r w:rsidRPr="007A1DF3">
        <w:rPr>
          <w:rFonts w:ascii="Times New Roman" w:eastAsia="Sylfaen" w:hAnsi="Times New Roman" w:cs="Times New Roman"/>
          <w:color w:val="000000"/>
          <w:sz w:val="24"/>
          <w:szCs w:val="24"/>
        </w:rPr>
        <w:t>законом</w:t>
      </w:r>
      <w:r w:rsidRPr="007A1DF3">
        <w:rPr>
          <w:rFonts w:ascii="Times New Roman" w:eastAsia="Sylfaen" w:hAnsi="Times New Roman" w:cs="Times New Roman"/>
          <w:color w:val="000000"/>
          <w:spacing w:val="16"/>
          <w:sz w:val="24"/>
          <w:szCs w:val="24"/>
        </w:rPr>
        <w:t xml:space="preserve"> </w:t>
      </w:r>
      <w:r w:rsidRPr="007A1DF3">
        <w:rPr>
          <w:rFonts w:ascii="Times New Roman" w:eastAsia="Sylfaen" w:hAnsi="Times New Roman" w:cs="Times New Roman"/>
          <w:color w:val="000000"/>
          <w:sz w:val="24"/>
          <w:szCs w:val="24"/>
        </w:rPr>
        <w:t>специальных</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полномочи</w:t>
      </w:r>
      <w:r w:rsidRPr="007A1DF3">
        <w:rPr>
          <w:rFonts w:ascii="Times New Roman" w:eastAsia="Sylfaen" w:hAnsi="Times New Roman" w:cs="Times New Roman"/>
          <w:color w:val="000000"/>
          <w:spacing w:val="1"/>
          <w:sz w:val="24"/>
          <w:szCs w:val="24"/>
        </w:rPr>
        <w:t>й</w:t>
      </w:r>
      <w:r w:rsidRPr="007A1DF3">
        <w:rPr>
          <w:rFonts w:ascii="Times New Roman" w:eastAsia="Sylfaen" w:hAnsi="Times New Roman" w:cs="Times New Roman"/>
          <w:color w:val="000000"/>
          <w:sz w:val="24"/>
          <w:szCs w:val="24"/>
        </w:rPr>
        <w:t>,</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необходимых</w:t>
      </w:r>
      <w:r w:rsidRPr="007A1DF3">
        <w:rPr>
          <w:rFonts w:ascii="Times New Roman" w:eastAsia="Sylfaen" w:hAnsi="Times New Roman" w:cs="Times New Roman"/>
          <w:color w:val="000000"/>
          <w:spacing w:val="13"/>
          <w:sz w:val="24"/>
          <w:szCs w:val="24"/>
        </w:rPr>
        <w:t xml:space="preserve"> </w:t>
      </w:r>
      <w:r w:rsidRPr="007A1DF3">
        <w:rPr>
          <w:rFonts w:ascii="Times New Roman" w:eastAsia="Sylfaen" w:hAnsi="Times New Roman" w:cs="Times New Roman"/>
          <w:color w:val="000000"/>
          <w:sz w:val="24"/>
          <w:szCs w:val="24"/>
        </w:rPr>
        <w:t>для</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освобождения</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заложников,</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обеспечения</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безопасности</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жизни</w:t>
      </w:r>
      <w:r w:rsidRPr="007A1DF3">
        <w:rPr>
          <w:rFonts w:ascii="Times New Roman" w:eastAsia="Sylfaen" w:hAnsi="Times New Roman" w:cs="Times New Roman"/>
          <w:color w:val="000000"/>
          <w:spacing w:val="14"/>
          <w:sz w:val="24"/>
          <w:szCs w:val="24"/>
        </w:rPr>
        <w:t xml:space="preserve"> </w:t>
      </w:r>
      <w:r w:rsidRPr="007A1DF3">
        <w:rPr>
          <w:rFonts w:ascii="Times New Roman" w:eastAsia="Sylfaen" w:hAnsi="Times New Roman" w:cs="Times New Roman"/>
          <w:color w:val="000000"/>
          <w:sz w:val="24"/>
          <w:szCs w:val="24"/>
        </w:rPr>
        <w:t>и здоровья людей,</w:t>
      </w:r>
      <w:r w:rsidRPr="007A1DF3">
        <w:rPr>
          <w:rFonts w:ascii="Times New Roman" w:eastAsia="Sylfaen" w:hAnsi="Times New Roman" w:cs="Times New Roman"/>
          <w:color w:val="000000"/>
          <w:spacing w:val="99"/>
          <w:sz w:val="24"/>
          <w:szCs w:val="24"/>
        </w:rPr>
        <w:t xml:space="preserve"> </w:t>
      </w:r>
      <w:r w:rsidRPr="007A1DF3">
        <w:rPr>
          <w:rFonts w:ascii="Times New Roman" w:eastAsia="Sylfaen" w:hAnsi="Times New Roman" w:cs="Times New Roman"/>
          <w:color w:val="000000"/>
          <w:sz w:val="24"/>
          <w:szCs w:val="24"/>
        </w:rPr>
        <w:t>нормального</w:t>
      </w:r>
      <w:r w:rsidRPr="007A1DF3">
        <w:rPr>
          <w:rFonts w:ascii="Times New Roman" w:eastAsia="Sylfaen" w:hAnsi="Times New Roman" w:cs="Times New Roman"/>
          <w:color w:val="000000"/>
          <w:spacing w:val="84"/>
          <w:sz w:val="24"/>
          <w:szCs w:val="24"/>
        </w:rPr>
        <w:t xml:space="preserve"> </w:t>
      </w:r>
      <w:r w:rsidRPr="007A1DF3">
        <w:rPr>
          <w:rFonts w:ascii="Times New Roman" w:eastAsia="Sylfaen" w:hAnsi="Times New Roman" w:cs="Times New Roman"/>
          <w:color w:val="000000"/>
          <w:sz w:val="24"/>
          <w:szCs w:val="24"/>
        </w:rPr>
        <w:t>функционирования</w:t>
      </w:r>
      <w:r w:rsidRPr="007A1DF3">
        <w:rPr>
          <w:rFonts w:ascii="Times New Roman" w:eastAsia="Sylfaen" w:hAnsi="Times New Roman" w:cs="Times New Roman"/>
          <w:color w:val="000000"/>
          <w:spacing w:val="83"/>
          <w:sz w:val="24"/>
          <w:szCs w:val="24"/>
        </w:rPr>
        <w:t xml:space="preserve"> </w:t>
      </w:r>
      <w:r w:rsidRPr="007A1DF3">
        <w:rPr>
          <w:rFonts w:ascii="Times New Roman" w:eastAsia="Sylfaen" w:hAnsi="Times New Roman" w:cs="Times New Roman"/>
          <w:color w:val="000000"/>
          <w:sz w:val="24"/>
          <w:szCs w:val="24"/>
        </w:rPr>
        <w:t>органов</w:t>
      </w:r>
      <w:r w:rsidRPr="007A1DF3">
        <w:rPr>
          <w:rFonts w:ascii="Times New Roman" w:eastAsia="Sylfaen" w:hAnsi="Times New Roman" w:cs="Times New Roman"/>
          <w:color w:val="000000"/>
          <w:spacing w:val="87"/>
          <w:sz w:val="24"/>
          <w:szCs w:val="24"/>
        </w:rPr>
        <w:t xml:space="preserve"> </w:t>
      </w:r>
      <w:r w:rsidRPr="007A1DF3">
        <w:rPr>
          <w:rFonts w:ascii="Times New Roman" w:eastAsia="Sylfaen" w:hAnsi="Times New Roman" w:cs="Times New Roman"/>
          <w:color w:val="000000"/>
          <w:sz w:val="24"/>
          <w:szCs w:val="24"/>
        </w:rPr>
        <w:t>государственной</w:t>
      </w:r>
      <w:r w:rsidRPr="007A1DF3">
        <w:rPr>
          <w:rFonts w:ascii="Times New Roman" w:eastAsia="Sylfaen" w:hAnsi="Times New Roman" w:cs="Times New Roman"/>
          <w:color w:val="000000"/>
          <w:spacing w:val="85"/>
          <w:sz w:val="24"/>
          <w:szCs w:val="24"/>
        </w:rPr>
        <w:t xml:space="preserve"> </w:t>
      </w:r>
      <w:r w:rsidRPr="007A1DF3">
        <w:rPr>
          <w:rFonts w:ascii="Times New Roman" w:eastAsia="Sylfaen" w:hAnsi="Times New Roman" w:cs="Times New Roman"/>
          <w:color w:val="000000"/>
          <w:sz w:val="24"/>
          <w:szCs w:val="24"/>
        </w:rPr>
        <w:t>власти</w:t>
      </w:r>
      <w:r w:rsidRPr="007A1DF3">
        <w:rPr>
          <w:rFonts w:ascii="Times New Roman" w:eastAsia="Sylfaen" w:hAnsi="Times New Roman" w:cs="Times New Roman"/>
          <w:color w:val="000000"/>
          <w:spacing w:val="94"/>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90"/>
          <w:sz w:val="24"/>
          <w:szCs w:val="24"/>
        </w:rPr>
        <w:t xml:space="preserve"> </w:t>
      </w:r>
      <w:r w:rsidRPr="007A1DF3">
        <w:rPr>
          <w:rFonts w:ascii="Times New Roman" w:eastAsia="Sylfaen" w:hAnsi="Times New Roman" w:cs="Times New Roman"/>
          <w:color w:val="000000"/>
          <w:sz w:val="24"/>
          <w:szCs w:val="24"/>
        </w:rPr>
        <w:t>местного</w:t>
      </w:r>
      <w:r w:rsidRPr="007A1DF3">
        <w:rPr>
          <w:rFonts w:ascii="Times New Roman" w:eastAsia="Sylfaen" w:hAnsi="Times New Roman" w:cs="Times New Roman"/>
          <w:color w:val="000000"/>
          <w:spacing w:val="90"/>
          <w:sz w:val="24"/>
          <w:szCs w:val="24"/>
        </w:rPr>
        <w:t xml:space="preserve"> </w:t>
      </w:r>
      <w:r w:rsidRPr="007A1DF3">
        <w:rPr>
          <w:rFonts w:ascii="Times New Roman" w:eastAsia="Sylfaen" w:hAnsi="Times New Roman" w:cs="Times New Roman"/>
          <w:color w:val="000000"/>
          <w:sz w:val="24"/>
          <w:szCs w:val="24"/>
        </w:rPr>
        <w:t>самоуправления,</w:t>
      </w:r>
      <w:r w:rsidRPr="007A1DF3">
        <w:rPr>
          <w:rFonts w:ascii="Times New Roman" w:eastAsia="Sylfaen" w:hAnsi="Times New Roman" w:cs="Times New Roman"/>
          <w:color w:val="000000"/>
          <w:spacing w:val="85"/>
          <w:sz w:val="24"/>
          <w:szCs w:val="24"/>
        </w:rPr>
        <w:t xml:space="preserve"> </w:t>
      </w:r>
      <w:r w:rsidRPr="007A1DF3">
        <w:rPr>
          <w:rFonts w:ascii="Times New Roman" w:eastAsia="Sylfaen" w:hAnsi="Times New Roman" w:cs="Times New Roman"/>
          <w:color w:val="000000"/>
          <w:sz w:val="24"/>
          <w:szCs w:val="24"/>
        </w:rPr>
        <w:t>учреждений,</w:t>
      </w:r>
      <w:r w:rsidRPr="007A1DF3">
        <w:rPr>
          <w:rFonts w:ascii="Times New Roman" w:eastAsia="Sylfaen" w:hAnsi="Times New Roman" w:cs="Times New Roman"/>
          <w:color w:val="000000"/>
          <w:spacing w:val="91"/>
          <w:sz w:val="24"/>
          <w:szCs w:val="24"/>
        </w:rPr>
        <w:t xml:space="preserve"> </w:t>
      </w:r>
      <w:r w:rsidRPr="007A1DF3">
        <w:rPr>
          <w:rFonts w:ascii="Times New Roman" w:eastAsia="Sylfaen" w:hAnsi="Times New Roman" w:cs="Times New Roman"/>
          <w:color w:val="000000"/>
          <w:sz w:val="24"/>
          <w:szCs w:val="24"/>
        </w:rPr>
        <w:t>предприятий</w:t>
      </w:r>
      <w:r w:rsidRPr="007A1DF3">
        <w:rPr>
          <w:rFonts w:ascii="Times New Roman" w:eastAsia="Sylfaen" w:hAnsi="Times New Roman" w:cs="Times New Roman"/>
          <w:color w:val="000000"/>
          <w:spacing w:val="86"/>
          <w:sz w:val="24"/>
          <w:szCs w:val="24"/>
        </w:rPr>
        <w:t xml:space="preserve"> </w:t>
      </w:r>
      <w:r w:rsidRPr="007A1DF3">
        <w:rPr>
          <w:rFonts w:ascii="Times New Roman" w:eastAsia="Sylfaen" w:hAnsi="Times New Roman" w:cs="Times New Roman"/>
          <w:color w:val="000000"/>
          <w:sz w:val="24"/>
          <w:szCs w:val="24"/>
        </w:rPr>
        <w:t>и организаций.</w:t>
      </w:r>
    </w:p>
    <w:p w:rsidR="00EE0953" w:rsidRPr="007A1DF3" w:rsidRDefault="00EE0953" w:rsidP="00606C2D">
      <w:pPr>
        <w:spacing w:after="10" w:line="140" w:lineRule="exact"/>
        <w:ind w:left="284" w:right="691" w:hanging="283"/>
        <w:jc w:val="both"/>
        <w:rPr>
          <w:rFonts w:ascii="Times New Roman" w:eastAsia="Sylfaen" w:hAnsi="Times New Roman" w:cs="Times New Roman"/>
          <w:color w:val="000000"/>
          <w:sz w:val="24"/>
          <w:szCs w:val="24"/>
        </w:rPr>
      </w:pPr>
    </w:p>
    <w:p w:rsidR="00EE0953" w:rsidRPr="007A1DF3" w:rsidRDefault="00EE0953" w:rsidP="00606C2D">
      <w:pPr>
        <w:spacing w:after="0" w:line="240" w:lineRule="auto"/>
        <w:ind w:left="284" w:right="691" w:hanging="283"/>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2. Правовые основания борьбы с терроризмом</w:t>
      </w:r>
    </w:p>
    <w:p w:rsidR="00EE0953" w:rsidRPr="007A1DF3" w:rsidRDefault="00EE0953" w:rsidP="00606C2D">
      <w:pPr>
        <w:spacing w:after="2" w:line="180" w:lineRule="exact"/>
        <w:ind w:left="284" w:right="691" w:hanging="283"/>
        <w:jc w:val="both"/>
        <w:rPr>
          <w:rFonts w:ascii="Times New Roman" w:eastAsia="Sylfaen" w:hAnsi="Times New Roman" w:cs="Times New Roman"/>
          <w:color w:val="000000"/>
          <w:sz w:val="24"/>
          <w:szCs w:val="24"/>
        </w:rPr>
      </w:pPr>
    </w:p>
    <w:p w:rsidR="00EE0953" w:rsidRPr="007A1DF3" w:rsidRDefault="00EE0953" w:rsidP="00E150B4">
      <w:pPr>
        <w:spacing w:after="0" w:line="360" w:lineRule="auto"/>
        <w:ind w:right="-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Правовую</w:t>
      </w:r>
      <w:r w:rsidRPr="007A1DF3">
        <w:rPr>
          <w:rFonts w:ascii="Times New Roman" w:eastAsia="Sylfaen" w:hAnsi="Times New Roman" w:cs="Times New Roman"/>
          <w:color w:val="000000"/>
          <w:spacing w:val="32"/>
          <w:sz w:val="24"/>
          <w:szCs w:val="24"/>
        </w:rPr>
        <w:t xml:space="preserve"> </w:t>
      </w:r>
      <w:r w:rsidRPr="007A1DF3">
        <w:rPr>
          <w:rFonts w:ascii="Times New Roman" w:eastAsia="Sylfaen" w:hAnsi="Times New Roman" w:cs="Times New Roman"/>
          <w:color w:val="000000"/>
          <w:sz w:val="24"/>
          <w:szCs w:val="24"/>
        </w:rPr>
        <w:t>основу</w:t>
      </w:r>
      <w:r w:rsidRPr="007A1DF3">
        <w:rPr>
          <w:rFonts w:ascii="Times New Roman" w:eastAsia="Sylfaen" w:hAnsi="Times New Roman" w:cs="Times New Roman"/>
          <w:color w:val="000000"/>
          <w:spacing w:val="27"/>
          <w:sz w:val="24"/>
          <w:szCs w:val="24"/>
        </w:rPr>
        <w:t xml:space="preserve"> </w:t>
      </w:r>
      <w:r w:rsidRPr="007A1DF3">
        <w:rPr>
          <w:rFonts w:ascii="Times New Roman" w:eastAsia="Sylfaen" w:hAnsi="Times New Roman" w:cs="Times New Roman"/>
          <w:color w:val="000000"/>
          <w:sz w:val="24"/>
          <w:szCs w:val="24"/>
        </w:rPr>
        <w:t>борьбы</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терроризмом</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составляют:</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международные</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договоры</w:t>
      </w:r>
      <w:r w:rsidRPr="007A1DF3">
        <w:rPr>
          <w:rFonts w:ascii="Times New Roman" w:eastAsia="Sylfaen" w:hAnsi="Times New Roman" w:cs="Times New Roman"/>
          <w:color w:val="000000"/>
          <w:spacing w:val="17"/>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соглашения</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законы</w:t>
      </w:r>
      <w:r w:rsidRPr="007A1DF3">
        <w:rPr>
          <w:rFonts w:ascii="Times New Roman" w:eastAsia="Sylfaen" w:hAnsi="Times New Roman" w:cs="Times New Roman"/>
          <w:color w:val="000000"/>
          <w:spacing w:val="22"/>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том</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числе</w:t>
      </w:r>
      <w:r w:rsidRPr="007A1DF3">
        <w:rPr>
          <w:rFonts w:ascii="Times New Roman" w:eastAsia="Sylfaen" w:hAnsi="Times New Roman" w:cs="Times New Roman"/>
          <w:color w:val="000000"/>
          <w:spacing w:val="19"/>
          <w:sz w:val="24"/>
          <w:szCs w:val="24"/>
        </w:rPr>
        <w:t xml:space="preserve"> </w:t>
      </w:r>
      <w:r w:rsidRPr="007A1DF3">
        <w:rPr>
          <w:rFonts w:ascii="Times New Roman" w:eastAsia="Sylfaen" w:hAnsi="Times New Roman" w:cs="Times New Roman"/>
          <w:color w:val="000000"/>
          <w:sz w:val="24"/>
          <w:szCs w:val="24"/>
        </w:rPr>
        <w:t>-настоящий Закон, и другие нормативные акты.</w:t>
      </w:r>
    </w:p>
    <w:p w:rsidR="00EE0953" w:rsidRPr="007A1DF3" w:rsidRDefault="00EE0953" w:rsidP="00606C2D">
      <w:pPr>
        <w:spacing w:after="10" w:line="140" w:lineRule="exact"/>
        <w:ind w:left="284" w:right="691" w:hanging="283"/>
        <w:jc w:val="both"/>
        <w:rPr>
          <w:rFonts w:ascii="Times New Roman" w:eastAsia="Sylfaen" w:hAnsi="Times New Roman" w:cs="Times New Roman"/>
          <w:color w:val="000000"/>
          <w:sz w:val="24"/>
          <w:szCs w:val="24"/>
        </w:rPr>
      </w:pPr>
    </w:p>
    <w:p w:rsidR="00EE0953" w:rsidRPr="007A1DF3" w:rsidRDefault="00EE0953" w:rsidP="00606C2D">
      <w:pPr>
        <w:spacing w:after="0" w:line="240" w:lineRule="auto"/>
        <w:ind w:left="284" w:right="691" w:hanging="283"/>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3. Основные принципы борьбы с терроризмом</w:t>
      </w:r>
    </w:p>
    <w:p w:rsidR="00EE0953" w:rsidRPr="007A1DF3" w:rsidRDefault="00EE0953" w:rsidP="00606C2D">
      <w:pPr>
        <w:spacing w:after="2" w:line="180" w:lineRule="exact"/>
        <w:ind w:left="284" w:right="691" w:hanging="283"/>
        <w:jc w:val="both"/>
        <w:rPr>
          <w:rFonts w:ascii="Times New Roman" w:eastAsia="Sylfaen" w:hAnsi="Times New Roman" w:cs="Times New Roman"/>
          <w:color w:val="000000"/>
          <w:sz w:val="24"/>
          <w:szCs w:val="24"/>
        </w:rPr>
      </w:pPr>
    </w:p>
    <w:p w:rsidR="00EE0953" w:rsidRPr="007A1DF3" w:rsidRDefault="00EE0953" w:rsidP="00606C2D">
      <w:pPr>
        <w:spacing w:after="0" w:line="240" w:lineRule="auto"/>
        <w:ind w:left="284" w:right="691" w:hanging="283"/>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Основными принципами борьбы с терроризмом в Грузии являются:</w:t>
      </w:r>
    </w:p>
    <w:p w:rsidR="00EE0953" w:rsidRPr="007A1DF3" w:rsidRDefault="00EE0953" w:rsidP="00606C2D">
      <w:pPr>
        <w:spacing w:after="2" w:line="180" w:lineRule="exact"/>
        <w:ind w:left="284" w:right="691" w:hanging="283"/>
        <w:jc w:val="both"/>
        <w:rPr>
          <w:rFonts w:ascii="Times New Roman" w:eastAsia="Sylfaen" w:hAnsi="Times New Roman" w:cs="Times New Roman"/>
          <w:color w:val="000000"/>
          <w:sz w:val="24"/>
          <w:szCs w:val="24"/>
        </w:rPr>
      </w:pPr>
    </w:p>
    <w:p w:rsidR="00EE0953" w:rsidRPr="007A1DF3" w:rsidRDefault="00EE0953" w:rsidP="00960BD4">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а) законность;</w:t>
      </w:r>
    </w:p>
    <w:p w:rsidR="00EE0953" w:rsidRPr="007A1DF3" w:rsidRDefault="00EE0953" w:rsidP="00960BD4">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б) защита и уважение прав и свобод физических и юридических лиц;</w:t>
      </w:r>
    </w:p>
    <w:p w:rsidR="00EE0953" w:rsidRPr="007A1DF3" w:rsidRDefault="00EE0953" w:rsidP="00960BD4">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в) приоритетность обеспечения безопасности жизни и здоровья человека при борьбе с терроризмом;</w:t>
      </w:r>
    </w:p>
    <w:p w:rsidR="00EE0953" w:rsidRPr="007A1DF3" w:rsidRDefault="00EE0953" w:rsidP="00960BD4">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г) приоритетность осуществления превентивных мероприятий;</w:t>
      </w:r>
    </w:p>
    <w:p w:rsidR="00EE0953" w:rsidRPr="007A1DF3" w:rsidRDefault="00EE0953" w:rsidP="00960BD4">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д)</w:t>
      </w:r>
      <w:r w:rsidRPr="007A1DF3">
        <w:rPr>
          <w:rFonts w:ascii="Times New Roman" w:eastAsia="Sylfaen" w:hAnsi="Times New Roman" w:cs="Times New Roman"/>
          <w:color w:val="000000"/>
          <w:spacing w:val="129"/>
          <w:sz w:val="24"/>
          <w:szCs w:val="24"/>
        </w:rPr>
        <w:t xml:space="preserve"> </w:t>
      </w:r>
      <w:r w:rsidRPr="007A1DF3">
        <w:rPr>
          <w:rFonts w:ascii="Times New Roman" w:eastAsia="Sylfaen" w:hAnsi="Times New Roman" w:cs="Times New Roman"/>
          <w:color w:val="000000"/>
          <w:sz w:val="24"/>
          <w:szCs w:val="24"/>
        </w:rPr>
        <w:t>комплексное</w:t>
      </w:r>
      <w:r w:rsidRPr="007A1DF3">
        <w:rPr>
          <w:rFonts w:ascii="Times New Roman" w:eastAsia="Sylfaen" w:hAnsi="Times New Roman" w:cs="Times New Roman"/>
          <w:color w:val="000000"/>
          <w:spacing w:val="122"/>
          <w:sz w:val="24"/>
          <w:szCs w:val="24"/>
        </w:rPr>
        <w:t xml:space="preserve"> </w:t>
      </w:r>
      <w:r w:rsidRPr="007A1DF3">
        <w:rPr>
          <w:rFonts w:ascii="Times New Roman" w:eastAsia="Sylfaen" w:hAnsi="Times New Roman" w:cs="Times New Roman"/>
          <w:color w:val="000000"/>
          <w:sz w:val="24"/>
          <w:szCs w:val="24"/>
        </w:rPr>
        <w:t>использование</w:t>
      </w:r>
      <w:r w:rsidRPr="007A1DF3">
        <w:rPr>
          <w:rFonts w:ascii="Times New Roman" w:eastAsia="Sylfaen" w:hAnsi="Times New Roman" w:cs="Times New Roman"/>
          <w:color w:val="000000"/>
          <w:spacing w:val="120"/>
          <w:sz w:val="24"/>
          <w:szCs w:val="24"/>
        </w:rPr>
        <w:t xml:space="preserve"> </w:t>
      </w:r>
      <w:r w:rsidRPr="007A1DF3">
        <w:rPr>
          <w:rFonts w:ascii="Times New Roman" w:eastAsia="Sylfaen" w:hAnsi="Times New Roman" w:cs="Times New Roman"/>
          <w:color w:val="000000"/>
          <w:sz w:val="24"/>
          <w:szCs w:val="24"/>
        </w:rPr>
        <w:t>правовых,</w:t>
      </w:r>
      <w:r w:rsidRPr="007A1DF3">
        <w:rPr>
          <w:rFonts w:ascii="Times New Roman" w:eastAsia="Sylfaen" w:hAnsi="Times New Roman" w:cs="Times New Roman"/>
          <w:color w:val="000000"/>
          <w:spacing w:val="124"/>
          <w:sz w:val="24"/>
          <w:szCs w:val="24"/>
        </w:rPr>
        <w:t xml:space="preserve"> </w:t>
      </w:r>
      <w:r w:rsidRPr="007A1DF3">
        <w:rPr>
          <w:rFonts w:ascii="Times New Roman" w:eastAsia="Sylfaen" w:hAnsi="Times New Roman" w:cs="Times New Roman"/>
          <w:color w:val="000000"/>
          <w:sz w:val="24"/>
          <w:szCs w:val="24"/>
        </w:rPr>
        <w:t>политических,</w:t>
      </w:r>
      <w:r w:rsidRPr="007A1DF3">
        <w:rPr>
          <w:rFonts w:ascii="Times New Roman" w:eastAsia="Sylfaen" w:hAnsi="Times New Roman" w:cs="Times New Roman"/>
          <w:color w:val="000000"/>
          <w:spacing w:val="122"/>
          <w:sz w:val="24"/>
          <w:szCs w:val="24"/>
        </w:rPr>
        <w:t xml:space="preserve"> </w:t>
      </w:r>
      <w:r w:rsidRPr="007A1DF3">
        <w:rPr>
          <w:rFonts w:ascii="Times New Roman" w:eastAsia="Sylfaen" w:hAnsi="Times New Roman" w:cs="Times New Roman"/>
          <w:color w:val="000000"/>
          <w:sz w:val="24"/>
          <w:szCs w:val="24"/>
        </w:rPr>
        <w:t>социально-экономических,</w:t>
      </w:r>
      <w:r w:rsidRPr="007A1DF3">
        <w:rPr>
          <w:rFonts w:ascii="Times New Roman" w:eastAsia="Sylfaen" w:hAnsi="Times New Roman" w:cs="Times New Roman"/>
          <w:color w:val="000000"/>
          <w:spacing w:val="120"/>
          <w:sz w:val="24"/>
          <w:szCs w:val="24"/>
        </w:rPr>
        <w:t xml:space="preserve"> </w:t>
      </w:r>
      <w:r w:rsidRPr="007A1DF3">
        <w:rPr>
          <w:rFonts w:ascii="Times New Roman" w:eastAsia="Sylfaen" w:hAnsi="Times New Roman" w:cs="Times New Roman"/>
          <w:color w:val="000000"/>
          <w:sz w:val="24"/>
          <w:szCs w:val="24"/>
        </w:rPr>
        <w:t>пропагандистских,</w:t>
      </w:r>
      <w:r w:rsidRPr="007A1DF3">
        <w:rPr>
          <w:rFonts w:ascii="Times New Roman" w:eastAsia="Sylfaen" w:hAnsi="Times New Roman" w:cs="Times New Roman"/>
          <w:color w:val="000000"/>
          <w:spacing w:val="120"/>
          <w:sz w:val="24"/>
          <w:szCs w:val="24"/>
        </w:rPr>
        <w:t xml:space="preserve"> </w:t>
      </w:r>
      <w:r w:rsidRPr="007A1DF3">
        <w:rPr>
          <w:rFonts w:ascii="Times New Roman" w:eastAsia="Sylfaen" w:hAnsi="Times New Roman" w:cs="Times New Roman"/>
          <w:color w:val="000000"/>
          <w:sz w:val="24"/>
          <w:szCs w:val="24"/>
        </w:rPr>
        <w:t>информационных</w:t>
      </w:r>
      <w:r w:rsidRPr="007A1DF3">
        <w:rPr>
          <w:rFonts w:ascii="Times New Roman" w:eastAsia="Sylfaen" w:hAnsi="Times New Roman" w:cs="Times New Roman"/>
          <w:color w:val="000000"/>
          <w:spacing w:val="127"/>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120"/>
          <w:sz w:val="24"/>
          <w:szCs w:val="24"/>
        </w:rPr>
        <w:t xml:space="preserve"> </w:t>
      </w:r>
      <w:r w:rsidRPr="007A1DF3">
        <w:rPr>
          <w:rFonts w:ascii="Times New Roman" w:eastAsia="Sylfaen" w:hAnsi="Times New Roman" w:cs="Times New Roman"/>
          <w:color w:val="000000"/>
          <w:sz w:val="24"/>
          <w:szCs w:val="24"/>
        </w:rPr>
        <w:t>иных возможностей;</w:t>
      </w:r>
    </w:p>
    <w:p w:rsidR="00EE0953" w:rsidRPr="007A1DF3" w:rsidRDefault="00EE0953" w:rsidP="00960BD4">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е) ведение переговоров с террористами в целях предотвращения возможных последствий преступления террористического характера;</w:t>
      </w:r>
    </w:p>
    <w:p w:rsidR="00EE0953" w:rsidRPr="007A1DF3" w:rsidRDefault="00EE0953" w:rsidP="00960BD4">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ж) единоначалие в руководстве силами и средствами, задействованными в контртеррористической операции;</w:t>
      </w:r>
    </w:p>
    <w:p w:rsidR="00EE0953" w:rsidRPr="007A1DF3" w:rsidRDefault="00EE0953" w:rsidP="00960BD4">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з)</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недопустимость</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разглашения</w:t>
      </w:r>
      <w:r w:rsidRPr="007A1DF3">
        <w:rPr>
          <w:rFonts w:ascii="Times New Roman" w:eastAsia="Sylfaen" w:hAnsi="Times New Roman" w:cs="Times New Roman"/>
          <w:color w:val="000000"/>
          <w:spacing w:val="12"/>
          <w:sz w:val="24"/>
          <w:szCs w:val="24"/>
        </w:rPr>
        <w:t xml:space="preserve"> </w:t>
      </w:r>
      <w:r w:rsidRPr="007A1DF3">
        <w:rPr>
          <w:rFonts w:ascii="Times New Roman" w:eastAsia="Sylfaen" w:hAnsi="Times New Roman" w:cs="Times New Roman"/>
          <w:color w:val="000000"/>
          <w:sz w:val="24"/>
          <w:szCs w:val="24"/>
        </w:rPr>
        <w:t>сведений</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о</w:t>
      </w:r>
      <w:r w:rsidRPr="007A1DF3">
        <w:rPr>
          <w:rFonts w:ascii="Times New Roman" w:eastAsia="Sylfaen" w:hAnsi="Times New Roman" w:cs="Times New Roman"/>
          <w:color w:val="000000"/>
          <w:spacing w:val="13"/>
          <w:sz w:val="24"/>
          <w:szCs w:val="24"/>
        </w:rPr>
        <w:t xml:space="preserve"> </w:t>
      </w:r>
      <w:r w:rsidRPr="007A1DF3">
        <w:rPr>
          <w:rFonts w:ascii="Times New Roman" w:eastAsia="Sylfaen" w:hAnsi="Times New Roman" w:cs="Times New Roman"/>
          <w:color w:val="000000"/>
          <w:sz w:val="24"/>
          <w:szCs w:val="24"/>
        </w:rPr>
        <w:t>тактике</w:t>
      </w:r>
      <w:r w:rsidRPr="007A1DF3">
        <w:rPr>
          <w:rFonts w:ascii="Times New Roman" w:eastAsia="Sylfaen" w:hAnsi="Times New Roman" w:cs="Times New Roman"/>
          <w:color w:val="000000"/>
          <w:spacing w:val="19"/>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технических</w:t>
      </w:r>
      <w:r w:rsidRPr="007A1DF3">
        <w:rPr>
          <w:rFonts w:ascii="Times New Roman" w:eastAsia="Sylfaen" w:hAnsi="Times New Roman" w:cs="Times New Roman"/>
          <w:color w:val="000000"/>
          <w:spacing w:val="16"/>
          <w:sz w:val="24"/>
          <w:szCs w:val="24"/>
        </w:rPr>
        <w:t xml:space="preserve"> </w:t>
      </w:r>
      <w:r w:rsidRPr="007A1DF3">
        <w:rPr>
          <w:rFonts w:ascii="Times New Roman" w:eastAsia="Sylfaen" w:hAnsi="Times New Roman" w:cs="Times New Roman"/>
          <w:color w:val="000000"/>
          <w:sz w:val="24"/>
          <w:szCs w:val="24"/>
        </w:rPr>
        <w:t>средствах</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проведения</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контртеррористической</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операции,</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а</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также</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о составе участников указанной операции;</w:t>
      </w:r>
    </w:p>
    <w:p w:rsidR="00EE0953" w:rsidRPr="007A1DF3" w:rsidRDefault="00EE0953" w:rsidP="00960BD4">
      <w:pPr>
        <w:spacing w:after="10" w:line="360" w:lineRule="auto"/>
        <w:ind w:right="-1" w:firstLine="1"/>
        <w:jc w:val="both"/>
        <w:rPr>
          <w:rFonts w:ascii="Times New Roman" w:eastAsia="Sylfaen" w:hAnsi="Times New Roman" w:cs="Times New Roman"/>
          <w:color w:val="000000"/>
          <w:sz w:val="24"/>
          <w:szCs w:val="24"/>
        </w:rPr>
      </w:pPr>
    </w:p>
    <w:p w:rsidR="00EE0953" w:rsidRDefault="00EE0953" w:rsidP="00960BD4">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lastRenderedPageBreak/>
        <w:t>и) неотвратимость наказания за террористическую деятельность.</w:t>
      </w:r>
    </w:p>
    <w:p w:rsidR="00EE0953" w:rsidRPr="00664A77" w:rsidRDefault="00EE0953" w:rsidP="00A62679">
      <w:pPr>
        <w:spacing w:after="0" w:line="240" w:lineRule="auto"/>
        <w:ind w:left="284" w:right="691" w:hanging="283"/>
        <w:jc w:val="center"/>
        <w:rPr>
          <w:rFonts w:ascii="Times New Roman" w:eastAsia="Sylfaen" w:hAnsi="Times New Roman" w:cs="Times New Roman"/>
          <w:b/>
          <w:color w:val="000000"/>
          <w:sz w:val="24"/>
          <w:szCs w:val="24"/>
        </w:rPr>
      </w:pPr>
      <w:r w:rsidRPr="00664A77">
        <w:rPr>
          <w:rFonts w:ascii="Times New Roman" w:eastAsia="Sylfaen" w:hAnsi="Times New Roman" w:cs="Times New Roman"/>
          <w:b/>
          <w:color w:val="000000"/>
          <w:sz w:val="24"/>
          <w:szCs w:val="24"/>
        </w:rPr>
        <w:t>Глава I</w:t>
      </w:r>
      <w:r w:rsidRPr="00664A77">
        <w:rPr>
          <w:rFonts w:ascii="Times New Roman" w:eastAsia="Sylfaen" w:hAnsi="Times New Roman" w:cs="Times New Roman"/>
          <w:b/>
          <w:color w:val="000000"/>
          <w:spacing w:val="-7"/>
          <w:sz w:val="24"/>
          <w:szCs w:val="24"/>
        </w:rPr>
        <w:t>I</w:t>
      </w:r>
      <w:r w:rsidRPr="00664A77">
        <w:rPr>
          <w:rFonts w:ascii="Times New Roman" w:eastAsia="Sylfaen" w:hAnsi="Times New Roman" w:cs="Times New Roman"/>
          <w:b/>
          <w:color w:val="000000"/>
          <w:sz w:val="24"/>
          <w:szCs w:val="24"/>
        </w:rPr>
        <w:t>.</w:t>
      </w:r>
      <w:r w:rsidR="004B7C86" w:rsidRPr="00664A77">
        <w:rPr>
          <w:rFonts w:ascii="Times New Roman" w:eastAsia="Sylfaen" w:hAnsi="Times New Roman" w:cs="Times New Roman"/>
          <w:b/>
          <w:color w:val="000000"/>
          <w:sz w:val="24"/>
          <w:szCs w:val="24"/>
        </w:rPr>
        <w:t xml:space="preserve">  </w:t>
      </w:r>
      <w:r w:rsidRPr="00664A77">
        <w:rPr>
          <w:rFonts w:ascii="Times New Roman" w:eastAsia="Sylfaen" w:hAnsi="Times New Roman" w:cs="Times New Roman"/>
          <w:b/>
          <w:color w:val="000000"/>
          <w:sz w:val="24"/>
          <w:szCs w:val="24"/>
        </w:rPr>
        <w:t>Основы организации борьбы с терроризмом</w:t>
      </w:r>
    </w:p>
    <w:p w:rsidR="00EE0953" w:rsidRPr="007A1DF3" w:rsidRDefault="00EE0953" w:rsidP="00A62679">
      <w:pPr>
        <w:spacing w:after="0" w:line="240" w:lineRule="exact"/>
        <w:ind w:left="284" w:right="691" w:hanging="283"/>
        <w:jc w:val="center"/>
        <w:rPr>
          <w:rFonts w:ascii="Times New Roman" w:eastAsia="Sylfaen" w:hAnsi="Times New Roman" w:cs="Times New Roman"/>
          <w:color w:val="000000"/>
          <w:sz w:val="24"/>
          <w:szCs w:val="24"/>
        </w:rPr>
      </w:pPr>
    </w:p>
    <w:p w:rsidR="00EE0953" w:rsidRPr="007A1DF3" w:rsidRDefault="00EE0953" w:rsidP="00A6267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4. Субъекты, осуществляющие борьбу с терроризмом</w:t>
      </w:r>
    </w:p>
    <w:p w:rsidR="00EE0953" w:rsidRPr="0054573C" w:rsidRDefault="0054573C" w:rsidP="00A62679">
      <w:pPr>
        <w:suppressAutoHyphens/>
        <w:spacing w:after="0" w:line="360" w:lineRule="auto"/>
        <w:ind w:right="-1" w:firstLine="1"/>
        <w:jc w:val="both"/>
        <w:rPr>
          <w:rFonts w:ascii="Times New Roman" w:eastAsia="Sylfaen" w:hAnsi="Times New Roman" w:cs="Times New Roman"/>
          <w:color w:val="000000"/>
          <w:sz w:val="24"/>
          <w:szCs w:val="24"/>
        </w:rPr>
      </w:pPr>
      <w:r>
        <w:rPr>
          <w:rFonts w:ascii="Times New Roman" w:eastAsia="Sylfaen" w:hAnsi="Times New Roman" w:cs="Times New Roman"/>
          <w:color w:val="000000"/>
          <w:sz w:val="24"/>
          <w:szCs w:val="24"/>
        </w:rPr>
        <w:t xml:space="preserve">1. </w:t>
      </w:r>
      <w:r w:rsidR="00EE0953" w:rsidRPr="0054573C">
        <w:rPr>
          <w:rFonts w:ascii="Times New Roman" w:eastAsia="Sylfaen" w:hAnsi="Times New Roman" w:cs="Times New Roman"/>
          <w:color w:val="000000"/>
          <w:sz w:val="24"/>
          <w:szCs w:val="24"/>
        </w:rPr>
        <w:t>Организацию</w:t>
      </w:r>
      <w:r w:rsidR="00EE0953" w:rsidRPr="0054573C">
        <w:rPr>
          <w:rFonts w:ascii="Times New Roman" w:eastAsia="Sylfaen" w:hAnsi="Times New Roman" w:cs="Times New Roman"/>
          <w:color w:val="000000"/>
          <w:spacing w:val="55"/>
          <w:sz w:val="24"/>
          <w:szCs w:val="24"/>
        </w:rPr>
        <w:t xml:space="preserve"> </w:t>
      </w:r>
      <w:r w:rsidR="00EE0953" w:rsidRPr="0054573C">
        <w:rPr>
          <w:rFonts w:ascii="Times New Roman" w:eastAsia="Sylfaen" w:hAnsi="Times New Roman" w:cs="Times New Roman"/>
          <w:color w:val="000000"/>
          <w:sz w:val="24"/>
          <w:szCs w:val="24"/>
        </w:rPr>
        <w:t>борьбы</w:t>
      </w:r>
      <w:r w:rsidR="00EE0953" w:rsidRPr="0054573C">
        <w:rPr>
          <w:rFonts w:ascii="Times New Roman" w:eastAsia="Sylfaen" w:hAnsi="Times New Roman" w:cs="Times New Roman"/>
          <w:color w:val="000000"/>
          <w:spacing w:val="66"/>
          <w:sz w:val="24"/>
          <w:szCs w:val="24"/>
        </w:rPr>
        <w:t xml:space="preserve"> </w:t>
      </w:r>
      <w:r w:rsidR="00EE0953" w:rsidRPr="0054573C">
        <w:rPr>
          <w:rFonts w:ascii="Times New Roman" w:eastAsia="Sylfaen" w:hAnsi="Times New Roman" w:cs="Times New Roman"/>
          <w:color w:val="000000"/>
          <w:sz w:val="24"/>
          <w:szCs w:val="24"/>
        </w:rPr>
        <w:t>с</w:t>
      </w:r>
      <w:r w:rsidR="00EE0953" w:rsidRPr="0054573C">
        <w:rPr>
          <w:rFonts w:ascii="Times New Roman" w:eastAsia="Sylfaen" w:hAnsi="Times New Roman" w:cs="Times New Roman"/>
          <w:color w:val="000000"/>
          <w:spacing w:val="54"/>
          <w:sz w:val="24"/>
          <w:szCs w:val="24"/>
        </w:rPr>
        <w:t xml:space="preserve"> </w:t>
      </w:r>
      <w:r w:rsidR="00EE0953" w:rsidRPr="0054573C">
        <w:rPr>
          <w:rFonts w:ascii="Times New Roman" w:eastAsia="Sylfaen" w:hAnsi="Times New Roman" w:cs="Times New Roman"/>
          <w:color w:val="000000"/>
          <w:sz w:val="24"/>
          <w:szCs w:val="24"/>
        </w:rPr>
        <w:t>терроризмом</w:t>
      </w:r>
      <w:r w:rsidR="00EE0953" w:rsidRPr="0054573C">
        <w:rPr>
          <w:rFonts w:ascii="Times New Roman" w:eastAsia="Sylfaen" w:hAnsi="Times New Roman" w:cs="Times New Roman"/>
          <w:color w:val="000000"/>
          <w:spacing w:val="66"/>
          <w:sz w:val="24"/>
          <w:szCs w:val="24"/>
        </w:rPr>
        <w:t xml:space="preserve"> </w:t>
      </w:r>
      <w:r w:rsidR="00EE0953" w:rsidRPr="0054573C">
        <w:rPr>
          <w:rFonts w:ascii="Times New Roman" w:eastAsia="Sylfaen" w:hAnsi="Times New Roman" w:cs="Times New Roman"/>
          <w:color w:val="000000"/>
          <w:sz w:val="24"/>
          <w:szCs w:val="24"/>
        </w:rPr>
        <w:t>в</w:t>
      </w:r>
      <w:r w:rsidR="00EE0953" w:rsidRPr="0054573C">
        <w:rPr>
          <w:rFonts w:ascii="Times New Roman" w:eastAsia="Sylfaen" w:hAnsi="Times New Roman" w:cs="Times New Roman"/>
          <w:color w:val="000000"/>
          <w:spacing w:val="53"/>
          <w:sz w:val="24"/>
          <w:szCs w:val="24"/>
        </w:rPr>
        <w:t xml:space="preserve"> </w:t>
      </w:r>
      <w:r w:rsidR="00EE0953" w:rsidRPr="0054573C">
        <w:rPr>
          <w:rFonts w:ascii="Times New Roman" w:eastAsia="Sylfaen" w:hAnsi="Times New Roman" w:cs="Times New Roman"/>
          <w:color w:val="000000"/>
          <w:sz w:val="24"/>
          <w:szCs w:val="24"/>
        </w:rPr>
        <w:t>Грузии,</w:t>
      </w:r>
      <w:r w:rsidR="00EE0953" w:rsidRPr="0054573C">
        <w:rPr>
          <w:rFonts w:ascii="Times New Roman" w:eastAsia="Sylfaen" w:hAnsi="Times New Roman" w:cs="Times New Roman"/>
          <w:color w:val="000000"/>
          <w:spacing w:val="53"/>
          <w:sz w:val="24"/>
          <w:szCs w:val="24"/>
        </w:rPr>
        <w:t xml:space="preserve"> </w:t>
      </w:r>
      <w:r w:rsidR="00EE0953" w:rsidRPr="0054573C">
        <w:rPr>
          <w:rFonts w:ascii="Times New Roman" w:eastAsia="Sylfaen" w:hAnsi="Times New Roman" w:cs="Times New Roman"/>
          <w:color w:val="000000"/>
          <w:sz w:val="24"/>
          <w:szCs w:val="24"/>
        </w:rPr>
        <w:t>обеспечение</w:t>
      </w:r>
      <w:r w:rsidR="00EE0953" w:rsidRPr="0054573C">
        <w:rPr>
          <w:rFonts w:ascii="Times New Roman" w:eastAsia="Sylfaen" w:hAnsi="Times New Roman" w:cs="Times New Roman"/>
          <w:color w:val="000000"/>
          <w:spacing w:val="47"/>
          <w:sz w:val="24"/>
          <w:szCs w:val="24"/>
        </w:rPr>
        <w:t xml:space="preserve"> </w:t>
      </w:r>
      <w:r w:rsidR="00EE0953" w:rsidRPr="0054573C">
        <w:rPr>
          <w:rFonts w:ascii="Times New Roman" w:eastAsia="Sylfaen" w:hAnsi="Times New Roman" w:cs="Times New Roman"/>
          <w:color w:val="000000"/>
          <w:sz w:val="24"/>
          <w:szCs w:val="24"/>
        </w:rPr>
        <w:t>ее</w:t>
      </w:r>
      <w:r w:rsidR="00EE0953" w:rsidRPr="0054573C">
        <w:rPr>
          <w:rFonts w:ascii="Times New Roman" w:eastAsia="Sylfaen" w:hAnsi="Times New Roman" w:cs="Times New Roman"/>
          <w:color w:val="000000"/>
          <w:spacing w:val="45"/>
          <w:sz w:val="24"/>
          <w:szCs w:val="24"/>
        </w:rPr>
        <w:t xml:space="preserve"> </w:t>
      </w:r>
      <w:r w:rsidR="00EE0953" w:rsidRPr="0054573C">
        <w:rPr>
          <w:rFonts w:ascii="Times New Roman" w:eastAsia="Sylfaen" w:hAnsi="Times New Roman" w:cs="Times New Roman"/>
          <w:color w:val="000000"/>
          <w:sz w:val="24"/>
          <w:szCs w:val="24"/>
        </w:rPr>
        <w:t>специальными</w:t>
      </w:r>
      <w:r w:rsidR="00EE0953" w:rsidRPr="0054573C">
        <w:rPr>
          <w:rFonts w:ascii="Times New Roman" w:eastAsia="Sylfaen" w:hAnsi="Times New Roman" w:cs="Times New Roman"/>
          <w:color w:val="000000"/>
          <w:spacing w:val="47"/>
          <w:sz w:val="24"/>
          <w:szCs w:val="24"/>
        </w:rPr>
        <w:t xml:space="preserve"> </w:t>
      </w:r>
      <w:r w:rsidR="00EE0953" w:rsidRPr="0054573C">
        <w:rPr>
          <w:rFonts w:ascii="Times New Roman" w:eastAsia="Sylfaen" w:hAnsi="Times New Roman" w:cs="Times New Roman"/>
          <w:color w:val="000000"/>
          <w:sz w:val="24"/>
          <w:szCs w:val="24"/>
        </w:rPr>
        <w:t>средствами</w:t>
      </w:r>
      <w:r w:rsidR="00EE0953" w:rsidRPr="0054573C">
        <w:rPr>
          <w:rFonts w:ascii="Times New Roman" w:eastAsia="Sylfaen" w:hAnsi="Times New Roman" w:cs="Times New Roman"/>
          <w:color w:val="000000"/>
          <w:spacing w:val="50"/>
          <w:sz w:val="24"/>
          <w:szCs w:val="24"/>
        </w:rPr>
        <w:t xml:space="preserve"> </w:t>
      </w:r>
      <w:r w:rsidR="00EE0953" w:rsidRPr="0054573C">
        <w:rPr>
          <w:rFonts w:ascii="Times New Roman" w:eastAsia="Sylfaen" w:hAnsi="Times New Roman" w:cs="Times New Roman"/>
          <w:color w:val="000000"/>
          <w:sz w:val="24"/>
          <w:szCs w:val="24"/>
        </w:rPr>
        <w:t>и</w:t>
      </w:r>
      <w:r w:rsidR="00EE0953" w:rsidRPr="0054573C">
        <w:rPr>
          <w:rFonts w:ascii="Times New Roman" w:eastAsia="Sylfaen" w:hAnsi="Times New Roman" w:cs="Times New Roman"/>
          <w:color w:val="000000"/>
          <w:spacing w:val="45"/>
          <w:sz w:val="24"/>
          <w:szCs w:val="24"/>
        </w:rPr>
        <w:t xml:space="preserve"> </w:t>
      </w:r>
      <w:r w:rsidR="00EE0953" w:rsidRPr="0054573C">
        <w:rPr>
          <w:rFonts w:ascii="Times New Roman" w:eastAsia="Sylfaen" w:hAnsi="Times New Roman" w:cs="Times New Roman"/>
          <w:color w:val="000000"/>
          <w:sz w:val="24"/>
          <w:szCs w:val="24"/>
        </w:rPr>
        <w:t>материальными</w:t>
      </w:r>
      <w:r w:rsidR="00EE0953" w:rsidRPr="0054573C">
        <w:rPr>
          <w:rFonts w:ascii="Times New Roman" w:eastAsia="Sylfaen" w:hAnsi="Times New Roman" w:cs="Times New Roman"/>
          <w:color w:val="000000"/>
          <w:spacing w:val="40"/>
          <w:sz w:val="24"/>
          <w:szCs w:val="24"/>
        </w:rPr>
        <w:t xml:space="preserve"> </w:t>
      </w:r>
      <w:r w:rsidR="00EE0953" w:rsidRPr="0054573C">
        <w:rPr>
          <w:rFonts w:ascii="Times New Roman" w:eastAsia="Sylfaen" w:hAnsi="Times New Roman" w:cs="Times New Roman"/>
          <w:color w:val="000000"/>
          <w:sz w:val="24"/>
          <w:szCs w:val="24"/>
        </w:rPr>
        <w:t>ресурсами</w:t>
      </w:r>
      <w:r w:rsidR="00EE0953" w:rsidRPr="0054573C">
        <w:rPr>
          <w:rFonts w:ascii="Times New Roman" w:eastAsia="Sylfaen" w:hAnsi="Times New Roman" w:cs="Times New Roman"/>
          <w:color w:val="000000"/>
          <w:spacing w:val="46"/>
          <w:sz w:val="24"/>
          <w:szCs w:val="24"/>
        </w:rPr>
        <w:t xml:space="preserve"> </w:t>
      </w:r>
      <w:r w:rsidR="00EE0953" w:rsidRPr="0054573C">
        <w:rPr>
          <w:rFonts w:ascii="Times New Roman" w:eastAsia="Sylfaen" w:hAnsi="Times New Roman" w:cs="Times New Roman"/>
          <w:color w:val="000000"/>
          <w:sz w:val="24"/>
          <w:szCs w:val="24"/>
        </w:rPr>
        <w:t>осуществляет правительство Грузии.</w:t>
      </w:r>
    </w:p>
    <w:p w:rsidR="00EE0953" w:rsidRPr="007A1DF3" w:rsidRDefault="00EE0953" w:rsidP="00A6267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2. Борьбу с терроризмом непосредственно осуществляют следующие субъекты:</w:t>
      </w:r>
    </w:p>
    <w:p w:rsidR="00EE0953" w:rsidRPr="007A1DF3" w:rsidRDefault="00EE0953" w:rsidP="00A6267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а)</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Служба</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государственной</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безопасности</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которая</w:t>
      </w:r>
      <w:r w:rsidRPr="007A1DF3">
        <w:rPr>
          <w:rFonts w:ascii="Times New Roman" w:eastAsia="Sylfaen" w:hAnsi="Times New Roman" w:cs="Times New Roman"/>
          <w:color w:val="000000"/>
          <w:spacing w:val="13"/>
          <w:sz w:val="24"/>
          <w:szCs w:val="24"/>
        </w:rPr>
        <w:t xml:space="preserve"> </w:t>
      </w:r>
      <w:r w:rsidRPr="007A1DF3">
        <w:rPr>
          <w:rFonts w:ascii="Times New Roman" w:eastAsia="Sylfaen" w:hAnsi="Times New Roman" w:cs="Times New Roman"/>
          <w:color w:val="000000"/>
          <w:sz w:val="24"/>
          <w:szCs w:val="24"/>
        </w:rPr>
        <w:t>является</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главным</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органом</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единой</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государственной</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системы</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борьбы</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терроризмом; (8.07.2015 N3960)</w:t>
      </w:r>
    </w:p>
    <w:p w:rsidR="00EE0953" w:rsidRPr="007A1DF3" w:rsidRDefault="00EE0953" w:rsidP="00A6267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б) Министерство обороны Грузии;</w:t>
      </w:r>
    </w:p>
    <w:p w:rsidR="00EE0953" w:rsidRPr="007A1DF3" w:rsidRDefault="00EE0953" w:rsidP="00A6267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в) Служба разведки Грузии; (27.04.2010 N2991)</w:t>
      </w:r>
    </w:p>
    <w:p w:rsidR="00EE0953" w:rsidRPr="007A1DF3" w:rsidRDefault="00EE0953" w:rsidP="00A6267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г) Специальная служба государственной охраны Грузии.</w:t>
      </w:r>
    </w:p>
    <w:p w:rsidR="00EE0953" w:rsidRPr="007A1DF3" w:rsidRDefault="00EE0953" w:rsidP="00A6267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3.</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борьбе</w:t>
      </w:r>
      <w:r w:rsidRPr="007A1DF3">
        <w:rPr>
          <w:rFonts w:ascii="Times New Roman" w:eastAsia="Sylfaen" w:hAnsi="Times New Roman" w:cs="Times New Roman"/>
          <w:color w:val="000000"/>
          <w:spacing w:val="19"/>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терроризмом</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порядке,</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установленном</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законодательством</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пределах</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своей</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компетенции также</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участвуют</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другие</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органы государственной власти.</w:t>
      </w:r>
    </w:p>
    <w:p w:rsidR="00EE0953" w:rsidRPr="007A1DF3" w:rsidRDefault="00EE0953" w:rsidP="00A6267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5. Полномочия субъектов, непосредственно</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осуществляющих борьбу с терроризмом</w:t>
      </w:r>
    </w:p>
    <w:p w:rsidR="00EE0953" w:rsidRPr="007A1DF3" w:rsidRDefault="00664A77" w:rsidP="00A62679">
      <w:pPr>
        <w:pStyle w:val="a7"/>
        <w:numPr>
          <w:ilvl w:val="0"/>
          <w:numId w:val="3"/>
        </w:numPr>
        <w:tabs>
          <w:tab w:val="clear" w:pos="432"/>
          <w:tab w:val="num" w:pos="0"/>
        </w:tabs>
        <w:suppressAutoHyphens/>
        <w:spacing w:after="0" w:line="360" w:lineRule="auto"/>
        <w:ind w:left="0" w:right="-1" w:firstLine="1"/>
        <w:contextualSpacing w:val="0"/>
        <w:jc w:val="both"/>
        <w:rPr>
          <w:rFonts w:ascii="Times New Roman" w:eastAsia="Sylfaen" w:hAnsi="Times New Roman" w:cs="Times New Roman"/>
          <w:color w:val="000000"/>
          <w:sz w:val="24"/>
          <w:szCs w:val="24"/>
        </w:rPr>
      </w:pPr>
      <w:r>
        <w:rPr>
          <w:rFonts w:ascii="Times New Roman" w:eastAsia="Sylfaen" w:hAnsi="Times New Roman" w:cs="Times New Roman"/>
          <w:color w:val="000000"/>
          <w:sz w:val="24"/>
          <w:szCs w:val="24"/>
        </w:rPr>
        <w:t xml:space="preserve">1. </w:t>
      </w:r>
      <w:r w:rsidR="00EE0953" w:rsidRPr="007A1DF3">
        <w:rPr>
          <w:rFonts w:ascii="Times New Roman" w:eastAsia="Sylfaen" w:hAnsi="Times New Roman" w:cs="Times New Roman"/>
          <w:color w:val="000000"/>
          <w:sz w:val="24"/>
          <w:szCs w:val="24"/>
        </w:rPr>
        <w:t>Служба</w:t>
      </w:r>
      <w:r w:rsidR="00EE0953" w:rsidRPr="007A1DF3">
        <w:rPr>
          <w:rFonts w:ascii="Times New Roman" w:eastAsia="Sylfaen" w:hAnsi="Times New Roman" w:cs="Times New Roman"/>
          <w:color w:val="000000"/>
          <w:spacing w:val="54"/>
          <w:sz w:val="24"/>
          <w:szCs w:val="24"/>
        </w:rPr>
        <w:t xml:space="preserve"> </w:t>
      </w:r>
      <w:r w:rsidR="00EE0953" w:rsidRPr="007A1DF3">
        <w:rPr>
          <w:rFonts w:ascii="Times New Roman" w:eastAsia="Sylfaen" w:hAnsi="Times New Roman" w:cs="Times New Roman"/>
          <w:color w:val="000000"/>
          <w:sz w:val="24"/>
          <w:szCs w:val="24"/>
        </w:rPr>
        <w:t>государственной</w:t>
      </w:r>
      <w:r w:rsidR="00EE0953" w:rsidRPr="007A1DF3">
        <w:rPr>
          <w:rFonts w:ascii="Times New Roman" w:eastAsia="Sylfaen" w:hAnsi="Times New Roman" w:cs="Times New Roman"/>
          <w:color w:val="000000"/>
          <w:spacing w:val="55"/>
          <w:sz w:val="24"/>
          <w:szCs w:val="24"/>
        </w:rPr>
        <w:t xml:space="preserve"> </w:t>
      </w:r>
      <w:r w:rsidR="00EE0953" w:rsidRPr="007A1DF3">
        <w:rPr>
          <w:rFonts w:ascii="Times New Roman" w:eastAsia="Sylfaen" w:hAnsi="Times New Roman" w:cs="Times New Roman"/>
          <w:color w:val="000000"/>
          <w:sz w:val="24"/>
          <w:szCs w:val="24"/>
        </w:rPr>
        <w:t>безопасности</w:t>
      </w:r>
      <w:r w:rsidR="00EE0953" w:rsidRPr="007A1DF3">
        <w:rPr>
          <w:rFonts w:ascii="Times New Roman" w:eastAsia="Sylfaen" w:hAnsi="Times New Roman" w:cs="Times New Roman"/>
          <w:color w:val="000000"/>
          <w:spacing w:val="54"/>
          <w:sz w:val="24"/>
          <w:szCs w:val="24"/>
        </w:rPr>
        <w:t xml:space="preserve"> </w:t>
      </w:r>
      <w:r w:rsidR="00EE0953" w:rsidRPr="007A1DF3">
        <w:rPr>
          <w:rFonts w:ascii="Times New Roman" w:eastAsia="Sylfaen" w:hAnsi="Times New Roman" w:cs="Times New Roman"/>
          <w:color w:val="000000"/>
          <w:sz w:val="24"/>
          <w:szCs w:val="24"/>
        </w:rPr>
        <w:t>Грузии</w:t>
      </w:r>
      <w:r w:rsidR="00EE0953" w:rsidRPr="007A1DF3">
        <w:rPr>
          <w:rFonts w:ascii="Times New Roman" w:eastAsia="Sylfaen" w:hAnsi="Times New Roman" w:cs="Times New Roman"/>
          <w:color w:val="000000"/>
          <w:spacing w:val="53"/>
          <w:sz w:val="24"/>
          <w:szCs w:val="24"/>
        </w:rPr>
        <w:t xml:space="preserve"> </w:t>
      </w:r>
      <w:r w:rsidR="00EE0953" w:rsidRPr="007A1DF3">
        <w:rPr>
          <w:rFonts w:ascii="Times New Roman" w:eastAsia="Sylfaen" w:hAnsi="Times New Roman" w:cs="Times New Roman"/>
          <w:color w:val="000000"/>
          <w:sz w:val="24"/>
          <w:szCs w:val="24"/>
        </w:rPr>
        <w:t>является</w:t>
      </w:r>
      <w:r w:rsidR="00EE0953" w:rsidRPr="007A1DF3">
        <w:rPr>
          <w:rFonts w:ascii="Times New Roman" w:eastAsia="Sylfaen" w:hAnsi="Times New Roman" w:cs="Times New Roman"/>
          <w:color w:val="000000"/>
          <w:spacing w:val="63"/>
          <w:sz w:val="24"/>
          <w:szCs w:val="24"/>
        </w:rPr>
        <w:t xml:space="preserve"> </w:t>
      </w:r>
      <w:r w:rsidR="00EE0953" w:rsidRPr="007A1DF3">
        <w:rPr>
          <w:rFonts w:ascii="Times New Roman" w:eastAsia="Sylfaen" w:hAnsi="Times New Roman" w:cs="Times New Roman"/>
          <w:color w:val="000000"/>
          <w:sz w:val="24"/>
          <w:szCs w:val="24"/>
        </w:rPr>
        <w:t>главным</w:t>
      </w:r>
      <w:r w:rsidR="00EE0953" w:rsidRPr="007A1DF3">
        <w:rPr>
          <w:rFonts w:ascii="Times New Roman" w:eastAsia="Sylfaen" w:hAnsi="Times New Roman" w:cs="Times New Roman"/>
          <w:color w:val="000000"/>
          <w:spacing w:val="55"/>
          <w:sz w:val="24"/>
          <w:szCs w:val="24"/>
        </w:rPr>
        <w:t xml:space="preserve"> </w:t>
      </w:r>
      <w:r w:rsidR="00EE0953" w:rsidRPr="007A1DF3">
        <w:rPr>
          <w:rFonts w:ascii="Times New Roman" w:eastAsia="Sylfaen" w:hAnsi="Times New Roman" w:cs="Times New Roman"/>
          <w:color w:val="000000"/>
          <w:sz w:val="24"/>
          <w:szCs w:val="24"/>
        </w:rPr>
        <w:t>субъектом,</w:t>
      </w:r>
      <w:r w:rsidR="00EE0953" w:rsidRPr="007A1DF3">
        <w:rPr>
          <w:rFonts w:ascii="Times New Roman" w:eastAsia="Sylfaen" w:hAnsi="Times New Roman" w:cs="Times New Roman"/>
          <w:color w:val="000000"/>
          <w:spacing w:val="46"/>
          <w:sz w:val="24"/>
          <w:szCs w:val="24"/>
        </w:rPr>
        <w:t xml:space="preserve"> </w:t>
      </w:r>
      <w:r w:rsidR="00EE0953" w:rsidRPr="007A1DF3">
        <w:rPr>
          <w:rFonts w:ascii="Times New Roman" w:eastAsia="Sylfaen" w:hAnsi="Times New Roman" w:cs="Times New Roman"/>
          <w:color w:val="000000"/>
          <w:sz w:val="24"/>
          <w:szCs w:val="24"/>
        </w:rPr>
        <w:t>осуществляющим</w:t>
      </w:r>
      <w:r w:rsidR="00EE0953" w:rsidRPr="007A1DF3">
        <w:rPr>
          <w:rFonts w:ascii="Times New Roman" w:eastAsia="Sylfaen" w:hAnsi="Times New Roman" w:cs="Times New Roman"/>
          <w:color w:val="000000"/>
          <w:spacing w:val="51"/>
          <w:sz w:val="24"/>
          <w:szCs w:val="24"/>
        </w:rPr>
        <w:t xml:space="preserve"> </w:t>
      </w:r>
      <w:r w:rsidR="00EE0953" w:rsidRPr="007A1DF3">
        <w:rPr>
          <w:rFonts w:ascii="Times New Roman" w:eastAsia="Sylfaen" w:hAnsi="Times New Roman" w:cs="Times New Roman"/>
          <w:color w:val="000000"/>
          <w:sz w:val="24"/>
          <w:szCs w:val="24"/>
        </w:rPr>
        <w:t>борьбу</w:t>
      </w:r>
      <w:r w:rsidR="00EE0953" w:rsidRPr="007A1DF3">
        <w:rPr>
          <w:rFonts w:ascii="Times New Roman" w:eastAsia="Sylfaen" w:hAnsi="Times New Roman" w:cs="Times New Roman"/>
          <w:color w:val="000000"/>
          <w:spacing w:val="38"/>
          <w:sz w:val="24"/>
          <w:szCs w:val="24"/>
        </w:rPr>
        <w:t xml:space="preserve"> </w:t>
      </w:r>
      <w:r w:rsidR="00EE0953" w:rsidRPr="007A1DF3">
        <w:rPr>
          <w:rFonts w:ascii="Times New Roman" w:eastAsia="Sylfaen" w:hAnsi="Times New Roman" w:cs="Times New Roman"/>
          <w:color w:val="000000"/>
          <w:sz w:val="24"/>
          <w:szCs w:val="24"/>
        </w:rPr>
        <w:t>с</w:t>
      </w:r>
      <w:r w:rsidR="00EE0953" w:rsidRPr="007A1DF3">
        <w:rPr>
          <w:rFonts w:ascii="Times New Roman" w:eastAsia="Sylfaen" w:hAnsi="Times New Roman" w:cs="Times New Roman"/>
          <w:color w:val="000000"/>
          <w:spacing w:val="40"/>
          <w:sz w:val="24"/>
          <w:szCs w:val="24"/>
        </w:rPr>
        <w:t xml:space="preserve"> </w:t>
      </w:r>
      <w:r w:rsidR="00EE0953" w:rsidRPr="007A1DF3">
        <w:rPr>
          <w:rFonts w:ascii="Times New Roman" w:eastAsia="Sylfaen" w:hAnsi="Times New Roman" w:cs="Times New Roman"/>
          <w:color w:val="000000"/>
          <w:sz w:val="24"/>
          <w:szCs w:val="24"/>
        </w:rPr>
        <w:t>терроризмом:</w:t>
      </w:r>
      <w:r w:rsidR="00EE0953" w:rsidRPr="007A1DF3">
        <w:rPr>
          <w:rFonts w:ascii="Times New Roman" w:eastAsia="Sylfaen" w:hAnsi="Times New Roman" w:cs="Times New Roman"/>
          <w:color w:val="000000"/>
          <w:spacing w:val="51"/>
          <w:sz w:val="24"/>
          <w:szCs w:val="24"/>
        </w:rPr>
        <w:t xml:space="preserve"> </w:t>
      </w:r>
      <w:r w:rsidR="00EE0953" w:rsidRPr="007A1DF3">
        <w:rPr>
          <w:rFonts w:ascii="Times New Roman" w:eastAsia="Sylfaen" w:hAnsi="Times New Roman" w:cs="Times New Roman"/>
          <w:color w:val="000000"/>
          <w:sz w:val="24"/>
          <w:szCs w:val="24"/>
        </w:rPr>
        <w:t>с</w:t>
      </w:r>
      <w:r w:rsidR="00EE0953" w:rsidRPr="007A1DF3">
        <w:rPr>
          <w:rFonts w:ascii="Times New Roman" w:eastAsia="Sylfaen" w:hAnsi="Times New Roman" w:cs="Times New Roman"/>
          <w:color w:val="000000"/>
          <w:spacing w:val="40"/>
          <w:sz w:val="24"/>
          <w:szCs w:val="24"/>
        </w:rPr>
        <w:t xml:space="preserve"> </w:t>
      </w:r>
      <w:r w:rsidR="00EE0953" w:rsidRPr="007A1DF3">
        <w:rPr>
          <w:rFonts w:ascii="Times New Roman" w:eastAsia="Sylfaen" w:hAnsi="Times New Roman" w:cs="Times New Roman"/>
          <w:color w:val="000000"/>
          <w:sz w:val="24"/>
          <w:szCs w:val="24"/>
        </w:rPr>
        <w:t>применением специальных</w:t>
      </w:r>
      <w:r w:rsidR="00EE0953" w:rsidRPr="007A1DF3">
        <w:rPr>
          <w:rFonts w:ascii="Times New Roman" w:eastAsia="Sylfaen" w:hAnsi="Times New Roman" w:cs="Times New Roman"/>
          <w:color w:val="000000"/>
          <w:spacing w:val="15"/>
          <w:sz w:val="24"/>
          <w:szCs w:val="24"/>
        </w:rPr>
        <w:t xml:space="preserve"> </w:t>
      </w:r>
      <w:r w:rsidR="00EE0953" w:rsidRPr="007A1DF3">
        <w:rPr>
          <w:rFonts w:ascii="Times New Roman" w:eastAsia="Sylfaen" w:hAnsi="Times New Roman" w:cs="Times New Roman"/>
          <w:color w:val="000000"/>
          <w:sz w:val="24"/>
          <w:szCs w:val="24"/>
        </w:rPr>
        <w:t>(оперативных,</w:t>
      </w:r>
      <w:r w:rsidR="00EE0953" w:rsidRPr="007A1DF3">
        <w:rPr>
          <w:rFonts w:ascii="Times New Roman" w:eastAsia="Sylfaen" w:hAnsi="Times New Roman" w:cs="Times New Roman"/>
          <w:color w:val="000000"/>
          <w:spacing w:val="17"/>
          <w:sz w:val="24"/>
          <w:szCs w:val="24"/>
        </w:rPr>
        <w:t xml:space="preserve"> </w:t>
      </w:r>
      <w:r w:rsidR="00EE0953" w:rsidRPr="007A1DF3">
        <w:rPr>
          <w:rFonts w:ascii="Times New Roman" w:eastAsia="Sylfaen" w:hAnsi="Times New Roman" w:cs="Times New Roman"/>
          <w:color w:val="000000"/>
          <w:sz w:val="24"/>
          <w:szCs w:val="24"/>
        </w:rPr>
        <w:t>оперативно-технических)</w:t>
      </w:r>
      <w:r w:rsidR="00EE0953" w:rsidRPr="007A1DF3">
        <w:rPr>
          <w:rFonts w:ascii="Times New Roman" w:eastAsia="Sylfaen" w:hAnsi="Times New Roman" w:cs="Times New Roman"/>
          <w:color w:val="000000"/>
          <w:spacing w:val="12"/>
          <w:sz w:val="24"/>
          <w:szCs w:val="24"/>
        </w:rPr>
        <w:t xml:space="preserve"> </w:t>
      </w:r>
      <w:r w:rsidR="00EE0953" w:rsidRPr="007A1DF3">
        <w:rPr>
          <w:rFonts w:ascii="Times New Roman" w:eastAsia="Sylfaen" w:hAnsi="Times New Roman" w:cs="Times New Roman"/>
          <w:color w:val="000000"/>
          <w:sz w:val="24"/>
          <w:szCs w:val="24"/>
        </w:rPr>
        <w:t>и оперативно-розыскных</w:t>
      </w:r>
      <w:r w:rsidR="00EE0953" w:rsidRPr="007A1DF3">
        <w:rPr>
          <w:rFonts w:ascii="Times New Roman" w:eastAsia="Sylfaen" w:hAnsi="Times New Roman" w:cs="Times New Roman"/>
          <w:color w:val="000000"/>
          <w:spacing w:val="-4"/>
          <w:sz w:val="24"/>
          <w:szCs w:val="24"/>
        </w:rPr>
        <w:t xml:space="preserve"> </w:t>
      </w:r>
      <w:r w:rsidR="00EE0953" w:rsidRPr="007A1DF3">
        <w:rPr>
          <w:rFonts w:ascii="Times New Roman" w:eastAsia="Sylfaen" w:hAnsi="Times New Roman" w:cs="Times New Roman"/>
          <w:color w:val="000000"/>
          <w:sz w:val="24"/>
          <w:szCs w:val="24"/>
        </w:rPr>
        <w:t>мероприятий,</w:t>
      </w:r>
      <w:r w:rsidR="00EE0953" w:rsidRPr="007A1DF3">
        <w:rPr>
          <w:rFonts w:ascii="Times New Roman" w:eastAsia="Sylfaen" w:hAnsi="Times New Roman" w:cs="Times New Roman"/>
          <w:color w:val="000000"/>
          <w:spacing w:val="2"/>
          <w:sz w:val="24"/>
          <w:szCs w:val="24"/>
        </w:rPr>
        <w:t xml:space="preserve"> </w:t>
      </w:r>
      <w:r w:rsidR="00EE0953" w:rsidRPr="007A1DF3">
        <w:rPr>
          <w:rFonts w:ascii="Times New Roman" w:eastAsia="Sylfaen" w:hAnsi="Times New Roman" w:cs="Times New Roman"/>
          <w:color w:val="000000"/>
          <w:sz w:val="24"/>
          <w:szCs w:val="24"/>
        </w:rPr>
        <w:t>направленных</w:t>
      </w:r>
      <w:r w:rsidR="00EE0953" w:rsidRPr="007A1DF3">
        <w:rPr>
          <w:rFonts w:ascii="Times New Roman" w:eastAsia="Sylfaen" w:hAnsi="Times New Roman" w:cs="Times New Roman"/>
          <w:color w:val="000000"/>
          <w:spacing w:val="-3"/>
          <w:sz w:val="24"/>
          <w:szCs w:val="24"/>
        </w:rPr>
        <w:t xml:space="preserve"> </w:t>
      </w:r>
      <w:r w:rsidR="00EE0953" w:rsidRPr="007A1DF3">
        <w:rPr>
          <w:rFonts w:ascii="Times New Roman" w:eastAsia="Sylfaen" w:hAnsi="Times New Roman" w:cs="Times New Roman"/>
          <w:color w:val="000000"/>
          <w:sz w:val="24"/>
          <w:szCs w:val="24"/>
        </w:rPr>
        <w:t>на</w:t>
      </w:r>
      <w:r w:rsidR="00EE0953" w:rsidRPr="007A1DF3">
        <w:rPr>
          <w:rFonts w:ascii="Times New Roman" w:eastAsia="Sylfaen" w:hAnsi="Times New Roman" w:cs="Times New Roman"/>
          <w:color w:val="000000"/>
          <w:spacing w:val="-4"/>
          <w:sz w:val="24"/>
          <w:szCs w:val="24"/>
        </w:rPr>
        <w:t xml:space="preserve"> </w:t>
      </w:r>
      <w:r w:rsidR="00EE0953" w:rsidRPr="007A1DF3">
        <w:rPr>
          <w:rFonts w:ascii="Times New Roman" w:eastAsia="Sylfaen" w:hAnsi="Times New Roman" w:cs="Times New Roman"/>
          <w:color w:val="000000"/>
          <w:sz w:val="24"/>
          <w:szCs w:val="24"/>
        </w:rPr>
        <w:t>выявление,</w:t>
      </w:r>
      <w:r w:rsidR="00EE0953" w:rsidRPr="007A1DF3">
        <w:rPr>
          <w:rFonts w:ascii="Times New Roman" w:eastAsia="Sylfaen" w:hAnsi="Times New Roman" w:cs="Times New Roman"/>
          <w:color w:val="000000"/>
          <w:spacing w:val="3"/>
          <w:sz w:val="24"/>
          <w:szCs w:val="24"/>
        </w:rPr>
        <w:t xml:space="preserve"> </w:t>
      </w:r>
      <w:r w:rsidR="00EE0953" w:rsidRPr="007A1DF3">
        <w:rPr>
          <w:rFonts w:ascii="Times New Roman" w:eastAsia="Sylfaen" w:hAnsi="Times New Roman" w:cs="Times New Roman"/>
          <w:color w:val="000000"/>
          <w:sz w:val="24"/>
          <w:szCs w:val="24"/>
        </w:rPr>
        <w:t>предупреждение</w:t>
      </w:r>
      <w:r w:rsidR="00EE0953" w:rsidRPr="007A1DF3">
        <w:rPr>
          <w:rFonts w:ascii="Times New Roman" w:eastAsia="Sylfaen" w:hAnsi="Times New Roman" w:cs="Times New Roman"/>
          <w:color w:val="000000"/>
          <w:spacing w:val="4"/>
          <w:sz w:val="24"/>
          <w:szCs w:val="24"/>
        </w:rPr>
        <w:t xml:space="preserve"> </w:t>
      </w:r>
      <w:r w:rsidR="00EE0953" w:rsidRPr="007A1DF3">
        <w:rPr>
          <w:rFonts w:ascii="Times New Roman" w:eastAsia="Sylfaen" w:hAnsi="Times New Roman" w:cs="Times New Roman"/>
          <w:color w:val="000000"/>
          <w:sz w:val="24"/>
          <w:szCs w:val="24"/>
        </w:rPr>
        <w:t>и пресечение</w:t>
      </w:r>
      <w:r w:rsidR="00EE0953" w:rsidRPr="007A1DF3">
        <w:rPr>
          <w:rFonts w:ascii="Times New Roman" w:eastAsia="Sylfaen" w:hAnsi="Times New Roman" w:cs="Times New Roman"/>
          <w:color w:val="000000"/>
          <w:spacing w:val="77"/>
          <w:sz w:val="24"/>
          <w:szCs w:val="24"/>
        </w:rPr>
        <w:t xml:space="preserve"> </w:t>
      </w:r>
      <w:r w:rsidR="00EE0953" w:rsidRPr="007A1DF3">
        <w:rPr>
          <w:rFonts w:ascii="Times New Roman" w:eastAsia="Sylfaen" w:hAnsi="Times New Roman" w:cs="Times New Roman"/>
          <w:color w:val="000000"/>
          <w:sz w:val="24"/>
          <w:szCs w:val="24"/>
        </w:rPr>
        <w:t>террористической</w:t>
      </w:r>
      <w:r w:rsidR="00EE0953" w:rsidRPr="007A1DF3">
        <w:rPr>
          <w:rFonts w:ascii="Times New Roman" w:eastAsia="Sylfaen" w:hAnsi="Times New Roman" w:cs="Times New Roman"/>
          <w:color w:val="000000"/>
          <w:spacing w:val="78"/>
          <w:sz w:val="24"/>
          <w:szCs w:val="24"/>
        </w:rPr>
        <w:t xml:space="preserve"> </w:t>
      </w:r>
      <w:r w:rsidR="00EE0953" w:rsidRPr="007A1DF3">
        <w:rPr>
          <w:rFonts w:ascii="Times New Roman" w:eastAsia="Sylfaen" w:hAnsi="Times New Roman" w:cs="Times New Roman"/>
          <w:color w:val="000000"/>
          <w:sz w:val="24"/>
          <w:szCs w:val="24"/>
        </w:rPr>
        <w:t>деятельности;</w:t>
      </w:r>
      <w:r w:rsidR="00EE0953" w:rsidRPr="007A1DF3">
        <w:rPr>
          <w:rFonts w:ascii="Times New Roman" w:eastAsia="Sylfaen" w:hAnsi="Times New Roman" w:cs="Times New Roman"/>
          <w:color w:val="000000"/>
          <w:spacing w:val="71"/>
          <w:sz w:val="24"/>
          <w:szCs w:val="24"/>
        </w:rPr>
        <w:t xml:space="preserve"> </w:t>
      </w:r>
      <w:r w:rsidR="00EE0953" w:rsidRPr="007A1DF3">
        <w:rPr>
          <w:rFonts w:ascii="Times New Roman" w:eastAsia="Sylfaen" w:hAnsi="Times New Roman" w:cs="Times New Roman"/>
          <w:color w:val="000000"/>
          <w:sz w:val="24"/>
          <w:szCs w:val="24"/>
        </w:rPr>
        <w:t>путем</w:t>
      </w:r>
      <w:r w:rsidR="00EE0953" w:rsidRPr="007A1DF3">
        <w:rPr>
          <w:rFonts w:ascii="Times New Roman" w:eastAsia="Sylfaen" w:hAnsi="Times New Roman" w:cs="Times New Roman"/>
          <w:color w:val="000000"/>
          <w:spacing w:val="68"/>
          <w:sz w:val="24"/>
          <w:szCs w:val="24"/>
        </w:rPr>
        <w:t xml:space="preserve"> </w:t>
      </w:r>
      <w:r w:rsidR="00EE0953" w:rsidRPr="007A1DF3">
        <w:rPr>
          <w:rFonts w:ascii="Times New Roman" w:eastAsia="Sylfaen" w:hAnsi="Times New Roman" w:cs="Times New Roman"/>
          <w:color w:val="000000"/>
          <w:sz w:val="24"/>
          <w:szCs w:val="24"/>
        </w:rPr>
        <w:t>выявления,</w:t>
      </w:r>
      <w:r w:rsidR="00EE0953" w:rsidRPr="007A1DF3">
        <w:rPr>
          <w:rFonts w:ascii="Times New Roman" w:eastAsia="Sylfaen" w:hAnsi="Times New Roman" w:cs="Times New Roman"/>
          <w:color w:val="000000"/>
          <w:spacing w:val="72"/>
          <w:sz w:val="24"/>
          <w:szCs w:val="24"/>
        </w:rPr>
        <w:t xml:space="preserve"> </w:t>
      </w:r>
      <w:r w:rsidR="00EE0953" w:rsidRPr="007A1DF3">
        <w:rPr>
          <w:rFonts w:ascii="Times New Roman" w:eastAsia="Sylfaen" w:hAnsi="Times New Roman" w:cs="Times New Roman"/>
          <w:color w:val="000000"/>
          <w:sz w:val="24"/>
          <w:szCs w:val="24"/>
        </w:rPr>
        <w:t>предупреждения</w:t>
      </w:r>
      <w:r w:rsidR="00EE0953" w:rsidRPr="007A1DF3">
        <w:rPr>
          <w:rFonts w:ascii="Times New Roman" w:eastAsia="Sylfaen" w:hAnsi="Times New Roman" w:cs="Times New Roman"/>
          <w:color w:val="000000"/>
          <w:spacing w:val="72"/>
          <w:sz w:val="24"/>
          <w:szCs w:val="24"/>
        </w:rPr>
        <w:t xml:space="preserve"> </w:t>
      </w:r>
      <w:r w:rsidR="00EE0953" w:rsidRPr="007A1DF3">
        <w:rPr>
          <w:rFonts w:ascii="Times New Roman" w:eastAsia="Sylfaen" w:hAnsi="Times New Roman" w:cs="Times New Roman"/>
          <w:color w:val="000000"/>
          <w:sz w:val="24"/>
          <w:szCs w:val="24"/>
        </w:rPr>
        <w:t>и</w:t>
      </w:r>
      <w:r w:rsidR="00EE0953" w:rsidRPr="007A1DF3">
        <w:rPr>
          <w:rFonts w:ascii="Times New Roman" w:eastAsia="Sylfaen" w:hAnsi="Times New Roman" w:cs="Times New Roman"/>
          <w:color w:val="000000"/>
          <w:spacing w:val="75"/>
          <w:sz w:val="24"/>
          <w:szCs w:val="24"/>
        </w:rPr>
        <w:t xml:space="preserve"> </w:t>
      </w:r>
      <w:r w:rsidR="00EE0953" w:rsidRPr="007A1DF3">
        <w:rPr>
          <w:rFonts w:ascii="Times New Roman" w:eastAsia="Sylfaen" w:hAnsi="Times New Roman" w:cs="Times New Roman"/>
          <w:color w:val="000000"/>
          <w:sz w:val="24"/>
          <w:szCs w:val="24"/>
        </w:rPr>
        <w:t>пресечения</w:t>
      </w:r>
      <w:r w:rsidR="00EE0953" w:rsidRPr="007A1DF3">
        <w:rPr>
          <w:rFonts w:ascii="Times New Roman" w:eastAsia="Sylfaen" w:hAnsi="Times New Roman" w:cs="Times New Roman"/>
          <w:color w:val="000000"/>
          <w:spacing w:val="71"/>
          <w:sz w:val="24"/>
          <w:szCs w:val="24"/>
        </w:rPr>
        <w:t xml:space="preserve"> </w:t>
      </w:r>
      <w:r w:rsidR="00EE0953" w:rsidRPr="007A1DF3">
        <w:rPr>
          <w:rFonts w:ascii="Times New Roman" w:eastAsia="Sylfaen" w:hAnsi="Times New Roman" w:cs="Times New Roman"/>
          <w:color w:val="000000"/>
          <w:sz w:val="24"/>
          <w:szCs w:val="24"/>
        </w:rPr>
        <w:t>преступлений,</w:t>
      </w:r>
      <w:r w:rsidR="00EE0953" w:rsidRPr="007A1DF3">
        <w:rPr>
          <w:rFonts w:ascii="Times New Roman" w:eastAsia="Sylfaen" w:hAnsi="Times New Roman" w:cs="Times New Roman"/>
          <w:color w:val="000000"/>
          <w:spacing w:val="74"/>
          <w:sz w:val="24"/>
          <w:szCs w:val="24"/>
        </w:rPr>
        <w:t xml:space="preserve"> </w:t>
      </w:r>
      <w:r w:rsidR="00EE0953" w:rsidRPr="007A1DF3">
        <w:rPr>
          <w:rFonts w:ascii="Times New Roman" w:eastAsia="Sylfaen" w:hAnsi="Times New Roman" w:cs="Times New Roman"/>
          <w:color w:val="000000"/>
          <w:sz w:val="24"/>
          <w:szCs w:val="24"/>
        </w:rPr>
        <w:t>которые</w:t>
      </w:r>
      <w:r w:rsidR="00EE0953" w:rsidRPr="007A1DF3">
        <w:rPr>
          <w:rFonts w:ascii="Times New Roman" w:eastAsia="Sylfaen" w:hAnsi="Times New Roman" w:cs="Times New Roman"/>
          <w:color w:val="000000"/>
          <w:spacing w:val="78"/>
          <w:sz w:val="24"/>
          <w:szCs w:val="24"/>
        </w:rPr>
        <w:t xml:space="preserve"> </w:t>
      </w:r>
      <w:r w:rsidR="00EE0953" w:rsidRPr="007A1DF3">
        <w:rPr>
          <w:rFonts w:ascii="Times New Roman" w:eastAsia="Sylfaen" w:hAnsi="Times New Roman" w:cs="Times New Roman"/>
          <w:color w:val="000000"/>
          <w:sz w:val="24"/>
          <w:szCs w:val="24"/>
        </w:rPr>
        <w:t>совершаются</w:t>
      </w:r>
      <w:r w:rsidR="00EE0953" w:rsidRPr="007A1DF3">
        <w:rPr>
          <w:rFonts w:ascii="Times New Roman" w:eastAsia="Sylfaen" w:hAnsi="Times New Roman" w:cs="Times New Roman"/>
          <w:color w:val="000000"/>
          <w:spacing w:val="67"/>
          <w:sz w:val="24"/>
          <w:szCs w:val="24"/>
        </w:rPr>
        <w:t xml:space="preserve"> </w:t>
      </w:r>
      <w:r w:rsidR="00EE0953" w:rsidRPr="007A1DF3">
        <w:rPr>
          <w:rFonts w:ascii="Times New Roman" w:eastAsia="Sylfaen" w:hAnsi="Times New Roman" w:cs="Times New Roman"/>
          <w:color w:val="000000"/>
          <w:sz w:val="24"/>
          <w:szCs w:val="24"/>
        </w:rPr>
        <w:t>в террористических</w:t>
      </w:r>
      <w:r w:rsidR="00EE0953" w:rsidRPr="007A1DF3">
        <w:rPr>
          <w:rFonts w:ascii="Times New Roman" w:eastAsia="Sylfaen" w:hAnsi="Times New Roman" w:cs="Times New Roman"/>
          <w:color w:val="000000"/>
          <w:spacing w:val="36"/>
          <w:sz w:val="24"/>
          <w:szCs w:val="24"/>
        </w:rPr>
        <w:t xml:space="preserve"> </w:t>
      </w:r>
      <w:r w:rsidR="00EE0953" w:rsidRPr="007A1DF3">
        <w:rPr>
          <w:rFonts w:ascii="Times New Roman" w:eastAsia="Sylfaen" w:hAnsi="Times New Roman" w:cs="Times New Roman"/>
          <w:color w:val="000000"/>
          <w:sz w:val="24"/>
          <w:szCs w:val="24"/>
        </w:rPr>
        <w:t>целях</w:t>
      </w:r>
      <w:r w:rsidR="00EE0953" w:rsidRPr="007A1DF3">
        <w:rPr>
          <w:rFonts w:ascii="Times New Roman" w:eastAsia="Sylfaen" w:hAnsi="Times New Roman" w:cs="Times New Roman"/>
          <w:color w:val="000000"/>
          <w:spacing w:val="37"/>
          <w:sz w:val="24"/>
          <w:szCs w:val="24"/>
        </w:rPr>
        <w:t xml:space="preserve"> </w:t>
      </w:r>
      <w:r w:rsidR="00EE0953" w:rsidRPr="007A1DF3">
        <w:rPr>
          <w:rFonts w:ascii="Times New Roman" w:eastAsia="Sylfaen" w:hAnsi="Times New Roman" w:cs="Times New Roman"/>
          <w:color w:val="000000"/>
          <w:sz w:val="24"/>
          <w:szCs w:val="24"/>
        </w:rPr>
        <w:t>и</w:t>
      </w:r>
      <w:r w:rsidR="00EE0953" w:rsidRPr="007A1DF3">
        <w:rPr>
          <w:rFonts w:ascii="Times New Roman" w:eastAsia="Sylfaen" w:hAnsi="Times New Roman" w:cs="Times New Roman"/>
          <w:color w:val="000000"/>
          <w:spacing w:val="30"/>
          <w:sz w:val="24"/>
          <w:szCs w:val="24"/>
        </w:rPr>
        <w:t xml:space="preserve"> </w:t>
      </w:r>
      <w:r w:rsidR="00EE0953" w:rsidRPr="007A1DF3">
        <w:rPr>
          <w:rFonts w:ascii="Times New Roman" w:eastAsia="Sylfaen" w:hAnsi="Times New Roman" w:cs="Times New Roman"/>
          <w:color w:val="000000"/>
          <w:sz w:val="24"/>
          <w:szCs w:val="24"/>
        </w:rPr>
        <w:t>расследование</w:t>
      </w:r>
      <w:r w:rsidR="00EE0953" w:rsidRPr="007A1DF3">
        <w:rPr>
          <w:rFonts w:ascii="Times New Roman" w:eastAsia="Sylfaen" w:hAnsi="Times New Roman" w:cs="Times New Roman"/>
          <w:color w:val="000000"/>
          <w:spacing w:val="30"/>
          <w:sz w:val="24"/>
          <w:szCs w:val="24"/>
        </w:rPr>
        <w:t xml:space="preserve"> </w:t>
      </w:r>
      <w:r w:rsidR="00EE0953" w:rsidRPr="007A1DF3">
        <w:rPr>
          <w:rFonts w:ascii="Times New Roman" w:eastAsia="Sylfaen" w:hAnsi="Times New Roman" w:cs="Times New Roman"/>
          <w:color w:val="000000"/>
          <w:sz w:val="24"/>
          <w:szCs w:val="24"/>
        </w:rPr>
        <w:t>которых</w:t>
      </w:r>
      <w:r w:rsidR="00EE0953" w:rsidRPr="007A1DF3">
        <w:rPr>
          <w:rFonts w:ascii="Times New Roman" w:eastAsia="Sylfaen" w:hAnsi="Times New Roman" w:cs="Times New Roman"/>
          <w:color w:val="000000"/>
          <w:spacing w:val="28"/>
          <w:sz w:val="24"/>
          <w:szCs w:val="24"/>
        </w:rPr>
        <w:t xml:space="preserve"> </w:t>
      </w:r>
      <w:r w:rsidR="00EE0953" w:rsidRPr="007A1DF3">
        <w:rPr>
          <w:rFonts w:ascii="Times New Roman" w:eastAsia="Sylfaen" w:hAnsi="Times New Roman" w:cs="Times New Roman"/>
          <w:color w:val="000000"/>
          <w:sz w:val="24"/>
          <w:szCs w:val="24"/>
        </w:rPr>
        <w:t>относится</w:t>
      </w:r>
      <w:r w:rsidR="00EE0953" w:rsidRPr="007A1DF3">
        <w:rPr>
          <w:rFonts w:ascii="Times New Roman" w:eastAsia="Sylfaen" w:hAnsi="Times New Roman" w:cs="Times New Roman"/>
          <w:color w:val="000000"/>
          <w:spacing w:val="26"/>
          <w:sz w:val="24"/>
          <w:szCs w:val="24"/>
        </w:rPr>
        <w:t xml:space="preserve"> </w:t>
      </w:r>
      <w:r w:rsidR="00EE0953" w:rsidRPr="007A1DF3">
        <w:rPr>
          <w:rFonts w:ascii="Times New Roman" w:eastAsia="Sylfaen" w:hAnsi="Times New Roman" w:cs="Times New Roman"/>
          <w:color w:val="000000"/>
          <w:sz w:val="24"/>
          <w:szCs w:val="24"/>
        </w:rPr>
        <w:t>к</w:t>
      </w:r>
      <w:r w:rsidR="00EE0953" w:rsidRPr="007A1DF3">
        <w:rPr>
          <w:rFonts w:ascii="Times New Roman" w:eastAsia="Sylfaen" w:hAnsi="Times New Roman" w:cs="Times New Roman"/>
          <w:color w:val="000000"/>
          <w:spacing w:val="27"/>
          <w:sz w:val="24"/>
          <w:szCs w:val="24"/>
        </w:rPr>
        <w:t xml:space="preserve"> </w:t>
      </w:r>
      <w:r w:rsidR="00EE0953" w:rsidRPr="007A1DF3">
        <w:rPr>
          <w:rFonts w:ascii="Times New Roman" w:eastAsia="Sylfaen" w:hAnsi="Times New Roman" w:cs="Times New Roman"/>
          <w:color w:val="000000"/>
          <w:sz w:val="24"/>
          <w:szCs w:val="24"/>
        </w:rPr>
        <w:t>его</w:t>
      </w:r>
      <w:r w:rsidR="00EE0953" w:rsidRPr="007A1DF3">
        <w:rPr>
          <w:rFonts w:ascii="Times New Roman" w:eastAsia="Sylfaen" w:hAnsi="Times New Roman" w:cs="Times New Roman"/>
          <w:color w:val="000000"/>
          <w:spacing w:val="36"/>
          <w:sz w:val="24"/>
          <w:szCs w:val="24"/>
        </w:rPr>
        <w:t xml:space="preserve"> </w:t>
      </w:r>
      <w:r w:rsidR="00EE0953" w:rsidRPr="007A1DF3">
        <w:rPr>
          <w:rFonts w:ascii="Times New Roman" w:eastAsia="Sylfaen" w:hAnsi="Times New Roman" w:cs="Times New Roman"/>
          <w:color w:val="000000"/>
          <w:sz w:val="24"/>
          <w:szCs w:val="24"/>
        </w:rPr>
        <w:t>компетенции.</w:t>
      </w:r>
      <w:r w:rsidR="00EE0953" w:rsidRPr="007A1DF3">
        <w:rPr>
          <w:rFonts w:ascii="Times New Roman" w:eastAsia="Sylfaen" w:hAnsi="Times New Roman" w:cs="Times New Roman"/>
          <w:color w:val="000000"/>
          <w:spacing w:val="31"/>
          <w:sz w:val="24"/>
          <w:szCs w:val="24"/>
        </w:rPr>
        <w:t xml:space="preserve"> </w:t>
      </w:r>
      <w:r w:rsidR="00EE0953" w:rsidRPr="007A1DF3">
        <w:rPr>
          <w:rFonts w:ascii="Times New Roman" w:eastAsia="Sylfaen" w:hAnsi="Times New Roman" w:cs="Times New Roman"/>
          <w:color w:val="000000"/>
          <w:sz w:val="24"/>
          <w:szCs w:val="24"/>
        </w:rPr>
        <w:t>Служба</w:t>
      </w:r>
      <w:r w:rsidR="00EE0953" w:rsidRPr="007A1DF3">
        <w:rPr>
          <w:rFonts w:ascii="Times New Roman" w:eastAsia="Sylfaen" w:hAnsi="Times New Roman" w:cs="Times New Roman"/>
          <w:color w:val="000000"/>
          <w:spacing w:val="9"/>
          <w:sz w:val="24"/>
          <w:szCs w:val="24"/>
        </w:rPr>
        <w:t xml:space="preserve"> </w:t>
      </w:r>
      <w:r w:rsidR="00EE0953" w:rsidRPr="007A1DF3">
        <w:rPr>
          <w:rFonts w:ascii="Times New Roman" w:eastAsia="Sylfaen" w:hAnsi="Times New Roman" w:cs="Times New Roman"/>
          <w:color w:val="000000"/>
          <w:sz w:val="24"/>
          <w:szCs w:val="24"/>
        </w:rPr>
        <w:t>государственной</w:t>
      </w:r>
      <w:r w:rsidR="00EE0953" w:rsidRPr="007A1DF3">
        <w:rPr>
          <w:rFonts w:ascii="Times New Roman" w:eastAsia="Sylfaen" w:hAnsi="Times New Roman" w:cs="Times New Roman"/>
          <w:color w:val="000000"/>
          <w:spacing w:val="11"/>
          <w:sz w:val="24"/>
          <w:szCs w:val="24"/>
        </w:rPr>
        <w:t xml:space="preserve"> </w:t>
      </w:r>
      <w:r w:rsidR="00EE0953" w:rsidRPr="007A1DF3">
        <w:rPr>
          <w:rFonts w:ascii="Times New Roman" w:eastAsia="Sylfaen" w:hAnsi="Times New Roman" w:cs="Times New Roman"/>
          <w:color w:val="000000"/>
          <w:sz w:val="24"/>
          <w:szCs w:val="24"/>
        </w:rPr>
        <w:t>безопасности</w:t>
      </w:r>
      <w:r w:rsidR="00EE0953" w:rsidRPr="007A1DF3">
        <w:rPr>
          <w:rFonts w:ascii="Times New Roman" w:eastAsia="Sylfaen" w:hAnsi="Times New Roman" w:cs="Times New Roman"/>
          <w:color w:val="000000"/>
          <w:spacing w:val="9"/>
          <w:sz w:val="24"/>
          <w:szCs w:val="24"/>
        </w:rPr>
        <w:t xml:space="preserve"> </w:t>
      </w:r>
      <w:r w:rsidR="00EE0953" w:rsidRPr="007A1DF3">
        <w:rPr>
          <w:rFonts w:ascii="Times New Roman" w:eastAsia="Sylfaen" w:hAnsi="Times New Roman" w:cs="Times New Roman"/>
          <w:color w:val="000000"/>
          <w:sz w:val="24"/>
          <w:szCs w:val="24"/>
        </w:rPr>
        <w:t>Грузии:</w:t>
      </w:r>
      <w:r w:rsidR="00EE0953" w:rsidRPr="007A1DF3">
        <w:rPr>
          <w:rFonts w:ascii="Times New Roman" w:eastAsia="Sylfaen" w:hAnsi="Times New Roman" w:cs="Times New Roman"/>
          <w:color w:val="000000"/>
          <w:spacing w:val="8"/>
          <w:sz w:val="24"/>
          <w:szCs w:val="24"/>
        </w:rPr>
        <w:t xml:space="preserve"> </w:t>
      </w:r>
      <w:r w:rsidR="00EE0953" w:rsidRPr="007A1DF3">
        <w:rPr>
          <w:rFonts w:ascii="Times New Roman" w:eastAsia="Sylfaen" w:hAnsi="Times New Roman" w:cs="Times New Roman"/>
          <w:color w:val="000000"/>
          <w:sz w:val="24"/>
          <w:szCs w:val="24"/>
        </w:rPr>
        <w:t>собирает</w:t>
      </w:r>
      <w:r w:rsidR="00EE0953" w:rsidRPr="007A1DF3">
        <w:rPr>
          <w:rFonts w:ascii="Times New Roman" w:eastAsia="Sylfaen" w:hAnsi="Times New Roman" w:cs="Times New Roman"/>
          <w:color w:val="000000"/>
          <w:spacing w:val="16"/>
          <w:sz w:val="24"/>
          <w:szCs w:val="24"/>
        </w:rPr>
        <w:t xml:space="preserve"> </w:t>
      </w:r>
      <w:r w:rsidR="00EE0953" w:rsidRPr="007A1DF3">
        <w:rPr>
          <w:rFonts w:ascii="Times New Roman" w:eastAsia="Sylfaen" w:hAnsi="Times New Roman" w:cs="Times New Roman"/>
          <w:color w:val="000000"/>
          <w:sz w:val="24"/>
          <w:szCs w:val="24"/>
        </w:rPr>
        <w:t>и систематизирует</w:t>
      </w:r>
      <w:r w:rsidR="00EE0953" w:rsidRPr="007A1DF3">
        <w:rPr>
          <w:rFonts w:ascii="Times New Roman" w:eastAsia="Sylfaen" w:hAnsi="Times New Roman" w:cs="Times New Roman"/>
          <w:color w:val="000000"/>
          <w:spacing w:val="38"/>
          <w:sz w:val="24"/>
          <w:szCs w:val="24"/>
        </w:rPr>
        <w:t xml:space="preserve"> </w:t>
      </w:r>
      <w:r w:rsidR="00EE0953" w:rsidRPr="007A1DF3">
        <w:rPr>
          <w:rFonts w:ascii="Times New Roman" w:eastAsia="Sylfaen" w:hAnsi="Times New Roman" w:cs="Times New Roman"/>
          <w:color w:val="000000"/>
          <w:sz w:val="24"/>
          <w:szCs w:val="24"/>
        </w:rPr>
        <w:t>информацию</w:t>
      </w:r>
      <w:r w:rsidR="00EE0953" w:rsidRPr="007A1DF3">
        <w:rPr>
          <w:rFonts w:ascii="Times New Roman" w:eastAsia="Sylfaen" w:hAnsi="Times New Roman" w:cs="Times New Roman"/>
          <w:color w:val="000000"/>
          <w:spacing w:val="42"/>
          <w:sz w:val="24"/>
          <w:szCs w:val="24"/>
        </w:rPr>
        <w:t xml:space="preserve"> </w:t>
      </w:r>
      <w:r w:rsidR="00EE0953" w:rsidRPr="007A1DF3">
        <w:rPr>
          <w:rFonts w:ascii="Times New Roman" w:eastAsia="Sylfaen" w:hAnsi="Times New Roman" w:cs="Times New Roman"/>
          <w:color w:val="000000"/>
          <w:sz w:val="24"/>
          <w:szCs w:val="24"/>
        </w:rPr>
        <w:t>о</w:t>
      </w:r>
      <w:r w:rsidR="00EE0953" w:rsidRPr="007A1DF3">
        <w:rPr>
          <w:rFonts w:ascii="Times New Roman" w:eastAsia="Sylfaen" w:hAnsi="Times New Roman" w:cs="Times New Roman"/>
          <w:color w:val="000000"/>
          <w:spacing w:val="44"/>
          <w:sz w:val="24"/>
          <w:szCs w:val="24"/>
        </w:rPr>
        <w:t xml:space="preserve"> </w:t>
      </w:r>
      <w:r w:rsidR="00EE0953" w:rsidRPr="007A1DF3">
        <w:rPr>
          <w:rFonts w:ascii="Times New Roman" w:eastAsia="Sylfaen" w:hAnsi="Times New Roman" w:cs="Times New Roman"/>
          <w:color w:val="000000"/>
          <w:sz w:val="24"/>
          <w:szCs w:val="24"/>
        </w:rPr>
        <w:t>деятельности</w:t>
      </w:r>
      <w:r w:rsidR="00EE0953" w:rsidRPr="007A1DF3">
        <w:rPr>
          <w:rFonts w:ascii="Times New Roman" w:eastAsia="Sylfaen" w:hAnsi="Times New Roman" w:cs="Times New Roman"/>
          <w:color w:val="000000"/>
          <w:spacing w:val="26"/>
          <w:sz w:val="24"/>
          <w:szCs w:val="24"/>
        </w:rPr>
        <w:t xml:space="preserve"> </w:t>
      </w:r>
      <w:r w:rsidR="00EE0953" w:rsidRPr="007A1DF3">
        <w:rPr>
          <w:rFonts w:ascii="Times New Roman" w:eastAsia="Sylfaen" w:hAnsi="Times New Roman" w:cs="Times New Roman"/>
          <w:color w:val="000000"/>
          <w:sz w:val="24"/>
          <w:szCs w:val="24"/>
        </w:rPr>
        <w:t>иностранных</w:t>
      </w:r>
      <w:r w:rsidR="00EE0953" w:rsidRPr="007A1DF3">
        <w:rPr>
          <w:rFonts w:ascii="Times New Roman" w:eastAsia="Sylfaen" w:hAnsi="Times New Roman" w:cs="Times New Roman"/>
          <w:color w:val="000000"/>
          <w:spacing w:val="23"/>
          <w:sz w:val="24"/>
          <w:szCs w:val="24"/>
        </w:rPr>
        <w:t xml:space="preserve"> </w:t>
      </w:r>
      <w:r w:rsidR="00EE0953" w:rsidRPr="007A1DF3">
        <w:rPr>
          <w:rFonts w:ascii="Times New Roman" w:eastAsia="Sylfaen" w:hAnsi="Times New Roman" w:cs="Times New Roman"/>
          <w:color w:val="000000"/>
          <w:sz w:val="24"/>
          <w:szCs w:val="24"/>
        </w:rPr>
        <w:t>и</w:t>
      </w:r>
      <w:r w:rsidR="00EE0953" w:rsidRPr="007A1DF3">
        <w:rPr>
          <w:rFonts w:ascii="Times New Roman" w:eastAsia="Sylfaen" w:hAnsi="Times New Roman" w:cs="Times New Roman"/>
          <w:color w:val="000000"/>
          <w:spacing w:val="30"/>
          <w:sz w:val="24"/>
          <w:szCs w:val="24"/>
        </w:rPr>
        <w:t xml:space="preserve"> </w:t>
      </w:r>
      <w:r w:rsidR="00EE0953" w:rsidRPr="007A1DF3">
        <w:rPr>
          <w:rFonts w:ascii="Times New Roman" w:eastAsia="Sylfaen" w:hAnsi="Times New Roman" w:cs="Times New Roman"/>
          <w:color w:val="000000"/>
          <w:sz w:val="24"/>
          <w:szCs w:val="24"/>
        </w:rPr>
        <w:t>международных</w:t>
      </w:r>
      <w:r w:rsidR="00EE0953" w:rsidRPr="007A1DF3">
        <w:rPr>
          <w:rFonts w:ascii="Times New Roman" w:eastAsia="Sylfaen" w:hAnsi="Times New Roman" w:cs="Times New Roman"/>
          <w:color w:val="000000"/>
          <w:spacing w:val="34"/>
          <w:sz w:val="24"/>
          <w:szCs w:val="24"/>
        </w:rPr>
        <w:t xml:space="preserve"> </w:t>
      </w:r>
      <w:r w:rsidR="00EE0953" w:rsidRPr="007A1DF3">
        <w:rPr>
          <w:rFonts w:ascii="Times New Roman" w:eastAsia="Sylfaen" w:hAnsi="Times New Roman" w:cs="Times New Roman"/>
          <w:color w:val="000000"/>
          <w:sz w:val="24"/>
          <w:szCs w:val="24"/>
        </w:rPr>
        <w:t>террористических</w:t>
      </w:r>
      <w:r w:rsidR="00EE0953" w:rsidRPr="007A1DF3">
        <w:rPr>
          <w:rFonts w:ascii="Times New Roman" w:eastAsia="Sylfaen" w:hAnsi="Times New Roman" w:cs="Times New Roman"/>
          <w:color w:val="000000"/>
          <w:spacing w:val="37"/>
          <w:sz w:val="24"/>
          <w:szCs w:val="24"/>
        </w:rPr>
        <w:t xml:space="preserve"> </w:t>
      </w:r>
      <w:r w:rsidR="00EE0953" w:rsidRPr="007A1DF3">
        <w:rPr>
          <w:rFonts w:ascii="Times New Roman" w:eastAsia="Sylfaen" w:hAnsi="Times New Roman" w:cs="Times New Roman"/>
          <w:color w:val="000000"/>
          <w:sz w:val="24"/>
          <w:szCs w:val="24"/>
        </w:rPr>
        <w:t>организаций;</w:t>
      </w:r>
      <w:r w:rsidR="00EE0953" w:rsidRPr="007A1DF3">
        <w:rPr>
          <w:rFonts w:ascii="Times New Roman" w:eastAsia="Sylfaen" w:hAnsi="Times New Roman" w:cs="Times New Roman"/>
          <w:color w:val="000000"/>
          <w:spacing w:val="25"/>
          <w:sz w:val="24"/>
          <w:szCs w:val="24"/>
        </w:rPr>
        <w:t xml:space="preserve"> </w:t>
      </w:r>
      <w:r w:rsidR="00EE0953" w:rsidRPr="007A1DF3">
        <w:rPr>
          <w:rFonts w:ascii="Times New Roman" w:eastAsia="Sylfaen" w:hAnsi="Times New Roman" w:cs="Times New Roman"/>
          <w:color w:val="000000"/>
          <w:sz w:val="24"/>
          <w:szCs w:val="24"/>
        </w:rPr>
        <w:t>координирует</w:t>
      </w:r>
      <w:r w:rsidR="00EE0953" w:rsidRPr="007A1DF3">
        <w:rPr>
          <w:rFonts w:ascii="Times New Roman" w:eastAsia="Sylfaen" w:hAnsi="Times New Roman" w:cs="Times New Roman"/>
          <w:color w:val="000000"/>
          <w:spacing w:val="25"/>
          <w:sz w:val="24"/>
          <w:szCs w:val="24"/>
        </w:rPr>
        <w:t xml:space="preserve"> </w:t>
      </w:r>
      <w:r w:rsidR="00EE0953" w:rsidRPr="007A1DF3">
        <w:rPr>
          <w:rFonts w:ascii="Times New Roman" w:eastAsia="Sylfaen" w:hAnsi="Times New Roman" w:cs="Times New Roman"/>
          <w:color w:val="000000"/>
          <w:sz w:val="24"/>
          <w:szCs w:val="24"/>
        </w:rPr>
        <w:t>деятельность субъектов</w:t>
      </w:r>
      <w:r w:rsidR="00EE0953" w:rsidRPr="007A1DF3">
        <w:rPr>
          <w:rFonts w:ascii="Times New Roman" w:eastAsia="Sylfaen" w:hAnsi="Times New Roman" w:cs="Times New Roman"/>
          <w:color w:val="000000"/>
          <w:spacing w:val="49"/>
          <w:sz w:val="24"/>
          <w:szCs w:val="24"/>
        </w:rPr>
        <w:t xml:space="preserve"> </w:t>
      </w:r>
      <w:r w:rsidR="00EE0953" w:rsidRPr="007A1DF3">
        <w:rPr>
          <w:rFonts w:ascii="Times New Roman" w:eastAsia="Sylfaen" w:hAnsi="Times New Roman" w:cs="Times New Roman"/>
          <w:color w:val="000000"/>
          <w:sz w:val="24"/>
          <w:szCs w:val="24"/>
        </w:rPr>
        <w:t>борьбы</w:t>
      </w:r>
      <w:r w:rsidR="00EE0953" w:rsidRPr="007A1DF3">
        <w:rPr>
          <w:rFonts w:ascii="Times New Roman" w:eastAsia="Sylfaen" w:hAnsi="Times New Roman" w:cs="Times New Roman"/>
          <w:color w:val="000000"/>
          <w:spacing w:val="50"/>
          <w:sz w:val="24"/>
          <w:szCs w:val="24"/>
        </w:rPr>
        <w:t xml:space="preserve"> </w:t>
      </w:r>
      <w:r w:rsidR="00EE0953" w:rsidRPr="007A1DF3">
        <w:rPr>
          <w:rFonts w:ascii="Times New Roman" w:eastAsia="Sylfaen" w:hAnsi="Times New Roman" w:cs="Times New Roman"/>
          <w:color w:val="000000"/>
          <w:sz w:val="24"/>
          <w:szCs w:val="24"/>
        </w:rPr>
        <w:t>с</w:t>
      </w:r>
      <w:r w:rsidR="00EE0953" w:rsidRPr="007A1DF3">
        <w:rPr>
          <w:rFonts w:ascii="Times New Roman" w:eastAsia="Sylfaen" w:hAnsi="Times New Roman" w:cs="Times New Roman"/>
          <w:color w:val="000000"/>
          <w:spacing w:val="40"/>
          <w:sz w:val="24"/>
          <w:szCs w:val="24"/>
        </w:rPr>
        <w:t xml:space="preserve"> </w:t>
      </w:r>
      <w:r w:rsidR="00EE0953" w:rsidRPr="007A1DF3">
        <w:rPr>
          <w:rFonts w:ascii="Times New Roman" w:eastAsia="Sylfaen" w:hAnsi="Times New Roman" w:cs="Times New Roman"/>
          <w:color w:val="000000"/>
          <w:sz w:val="24"/>
          <w:szCs w:val="24"/>
        </w:rPr>
        <w:t>терроризмом</w:t>
      </w:r>
      <w:r w:rsidR="00EE0953" w:rsidRPr="007A1DF3">
        <w:rPr>
          <w:rFonts w:ascii="Times New Roman" w:eastAsia="Sylfaen" w:hAnsi="Times New Roman" w:cs="Times New Roman"/>
          <w:color w:val="000000"/>
          <w:spacing w:val="51"/>
          <w:sz w:val="24"/>
          <w:szCs w:val="24"/>
        </w:rPr>
        <w:t xml:space="preserve"> </w:t>
      </w:r>
      <w:r w:rsidR="00EE0953" w:rsidRPr="007A1DF3">
        <w:rPr>
          <w:rFonts w:ascii="Times New Roman" w:eastAsia="Sylfaen" w:hAnsi="Times New Roman" w:cs="Times New Roman"/>
          <w:color w:val="000000"/>
          <w:sz w:val="24"/>
          <w:szCs w:val="24"/>
        </w:rPr>
        <w:t>при</w:t>
      </w:r>
      <w:r w:rsidR="00EE0953" w:rsidRPr="007A1DF3">
        <w:rPr>
          <w:rFonts w:ascii="Times New Roman" w:eastAsia="Sylfaen" w:hAnsi="Times New Roman" w:cs="Times New Roman"/>
          <w:color w:val="000000"/>
          <w:spacing w:val="44"/>
          <w:sz w:val="24"/>
          <w:szCs w:val="24"/>
        </w:rPr>
        <w:t xml:space="preserve"> </w:t>
      </w:r>
      <w:r w:rsidR="00EE0953" w:rsidRPr="007A1DF3">
        <w:rPr>
          <w:rFonts w:ascii="Times New Roman" w:eastAsia="Sylfaen" w:hAnsi="Times New Roman" w:cs="Times New Roman"/>
          <w:color w:val="000000"/>
          <w:sz w:val="24"/>
          <w:szCs w:val="24"/>
        </w:rPr>
        <w:t>помощи</w:t>
      </w:r>
      <w:r w:rsidR="00EE0953" w:rsidRPr="007A1DF3">
        <w:rPr>
          <w:rFonts w:ascii="Times New Roman" w:eastAsia="Sylfaen" w:hAnsi="Times New Roman" w:cs="Times New Roman"/>
          <w:color w:val="000000"/>
          <w:spacing w:val="47"/>
          <w:sz w:val="24"/>
          <w:szCs w:val="24"/>
        </w:rPr>
        <w:t xml:space="preserve"> </w:t>
      </w:r>
      <w:r w:rsidR="00EE0953" w:rsidRPr="007A1DF3">
        <w:rPr>
          <w:rFonts w:ascii="Times New Roman" w:eastAsia="Sylfaen" w:hAnsi="Times New Roman" w:cs="Times New Roman"/>
          <w:color w:val="000000"/>
          <w:sz w:val="24"/>
          <w:szCs w:val="24"/>
        </w:rPr>
        <w:t>контртеррористического</w:t>
      </w:r>
      <w:r w:rsidR="00EE0953" w:rsidRPr="007A1DF3">
        <w:rPr>
          <w:rFonts w:ascii="Times New Roman" w:eastAsia="Sylfaen" w:hAnsi="Times New Roman" w:cs="Times New Roman"/>
          <w:color w:val="000000"/>
          <w:spacing w:val="49"/>
          <w:sz w:val="24"/>
          <w:szCs w:val="24"/>
        </w:rPr>
        <w:t xml:space="preserve"> </w:t>
      </w:r>
      <w:r w:rsidR="00EE0953" w:rsidRPr="007A1DF3">
        <w:rPr>
          <w:rFonts w:ascii="Times New Roman" w:eastAsia="Sylfaen" w:hAnsi="Times New Roman" w:cs="Times New Roman"/>
          <w:color w:val="000000"/>
          <w:sz w:val="24"/>
          <w:szCs w:val="24"/>
        </w:rPr>
        <w:t>центра</w:t>
      </w:r>
      <w:r w:rsidR="00EE0953" w:rsidRPr="007A1DF3">
        <w:rPr>
          <w:rFonts w:ascii="Times New Roman" w:eastAsia="Sylfaen" w:hAnsi="Times New Roman" w:cs="Times New Roman"/>
          <w:color w:val="000000"/>
          <w:spacing w:val="43"/>
          <w:sz w:val="24"/>
          <w:szCs w:val="24"/>
        </w:rPr>
        <w:t xml:space="preserve"> </w:t>
      </w:r>
      <w:r w:rsidR="00EE0953" w:rsidRPr="007A1DF3">
        <w:rPr>
          <w:rFonts w:ascii="Times New Roman" w:eastAsia="Sylfaen" w:hAnsi="Times New Roman" w:cs="Times New Roman"/>
          <w:color w:val="000000"/>
          <w:sz w:val="24"/>
          <w:szCs w:val="24"/>
        </w:rPr>
        <w:t>Службы</w:t>
      </w:r>
      <w:r w:rsidR="00EE0953" w:rsidRPr="007A1DF3">
        <w:rPr>
          <w:rFonts w:ascii="Times New Roman" w:eastAsia="Sylfaen" w:hAnsi="Times New Roman" w:cs="Times New Roman"/>
          <w:color w:val="000000"/>
          <w:spacing w:val="23"/>
          <w:sz w:val="24"/>
          <w:szCs w:val="24"/>
        </w:rPr>
        <w:t xml:space="preserve"> </w:t>
      </w:r>
      <w:r w:rsidR="00EE0953" w:rsidRPr="007A1DF3">
        <w:rPr>
          <w:rFonts w:ascii="Times New Roman" w:eastAsia="Sylfaen" w:hAnsi="Times New Roman" w:cs="Times New Roman"/>
          <w:color w:val="000000"/>
          <w:sz w:val="24"/>
          <w:szCs w:val="24"/>
        </w:rPr>
        <w:t>государственной</w:t>
      </w:r>
      <w:r w:rsidR="00EE0953" w:rsidRPr="007A1DF3">
        <w:rPr>
          <w:rFonts w:ascii="Times New Roman" w:eastAsia="Sylfaen" w:hAnsi="Times New Roman" w:cs="Times New Roman"/>
          <w:color w:val="000000"/>
          <w:spacing w:val="25"/>
          <w:sz w:val="24"/>
          <w:szCs w:val="24"/>
        </w:rPr>
        <w:t xml:space="preserve"> </w:t>
      </w:r>
      <w:r w:rsidR="00EE0953" w:rsidRPr="007A1DF3">
        <w:rPr>
          <w:rFonts w:ascii="Times New Roman" w:eastAsia="Sylfaen" w:hAnsi="Times New Roman" w:cs="Times New Roman"/>
          <w:color w:val="000000"/>
          <w:sz w:val="24"/>
          <w:szCs w:val="24"/>
        </w:rPr>
        <w:t>безопасности</w:t>
      </w:r>
      <w:r w:rsidR="00EE0953" w:rsidRPr="007A1DF3">
        <w:rPr>
          <w:rFonts w:ascii="Times New Roman" w:eastAsia="Sylfaen" w:hAnsi="Times New Roman" w:cs="Times New Roman"/>
          <w:color w:val="000000"/>
          <w:spacing w:val="24"/>
          <w:sz w:val="24"/>
          <w:szCs w:val="24"/>
        </w:rPr>
        <w:t xml:space="preserve"> </w:t>
      </w:r>
      <w:r w:rsidR="00EE0953" w:rsidRPr="007A1DF3">
        <w:rPr>
          <w:rFonts w:ascii="Times New Roman" w:eastAsia="Sylfaen" w:hAnsi="Times New Roman" w:cs="Times New Roman"/>
          <w:color w:val="000000"/>
          <w:sz w:val="24"/>
          <w:szCs w:val="24"/>
        </w:rPr>
        <w:t>Грузии;</w:t>
      </w:r>
      <w:r w:rsidR="00EE0953" w:rsidRPr="007A1DF3">
        <w:rPr>
          <w:rFonts w:ascii="Times New Roman" w:eastAsia="Sylfaen" w:hAnsi="Times New Roman" w:cs="Times New Roman"/>
          <w:color w:val="000000"/>
          <w:spacing w:val="23"/>
          <w:sz w:val="24"/>
          <w:szCs w:val="24"/>
        </w:rPr>
        <w:t xml:space="preserve"> </w:t>
      </w:r>
      <w:r w:rsidR="00EE0953" w:rsidRPr="007A1DF3">
        <w:rPr>
          <w:rFonts w:ascii="Times New Roman" w:eastAsia="Sylfaen" w:hAnsi="Times New Roman" w:cs="Times New Roman"/>
          <w:color w:val="000000"/>
          <w:sz w:val="24"/>
          <w:szCs w:val="24"/>
        </w:rPr>
        <w:t>указанный Центр</w:t>
      </w:r>
      <w:r w:rsidR="00EE0953" w:rsidRPr="007A1DF3">
        <w:rPr>
          <w:rFonts w:ascii="Times New Roman" w:eastAsia="Sylfaen" w:hAnsi="Times New Roman" w:cs="Times New Roman"/>
          <w:color w:val="000000"/>
          <w:spacing w:val="75"/>
          <w:sz w:val="24"/>
          <w:szCs w:val="24"/>
        </w:rPr>
        <w:t xml:space="preserve"> </w:t>
      </w:r>
      <w:r w:rsidR="00EE0953" w:rsidRPr="007A1DF3">
        <w:rPr>
          <w:rFonts w:ascii="Times New Roman" w:eastAsia="Sylfaen" w:hAnsi="Times New Roman" w:cs="Times New Roman"/>
          <w:color w:val="000000"/>
          <w:sz w:val="24"/>
          <w:szCs w:val="24"/>
        </w:rPr>
        <w:t>непосредственно</w:t>
      </w:r>
      <w:r w:rsidR="00EE0953" w:rsidRPr="007A1DF3">
        <w:rPr>
          <w:rFonts w:ascii="Times New Roman" w:eastAsia="Sylfaen" w:hAnsi="Times New Roman" w:cs="Times New Roman"/>
          <w:color w:val="000000"/>
          <w:spacing w:val="66"/>
          <w:sz w:val="24"/>
          <w:szCs w:val="24"/>
        </w:rPr>
        <w:t xml:space="preserve"> </w:t>
      </w:r>
      <w:r w:rsidR="00EE0953" w:rsidRPr="007A1DF3">
        <w:rPr>
          <w:rFonts w:ascii="Times New Roman" w:eastAsia="Sylfaen" w:hAnsi="Times New Roman" w:cs="Times New Roman"/>
          <w:color w:val="000000"/>
          <w:sz w:val="24"/>
          <w:szCs w:val="24"/>
        </w:rPr>
        <w:t>обеспечивает</w:t>
      </w:r>
      <w:r w:rsidR="00EE0953" w:rsidRPr="007A1DF3">
        <w:rPr>
          <w:rFonts w:ascii="Times New Roman" w:eastAsia="Sylfaen" w:hAnsi="Times New Roman" w:cs="Times New Roman"/>
          <w:color w:val="000000"/>
          <w:spacing w:val="54"/>
          <w:sz w:val="24"/>
          <w:szCs w:val="24"/>
        </w:rPr>
        <w:t xml:space="preserve"> </w:t>
      </w:r>
      <w:r w:rsidR="00EE0953" w:rsidRPr="007A1DF3">
        <w:rPr>
          <w:rFonts w:ascii="Times New Roman" w:eastAsia="Sylfaen" w:hAnsi="Times New Roman" w:cs="Times New Roman"/>
          <w:color w:val="000000"/>
          <w:sz w:val="24"/>
          <w:szCs w:val="24"/>
        </w:rPr>
        <w:t>проведение</w:t>
      </w:r>
      <w:r w:rsidR="00FA1CC3">
        <w:rPr>
          <w:rFonts w:ascii="Times New Roman" w:eastAsia="Sylfaen" w:hAnsi="Times New Roman" w:cs="Times New Roman"/>
          <w:color w:val="000000"/>
          <w:sz w:val="24"/>
          <w:szCs w:val="24"/>
        </w:rPr>
        <w:t xml:space="preserve"> </w:t>
      </w:r>
      <w:r w:rsidR="00EE0953" w:rsidRPr="007A1DF3">
        <w:rPr>
          <w:rFonts w:ascii="Times New Roman" w:eastAsia="Sylfaen" w:hAnsi="Times New Roman" w:cs="Times New Roman"/>
          <w:color w:val="000000"/>
          <w:sz w:val="24"/>
          <w:szCs w:val="24"/>
        </w:rPr>
        <w:t>контртеррористических</w:t>
      </w:r>
      <w:r w:rsidR="00EE0953" w:rsidRPr="007A1DF3">
        <w:rPr>
          <w:rFonts w:ascii="Times New Roman" w:eastAsia="Sylfaen" w:hAnsi="Times New Roman" w:cs="Times New Roman"/>
          <w:color w:val="000000"/>
          <w:spacing w:val="61"/>
          <w:sz w:val="24"/>
          <w:szCs w:val="24"/>
        </w:rPr>
        <w:t xml:space="preserve"> </w:t>
      </w:r>
      <w:r w:rsidR="00EE0953" w:rsidRPr="007A1DF3">
        <w:rPr>
          <w:rFonts w:ascii="Times New Roman" w:eastAsia="Sylfaen" w:hAnsi="Times New Roman" w:cs="Times New Roman"/>
          <w:color w:val="000000"/>
          <w:sz w:val="24"/>
          <w:szCs w:val="24"/>
        </w:rPr>
        <w:t>мероприятий.</w:t>
      </w:r>
      <w:r w:rsidR="00EE0953" w:rsidRPr="007A1DF3">
        <w:rPr>
          <w:rFonts w:ascii="Times New Roman" w:eastAsia="Sylfaen" w:hAnsi="Times New Roman" w:cs="Times New Roman"/>
          <w:color w:val="000000"/>
          <w:spacing w:val="63"/>
          <w:sz w:val="24"/>
          <w:szCs w:val="24"/>
        </w:rPr>
        <w:t xml:space="preserve"> </w:t>
      </w:r>
      <w:r w:rsidR="00EE0953" w:rsidRPr="007A1DF3">
        <w:rPr>
          <w:rFonts w:ascii="Times New Roman" w:eastAsia="Sylfaen" w:hAnsi="Times New Roman" w:cs="Times New Roman"/>
          <w:color w:val="000000"/>
          <w:sz w:val="24"/>
          <w:szCs w:val="24"/>
        </w:rPr>
        <w:t>Другие</w:t>
      </w:r>
      <w:r w:rsidR="00EE0953" w:rsidRPr="007A1DF3">
        <w:rPr>
          <w:rFonts w:ascii="Times New Roman" w:eastAsia="Sylfaen" w:hAnsi="Times New Roman" w:cs="Times New Roman"/>
          <w:color w:val="000000"/>
          <w:spacing w:val="65"/>
          <w:sz w:val="24"/>
          <w:szCs w:val="24"/>
        </w:rPr>
        <w:t xml:space="preserve"> </w:t>
      </w:r>
      <w:r w:rsidR="00EE0953" w:rsidRPr="007A1DF3">
        <w:rPr>
          <w:rFonts w:ascii="Times New Roman" w:eastAsia="Sylfaen" w:hAnsi="Times New Roman" w:cs="Times New Roman"/>
          <w:color w:val="000000"/>
          <w:sz w:val="24"/>
          <w:szCs w:val="24"/>
        </w:rPr>
        <w:t>подразделения</w:t>
      </w:r>
      <w:r w:rsidR="00EE0953" w:rsidRPr="007A1DF3">
        <w:rPr>
          <w:rFonts w:ascii="Times New Roman" w:eastAsia="Sylfaen" w:hAnsi="Times New Roman" w:cs="Times New Roman"/>
          <w:color w:val="000000"/>
          <w:spacing w:val="57"/>
          <w:sz w:val="24"/>
          <w:szCs w:val="24"/>
        </w:rPr>
        <w:t xml:space="preserve"> </w:t>
      </w:r>
      <w:r w:rsidR="00EE0953" w:rsidRPr="007A1DF3">
        <w:rPr>
          <w:rFonts w:ascii="Times New Roman" w:eastAsia="Sylfaen" w:hAnsi="Times New Roman" w:cs="Times New Roman"/>
          <w:color w:val="000000"/>
          <w:sz w:val="24"/>
          <w:szCs w:val="24"/>
        </w:rPr>
        <w:t>Службы</w:t>
      </w:r>
      <w:r w:rsidR="00EE0953" w:rsidRPr="007A1DF3">
        <w:rPr>
          <w:rFonts w:ascii="Times New Roman" w:eastAsia="Sylfaen" w:hAnsi="Times New Roman" w:cs="Times New Roman"/>
          <w:color w:val="000000"/>
          <w:spacing w:val="52"/>
          <w:sz w:val="24"/>
          <w:szCs w:val="24"/>
        </w:rPr>
        <w:t xml:space="preserve"> </w:t>
      </w:r>
      <w:r w:rsidR="00EE0953" w:rsidRPr="007A1DF3">
        <w:rPr>
          <w:rFonts w:ascii="Times New Roman" w:eastAsia="Sylfaen" w:hAnsi="Times New Roman" w:cs="Times New Roman"/>
          <w:color w:val="000000"/>
          <w:sz w:val="24"/>
          <w:szCs w:val="24"/>
        </w:rPr>
        <w:t>государственной безопасности</w:t>
      </w:r>
      <w:r w:rsidR="00EE0953" w:rsidRPr="007A1DF3">
        <w:rPr>
          <w:rFonts w:ascii="Times New Roman" w:eastAsia="Sylfaen" w:hAnsi="Times New Roman" w:cs="Times New Roman"/>
          <w:color w:val="000000"/>
          <w:spacing w:val="114"/>
          <w:sz w:val="24"/>
          <w:szCs w:val="24"/>
        </w:rPr>
        <w:t xml:space="preserve"> </w:t>
      </w:r>
      <w:r w:rsidR="00EE0953" w:rsidRPr="007A1DF3">
        <w:rPr>
          <w:rFonts w:ascii="Times New Roman" w:eastAsia="Sylfaen" w:hAnsi="Times New Roman" w:cs="Times New Roman"/>
          <w:color w:val="000000"/>
          <w:sz w:val="24"/>
          <w:szCs w:val="24"/>
        </w:rPr>
        <w:t>Грузии</w:t>
      </w:r>
      <w:r w:rsidR="00EE0953" w:rsidRPr="007A1DF3">
        <w:rPr>
          <w:rFonts w:ascii="Times New Roman" w:eastAsia="Sylfaen" w:hAnsi="Times New Roman" w:cs="Times New Roman"/>
          <w:color w:val="000000"/>
          <w:spacing w:val="113"/>
          <w:sz w:val="24"/>
          <w:szCs w:val="24"/>
        </w:rPr>
        <w:t xml:space="preserve"> </w:t>
      </w:r>
      <w:r w:rsidR="00EE0953" w:rsidRPr="007A1DF3">
        <w:rPr>
          <w:rFonts w:ascii="Times New Roman" w:eastAsia="Sylfaen" w:hAnsi="Times New Roman" w:cs="Times New Roman"/>
          <w:color w:val="000000"/>
          <w:sz w:val="24"/>
          <w:szCs w:val="24"/>
        </w:rPr>
        <w:t>выделяют</w:t>
      </w:r>
      <w:r w:rsidR="00EE0953" w:rsidRPr="007A1DF3">
        <w:rPr>
          <w:rFonts w:ascii="Times New Roman" w:eastAsia="Sylfaen" w:hAnsi="Times New Roman" w:cs="Times New Roman"/>
          <w:color w:val="000000"/>
          <w:spacing w:val="113"/>
          <w:sz w:val="24"/>
          <w:szCs w:val="24"/>
        </w:rPr>
        <w:t xml:space="preserve"> </w:t>
      </w:r>
      <w:r w:rsidR="00EE0953" w:rsidRPr="007A1DF3">
        <w:rPr>
          <w:rFonts w:ascii="Times New Roman" w:eastAsia="Sylfaen" w:hAnsi="Times New Roman" w:cs="Times New Roman"/>
          <w:color w:val="000000"/>
          <w:sz w:val="24"/>
          <w:szCs w:val="24"/>
        </w:rPr>
        <w:t>необходимые</w:t>
      </w:r>
      <w:r w:rsidR="00EE0953" w:rsidRPr="007A1DF3">
        <w:rPr>
          <w:rFonts w:ascii="Times New Roman" w:eastAsia="Sylfaen" w:hAnsi="Times New Roman" w:cs="Times New Roman"/>
          <w:color w:val="000000"/>
          <w:spacing w:val="123"/>
          <w:sz w:val="24"/>
          <w:szCs w:val="24"/>
        </w:rPr>
        <w:t xml:space="preserve"> </w:t>
      </w:r>
      <w:r w:rsidR="00EE0953" w:rsidRPr="007A1DF3">
        <w:rPr>
          <w:rFonts w:ascii="Times New Roman" w:eastAsia="Sylfaen" w:hAnsi="Times New Roman" w:cs="Times New Roman"/>
          <w:color w:val="000000"/>
          <w:sz w:val="24"/>
          <w:szCs w:val="24"/>
        </w:rPr>
        <w:t>силы</w:t>
      </w:r>
      <w:r w:rsidR="00EE0953" w:rsidRPr="007A1DF3">
        <w:rPr>
          <w:rFonts w:ascii="Times New Roman" w:eastAsia="Sylfaen" w:hAnsi="Times New Roman" w:cs="Times New Roman"/>
          <w:color w:val="000000"/>
          <w:spacing w:val="118"/>
          <w:sz w:val="24"/>
          <w:szCs w:val="24"/>
        </w:rPr>
        <w:t xml:space="preserve"> </w:t>
      </w:r>
      <w:r w:rsidR="00EE0953" w:rsidRPr="007A1DF3">
        <w:rPr>
          <w:rFonts w:ascii="Times New Roman" w:eastAsia="Sylfaen" w:hAnsi="Times New Roman" w:cs="Times New Roman"/>
          <w:color w:val="000000"/>
          <w:sz w:val="24"/>
          <w:szCs w:val="24"/>
        </w:rPr>
        <w:t>и</w:t>
      </w:r>
      <w:r w:rsidR="00EE0953" w:rsidRPr="007A1DF3">
        <w:rPr>
          <w:rFonts w:ascii="Times New Roman" w:eastAsia="Sylfaen" w:hAnsi="Times New Roman" w:cs="Times New Roman"/>
          <w:color w:val="000000"/>
          <w:spacing w:val="120"/>
          <w:sz w:val="24"/>
          <w:szCs w:val="24"/>
        </w:rPr>
        <w:t xml:space="preserve"> </w:t>
      </w:r>
      <w:r w:rsidR="00EE0953" w:rsidRPr="007A1DF3">
        <w:rPr>
          <w:rFonts w:ascii="Times New Roman" w:eastAsia="Sylfaen" w:hAnsi="Times New Roman" w:cs="Times New Roman"/>
          <w:color w:val="000000"/>
          <w:sz w:val="24"/>
          <w:szCs w:val="24"/>
        </w:rPr>
        <w:t>средства</w:t>
      </w:r>
      <w:r w:rsidR="00EE0953" w:rsidRPr="007A1DF3">
        <w:rPr>
          <w:rFonts w:ascii="Times New Roman" w:eastAsia="Sylfaen" w:hAnsi="Times New Roman" w:cs="Times New Roman"/>
          <w:color w:val="000000"/>
          <w:spacing w:val="121"/>
          <w:sz w:val="24"/>
          <w:szCs w:val="24"/>
        </w:rPr>
        <w:t xml:space="preserve"> </w:t>
      </w:r>
      <w:r w:rsidR="00EE0953" w:rsidRPr="007A1DF3">
        <w:rPr>
          <w:rFonts w:ascii="Times New Roman" w:eastAsia="Sylfaen" w:hAnsi="Times New Roman" w:cs="Times New Roman"/>
          <w:color w:val="000000"/>
          <w:sz w:val="24"/>
          <w:szCs w:val="24"/>
        </w:rPr>
        <w:t>и</w:t>
      </w:r>
      <w:r w:rsidR="00EE0953" w:rsidRPr="007A1DF3">
        <w:rPr>
          <w:rFonts w:ascii="Times New Roman" w:eastAsia="Sylfaen" w:hAnsi="Times New Roman" w:cs="Times New Roman"/>
          <w:color w:val="000000"/>
          <w:spacing w:val="120"/>
          <w:sz w:val="24"/>
          <w:szCs w:val="24"/>
        </w:rPr>
        <w:t xml:space="preserve"> </w:t>
      </w:r>
      <w:r w:rsidR="00EE0953" w:rsidRPr="007A1DF3">
        <w:rPr>
          <w:rFonts w:ascii="Times New Roman" w:eastAsia="Sylfaen" w:hAnsi="Times New Roman" w:cs="Times New Roman"/>
          <w:color w:val="000000"/>
          <w:sz w:val="24"/>
          <w:szCs w:val="24"/>
        </w:rPr>
        <w:t>обеспечивают</w:t>
      </w:r>
      <w:r w:rsidR="00EE0953" w:rsidRPr="007A1DF3">
        <w:rPr>
          <w:rFonts w:ascii="Times New Roman" w:eastAsia="Sylfaen" w:hAnsi="Times New Roman" w:cs="Times New Roman"/>
          <w:color w:val="000000"/>
          <w:spacing w:val="121"/>
          <w:sz w:val="24"/>
          <w:szCs w:val="24"/>
        </w:rPr>
        <w:t xml:space="preserve"> </w:t>
      </w:r>
      <w:r w:rsidR="00EE0953" w:rsidRPr="007A1DF3">
        <w:rPr>
          <w:rFonts w:ascii="Times New Roman" w:eastAsia="Sylfaen" w:hAnsi="Times New Roman" w:cs="Times New Roman"/>
          <w:color w:val="000000"/>
          <w:sz w:val="24"/>
          <w:szCs w:val="24"/>
        </w:rPr>
        <w:t>их</w:t>
      </w:r>
      <w:r w:rsidR="00EE0953" w:rsidRPr="007A1DF3">
        <w:rPr>
          <w:rFonts w:ascii="Times New Roman" w:eastAsia="Sylfaen" w:hAnsi="Times New Roman" w:cs="Times New Roman"/>
          <w:color w:val="000000"/>
          <w:spacing w:val="123"/>
          <w:sz w:val="24"/>
          <w:szCs w:val="24"/>
        </w:rPr>
        <w:t xml:space="preserve"> </w:t>
      </w:r>
      <w:r w:rsidR="00EE0953" w:rsidRPr="007A1DF3">
        <w:rPr>
          <w:rFonts w:ascii="Times New Roman" w:eastAsia="Sylfaen" w:hAnsi="Times New Roman" w:cs="Times New Roman"/>
          <w:color w:val="000000"/>
          <w:sz w:val="24"/>
          <w:szCs w:val="24"/>
        </w:rPr>
        <w:t>эффективное</w:t>
      </w:r>
      <w:r w:rsidR="00EE0953" w:rsidRPr="007A1DF3">
        <w:rPr>
          <w:rFonts w:ascii="Times New Roman" w:eastAsia="Sylfaen" w:hAnsi="Times New Roman" w:cs="Times New Roman"/>
          <w:color w:val="000000"/>
          <w:spacing w:val="113"/>
          <w:sz w:val="24"/>
          <w:szCs w:val="24"/>
        </w:rPr>
        <w:t xml:space="preserve"> </w:t>
      </w:r>
      <w:r w:rsidR="00EE0953" w:rsidRPr="007A1DF3">
        <w:rPr>
          <w:rFonts w:ascii="Times New Roman" w:eastAsia="Sylfaen" w:hAnsi="Times New Roman" w:cs="Times New Roman"/>
          <w:color w:val="000000"/>
          <w:sz w:val="24"/>
          <w:szCs w:val="24"/>
        </w:rPr>
        <w:t>применение</w:t>
      </w:r>
      <w:r w:rsidR="00EE0953" w:rsidRPr="007A1DF3">
        <w:rPr>
          <w:rFonts w:ascii="Times New Roman" w:eastAsia="Sylfaen" w:hAnsi="Times New Roman" w:cs="Times New Roman"/>
          <w:color w:val="000000"/>
          <w:spacing w:val="117"/>
          <w:sz w:val="24"/>
          <w:szCs w:val="24"/>
        </w:rPr>
        <w:t xml:space="preserve"> </w:t>
      </w:r>
      <w:r w:rsidR="00EE0953" w:rsidRPr="007A1DF3">
        <w:rPr>
          <w:rFonts w:ascii="Times New Roman" w:eastAsia="Sylfaen" w:hAnsi="Times New Roman" w:cs="Times New Roman"/>
          <w:color w:val="000000"/>
          <w:sz w:val="24"/>
          <w:szCs w:val="24"/>
        </w:rPr>
        <w:t>при</w:t>
      </w:r>
      <w:r w:rsidR="00EE0953" w:rsidRPr="007A1DF3">
        <w:rPr>
          <w:rFonts w:ascii="Times New Roman" w:eastAsia="Sylfaen" w:hAnsi="Times New Roman" w:cs="Times New Roman"/>
          <w:color w:val="000000"/>
          <w:spacing w:val="119"/>
          <w:sz w:val="24"/>
          <w:szCs w:val="24"/>
        </w:rPr>
        <w:t xml:space="preserve"> </w:t>
      </w:r>
      <w:r w:rsidR="00EE0953" w:rsidRPr="007A1DF3">
        <w:rPr>
          <w:rFonts w:ascii="Times New Roman" w:eastAsia="Sylfaen" w:hAnsi="Times New Roman" w:cs="Times New Roman"/>
          <w:color w:val="000000"/>
          <w:sz w:val="24"/>
          <w:szCs w:val="24"/>
        </w:rPr>
        <w:t>проведении контртеррористической операции. (8.07.2015 N3960)</w:t>
      </w:r>
    </w:p>
    <w:p w:rsidR="00EE0953" w:rsidRPr="007A1DF3" w:rsidRDefault="00EE0953" w:rsidP="00A6267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2.</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Министерство</w:t>
      </w:r>
      <w:r w:rsidRPr="007A1DF3">
        <w:rPr>
          <w:rFonts w:ascii="Times New Roman" w:eastAsia="Sylfaen" w:hAnsi="Times New Roman" w:cs="Times New Roman"/>
          <w:color w:val="000000"/>
          <w:spacing w:val="40"/>
          <w:sz w:val="24"/>
          <w:szCs w:val="24"/>
        </w:rPr>
        <w:t xml:space="preserve"> </w:t>
      </w:r>
      <w:r w:rsidRPr="007A1DF3">
        <w:rPr>
          <w:rFonts w:ascii="Times New Roman" w:eastAsia="Sylfaen" w:hAnsi="Times New Roman" w:cs="Times New Roman"/>
          <w:color w:val="000000"/>
          <w:sz w:val="24"/>
          <w:szCs w:val="24"/>
        </w:rPr>
        <w:t>обороны</w:t>
      </w:r>
      <w:r w:rsidRPr="007A1DF3">
        <w:rPr>
          <w:rFonts w:ascii="Times New Roman" w:eastAsia="Sylfaen" w:hAnsi="Times New Roman" w:cs="Times New Roman"/>
          <w:color w:val="000000"/>
          <w:spacing w:val="43"/>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38"/>
          <w:sz w:val="24"/>
          <w:szCs w:val="24"/>
        </w:rPr>
        <w:t xml:space="preserve"> </w:t>
      </w:r>
      <w:r w:rsidRPr="007A1DF3">
        <w:rPr>
          <w:rFonts w:ascii="Times New Roman" w:eastAsia="Sylfaen" w:hAnsi="Times New Roman" w:cs="Times New Roman"/>
          <w:color w:val="000000"/>
          <w:sz w:val="24"/>
          <w:szCs w:val="24"/>
        </w:rPr>
        <w:t>обеспечивает</w:t>
      </w:r>
      <w:r w:rsidRPr="007A1DF3">
        <w:rPr>
          <w:rFonts w:ascii="Times New Roman" w:eastAsia="Sylfaen" w:hAnsi="Times New Roman" w:cs="Times New Roman"/>
          <w:color w:val="000000"/>
          <w:spacing w:val="39"/>
          <w:sz w:val="24"/>
          <w:szCs w:val="24"/>
        </w:rPr>
        <w:t xml:space="preserve"> </w:t>
      </w:r>
      <w:r w:rsidRPr="007A1DF3">
        <w:rPr>
          <w:rFonts w:ascii="Times New Roman" w:eastAsia="Sylfaen" w:hAnsi="Times New Roman" w:cs="Times New Roman"/>
          <w:color w:val="000000"/>
          <w:sz w:val="24"/>
          <w:szCs w:val="24"/>
        </w:rPr>
        <w:t>охрану</w:t>
      </w:r>
      <w:r w:rsidRPr="007A1DF3">
        <w:rPr>
          <w:rFonts w:ascii="Times New Roman" w:eastAsia="Sylfaen" w:hAnsi="Times New Roman" w:cs="Times New Roman"/>
          <w:color w:val="000000"/>
          <w:spacing w:val="50"/>
          <w:sz w:val="24"/>
          <w:szCs w:val="24"/>
        </w:rPr>
        <w:t xml:space="preserve"> </w:t>
      </w:r>
      <w:r w:rsidRPr="007A1DF3">
        <w:rPr>
          <w:rFonts w:ascii="Times New Roman" w:eastAsia="Sylfaen" w:hAnsi="Times New Roman" w:cs="Times New Roman"/>
          <w:color w:val="000000"/>
          <w:sz w:val="24"/>
          <w:szCs w:val="24"/>
        </w:rPr>
        <w:t>оружия,</w:t>
      </w:r>
      <w:r w:rsidRPr="007A1DF3">
        <w:rPr>
          <w:rFonts w:ascii="Times New Roman" w:eastAsia="Sylfaen" w:hAnsi="Times New Roman" w:cs="Times New Roman"/>
          <w:color w:val="000000"/>
          <w:spacing w:val="44"/>
          <w:sz w:val="24"/>
          <w:szCs w:val="24"/>
        </w:rPr>
        <w:t xml:space="preserve"> </w:t>
      </w:r>
      <w:r w:rsidRPr="007A1DF3">
        <w:rPr>
          <w:rFonts w:ascii="Times New Roman" w:eastAsia="Sylfaen" w:hAnsi="Times New Roman" w:cs="Times New Roman"/>
          <w:color w:val="000000"/>
          <w:sz w:val="24"/>
          <w:szCs w:val="24"/>
        </w:rPr>
        <w:t>боеприпасов,</w:t>
      </w:r>
      <w:r w:rsidRPr="007A1DF3">
        <w:rPr>
          <w:rFonts w:ascii="Times New Roman" w:eastAsia="Sylfaen" w:hAnsi="Times New Roman" w:cs="Times New Roman"/>
          <w:color w:val="000000"/>
          <w:spacing w:val="48"/>
          <w:sz w:val="24"/>
          <w:szCs w:val="24"/>
        </w:rPr>
        <w:t xml:space="preserve"> </w:t>
      </w:r>
      <w:r w:rsidRPr="007A1DF3">
        <w:rPr>
          <w:rFonts w:ascii="Times New Roman" w:eastAsia="Sylfaen" w:hAnsi="Times New Roman" w:cs="Times New Roman"/>
          <w:color w:val="000000"/>
          <w:sz w:val="24"/>
          <w:szCs w:val="24"/>
        </w:rPr>
        <w:t>взрывчатых</w:t>
      </w:r>
      <w:r w:rsidRPr="007A1DF3">
        <w:rPr>
          <w:rFonts w:ascii="Times New Roman" w:eastAsia="Sylfaen" w:hAnsi="Times New Roman" w:cs="Times New Roman"/>
          <w:color w:val="000000"/>
          <w:spacing w:val="37"/>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31"/>
          <w:sz w:val="24"/>
          <w:szCs w:val="24"/>
        </w:rPr>
        <w:t xml:space="preserve"> </w:t>
      </w:r>
      <w:r w:rsidRPr="007A1DF3">
        <w:rPr>
          <w:rFonts w:ascii="Times New Roman" w:eastAsia="Sylfaen" w:hAnsi="Times New Roman" w:cs="Times New Roman"/>
          <w:color w:val="000000"/>
          <w:sz w:val="24"/>
          <w:szCs w:val="24"/>
        </w:rPr>
        <w:t>отравляющих</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t>веществ,</w:t>
      </w:r>
      <w:r w:rsidRPr="007A1DF3">
        <w:rPr>
          <w:rFonts w:ascii="Times New Roman" w:eastAsia="Sylfaen" w:hAnsi="Times New Roman" w:cs="Times New Roman"/>
          <w:color w:val="000000"/>
          <w:spacing w:val="34"/>
          <w:sz w:val="24"/>
          <w:szCs w:val="24"/>
        </w:rPr>
        <w:t xml:space="preserve"> </w:t>
      </w:r>
      <w:r w:rsidRPr="007A1DF3">
        <w:rPr>
          <w:rFonts w:ascii="Times New Roman" w:eastAsia="Sylfaen" w:hAnsi="Times New Roman" w:cs="Times New Roman"/>
          <w:color w:val="000000"/>
          <w:sz w:val="24"/>
          <w:szCs w:val="24"/>
        </w:rPr>
        <w:t>имеющихся</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22"/>
          <w:sz w:val="24"/>
          <w:szCs w:val="24"/>
        </w:rPr>
        <w:t xml:space="preserve"> </w:t>
      </w:r>
      <w:r w:rsidRPr="007A1DF3">
        <w:rPr>
          <w:rFonts w:ascii="Times New Roman" w:eastAsia="Sylfaen" w:hAnsi="Times New Roman" w:cs="Times New Roman"/>
          <w:color w:val="000000"/>
          <w:sz w:val="24"/>
          <w:szCs w:val="24"/>
        </w:rPr>
        <w:t>военных частях,</w:t>
      </w:r>
      <w:r w:rsidRPr="007A1DF3">
        <w:rPr>
          <w:rFonts w:ascii="Times New Roman" w:eastAsia="Sylfaen" w:hAnsi="Times New Roman" w:cs="Times New Roman"/>
          <w:color w:val="000000"/>
          <w:spacing w:val="12"/>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хранящихся</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определенных</w:t>
      </w:r>
      <w:r w:rsidRPr="007A1DF3">
        <w:rPr>
          <w:rFonts w:ascii="Times New Roman" w:eastAsia="Sylfaen" w:hAnsi="Times New Roman" w:cs="Times New Roman"/>
          <w:color w:val="000000"/>
          <w:spacing w:val="19"/>
          <w:sz w:val="24"/>
          <w:szCs w:val="24"/>
        </w:rPr>
        <w:t xml:space="preserve"> </w:t>
      </w:r>
      <w:r w:rsidRPr="007A1DF3">
        <w:rPr>
          <w:rFonts w:ascii="Times New Roman" w:eastAsia="Sylfaen" w:hAnsi="Times New Roman" w:cs="Times New Roman"/>
          <w:color w:val="000000"/>
          <w:sz w:val="24"/>
          <w:szCs w:val="24"/>
        </w:rPr>
        <w:t>местах;</w:t>
      </w:r>
      <w:r w:rsidRPr="007A1DF3">
        <w:rPr>
          <w:rFonts w:ascii="Times New Roman" w:eastAsia="Sylfaen" w:hAnsi="Times New Roman" w:cs="Times New Roman"/>
          <w:color w:val="000000"/>
          <w:spacing w:val="16"/>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случае</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осуществления</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террористического акта в</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воздушном</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пространстве</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организует подготовку</w:t>
      </w:r>
      <w:r w:rsidRPr="007A1DF3">
        <w:rPr>
          <w:rFonts w:ascii="Times New Roman" w:eastAsia="Sylfaen" w:hAnsi="Times New Roman" w:cs="Times New Roman"/>
          <w:color w:val="000000"/>
          <w:spacing w:val="49"/>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использование</w:t>
      </w:r>
      <w:r w:rsidRPr="007A1DF3">
        <w:rPr>
          <w:rFonts w:ascii="Times New Roman" w:eastAsia="Sylfaen" w:hAnsi="Times New Roman" w:cs="Times New Roman"/>
          <w:color w:val="000000"/>
          <w:spacing w:val="44"/>
          <w:sz w:val="24"/>
          <w:szCs w:val="24"/>
        </w:rPr>
        <w:t xml:space="preserve"> </w:t>
      </w:r>
      <w:r w:rsidRPr="007A1DF3">
        <w:rPr>
          <w:rFonts w:ascii="Times New Roman" w:eastAsia="Sylfaen" w:hAnsi="Times New Roman" w:cs="Times New Roman"/>
          <w:color w:val="000000"/>
          <w:sz w:val="24"/>
          <w:szCs w:val="24"/>
        </w:rPr>
        <w:t>подразделений</w:t>
      </w:r>
      <w:r w:rsidRPr="007A1DF3">
        <w:rPr>
          <w:rFonts w:ascii="Times New Roman" w:eastAsia="Sylfaen" w:hAnsi="Times New Roman" w:cs="Times New Roman"/>
          <w:color w:val="000000"/>
          <w:spacing w:val="42"/>
          <w:sz w:val="24"/>
          <w:szCs w:val="24"/>
        </w:rPr>
        <w:t xml:space="preserve"> </w:t>
      </w:r>
      <w:r w:rsidRPr="007A1DF3">
        <w:rPr>
          <w:rFonts w:ascii="Times New Roman" w:eastAsia="Sylfaen" w:hAnsi="Times New Roman" w:cs="Times New Roman"/>
          <w:color w:val="000000"/>
          <w:sz w:val="24"/>
          <w:szCs w:val="24"/>
        </w:rPr>
        <w:t>сухопутных</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войск</w:t>
      </w:r>
      <w:r w:rsidRPr="007A1DF3">
        <w:rPr>
          <w:rFonts w:ascii="Times New Roman" w:eastAsia="Sylfaen" w:hAnsi="Times New Roman" w:cs="Times New Roman"/>
          <w:color w:val="000000"/>
          <w:spacing w:val="43"/>
          <w:sz w:val="24"/>
          <w:szCs w:val="24"/>
        </w:rPr>
        <w:t xml:space="preserve"> </w:t>
      </w:r>
      <w:r w:rsidRPr="007A1DF3">
        <w:rPr>
          <w:rFonts w:ascii="Times New Roman" w:eastAsia="Sylfaen" w:hAnsi="Times New Roman" w:cs="Times New Roman"/>
          <w:color w:val="000000"/>
          <w:sz w:val="24"/>
          <w:szCs w:val="24"/>
        </w:rPr>
        <w:t>Вооруженных</w:t>
      </w:r>
      <w:r w:rsidRPr="007A1DF3">
        <w:rPr>
          <w:rFonts w:ascii="Times New Roman" w:eastAsia="Sylfaen" w:hAnsi="Times New Roman" w:cs="Times New Roman"/>
          <w:color w:val="000000"/>
          <w:spacing w:val="43"/>
          <w:sz w:val="24"/>
          <w:szCs w:val="24"/>
        </w:rPr>
        <w:t xml:space="preserve"> </w:t>
      </w:r>
      <w:r w:rsidRPr="007A1DF3">
        <w:rPr>
          <w:rFonts w:ascii="Times New Roman" w:eastAsia="Sylfaen" w:hAnsi="Times New Roman" w:cs="Times New Roman"/>
          <w:color w:val="000000"/>
          <w:sz w:val="24"/>
          <w:szCs w:val="24"/>
        </w:rPr>
        <w:t>Сил</w:t>
      </w:r>
      <w:r w:rsidRPr="007A1DF3">
        <w:rPr>
          <w:rFonts w:ascii="Times New Roman" w:eastAsia="Sylfaen" w:hAnsi="Times New Roman" w:cs="Times New Roman"/>
          <w:color w:val="000000"/>
          <w:spacing w:val="43"/>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38"/>
          <w:sz w:val="24"/>
          <w:szCs w:val="24"/>
        </w:rPr>
        <w:t xml:space="preserve"> </w:t>
      </w:r>
      <w:r w:rsidRPr="007A1DF3">
        <w:rPr>
          <w:rFonts w:ascii="Times New Roman" w:eastAsia="Sylfaen" w:hAnsi="Times New Roman" w:cs="Times New Roman"/>
          <w:color w:val="000000"/>
          <w:sz w:val="24"/>
          <w:szCs w:val="24"/>
        </w:rPr>
        <w:t>участвует</w:t>
      </w:r>
      <w:r w:rsidRPr="007A1DF3">
        <w:rPr>
          <w:rFonts w:ascii="Times New Roman" w:eastAsia="Sylfaen" w:hAnsi="Times New Roman" w:cs="Times New Roman"/>
          <w:color w:val="000000"/>
          <w:spacing w:val="28"/>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контртеррористических</w:t>
      </w:r>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операциях, проводимых на военных объектах.(27.04.2010N3022)</w:t>
      </w:r>
    </w:p>
    <w:p w:rsidR="00EE0953" w:rsidRPr="007A1DF3" w:rsidRDefault="00EE0953" w:rsidP="00A6267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lastRenderedPageBreak/>
        <w:t>3. Служба разведки Грузии добывает, обрабатывает и в установленном</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порядке</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представля</w:t>
      </w:r>
      <w:r w:rsidRPr="007A1DF3">
        <w:rPr>
          <w:rFonts w:ascii="Times New Roman" w:eastAsia="Sylfaen" w:hAnsi="Times New Roman" w:cs="Times New Roman"/>
          <w:color w:val="000000"/>
          <w:spacing w:val="1"/>
          <w:sz w:val="24"/>
          <w:szCs w:val="24"/>
        </w:rPr>
        <w:t>е</w:t>
      </w:r>
      <w:r w:rsidRPr="007A1DF3">
        <w:rPr>
          <w:rFonts w:ascii="Times New Roman" w:eastAsia="Sylfaen" w:hAnsi="Times New Roman" w:cs="Times New Roman"/>
          <w:color w:val="000000"/>
          <w:sz w:val="24"/>
          <w:szCs w:val="24"/>
        </w:rPr>
        <w:t>т</w:t>
      </w:r>
      <w:r w:rsidRPr="007A1DF3">
        <w:rPr>
          <w:rFonts w:ascii="Times New Roman" w:eastAsia="Sylfaen" w:hAnsi="Times New Roman" w:cs="Times New Roman"/>
          <w:color w:val="000000"/>
          <w:spacing w:val="22"/>
          <w:sz w:val="24"/>
          <w:szCs w:val="24"/>
        </w:rPr>
        <w:t xml:space="preserve"> </w:t>
      </w:r>
      <w:r w:rsidRPr="007A1DF3">
        <w:rPr>
          <w:rFonts w:ascii="Times New Roman" w:eastAsia="Sylfaen" w:hAnsi="Times New Roman" w:cs="Times New Roman"/>
          <w:color w:val="000000"/>
          <w:sz w:val="24"/>
          <w:szCs w:val="24"/>
        </w:rPr>
        <w:t>надлежащим</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органам</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информацию</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о</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действующих</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за</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пределами</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иностранных</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и международных террористических организациях, в пределах своей компетенции участвует в контртеррористических операциях.(27.04.2010 N2991)</w:t>
      </w:r>
    </w:p>
    <w:p w:rsidR="00EE0953" w:rsidRPr="007A1DF3" w:rsidRDefault="00EE0953" w:rsidP="00A6267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4.</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Специальная</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служба</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государственной</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охраны</w:t>
      </w:r>
      <w:r w:rsidRPr="007A1DF3">
        <w:rPr>
          <w:rFonts w:ascii="Times New Roman" w:eastAsia="Sylfaen" w:hAnsi="Times New Roman" w:cs="Times New Roman"/>
          <w:color w:val="000000"/>
          <w:spacing w:val="17"/>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участвует</w:t>
      </w:r>
      <w:r w:rsidRPr="007A1DF3">
        <w:rPr>
          <w:rFonts w:ascii="Times New Roman" w:eastAsia="Sylfaen" w:hAnsi="Times New Roman" w:cs="Times New Roman"/>
          <w:color w:val="000000"/>
          <w:spacing w:val="14"/>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операциях</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по</w:t>
      </w:r>
      <w:r w:rsidRPr="007A1DF3">
        <w:rPr>
          <w:rFonts w:ascii="Times New Roman" w:eastAsia="Sylfaen" w:hAnsi="Times New Roman" w:cs="Times New Roman"/>
          <w:color w:val="000000"/>
          <w:spacing w:val="16"/>
          <w:sz w:val="24"/>
          <w:szCs w:val="24"/>
        </w:rPr>
        <w:t xml:space="preserve"> </w:t>
      </w:r>
      <w:r w:rsidRPr="007A1DF3">
        <w:rPr>
          <w:rFonts w:ascii="Times New Roman" w:eastAsia="Sylfaen" w:hAnsi="Times New Roman" w:cs="Times New Roman"/>
          <w:color w:val="000000"/>
          <w:sz w:val="24"/>
          <w:szCs w:val="24"/>
        </w:rPr>
        <w:t>пресечению</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террористических</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актов,</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направленных</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п</w:t>
      </w:r>
      <w:r w:rsidRPr="007A1DF3">
        <w:rPr>
          <w:rFonts w:ascii="Times New Roman" w:eastAsia="Sylfaen" w:hAnsi="Times New Roman" w:cs="Times New Roman"/>
          <w:color w:val="000000"/>
          <w:spacing w:val="-1"/>
          <w:sz w:val="24"/>
          <w:szCs w:val="24"/>
        </w:rPr>
        <w:t>р</w:t>
      </w:r>
      <w:r w:rsidRPr="007A1DF3">
        <w:rPr>
          <w:rFonts w:ascii="Times New Roman" w:eastAsia="Sylfaen" w:hAnsi="Times New Roman" w:cs="Times New Roman"/>
          <w:color w:val="000000"/>
          <w:sz w:val="24"/>
          <w:szCs w:val="24"/>
        </w:rPr>
        <w:t>отив должностных лиц и объектов, защита которых относится к ее компетенции.</w:t>
      </w:r>
    </w:p>
    <w:p w:rsidR="00EE0953" w:rsidRPr="007A1DF3" w:rsidRDefault="00EE0953" w:rsidP="00A6267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6. Полномочия других субъектов, участвующих в борьбе с терроризмом</w:t>
      </w:r>
    </w:p>
    <w:p w:rsidR="00EE0953" w:rsidRPr="007A1DF3" w:rsidRDefault="00EE0953" w:rsidP="00A62679">
      <w:pPr>
        <w:tabs>
          <w:tab w:val="left" w:pos="1350"/>
          <w:tab w:val="left" w:pos="3225"/>
          <w:tab w:val="left" w:pos="4335"/>
          <w:tab w:val="left" w:pos="5970"/>
          <w:tab w:val="left" w:pos="6300"/>
          <w:tab w:val="left" w:pos="7065"/>
          <w:tab w:val="left" w:pos="8370"/>
          <w:tab w:val="left" w:pos="9690"/>
          <w:tab w:val="left" w:pos="10530"/>
        </w:tabs>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Другие</w:t>
      </w:r>
      <w:r w:rsidRPr="007A1DF3">
        <w:rPr>
          <w:rFonts w:ascii="Times New Roman" w:eastAsia="Sylfaen" w:hAnsi="Times New Roman" w:cs="Times New Roman"/>
          <w:color w:val="000000"/>
          <w:spacing w:val="64"/>
          <w:sz w:val="24"/>
          <w:szCs w:val="24"/>
        </w:rPr>
        <w:t xml:space="preserve"> </w:t>
      </w:r>
      <w:r w:rsidRPr="007A1DF3">
        <w:rPr>
          <w:rFonts w:ascii="Times New Roman" w:eastAsia="Sylfaen" w:hAnsi="Times New Roman" w:cs="Times New Roman"/>
          <w:color w:val="000000"/>
          <w:sz w:val="24"/>
          <w:szCs w:val="24"/>
        </w:rPr>
        <w:t>субъекты,</w:t>
      </w:r>
      <w:r w:rsidRPr="007A1DF3">
        <w:rPr>
          <w:rFonts w:ascii="Times New Roman" w:eastAsia="Sylfaen" w:hAnsi="Times New Roman" w:cs="Times New Roman"/>
          <w:color w:val="000000"/>
          <w:spacing w:val="67"/>
          <w:sz w:val="24"/>
          <w:szCs w:val="24"/>
        </w:rPr>
        <w:t xml:space="preserve"> </w:t>
      </w:r>
      <w:r w:rsidRPr="007A1DF3">
        <w:rPr>
          <w:rFonts w:ascii="Times New Roman" w:eastAsia="Sylfaen" w:hAnsi="Times New Roman" w:cs="Times New Roman"/>
          <w:color w:val="000000"/>
          <w:sz w:val="24"/>
          <w:szCs w:val="24"/>
        </w:rPr>
        <w:t>участвующие</w:t>
      </w:r>
      <w:r w:rsidRPr="007A1DF3">
        <w:rPr>
          <w:rFonts w:ascii="Times New Roman" w:eastAsia="Sylfaen" w:hAnsi="Times New Roman" w:cs="Times New Roman"/>
          <w:color w:val="000000"/>
          <w:spacing w:val="60"/>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53"/>
          <w:sz w:val="24"/>
          <w:szCs w:val="24"/>
        </w:rPr>
        <w:t xml:space="preserve"> </w:t>
      </w:r>
      <w:r w:rsidRPr="007A1DF3">
        <w:rPr>
          <w:rFonts w:ascii="Times New Roman" w:eastAsia="Sylfaen" w:hAnsi="Times New Roman" w:cs="Times New Roman"/>
          <w:color w:val="000000"/>
          <w:sz w:val="24"/>
          <w:szCs w:val="24"/>
        </w:rPr>
        <w:t>борьбе</w:t>
      </w:r>
      <w:r w:rsidRPr="007A1DF3">
        <w:rPr>
          <w:rFonts w:ascii="Times New Roman" w:eastAsia="Sylfaen" w:hAnsi="Times New Roman" w:cs="Times New Roman"/>
          <w:color w:val="000000"/>
          <w:spacing w:val="64"/>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55"/>
          <w:sz w:val="24"/>
          <w:szCs w:val="24"/>
        </w:rPr>
        <w:t xml:space="preserve"> </w:t>
      </w:r>
      <w:r w:rsidRPr="007A1DF3">
        <w:rPr>
          <w:rFonts w:ascii="Times New Roman" w:eastAsia="Sylfaen" w:hAnsi="Times New Roman" w:cs="Times New Roman"/>
          <w:color w:val="000000"/>
          <w:sz w:val="24"/>
          <w:szCs w:val="24"/>
        </w:rPr>
        <w:t>терроризмом,</w:t>
      </w:r>
      <w:r w:rsidRPr="007A1DF3">
        <w:rPr>
          <w:rFonts w:ascii="Times New Roman" w:eastAsia="Sylfaen" w:hAnsi="Times New Roman" w:cs="Times New Roman"/>
          <w:color w:val="000000"/>
          <w:spacing w:val="66"/>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37"/>
          <w:sz w:val="24"/>
          <w:szCs w:val="24"/>
        </w:rPr>
        <w:t xml:space="preserve"> </w:t>
      </w:r>
      <w:r w:rsidRPr="007A1DF3">
        <w:rPr>
          <w:rFonts w:ascii="Times New Roman" w:eastAsia="Sylfaen" w:hAnsi="Times New Roman" w:cs="Times New Roman"/>
          <w:color w:val="000000"/>
          <w:sz w:val="24"/>
          <w:szCs w:val="24"/>
        </w:rPr>
        <w:t>пределах</w:t>
      </w:r>
      <w:r w:rsidRPr="007A1DF3">
        <w:rPr>
          <w:rFonts w:ascii="Times New Roman" w:eastAsia="Sylfaen" w:hAnsi="Times New Roman" w:cs="Times New Roman"/>
          <w:color w:val="000000"/>
          <w:spacing w:val="44"/>
          <w:sz w:val="24"/>
          <w:szCs w:val="24"/>
        </w:rPr>
        <w:t xml:space="preserve"> </w:t>
      </w:r>
      <w:r w:rsidRPr="007A1DF3">
        <w:rPr>
          <w:rFonts w:ascii="Times New Roman" w:eastAsia="Sylfaen" w:hAnsi="Times New Roman" w:cs="Times New Roman"/>
          <w:color w:val="000000"/>
          <w:sz w:val="24"/>
          <w:szCs w:val="24"/>
        </w:rPr>
        <w:t>своей</w:t>
      </w:r>
      <w:r w:rsidRPr="007A1DF3">
        <w:rPr>
          <w:rFonts w:ascii="Times New Roman" w:eastAsia="Sylfaen" w:hAnsi="Times New Roman" w:cs="Times New Roman"/>
          <w:color w:val="000000"/>
          <w:spacing w:val="39"/>
          <w:sz w:val="24"/>
          <w:szCs w:val="24"/>
        </w:rPr>
        <w:t xml:space="preserve"> </w:t>
      </w:r>
      <w:r w:rsidRPr="007A1DF3">
        <w:rPr>
          <w:rFonts w:ascii="Times New Roman" w:eastAsia="Sylfaen" w:hAnsi="Times New Roman" w:cs="Times New Roman"/>
          <w:color w:val="000000"/>
          <w:sz w:val="24"/>
          <w:szCs w:val="24"/>
        </w:rPr>
        <w:t>компетенции:</w:t>
      </w:r>
      <w:r w:rsidRPr="007A1DF3">
        <w:rPr>
          <w:rFonts w:ascii="Times New Roman" w:eastAsia="Sylfaen" w:hAnsi="Times New Roman" w:cs="Times New Roman"/>
          <w:color w:val="000000"/>
          <w:spacing w:val="46"/>
          <w:sz w:val="24"/>
          <w:szCs w:val="24"/>
        </w:rPr>
        <w:t xml:space="preserve"> </w:t>
      </w:r>
      <w:r w:rsidRPr="007A1DF3">
        <w:rPr>
          <w:rFonts w:ascii="Times New Roman" w:eastAsia="Sylfaen" w:hAnsi="Times New Roman" w:cs="Times New Roman"/>
          <w:color w:val="000000"/>
          <w:sz w:val="24"/>
          <w:szCs w:val="24"/>
        </w:rPr>
        <w:t>осуществляют</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мероприятия,</w:t>
      </w:r>
      <w:r w:rsidRPr="007A1DF3">
        <w:rPr>
          <w:rFonts w:ascii="Times New Roman" w:eastAsia="Sylfaen" w:hAnsi="Times New Roman" w:cs="Times New Roman"/>
          <w:color w:val="000000"/>
          <w:spacing w:val="50"/>
          <w:sz w:val="24"/>
          <w:szCs w:val="24"/>
        </w:rPr>
        <w:t xml:space="preserve"> </w:t>
      </w:r>
      <w:r w:rsidRPr="007A1DF3">
        <w:rPr>
          <w:rFonts w:ascii="Times New Roman" w:eastAsia="Sylfaen" w:hAnsi="Times New Roman" w:cs="Times New Roman"/>
          <w:color w:val="000000"/>
          <w:sz w:val="24"/>
          <w:szCs w:val="24"/>
        </w:rPr>
        <w:t>направленные</w:t>
      </w:r>
      <w:r w:rsidRPr="007A1DF3">
        <w:rPr>
          <w:rFonts w:ascii="Times New Roman" w:eastAsia="Sylfaen" w:hAnsi="Times New Roman" w:cs="Times New Roman"/>
          <w:color w:val="000000"/>
          <w:spacing w:val="46"/>
          <w:sz w:val="24"/>
          <w:szCs w:val="24"/>
        </w:rPr>
        <w:t xml:space="preserve"> </w:t>
      </w:r>
      <w:r w:rsidRPr="007A1DF3">
        <w:rPr>
          <w:rFonts w:ascii="Times New Roman" w:eastAsia="Sylfaen" w:hAnsi="Times New Roman" w:cs="Times New Roman"/>
          <w:color w:val="000000"/>
          <w:sz w:val="24"/>
          <w:szCs w:val="24"/>
        </w:rPr>
        <w:t>на выявление,</w:t>
      </w:r>
      <w:r w:rsidRPr="007A1DF3">
        <w:rPr>
          <w:rFonts w:ascii="Times New Roman" w:eastAsia="Sylfaen" w:hAnsi="Times New Roman" w:cs="Times New Roman"/>
          <w:color w:val="000000"/>
          <w:spacing w:val="49"/>
          <w:sz w:val="24"/>
          <w:szCs w:val="24"/>
        </w:rPr>
        <w:t xml:space="preserve"> </w:t>
      </w:r>
      <w:r w:rsidRPr="007A1DF3">
        <w:rPr>
          <w:rFonts w:ascii="Times New Roman" w:eastAsia="Sylfaen" w:hAnsi="Times New Roman" w:cs="Times New Roman"/>
          <w:color w:val="000000"/>
          <w:sz w:val="24"/>
          <w:szCs w:val="24"/>
        </w:rPr>
        <w:t>предупреждение</w:t>
      </w:r>
      <w:r w:rsidRPr="007A1DF3">
        <w:rPr>
          <w:rFonts w:ascii="Times New Roman" w:eastAsia="Sylfaen" w:hAnsi="Times New Roman" w:cs="Times New Roman"/>
          <w:color w:val="000000"/>
          <w:spacing w:val="48"/>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пресечение</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t>террористических</w:t>
      </w:r>
      <w:r w:rsidRPr="007A1DF3">
        <w:rPr>
          <w:rFonts w:ascii="Times New Roman" w:eastAsia="Sylfaen" w:hAnsi="Times New Roman" w:cs="Times New Roman"/>
          <w:color w:val="000000"/>
          <w:spacing w:val="36"/>
          <w:sz w:val="24"/>
          <w:szCs w:val="24"/>
        </w:rPr>
        <w:t xml:space="preserve"> </w:t>
      </w:r>
      <w:r w:rsidRPr="007A1DF3">
        <w:rPr>
          <w:rFonts w:ascii="Times New Roman" w:eastAsia="Sylfaen" w:hAnsi="Times New Roman" w:cs="Times New Roman"/>
          <w:color w:val="000000"/>
          <w:sz w:val="24"/>
          <w:szCs w:val="24"/>
        </w:rPr>
        <w:t>актов</w:t>
      </w:r>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других</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t>преступлений</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террористического</w:t>
      </w:r>
      <w:r w:rsidRPr="007A1DF3">
        <w:rPr>
          <w:rFonts w:ascii="Times New Roman" w:eastAsia="Sylfaen" w:hAnsi="Times New Roman" w:cs="Times New Roman"/>
          <w:color w:val="000000"/>
          <w:spacing w:val="31"/>
          <w:sz w:val="24"/>
          <w:szCs w:val="24"/>
        </w:rPr>
        <w:t xml:space="preserve"> </w:t>
      </w:r>
      <w:r w:rsidRPr="007A1DF3">
        <w:rPr>
          <w:rFonts w:ascii="Times New Roman" w:eastAsia="Sylfaen" w:hAnsi="Times New Roman" w:cs="Times New Roman"/>
          <w:color w:val="000000"/>
          <w:sz w:val="24"/>
          <w:szCs w:val="24"/>
        </w:rPr>
        <w:t>характера,</w:t>
      </w:r>
      <w:r w:rsidRPr="007A1DF3">
        <w:rPr>
          <w:rFonts w:ascii="Times New Roman" w:eastAsia="Sylfaen" w:hAnsi="Times New Roman" w:cs="Times New Roman"/>
          <w:color w:val="000000"/>
          <w:spacing w:val="27"/>
          <w:sz w:val="24"/>
          <w:szCs w:val="24"/>
        </w:rPr>
        <w:t xml:space="preserve"> </w:t>
      </w:r>
      <w:r w:rsidRPr="007A1DF3">
        <w:rPr>
          <w:rFonts w:ascii="Times New Roman" w:eastAsia="Sylfaen" w:hAnsi="Times New Roman" w:cs="Times New Roman"/>
          <w:color w:val="000000"/>
          <w:sz w:val="24"/>
          <w:szCs w:val="24"/>
        </w:rPr>
        <w:t>разрабатывают</w:t>
      </w:r>
      <w:r w:rsidRPr="007A1DF3">
        <w:rPr>
          <w:rFonts w:ascii="Times New Roman" w:eastAsia="Sylfaen" w:hAnsi="Times New Roman" w:cs="Times New Roman"/>
          <w:color w:val="000000"/>
          <w:spacing w:val="32"/>
          <w:sz w:val="24"/>
          <w:szCs w:val="24"/>
        </w:rPr>
        <w:t xml:space="preserve"> </w:t>
      </w:r>
      <w:r w:rsidRPr="007A1DF3">
        <w:rPr>
          <w:rFonts w:ascii="Times New Roman" w:eastAsia="Sylfaen" w:hAnsi="Times New Roman" w:cs="Times New Roman"/>
          <w:color w:val="000000"/>
          <w:sz w:val="24"/>
          <w:szCs w:val="24"/>
        </w:rPr>
        <w:t>и осуществляют</w:t>
      </w:r>
      <w:r w:rsidR="00FA1CC3">
        <w:rPr>
          <w:rFonts w:ascii="Times New Roman" w:eastAsia="Sylfaen" w:hAnsi="Times New Roman" w:cs="Times New Roman"/>
          <w:color w:val="000000"/>
          <w:sz w:val="24"/>
          <w:szCs w:val="24"/>
        </w:rPr>
        <w:t xml:space="preserve"> </w:t>
      </w:r>
      <w:r w:rsidRPr="007A1DF3">
        <w:rPr>
          <w:rFonts w:ascii="Times New Roman" w:eastAsia="Sylfaen" w:hAnsi="Times New Roman" w:cs="Times New Roman"/>
          <w:color w:val="000000"/>
          <w:sz w:val="24"/>
          <w:szCs w:val="24"/>
        </w:rPr>
        <w:t>предупредительные,</w:t>
      </w:r>
      <w:r w:rsidR="00A62679" w:rsidRPr="00A62679">
        <w:rPr>
          <w:rFonts w:ascii="Times New Roman" w:eastAsia="Sylfaen" w:hAnsi="Times New Roman" w:cs="Times New Roman"/>
          <w:color w:val="000000"/>
          <w:sz w:val="24"/>
          <w:szCs w:val="24"/>
        </w:rPr>
        <w:t xml:space="preserve"> </w:t>
      </w:r>
      <w:r w:rsidRPr="007A1DF3">
        <w:rPr>
          <w:rFonts w:ascii="Times New Roman" w:eastAsia="Sylfaen" w:hAnsi="Times New Roman" w:cs="Times New Roman"/>
          <w:color w:val="000000"/>
          <w:sz w:val="24"/>
          <w:szCs w:val="24"/>
        </w:rPr>
        <w:t>режимные,</w:t>
      </w:r>
      <w:r w:rsidR="008F552E">
        <w:rPr>
          <w:rFonts w:ascii="Times New Roman" w:eastAsia="Sylfaen" w:hAnsi="Times New Roman" w:cs="Times New Roman"/>
          <w:color w:val="000000"/>
          <w:sz w:val="24"/>
          <w:szCs w:val="24"/>
        </w:rPr>
        <w:t xml:space="preserve"> </w:t>
      </w:r>
      <w:r w:rsidRPr="007A1DF3">
        <w:rPr>
          <w:rFonts w:ascii="Times New Roman" w:eastAsia="Sylfaen" w:hAnsi="Times New Roman" w:cs="Times New Roman"/>
          <w:color w:val="000000"/>
          <w:sz w:val="24"/>
          <w:szCs w:val="24"/>
        </w:rPr>
        <w:t>организационные</w:t>
      </w:r>
      <w:r w:rsidR="008F552E">
        <w:rPr>
          <w:rFonts w:ascii="Times New Roman" w:eastAsia="Sylfaen" w:hAnsi="Times New Roman" w:cs="Times New Roman"/>
          <w:color w:val="000000"/>
          <w:sz w:val="24"/>
          <w:szCs w:val="24"/>
        </w:rPr>
        <w:t xml:space="preserve"> </w:t>
      </w:r>
      <w:r w:rsidRPr="007A1DF3">
        <w:rPr>
          <w:rFonts w:ascii="Times New Roman" w:eastAsia="Sylfaen" w:hAnsi="Times New Roman" w:cs="Times New Roman"/>
          <w:color w:val="000000"/>
          <w:sz w:val="24"/>
          <w:szCs w:val="24"/>
        </w:rPr>
        <w:t>и</w:t>
      </w:r>
      <w:r w:rsidR="00FA1CC3">
        <w:rPr>
          <w:rFonts w:ascii="Times New Roman" w:eastAsia="Sylfaen" w:hAnsi="Times New Roman" w:cs="Times New Roman"/>
          <w:color w:val="000000"/>
          <w:sz w:val="24"/>
          <w:szCs w:val="24"/>
        </w:rPr>
        <w:t xml:space="preserve"> </w:t>
      </w:r>
      <w:r w:rsidRPr="007A1DF3">
        <w:rPr>
          <w:rFonts w:ascii="Times New Roman" w:eastAsia="Sylfaen" w:hAnsi="Times New Roman" w:cs="Times New Roman"/>
          <w:color w:val="000000"/>
          <w:sz w:val="24"/>
          <w:szCs w:val="24"/>
        </w:rPr>
        <w:t>другие</w:t>
      </w:r>
      <w:r w:rsidRPr="007A1DF3">
        <w:rPr>
          <w:rFonts w:ascii="Times New Roman" w:eastAsia="Sylfaen" w:hAnsi="Times New Roman" w:cs="Times New Roman"/>
          <w:color w:val="000000"/>
          <w:sz w:val="24"/>
          <w:szCs w:val="24"/>
        </w:rPr>
        <w:tab/>
        <w:t>мероприятия;</w:t>
      </w:r>
      <w:r w:rsidR="008F552E">
        <w:rPr>
          <w:rFonts w:ascii="Times New Roman" w:eastAsia="Sylfaen" w:hAnsi="Times New Roman" w:cs="Times New Roman"/>
          <w:color w:val="000000"/>
          <w:sz w:val="24"/>
          <w:szCs w:val="24"/>
        </w:rPr>
        <w:t xml:space="preserve"> </w:t>
      </w:r>
      <w:r w:rsidRPr="007A1DF3">
        <w:rPr>
          <w:rFonts w:ascii="Times New Roman" w:eastAsia="Sylfaen" w:hAnsi="Times New Roman" w:cs="Times New Roman"/>
          <w:color w:val="000000"/>
          <w:sz w:val="24"/>
          <w:szCs w:val="24"/>
        </w:rPr>
        <w:t>обеспечивают</w:t>
      </w:r>
      <w:r w:rsidRPr="007A1DF3">
        <w:rPr>
          <w:rFonts w:ascii="Times New Roman" w:eastAsia="Sylfaen" w:hAnsi="Times New Roman" w:cs="Times New Roman"/>
          <w:color w:val="000000"/>
          <w:sz w:val="24"/>
          <w:szCs w:val="24"/>
        </w:rPr>
        <w:tab/>
        <w:t>условия</w:t>
      </w:r>
      <w:r w:rsidR="001229C0">
        <w:rPr>
          <w:rFonts w:ascii="Times New Roman" w:eastAsia="Sylfaen" w:hAnsi="Times New Roman" w:cs="Times New Roman"/>
          <w:color w:val="000000"/>
          <w:sz w:val="24"/>
          <w:szCs w:val="24"/>
        </w:rPr>
        <w:t xml:space="preserve"> </w:t>
      </w:r>
      <w:r w:rsidRPr="007A1DF3">
        <w:rPr>
          <w:rFonts w:ascii="Times New Roman" w:eastAsia="Sylfaen" w:hAnsi="Times New Roman" w:cs="Times New Roman"/>
          <w:color w:val="000000"/>
          <w:sz w:val="24"/>
          <w:szCs w:val="24"/>
        </w:rPr>
        <w:t>проведения контртеррористических</w:t>
      </w:r>
      <w:r w:rsidRPr="007A1DF3">
        <w:rPr>
          <w:rFonts w:ascii="Times New Roman" w:eastAsia="Sylfaen" w:hAnsi="Times New Roman" w:cs="Times New Roman"/>
          <w:color w:val="000000"/>
          <w:spacing w:val="69"/>
          <w:sz w:val="24"/>
          <w:szCs w:val="24"/>
        </w:rPr>
        <w:t xml:space="preserve"> </w:t>
      </w:r>
      <w:r w:rsidRPr="007A1DF3">
        <w:rPr>
          <w:rFonts w:ascii="Times New Roman" w:eastAsia="Sylfaen" w:hAnsi="Times New Roman" w:cs="Times New Roman"/>
          <w:color w:val="000000"/>
          <w:sz w:val="24"/>
          <w:szCs w:val="24"/>
        </w:rPr>
        <w:t>операций</w:t>
      </w:r>
      <w:r w:rsidRPr="007A1DF3">
        <w:rPr>
          <w:rFonts w:ascii="Times New Roman" w:eastAsia="Sylfaen" w:hAnsi="Times New Roman" w:cs="Times New Roman"/>
          <w:color w:val="000000"/>
          <w:spacing w:val="78"/>
          <w:sz w:val="24"/>
          <w:szCs w:val="24"/>
        </w:rPr>
        <w:t xml:space="preserve"> </w:t>
      </w:r>
      <w:r w:rsidRPr="007A1DF3">
        <w:rPr>
          <w:rFonts w:ascii="Times New Roman" w:eastAsia="Sylfaen" w:hAnsi="Times New Roman" w:cs="Times New Roman"/>
          <w:color w:val="000000"/>
          <w:sz w:val="24"/>
          <w:szCs w:val="24"/>
        </w:rPr>
        <w:t>на</w:t>
      </w:r>
      <w:r w:rsidRPr="007A1DF3">
        <w:rPr>
          <w:rFonts w:ascii="Times New Roman" w:eastAsia="Sylfaen" w:hAnsi="Times New Roman" w:cs="Times New Roman"/>
          <w:color w:val="000000"/>
          <w:spacing w:val="71"/>
          <w:sz w:val="24"/>
          <w:szCs w:val="24"/>
        </w:rPr>
        <w:t xml:space="preserve"> </w:t>
      </w:r>
      <w:r w:rsidRPr="007A1DF3">
        <w:rPr>
          <w:rFonts w:ascii="Times New Roman" w:eastAsia="Sylfaen" w:hAnsi="Times New Roman" w:cs="Times New Roman"/>
          <w:color w:val="000000"/>
          <w:sz w:val="24"/>
          <w:szCs w:val="24"/>
        </w:rPr>
        <w:t>объектах,</w:t>
      </w:r>
      <w:r w:rsidRPr="007A1DF3">
        <w:rPr>
          <w:rFonts w:ascii="Times New Roman" w:eastAsia="Sylfaen" w:hAnsi="Times New Roman" w:cs="Times New Roman"/>
          <w:color w:val="000000"/>
          <w:spacing w:val="77"/>
          <w:sz w:val="24"/>
          <w:szCs w:val="24"/>
        </w:rPr>
        <w:t xml:space="preserve"> </w:t>
      </w:r>
      <w:r w:rsidRPr="007A1DF3">
        <w:rPr>
          <w:rFonts w:ascii="Times New Roman" w:eastAsia="Sylfaen" w:hAnsi="Times New Roman" w:cs="Times New Roman"/>
          <w:color w:val="000000"/>
          <w:sz w:val="24"/>
          <w:szCs w:val="24"/>
        </w:rPr>
        <w:t>относящихся</w:t>
      </w:r>
      <w:r w:rsidRPr="007A1DF3">
        <w:rPr>
          <w:rFonts w:ascii="Times New Roman" w:eastAsia="Sylfaen" w:hAnsi="Times New Roman" w:cs="Times New Roman"/>
          <w:color w:val="000000"/>
          <w:spacing w:val="76"/>
          <w:sz w:val="24"/>
          <w:szCs w:val="24"/>
        </w:rPr>
        <w:t xml:space="preserve"> </w:t>
      </w:r>
      <w:r w:rsidRPr="007A1DF3">
        <w:rPr>
          <w:rFonts w:ascii="Times New Roman" w:eastAsia="Sylfaen" w:hAnsi="Times New Roman" w:cs="Times New Roman"/>
          <w:color w:val="000000"/>
          <w:sz w:val="24"/>
          <w:szCs w:val="24"/>
        </w:rPr>
        <w:t>к</w:t>
      </w:r>
      <w:r w:rsidRPr="007A1DF3">
        <w:rPr>
          <w:rFonts w:ascii="Times New Roman" w:eastAsia="Sylfaen" w:hAnsi="Times New Roman" w:cs="Times New Roman"/>
          <w:color w:val="000000"/>
          <w:spacing w:val="71"/>
          <w:sz w:val="24"/>
          <w:szCs w:val="24"/>
        </w:rPr>
        <w:t xml:space="preserve"> </w:t>
      </w:r>
      <w:r w:rsidRPr="007A1DF3">
        <w:rPr>
          <w:rFonts w:ascii="Times New Roman" w:eastAsia="Sylfaen" w:hAnsi="Times New Roman" w:cs="Times New Roman"/>
          <w:color w:val="000000"/>
          <w:sz w:val="24"/>
          <w:szCs w:val="24"/>
        </w:rPr>
        <w:t>сфере</w:t>
      </w:r>
      <w:r w:rsidRPr="007A1DF3">
        <w:rPr>
          <w:rFonts w:ascii="Times New Roman" w:eastAsia="Sylfaen" w:hAnsi="Times New Roman" w:cs="Times New Roman"/>
          <w:color w:val="000000"/>
          <w:spacing w:val="66"/>
          <w:sz w:val="24"/>
          <w:szCs w:val="24"/>
        </w:rPr>
        <w:t xml:space="preserve"> </w:t>
      </w:r>
      <w:r w:rsidRPr="007A1DF3">
        <w:rPr>
          <w:rFonts w:ascii="Times New Roman" w:eastAsia="Sylfaen" w:hAnsi="Times New Roman" w:cs="Times New Roman"/>
          <w:color w:val="000000"/>
          <w:sz w:val="24"/>
          <w:szCs w:val="24"/>
        </w:rPr>
        <w:t>их</w:t>
      </w:r>
      <w:r w:rsidRPr="007A1DF3">
        <w:rPr>
          <w:rFonts w:ascii="Times New Roman" w:eastAsia="Sylfaen" w:hAnsi="Times New Roman" w:cs="Times New Roman"/>
          <w:color w:val="000000"/>
          <w:spacing w:val="63"/>
          <w:sz w:val="24"/>
          <w:szCs w:val="24"/>
        </w:rPr>
        <w:t xml:space="preserve"> </w:t>
      </w:r>
      <w:r w:rsidRPr="007A1DF3">
        <w:rPr>
          <w:rFonts w:ascii="Times New Roman" w:eastAsia="Sylfaen" w:hAnsi="Times New Roman" w:cs="Times New Roman"/>
          <w:color w:val="000000"/>
          <w:sz w:val="24"/>
          <w:szCs w:val="24"/>
        </w:rPr>
        <w:t>управления;</w:t>
      </w:r>
      <w:r w:rsidRPr="007A1DF3">
        <w:rPr>
          <w:rFonts w:ascii="Times New Roman" w:eastAsia="Sylfaen" w:hAnsi="Times New Roman" w:cs="Times New Roman"/>
          <w:color w:val="000000"/>
          <w:spacing w:val="61"/>
          <w:sz w:val="24"/>
          <w:szCs w:val="24"/>
        </w:rPr>
        <w:t xml:space="preserve"> </w:t>
      </w:r>
      <w:r w:rsidRPr="007A1DF3">
        <w:rPr>
          <w:rFonts w:ascii="Times New Roman" w:eastAsia="Sylfaen" w:hAnsi="Times New Roman" w:cs="Times New Roman"/>
          <w:color w:val="000000"/>
          <w:sz w:val="24"/>
          <w:szCs w:val="24"/>
        </w:rPr>
        <w:t>при</w:t>
      </w:r>
      <w:r w:rsidRPr="007A1DF3">
        <w:rPr>
          <w:rFonts w:ascii="Times New Roman" w:eastAsia="Sylfaen" w:hAnsi="Times New Roman" w:cs="Times New Roman"/>
          <w:color w:val="000000"/>
          <w:spacing w:val="60"/>
          <w:sz w:val="24"/>
          <w:szCs w:val="24"/>
        </w:rPr>
        <w:t xml:space="preserve"> </w:t>
      </w:r>
      <w:r w:rsidRPr="007A1DF3">
        <w:rPr>
          <w:rFonts w:ascii="Times New Roman" w:eastAsia="Sylfaen" w:hAnsi="Times New Roman" w:cs="Times New Roman"/>
          <w:color w:val="000000"/>
          <w:sz w:val="24"/>
          <w:szCs w:val="24"/>
        </w:rPr>
        <w:t>проведении</w:t>
      </w:r>
      <w:r w:rsidRPr="007A1DF3">
        <w:rPr>
          <w:rFonts w:ascii="Times New Roman" w:eastAsia="Sylfaen" w:hAnsi="Times New Roman" w:cs="Times New Roman"/>
          <w:color w:val="000000"/>
          <w:spacing w:val="59"/>
          <w:sz w:val="24"/>
          <w:szCs w:val="24"/>
        </w:rPr>
        <w:t xml:space="preserve"> </w:t>
      </w:r>
      <w:r w:rsidRPr="007A1DF3">
        <w:rPr>
          <w:rFonts w:ascii="Times New Roman" w:eastAsia="Sylfaen" w:hAnsi="Times New Roman" w:cs="Times New Roman"/>
          <w:color w:val="000000"/>
          <w:sz w:val="24"/>
          <w:szCs w:val="24"/>
        </w:rPr>
        <w:t>таких</w:t>
      </w:r>
      <w:r w:rsidRPr="007A1DF3">
        <w:rPr>
          <w:rFonts w:ascii="Times New Roman" w:eastAsia="Sylfaen" w:hAnsi="Times New Roman" w:cs="Times New Roman"/>
          <w:color w:val="000000"/>
          <w:spacing w:val="65"/>
          <w:sz w:val="24"/>
          <w:szCs w:val="24"/>
        </w:rPr>
        <w:t xml:space="preserve"> </w:t>
      </w:r>
      <w:r w:rsidRPr="007A1DF3">
        <w:rPr>
          <w:rFonts w:ascii="Times New Roman" w:eastAsia="Sylfaen" w:hAnsi="Times New Roman" w:cs="Times New Roman"/>
          <w:color w:val="000000"/>
          <w:sz w:val="24"/>
          <w:szCs w:val="24"/>
        </w:rPr>
        <w:t>операций</w:t>
      </w:r>
      <w:r w:rsidRPr="007A1DF3">
        <w:rPr>
          <w:rFonts w:ascii="Times New Roman" w:eastAsia="Sylfaen" w:hAnsi="Times New Roman" w:cs="Times New Roman"/>
          <w:color w:val="000000"/>
          <w:spacing w:val="63"/>
          <w:sz w:val="24"/>
          <w:szCs w:val="24"/>
        </w:rPr>
        <w:t xml:space="preserve"> </w:t>
      </w:r>
      <w:r w:rsidRPr="007A1DF3">
        <w:rPr>
          <w:rFonts w:ascii="Times New Roman" w:eastAsia="Sylfaen" w:hAnsi="Times New Roman" w:cs="Times New Roman"/>
          <w:color w:val="000000"/>
          <w:sz w:val="24"/>
          <w:szCs w:val="24"/>
        </w:rPr>
        <w:t>предоставляют соответствующему</w:t>
      </w:r>
      <w:r w:rsidRPr="007A1DF3">
        <w:rPr>
          <w:rFonts w:ascii="Times New Roman" w:eastAsia="Sylfaen" w:hAnsi="Times New Roman" w:cs="Times New Roman"/>
          <w:color w:val="000000"/>
          <w:spacing w:val="31"/>
          <w:sz w:val="24"/>
          <w:szCs w:val="24"/>
        </w:rPr>
        <w:t xml:space="preserve"> </w:t>
      </w:r>
      <w:r w:rsidRPr="007A1DF3">
        <w:rPr>
          <w:rFonts w:ascii="Times New Roman" w:eastAsia="Sylfaen" w:hAnsi="Times New Roman" w:cs="Times New Roman"/>
          <w:color w:val="000000"/>
          <w:sz w:val="24"/>
          <w:szCs w:val="24"/>
        </w:rPr>
        <w:t>отделению</w:t>
      </w:r>
      <w:r w:rsidRPr="007A1DF3">
        <w:rPr>
          <w:rFonts w:ascii="Times New Roman" w:eastAsia="Sylfaen" w:hAnsi="Times New Roman" w:cs="Times New Roman"/>
          <w:color w:val="000000"/>
          <w:spacing w:val="27"/>
          <w:sz w:val="24"/>
          <w:szCs w:val="24"/>
        </w:rPr>
        <w:t xml:space="preserve"> </w:t>
      </w:r>
      <w:r w:rsidRPr="007A1DF3">
        <w:rPr>
          <w:rFonts w:ascii="Times New Roman" w:eastAsia="Sylfaen" w:hAnsi="Times New Roman" w:cs="Times New Roman"/>
          <w:color w:val="000000"/>
          <w:sz w:val="24"/>
          <w:szCs w:val="24"/>
        </w:rPr>
        <w:t>материально-технические,</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финансовые,</w:t>
      </w:r>
      <w:r w:rsidRPr="007A1DF3">
        <w:rPr>
          <w:rFonts w:ascii="Times New Roman" w:eastAsia="Sylfaen" w:hAnsi="Times New Roman" w:cs="Times New Roman"/>
          <w:color w:val="000000"/>
          <w:spacing w:val="29"/>
          <w:sz w:val="24"/>
          <w:szCs w:val="24"/>
        </w:rPr>
        <w:t xml:space="preserve"> </w:t>
      </w:r>
      <w:r w:rsidRPr="007A1DF3">
        <w:rPr>
          <w:rFonts w:ascii="Times New Roman" w:eastAsia="Sylfaen" w:hAnsi="Times New Roman" w:cs="Times New Roman"/>
          <w:color w:val="000000"/>
          <w:sz w:val="24"/>
          <w:szCs w:val="24"/>
        </w:rPr>
        <w:t>транспортные</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средства,</w:t>
      </w:r>
      <w:r w:rsidRPr="007A1DF3">
        <w:rPr>
          <w:rFonts w:ascii="Times New Roman" w:eastAsia="Sylfaen" w:hAnsi="Times New Roman" w:cs="Times New Roman"/>
          <w:color w:val="000000"/>
          <w:spacing w:val="31"/>
          <w:sz w:val="24"/>
          <w:szCs w:val="24"/>
        </w:rPr>
        <w:t xml:space="preserve"> </w:t>
      </w:r>
      <w:r w:rsidRPr="007A1DF3">
        <w:rPr>
          <w:rFonts w:ascii="Times New Roman" w:eastAsia="Sylfaen" w:hAnsi="Times New Roman" w:cs="Times New Roman"/>
          <w:color w:val="000000"/>
          <w:sz w:val="24"/>
          <w:szCs w:val="24"/>
        </w:rPr>
        <w:t>средства</w:t>
      </w:r>
      <w:r w:rsidRPr="007A1DF3">
        <w:rPr>
          <w:rFonts w:ascii="Times New Roman" w:eastAsia="Sylfaen" w:hAnsi="Times New Roman" w:cs="Times New Roman"/>
          <w:color w:val="000000"/>
          <w:spacing w:val="31"/>
          <w:sz w:val="24"/>
          <w:szCs w:val="24"/>
        </w:rPr>
        <w:t xml:space="preserve"> </w:t>
      </w:r>
      <w:r w:rsidRPr="007A1DF3">
        <w:rPr>
          <w:rFonts w:ascii="Times New Roman" w:eastAsia="Sylfaen" w:hAnsi="Times New Roman" w:cs="Times New Roman"/>
          <w:color w:val="000000"/>
          <w:sz w:val="24"/>
          <w:szCs w:val="24"/>
        </w:rPr>
        <w:t>связи,</w:t>
      </w:r>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медицинское</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оборудование</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и медикаменты,</w:t>
      </w:r>
      <w:r w:rsidRPr="007A1DF3">
        <w:rPr>
          <w:rFonts w:ascii="Times New Roman" w:eastAsia="Sylfaen" w:hAnsi="Times New Roman" w:cs="Times New Roman"/>
          <w:color w:val="000000"/>
          <w:spacing w:val="14"/>
          <w:sz w:val="24"/>
          <w:szCs w:val="24"/>
        </w:rPr>
        <w:t xml:space="preserve"> </w:t>
      </w:r>
      <w:r w:rsidRPr="007A1DF3">
        <w:rPr>
          <w:rFonts w:ascii="Times New Roman" w:eastAsia="Sylfaen" w:hAnsi="Times New Roman" w:cs="Times New Roman"/>
          <w:color w:val="000000"/>
          <w:sz w:val="24"/>
          <w:szCs w:val="24"/>
        </w:rPr>
        <w:t>обеспечивают</w:t>
      </w:r>
      <w:r w:rsidRPr="007A1DF3">
        <w:rPr>
          <w:rFonts w:ascii="Times New Roman" w:eastAsia="Sylfaen" w:hAnsi="Times New Roman" w:cs="Times New Roman"/>
          <w:color w:val="000000"/>
          <w:spacing w:val="16"/>
          <w:sz w:val="24"/>
          <w:szCs w:val="24"/>
        </w:rPr>
        <w:t xml:space="preserve"> </w:t>
      </w:r>
      <w:r w:rsidRPr="007A1DF3">
        <w:rPr>
          <w:rFonts w:ascii="Times New Roman" w:eastAsia="Sylfaen" w:hAnsi="Times New Roman" w:cs="Times New Roman"/>
          <w:color w:val="000000"/>
          <w:sz w:val="24"/>
          <w:szCs w:val="24"/>
        </w:rPr>
        <w:t>его</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информацией</w:t>
      </w:r>
      <w:r w:rsidRPr="007A1DF3">
        <w:rPr>
          <w:rFonts w:ascii="Times New Roman" w:eastAsia="Sylfaen" w:hAnsi="Times New Roman" w:cs="Times New Roman"/>
          <w:color w:val="000000"/>
          <w:spacing w:val="19"/>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другими</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средствами,</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необходимыми</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для</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борьбы</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терроризмом</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и выполнения</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поставленных задач.</w:t>
      </w:r>
    </w:p>
    <w:p w:rsidR="00EE0953" w:rsidRPr="007A1DF3" w:rsidRDefault="00EE0953" w:rsidP="00606C2D">
      <w:pPr>
        <w:spacing w:after="0" w:line="240" w:lineRule="exact"/>
        <w:ind w:left="284" w:right="691" w:hanging="283"/>
        <w:jc w:val="both"/>
        <w:rPr>
          <w:rFonts w:ascii="Times New Roman" w:eastAsia="Sylfaen" w:hAnsi="Times New Roman" w:cs="Times New Roman"/>
          <w:color w:val="000000"/>
          <w:sz w:val="24"/>
          <w:szCs w:val="24"/>
        </w:rPr>
      </w:pPr>
    </w:p>
    <w:p w:rsidR="00EE0953" w:rsidRPr="001229C0" w:rsidRDefault="00EE0953" w:rsidP="00A62679">
      <w:pPr>
        <w:spacing w:after="0" w:line="240" w:lineRule="auto"/>
        <w:ind w:left="284" w:right="691" w:hanging="283"/>
        <w:jc w:val="center"/>
        <w:rPr>
          <w:rFonts w:ascii="Times New Roman" w:eastAsia="Sylfaen" w:hAnsi="Times New Roman" w:cs="Times New Roman"/>
          <w:b/>
          <w:color w:val="000000"/>
          <w:sz w:val="24"/>
          <w:szCs w:val="24"/>
        </w:rPr>
      </w:pPr>
      <w:r w:rsidRPr="001229C0">
        <w:rPr>
          <w:rFonts w:ascii="Times New Roman" w:eastAsia="Sylfaen" w:hAnsi="Times New Roman" w:cs="Times New Roman"/>
          <w:b/>
          <w:color w:val="000000"/>
          <w:sz w:val="24"/>
          <w:szCs w:val="24"/>
        </w:rPr>
        <w:t>Глава II</w:t>
      </w:r>
      <w:r w:rsidRPr="001229C0">
        <w:rPr>
          <w:rFonts w:ascii="Times New Roman" w:eastAsia="Sylfaen" w:hAnsi="Times New Roman" w:cs="Times New Roman"/>
          <w:b/>
          <w:color w:val="000000"/>
          <w:spacing w:val="4"/>
          <w:sz w:val="24"/>
          <w:szCs w:val="24"/>
        </w:rPr>
        <w:t>I</w:t>
      </w:r>
      <w:r w:rsidRPr="001229C0">
        <w:rPr>
          <w:rFonts w:ascii="Times New Roman" w:eastAsia="Sylfaen" w:hAnsi="Times New Roman" w:cs="Times New Roman"/>
          <w:b/>
          <w:color w:val="000000"/>
          <w:sz w:val="24"/>
          <w:szCs w:val="24"/>
        </w:rPr>
        <w:t>.</w:t>
      </w:r>
      <w:r w:rsidR="00AC1515" w:rsidRPr="001229C0">
        <w:rPr>
          <w:rFonts w:ascii="Times New Roman" w:eastAsia="Sylfaen" w:hAnsi="Times New Roman" w:cs="Times New Roman"/>
          <w:b/>
          <w:color w:val="000000"/>
          <w:sz w:val="24"/>
          <w:szCs w:val="24"/>
        </w:rPr>
        <w:t xml:space="preserve"> </w:t>
      </w:r>
      <w:r w:rsidRPr="001229C0">
        <w:rPr>
          <w:rFonts w:ascii="Times New Roman" w:eastAsia="Sylfaen" w:hAnsi="Times New Roman" w:cs="Times New Roman"/>
          <w:b/>
          <w:color w:val="000000"/>
          <w:sz w:val="24"/>
          <w:szCs w:val="24"/>
        </w:rPr>
        <w:t>Управление экстремальными ситуациями, создавшимися в результате террористической деятельности, и проведение контртеррористических операций</w:t>
      </w:r>
    </w:p>
    <w:p w:rsidR="00EE0953" w:rsidRPr="007A1DF3" w:rsidRDefault="00EE0953" w:rsidP="00606C2D">
      <w:pPr>
        <w:spacing w:after="0" w:line="240" w:lineRule="exact"/>
        <w:ind w:left="284" w:right="691" w:hanging="283"/>
        <w:jc w:val="both"/>
        <w:rPr>
          <w:rFonts w:ascii="Times New Roman" w:eastAsia="Sylfaen" w:hAnsi="Times New Roman" w:cs="Times New Roman"/>
          <w:color w:val="000000"/>
          <w:sz w:val="24"/>
          <w:szCs w:val="24"/>
        </w:rPr>
      </w:pPr>
    </w:p>
    <w:p w:rsidR="00EE0953" w:rsidRPr="007A1DF3" w:rsidRDefault="00EE0953" w:rsidP="00A62679">
      <w:pPr>
        <w:spacing w:after="0" w:line="360" w:lineRule="auto"/>
        <w:ind w:right="-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7. Управление экстремальной ситуацией, создавшейся в результате террористической деятельности</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(20.09.2013 N1266)</w:t>
      </w:r>
    </w:p>
    <w:p w:rsidR="00EE0953" w:rsidRPr="007A1DF3" w:rsidRDefault="00EE0953" w:rsidP="00A62679">
      <w:pPr>
        <w:spacing w:after="0" w:line="360" w:lineRule="auto"/>
        <w:ind w:right="-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1.</w:t>
      </w:r>
      <w:r w:rsidRPr="007A1DF3">
        <w:rPr>
          <w:rFonts w:ascii="Times New Roman" w:eastAsia="Sylfaen" w:hAnsi="Times New Roman" w:cs="Times New Roman"/>
          <w:color w:val="000000"/>
          <w:spacing w:val="120"/>
          <w:sz w:val="24"/>
          <w:szCs w:val="24"/>
        </w:rPr>
        <w:t xml:space="preserve"> </w:t>
      </w:r>
      <w:r w:rsidRPr="007A1DF3">
        <w:rPr>
          <w:rFonts w:ascii="Times New Roman" w:eastAsia="Sylfaen" w:hAnsi="Times New Roman" w:cs="Times New Roman"/>
          <w:color w:val="000000"/>
          <w:sz w:val="24"/>
          <w:szCs w:val="24"/>
        </w:rPr>
        <w:t>Во</w:t>
      </w:r>
      <w:r w:rsidRPr="007A1DF3">
        <w:rPr>
          <w:rFonts w:ascii="Times New Roman" w:eastAsia="Sylfaen" w:hAnsi="Times New Roman" w:cs="Times New Roman"/>
          <w:color w:val="000000"/>
          <w:spacing w:val="115"/>
          <w:sz w:val="24"/>
          <w:szCs w:val="24"/>
        </w:rPr>
        <w:t xml:space="preserve"> </w:t>
      </w:r>
      <w:r w:rsidRPr="007A1DF3">
        <w:rPr>
          <w:rFonts w:ascii="Times New Roman" w:eastAsia="Sylfaen" w:hAnsi="Times New Roman" w:cs="Times New Roman"/>
          <w:color w:val="000000"/>
          <w:sz w:val="24"/>
          <w:szCs w:val="24"/>
        </w:rPr>
        <w:t>время</w:t>
      </w:r>
      <w:r w:rsidRPr="007A1DF3">
        <w:rPr>
          <w:rFonts w:ascii="Times New Roman" w:eastAsia="Sylfaen" w:hAnsi="Times New Roman" w:cs="Times New Roman"/>
          <w:color w:val="000000"/>
          <w:spacing w:val="121"/>
          <w:sz w:val="24"/>
          <w:szCs w:val="24"/>
        </w:rPr>
        <w:t xml:space="preserve"> </w:t>
      </w:r>
      <w:r w:rsidRPr="007A1DF3">
        <w:rPr>
          <w:rFonts w:ascii="Times New Roman" w:eastAsia="Sylfaen" w:hAnsi="Times New Roman" w:cs="Times New Roman"/>
          <w:color w:val="000000"/>
          <w:sz w:val="24"/>
          <w:szCs w:val="24"/>
        </w:rPr>
        <w:t>экстремальной</w:t>
      </w:r>
      <w:r w:rsidRPr="007A1DF3">
        <w:rPr>
          <w:rFonts w:ascii="Times New Roman" w:eastAsia="Sylfaen" w:hAnsi="Times New Roman" w:cs="Times New Roman"/>
          <w:color w:val="000000"/>
          <w:spacing w:val="122"/>
          <w:sz w:val="24"/>
          <w:szCs w:val="24"/>
        </w:rPr>
        <w:t xml:space="preserve"> </w:t>
      </w:r>
      <w:r w:rsidRPr="007A1DF3">
        <w:rPr>
          <w:rFonts w:ascii="Times New Roman" w:eastAsia="Sylfaen" w:hAnsi="Times New Roman" w:cs="Times New Roman"/>
          <w:color w:val="000000"/>
          <w:sz w:val="24"/>
          <w:szCs w:val="24"/>
        </w:rPr>
        <w:t>ситуации,</w:t>
      </w:r>
      <w:r w:rsidRPr="007A1DF3">
        <w:rPr>
          <w:rFonts w:ascii="Times New Roman" w:eastAsia="Sylfaen" w:hAnsi="Times New Roman" w:cs="Times New Roman"/>
          <w:color w:val="000000"/>
          <w:spacing w:val="120"/>
          <w:sz w:val="24"/>
          <w:szCs w:val="24"/>
        </w:rPr>
        <w:t xml:space="preserve"> </w:t>
      </w:r>
      <w:r w:rsidRPr="007A1DF3">
        <w:rPr>
          <w:rFonts w:ascii="Times New Roman" w:eastAsia="Sylfaen" w:hAnsi="Times New Roman" w:cs="Times New Roman"/>
          <w:color w:val="000000"/>
          <w:sz w:val="24"/>
          <w:szCs w:val="24"/>
        </w:rPr>
        <w:t>создавшейся</w:t>
      </w:r>
      <w:r w:rsidRPr="007A1DF3">
        <w:rPr>
          <w:rFonts w:ascii="Times New Roman" w:eastAsia="Sylfaen" w:hAnsi="Times New Roman" w:cs="Times New Roman"/>
          <w:color w:val="000000"/>
          <w:spacing w:val="119"/>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113"/>
          <w:sz w:val="24"/>
          <w:szCs w:val="24"/>
        </w:rPr>
        <w:t xml:space="preserve"> </w:t>
      </w:r>
      <w:r w:rsidRPr="007A1DF3">
        <w:rPr>
          <w:rFonts w:ascii="Times New Roman" w:eastAsia="Sylfaen" w:hAnsi="Times New Roman" w:cs="Times New Roman"/>
          <w:color w:val="000000"/>
          <w:sz w:val="24"/>
          <w:szCs w:val="24"/>
        </w:rPr>
        <w:t>результате</w:t>
      </w:r>
      <w:r w:rsidRPr="007A1DF3">
        <w:rPr>
          <w:rFonts w:ascii="Times New Roman" w:eastAsia="Sylfaen" w:hAnsi="Times New Roman" w:cs="Times New Roman"/>
          <w:color w:val="000000"/>
          <w:spacing w:val="124"/>
          <w:sz w:val="24"/>
          <w:szCs w:val="24"/>
        </w:rPr>
        <w:t xml:space="preserve"> </w:t>
      </w:r>
      <w:r w:rsidRPr="007A1DF3">
        <w:rPr>
          <w:rFonts w:ascii="Times New Roman" w:eastAsia="Sylfaen" w:hAnsi="Times New Roman" w:cs="Times New Roman"/>
          <w:color w:val="000000"/>
          <w:sz w:val="24"/>
          <w:szCs w:val="24"/>
        </w:rPr>
        <w:t>террористической</w:t>
      </w:r>
      <w:r w:rsidRPr="007A1DF3">
        <w:rPr>
          <w:rFonts w:ascii="Times New Roman" w:eastAsia="Sylfaen" w:hAnsi="Times New Roman" w:cs="Times New Roman"/>
          <w:color w:val="000000"/>
          <w:spacing w:val="123"/>
          <w:sz w:val="24"/>
          <w:szCs w:val="24"/>
        </w:rPr>
        <w:t xml:space="preserve"> </w:t>
      </w:r>
      <w:r w:rsidRPr="007A1DF3">
        <w:rPr>
          <w:rFonts w:ascii="Times New Roman" w:eastAsia="Sylfaen" w:hAnsi="Times New Roman" w:cs="Times New Roman"/>
          <w:color w:val="000000"/>
          <w:sz w:val="24"/>
          <w:szCs w:val="24"/>
        </w:rPr>
        <w:t>деятельности,</w:t>
      </w:r>
      <w:r w:rsidRPr="007A1DF3">
        <w:rPr>
          <w:rFonts w:ascii="Times New Roman" w:eastAsia="Sylfaen" w:hAnsi="Times New Roman" w:cs="Times New Roman"/>
          <w:color w:val="000000"/>
          <w:spacing w:val="117"/>
          <w:sz w:val="24"/>
          <w:szCs w:val="24"/>
        </w:rPr>
        <w:t xml:space="preserve"> </w:t>
      </w:r>
      <w:r w:rsidRPr="007A1DF3">
        <w:rPr>
          <w:rFonts w:ascii="Times New Roman" w:eastAsia="Sylfaen" w:hAnsi="Times New Roman" w:cs="Times New Roman"/>
          <w:color w:val="000000"/>
          <w:sz w:val="24"/>
          <w:szCs w:val="24"/>
        </w:rPr>
        <w:t>распоряжением</w:t>
      </w:r>
      <w:r w:rsidRPr="007A1DF3">
        <w:rPr>
          <w:rFonts w:ascii="Times New Roman" w:eastAsia="Sylfaen" w:hAnsi="Times New Roman" w:cs="Times New Roman"/>
          <w:color w:val="000000"/>
          <w:spacing w:val="117"/>
          <w:sz w:val="24"/>
          <w:szCs w:val="24"/>
        </w:rPr>
        <w:t xml:space="preserve"> </w:t>
      </w:r>
      <w:r w:rsidRPr="007A1DF3">
        <w:rPr>
          <w:rFonts w:ascii="Times New Roman" w:eastAsia="Sylfaen" w:hAnsi="Times New Roman" w:cs="Times New Roman"/>
          <w:color w:val="000000"/>
          <w:sz w:val="24"/>
          <w:szCs w:val="24"/>
        </w:rPr>
        <w:t>Правительства Грузии</w:t>
      </w:r>
      <w:r w:rsidR="00FA1CC3">
        <w:rPr>
          <w:rFonts w:ascii="Times New Roman" w:eastAsia="Sylfaen" w:hAnsi="Times New Roman" w:cs="Times New Roman"/>
          <w:color w:val="000000"/>
          <w:sz w:val="24"/>
          <w:szCs w:val="24"/>
        </w:rPr>
        <w:t xml:space="preserve"> </w:t>
      </w:r>
      <w:r w:rsidRPr="007A1DF3">
        <w:rPr>
          <w:rFonts w:ascii="Times New Roman" w:eastAsia="Sylfaen" w:hAnsi="Times New Roman" w:cs="Times New Roman"/>
          <w:color w:val="000000"/>
          <w:sz w:val="24"/>
          <w:szCs w:val="24"/>
        </w:rPr>
        <w:t>создается</w:t>
      </w:r>
      <w:r w:rsidRPr="007A1DF3">
        <w:rPr>
          <w:rFonts w:ascii="Times New Roman" w:eastAsia="Sylfaen" w:hAnsi="Times New Roman" w:cs="Times New Roman"/>
          <w:color w:val="000000"/>
          <w:spacing w:val="71"/>
          <w:sz w:val="24"/>
          <w:szCs w:val="24"/>
        </w:rPr>
        <w:t xml:space="preserve"> </w:t>
      </w:r>
      <w:r w:rsidRPr="007A1DF3">
        <w:rPr>
          <w:rFonts w:ascii="Times New Roman" w:eastAsia="Sylfaen" w:hAnsi="Times New Roman" w:cs="Times New Roman"/>
          <w:color w:val="000000"/>
          <w:sz w:val="24"/>
          <w:szCs w:val="24"/>
        </w:rPr>
        <w:t>оперативный</w:t>
      </w:r>
      <w:r w:rsidRPr="007A1DF3">
        <w:rPr>
          <w:rFonts w:ascii="Times New Roman" w:eastAsia="Sylfaen" w:hAnsi="Times New Roman" w:cs="Times New Roman"/>
          <w:color w:val="000000"/>
          <w:spacing w:val="74"/>
          <w:sz w:val="24"/>
          <w:szCs w:val="24"/>
        </w:rPr>
        <w:t xml:space="preserve"> </w:t>
      </w:r>
      <w:r w:rsidRPr="007A1DF3">
        <w:rPr>
          <w:rFonts w:ascii="Times New Roman" w:eastAsia="Sylfaen" w:hAnsi="Times New Roman" w:cs="Times New Roman"/>
          <w:color w:val="000000"/>
          <w:sz w:val="24"/>
          <w:szCs w:val="24"/>
        </w:rPr>
        <w:t>штаб</w:t>
      </w:r>
      <w:r w:rsidRPr="007A1DF3">
        <w:rPr>
          <w:rFonts w:ascii="Times New Roman" w:eastAsia="Sylfaen" w:hAnsi="Times New Roman" w:cs="Times New Roman"/>
          <w:color w:val="000000"/>
          <w:spacing w:val="63"/>
          <w:sz w:val="24"/>
          <w:szCs w:val="24"/>
        </w:rPr>
        <w:t xml:space="preserve"> </w:t>
      </w:r>
      <w:r w:rsidRPr="007A1DF3">
        <w:rPr>
          <w:rFonts w:ascii="Times New Roman" w:eastAsia="Sylfaen" w:hAnsi="Times New Roman" w:cs="Times New Roman"/>
          <w:color w:val="000000"/>
          <w:sz w:val="24"/>
          <w:szCs w:val="24"/>
        </w:rPr>
        <w:t>управления</w:t>
      </w:r>
      <w:r w:rsidRPr="007A1DF3">
        <w:rPr>
          <w:rFonts w:ascii="Times New Roman" w:eastAsia="Sylfaen" w:hAnsi="Times New Roman" w:cs="Times New Roman"/>
          <w:color w:val="000000"/>
          <w:spacing w:val="62"/>
          <w:sz w:val="24"/>
          <w:szCs w:val="24"/>
        </w:rPr>
        <w:t xml:space="preserve"> </w:t>
      </w:r>
      <w:r w:rsidRPr="007A1DF3">
        <w:rPr>
          <w:rFonts w:ascii="Times New Roman" w:eastAsia="Sylfaen" w:hAnsi="Times New Roman" w:cs="Times New Roman"/>
          <w:color w:val="000000"/>
          <w:sz w:val="24"/>
          <w:szCs w:val="24"/>
        </w:rPr>
        <w:t>экстремальными</w:t>
      </w:r>
      <w:r w:rsidRPr="007A1DF3">
        <w:rPr>
          <w:rFonts w:ascii="Times New Roman" w:eastAsia="Sylfaen" w:hAnsi="Times New Roman" w:cs="Times New Roman"/>
          <w:color w:val="000000"/>
          <w:spacing w:val="60"/>
          <w:sz w:val="24"/>
          <w:szCs w:val="24"/>
        </w:rPr>
        <w:t xml:space="preserve"> </w:t>
      </w:r>
      <w:r w:rsidRPr="007A1DF3">
        <w:rPr>
          <w:rFonts w:ascii="Times New Roman" w:eastAsia="Sylfaen" w:hAnsi="Times New Roman" w:cs="Times New Roman"/>
          <w:color w:val="000000"/>
          <w:sz w:val="24"/>
          <w:szCs w:val="24"/>
        </w:rPr>
        <w:t>ситуациями,</w:t>
      </w:r>
      <w:r w:rsidRPr="007A1DF3">
        <w:rPr>
          <w:rFonts w:ascii="Times New Roman" w:eastAsia="Sylfaen" w:hAnsi="Times New Roman" w:cs="Times New Roman"/>
          <w:color w:val="000000"/>
          <w:spacing w:val="66"/>
          <w:sz w:val="24"/>
          <w:szCs w:val="24"/>
        </w:rPr>
        <w:t xml:space="preserve"> </w:t>
      </w:r>
      <w:r w:rsidRPr="007A1DF3">
        <w:rPr>
          <w:rFonts w:ascii="Times New Roman" w:eastAsia="Sylfaen" w:hAnsi="Times New Roman" w:cs="Times New Roman"/>
          <w:color w:val="000000"/>
          <w:sz w:val="24"/>
          <w:szCs w:val="24"/>
        </w:rPr>
        <w:t>которым</w:t>
      </w:r>
      <w:r w:rsidRPr="007A1DF3">
        <w:rPr>
          <w:rFonts w:ascii="Times New Roman" w:eastAsia="Sylfaen" w:hAnsi="Times New Roman" w:cs="Times New Roman"/>
          <w:color w:val="000000"/>
          <w:spacing w:val="60"/>
          <w:sz w:val="24"/>
          <w:szCs w:val="24"/>
        </w:rPr>
        <w:t xml:space="preserve"> </w:t>
      </w:r>
      <w:r w:rsidRPr="007A1DF3">
        <w:rPr>
          <w:rFonts w:ascii="Times New Roman" w:eastAsia="Sylfaen" w:hAnsi="Times New Roman" w:cs="Times New Roman"/>
          <w:color w:val="000000"/>
          <w:sz w:val="24"/>
          <w:szCs w:val="24"/>
        </w:rPr>
        <w:t>руководит</w:t>
      </w:r>
      <w:r w:rsidRPr="007A1DF3">
        <w:rPr>
          <w:rFonts w:ascii="Times New Roman" w:eastAsia="Sylfaen" w:hAnsi="Times New Roman" w:cs="Times New Roman"/>
          <w:color w:val="000000"/>
          <w:spacing w:val="59"/>
          <w:sz w:val="24"/>
          <w:szCs w:val="24"/>
        </w:rPr>
        <w:t xml:space="preserve"> </w:t>
      </w:r>
      <w:r w:rsidRPr="007A1DF3">
        <w:rPr>
          <w:rFonts w:ascii="Times New Roman" w:eastAsia="Sylfaen" w:hAnsi="Times New Roman" w:cs="Times New Roman"/>
          <w:color w:val="000000"/>
          <w:sz w:val="24"/>
          <w:szCs w:val="24"/>
        </w:rPr>
        <w:t>Начальник</w:t>
      </w:r>
      <w:r w:rsidRPr="007A1DF3">
        <w:rPr>
          <w:rFonts w:ascii="Times New Roman" w:eastAsia="Sylfaen" w:hAnsi="Times New Roman" w:cs="Times New Roman"/>
          <w:color w:val="000000"/>
          <w:spacing w:val="54"/>
          <w:sz w:val="24"/>
          <w:szCs w:val="24"/>
        </w:rPr>
        <w:t xml:space="preserve"> </w:t>
      </w:r>
      <w:r w:rsidRPr="007A1DF3">
        <w:rPr>
          <w:rFonts w:ascii="Times New Roman" w:eastAsia="Sylfaen" w:hAnsi="Times New Roman" w:cs="Times New Roman"/>
          <w:color w:val="000000"/>
          <w:sz w:val="24"/>
          <w:szCs w:val="24"/>
        </w:rPr>
        <w:t>Службы</w:t>
      </w:r>
      <w:r w:rsidRPr="007A1DF3">
        <w:rPr>
          <w:rFonts w:ascii="Times New Roman" w:eastAsia="Sylfaen" w:hAnsi="Times New Roman" w:cs="Times New Roman"/>
          <w:color w:val="000000"/>
          <w:spacing w:val="53"/>
          <w:sz w:val="24"/>
          <w:szCs w:val="24"/>
        </w:rPr>
        <w:t xml:space="preserve"> </w:t>
      </w:r>
      <w:r w:rsidRPr="007A1DF3">
        <w:rPr>
          <w:rFonts w:ascii="Times New Roman" w:eastAsia="Sylfaen" w:hAnsi="Times New Roman" w:cs="Times New Roman"/>
          <w:color w:val="000000"/>
          <w:sz w:val="24"/>
          <w:szCs w:val="24"/>
        </w:rPr>
        <w:t>государственной безопасности Грузии. (8.07.2015 N3960)</w:t>
      </w:r>
    </w:p>
    <w:p w:rsidR="00EE0953" w:rsidRPr="007A1DF3" w:rsidRDefault="00EE0953" w:rsidP="00A62679">
      <w:pPr>
        <w:spacing w:after="0" w:line="360" w:lineRule="auto"/>
        <w:ind w:right="-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2.</w:t>
      </w:r>
      <w:r w:rsidRPr="007A1DF3">
        <w:rPr>
          <w:rFonts w:ascii="Times New Roman" w:eastAsia="Sylfaen" w:hAnsi="Times New Roman" w:cs="Times New Roman"/>
          <w:color w:val="000000"/>
          <w:spacing w:val="105"/>
          <w:sz w:val="24"/>
          <w:szCs w:val="24"/>
        </w:rPr>
        <w:t xml:space="preserve"> </w:t>
      </w:r>
      <w:r w:rsidRPr="007A1DF3">
        <w:rPr>
          <w:rFonts w:ascii="Times New Roman" w:eastAsia="Sylfaen" w:hAnsi="Times New Roman" w:cs="Times New Roman"/>
          <w:color w:val="000000"/>
          <w:sz w:val="24"/>
          <w:szCs w:val="24"/>
        </w:rPr>
        <w:t>Порядок</w:t>
      </w:r>
      <w:r w:rsidRPr="007A1DF3">
        <w:rPr>
          <w:rFonts w:ascii="Times New Roman" w:eastAsia="Sylfaen" w:hAnsi="Times New Roman" w:cs="Times New Roman"/>
          <w:color w:val="000000"/>
          <w:spacing w:val="104"/>
          <w:sz w:val="24"/>
          <w:szCs w:val="24"/>
        </w:rPr>
        <w:t xml:space="preserve"> </w:t>
      </w:r>
      <w:r w:rsidRPr="007A1DF3">
        <w:rPr>
          <w:rFonts w:ascii="Times New Roman" w:eastAsia="Sylfaen" w:hAnsi="Times New Roman" w:cs="Times New Roman"/>
          <w:color w:val="000000"/>
          <w:sz w:val="24"/>
          <w:szCs w:val="24"/>
        </w:rPr>
        <w:t>организации</w:t>
      </w:r>
      <w:r w:rsidRPr="007A1DF3">
        <w:rPr>
          <w:rFonts w:ascii="Times New Roman" w:eastAsia="Sylfaen" w:hAnsi="Times New Roman" w:cs="Times New Roman"/>
          <w:color w:val="000000"/>
          <w:spacing w:val="100"/>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105"/>
          <w:sz w:val="24"/>
          <w:szCs w:val="24"/>
        </w:rPr>
        <w:t xml:space="preserve"> </w:t>
      </w:r>
      <w:r w:rsidRPr="007A1DF3">
        <w:rPr>
          <w:rFonts w:ascii="Times New Roman" w:eastAsia="Sylfaen" w:hAnsi="Times New Roman" w:cs="Times New Roman"/>
          <w:color w:val="000000"/>
          <w:sz w:val="24"/>
          <w:szCs w:val="24"/>
        </w:rPr>
        <w:t>осуществления</w:t>
      </w:r>
      <w:r w:rsidRPr="007A1DF3">
        <w:rPr>
          <w:rFonts w:ascii="Times New Roman" w:eastAsia="Sylfaen" w:hAnsi="Times New Roman" w:cs="Times New Roman"/>
          <w:color w:val="000000"/>
          <w:spacing w:val="102"/>
          <w:sz w:val="24"/>
          <w:szCs w:val="24"/>
        </w:rPr>
        <w:t xml:space="preserve"> </w:t>
      </w:r>
      <w:r w:rsidRPr="007A1DF3">
        <w:rPr>
          <w:rFonts w:ascii="Times New Roman" w:eastAsia="Sylfaen" w:hAnsi="Times New Roman" w:cs="Times New Roman"/>
          <w:color w:val="000000"/>
          <w:sz w:val="24"/>
          <w:szCs w:val="24"/>
        </w:rPr>
        <w:t>деятельности</w:t>
      </w:r>
      <w:r w:rsidRPr="007A1DF3">
        <w:rPr>
          <w:rFonts w:ascii="Times New Roman" w:eastAsia="Sylfaen" w:hAnsi="Times New Roman" w:cs="Times New Roman"/>
          <w:color w:val="000000"/>
          <w:spacing w:val="101"/>
          <w:sz w:val="24"/>
          <w:szCs w:val="24"/>
        </w:rPr>
        <w:t xml:space="preserve"> </w:t>
      </w:r>
      <w:r w:rsidRPr="007A1DF3">
        <w:rPr>
          <w:rFonts w:ascii="Times New Roman" w:eastAsia="Sylfaen" w:hAnsi="Times New Roman" w:cs="Times New Roman"/>
          <w:color w:val="000000"/>
          <w:sz w:val="24"/>
          <w:szCs w:val="24"/>
        </w:rPr>
        <w:t>оперативного</w:t>
      </w:r>
      <w:r w:rsidRPr="007A1DF3">
        <w:rPr>
          <w:rFonts w:ascii="Times New Roman" w:eastAsia="Sylfaen" w:hAnsi="Times New Roman" w:cs="Times New Roman"/>
          <w:color w:val="000000"/>
          <w:spacing w:val="107"/>
          <w:sz w:val="24"/>
          <w:szCs w:val="24"/>
        </w:rPr>
        <w:t xml:space="preserve"> </w:t>
      </w:r>
      <w:r w:rsidRPr="007A1DF3">
        <w:rPr>
          <w:rFonts w:ascii="Times New Roman" w:eastAsia="Sylfaen" w:hAnsi="Times New Roman" w:cs="Times New Roman"/>
          <w:color w:val="000000"/>
          <w:sz w:val="24"/>
          <w:szCs w:val="24"/>
        </w:rPr>
        <w:t>штаба</w:t>
      </w:r>
      <w:r w:rsidRPr="007A1DF3">
        <w:rPr>
          <w:rFonts w:ascii="Times New Roman" w:eastAsia="Sylfaen" w:hAnsi="Times New Roman" w:cs="Times New Roman"/>
          <w:color w:val="000000"/>
          <w:spacing w:val="89"/>
          <w:sz w:val="24"/>
          <w:szCs w:val="24"/>
        </w:rPr>
        <w:t xml:space="preserve"> </w:t>
      </w:r>
      <w:r w:rsidRPr="007A1DF3">
        <w:rPr>
          <w:rFonts w:ascii="Times New Roman" w:eastAsia="Sylfaen" w:hAnsi="Times New Roman" w:cs="Times New Roman"/>
          <w:color w:val="000000"/>
          <w:sz w:val="24"/>
          <w:szCs w:val="24"/>
        </w:rPr>
        <w:t>управления</w:t>
      </w:r>
      <w:r w:rsidRPr="007A1DF3">
        <w:rPr>
          <w:rFonts w:ascii="Times New Roman" w:eastAsia="Sylfaen" w:hAnsi="Times New Roman" w:cs="Times New Roman"/>
          <w:color w:val="000000"/>
          <w:spacing w:val="92"/>
          <w:sz w:val="24"/>
          <w:szCs w:val="24"/>
        </w:rPr>
        <w:t xml:space="preserve"> </w:t>
      </w:r>
      <w:r w:rsidRPr="007A1DF3">
        <w:rPr>
          <w:rFonts w:ascii="Times New Roman" w:eastAsia="Sylfaen" w:hAnsi="Times New Roman" w:cs="Times New Roman"/>
          <w:color w:val="000000"/>
          <w:sz w:val="24"/>
          <w:szCs w:val="24"/>
        </w:rPr>
        <w:t>экстремальными</w:t>
      </w:r>
      <w:r w:rsidRPr="007A1DF3">
        <w:rPr>
          <w:rFonts w:ascii="Times New Roman" w:eastAsia="Sylfaen" w:hAnsi="Times New Roman" w:cs="Times New Roman"/>
          <w:color w:val="000000"/>
          <w:spacing w:val="90"/>
          <w:sz w:val="24"/>
          <w:szCs w:val="24"/>
        </w:rPr>
        <w:t xml:space="preserve"> </w:t>
      </w:r>
      <w:r w:rsidRPr="007A1DF3">
        <w:rPr>
          <w:rFonts w:ascii="Times New Roman" w:eastAsia="Sylfaen" w:hAnsi="Times New Roman" w:cs="Times New Roman"/>
          <w:color w:val="000000"/>
          <w:sz w:val="24"/>
          <w:szCs w:val="24"/>
        </w:rPr>
        <w:t>ситуациями</w:t>
      </w:r>
      <w:r w:rsidRPr="007A1DF3">
        <w:rPr>
          <w:rFonts w:ascii="Times New Roman" w:eastAsia="Sylfaen" w:hAnsi="Times New Roman" w:cs="Times New Roman"/>
          <w:color w:val="000000"/>
          <w:spacing w:val="96"/>
          <w:sz w:val="24"/>
          <w:szCs w:val="24"/>
        </w:rPr>
        <w:t xml:space="preserve"> </w:t>
      </w:r>
      <w:r w:rsidRPr="007A1DF3">
        <w:rPr>
          <w:rFonts w:ascii="Times New Roman" w:eastAsia="Sylfaen" w:hAnsi="Times New Roman" w:cs="Times New Roman"/>
          <w:color w:val="000000"/>
          <w:sz w:val="24"/>
          <w:szCs w:val="24"/>
        </w:rPr>
        <w:t>определяет Правительство Грузии.</w:t>
      </w:r>
    </w:p>
    <w:p w:rsidR="00EE0953" w:rsidRPr="007A1DF3" w:rsidRDefault="00EE0953" w:rsidP="00A62679">
      <w:pPr>
        <w:spacing w:after="0" w:line="360" w:lineRule="auto"/>
        <w:ind w:right="-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8. Силы и средства для проведения контртеррористических операций</w:t>
      </w:r>
    </w:p>
    <w:p w:rsidR="00EE0953" w:rsidRPr="007A1DF3" w:rsidRDefault="00EE0953" w:rsidP="00A62679">
      <w:pPr>
        <w:pStyle w:val="a7"/>
        <w:numPr>
          <w:ilvl w:val="0"/>
          <w:numId w:val="9"/>
        </w:numPr>
        <w:suppressAutoHyphens/>
        <w:spacing w:after="0" w:line="360" w:lineRule="auto"/>
        <w:ind w:left="0" w:right="-1" w:firstLine="0"/>
        <w:contextualSpacing w:val="0"/>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Для</w:t>
      </w:r>
      <w:r w:rsidRPr="007A1DF3">
        <w:rPr>
          <w:rFonts w:ascii="Times New Roman" w:eastAsia="Sylfaen" w:hAnsi="Times New Roman" w:cs="Times New Roman"/>
          <w:color w:val="000000"/>
          <w:spacing w:val="104"/>
          <w:sz w:val="24"/>
          <w:szCs w:val="24"/>
        </w:rPr>
        <w:t xml:space="preserve"> </w:t>
      </w:r>
      <w:r w:rsidRPr="007A1DF3">
        <w:rPr>
          <w:rFonts w:ascii="Times New Roman" w:eastAsia="Sylfaen" w:hAnsi="Times New Roman" w:cs="Times New Roman"/>
          <w:color w:val="000000"/>
          <w:sz w:val="24"/>
          <w:szCs w:val="24"/>
        </w:rPr>
        <w:t>проведения</w:t>
      </w:r>
      <w:r w:rsidRPr="007A1DF3">
        <w:rPr>
          <w:rFonts w:ascii="Times New Roman" w:eastAsia="Sylfaen" w:hAnsi="Times New Roman" w:cs="Times New Roman"/>
          <w:color w:val="000000"/>
          <w:spacing w:val="105"/>
          <w:sz w:val="24"/>
          <w:szCs w:val="24"/>
        </w:rPr>
        <w:t xml:space="preserve"> </w:t>
      </w:r>
      <w:r w:rsidRPr="007A1DF3">
        <w:rPr>
          <w:rFonts w:ascii="Times New Roman" w:eastAsia="Sylfaen" w:hAnsi="Times New Roman" w:cs="Times New Roman"/>
          <w:color w:val="000000"/>
          <w:sz w:val="24"/>
          <w:szCs w:val="24"/>
        </w:rPr>
        <w:t>контртеррористических</w:t>
      </w:r>
      <w:r w:rsidRPr="007A1DF3">
        <w:rPr>
          <w:rFonts w:ascii="Times New Roman" w:eastAsia="Sylfaen" w:hAnsi="Times New Roman" w:cs="Times New Roman"/>
          <w:color w:val="000000"/>
          <w:spacing w:val="99"/>
          <w:sz w:val="24"/>
          <w:szCs w:val="24"/>
        </w:rPr>
        <w:t xml:space="preserve"> </w:t>
      </w:r>
      <w:r w:rsidRPr="007A1DF3">
        <w:rPr>
          <w:rFonts w:ascii="Times New Roman" w:eastAsia="Sylfaen" w:hAnsi="Times New Roman" w:cs="Times New Roman"/>
          <w:color w:val="000000"/>
          <w:sz w:val="24"/>
          <w:szCs w:val="24"/>
        </w:rPr>
        <w:t>операций</w:t>
      </w:r>
      <w:r w:rsidRPr="007A1DF3">
        <w:rPr>
          <w:rFonts w:ascii="Times New Roman" w:eastAsia="Sylfaen" w:hAnsi="Times New Roman" w:cs="Times New Roman"/>
          <w:color w:val="000000"/>
          <w:spacing w:val="108"/>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98"/>
          <w:sz w:val="24"/>
          <w:szCs w:val="24"/>
        </w:rPr>
        <w:t xml:space="preserve"> </w:t>
      </w:r>
      <w:r w:rsidRPr="007A1DF3">
        <w:rPr>
          <w:rFonts w:ascii="Times New Roman" w:eastAsia="Sylfaen" w:hAnsi="Times New Roman" w:cs="Times New Roman"/>
          <w:color w:val="000000"/>
          <w:sz w:val="24"/>
          <w:szCs w:val="24"/>
        </w:rPr>
        <w:t>целях</w:t>
      </w:r>
      <w:r w:rsidRPr="007A1DF3">
        <w:rPr>
          <w:rFonts w:ascii="Times New Roman" w:eastAsia="Sylfaen" w:hAnsi="Times New Roman" w:cs="Times New Roman"/>
          <w:color w:val="000000"/>
          <w:spacing w:val="112"/>
          <w:sz w:val="24"/>
          <w:szCs w:val="24"/>
        </w:rPr>
        <w:t xml:space="preserve"> </w:t>
      </w:r>
      <w:r w:rsidRPr="007A1DF3">
        <w:rPr>
          <w:rFonts w:ascii="Times New Roman" w:eastAsia="Sylfaen" w:hAnsi="Times New Roman" w:cs="Times New Roman"/>
          <w:color w:val="000000"/>
          <w:sz w:val="24"/>
          <w:szCs w:val="24"/>
        </w:rPr>
        <w:t>пресечения</w:t>
      </w:r>
      <w:r w:rsidRPr="007A1DF3">
        <w:rPr>
          <w:rFonts w:ascii="Times New Roman" w:eastAsia="Sylfaen" w:hAnsi="Times New Roman" w:cs="Times New Roman"/>
          <w:color w:val="000000"/>
          <w:spacing w:val="100"/>
          <w:sz w:val="24"/>
          <w:szCs w:val="24"/>
        </w:rPr>
        <w:t xml:space="preserve"> </w:t>
      </w:r>
      <w:r w:rsidRPr="007A1DF3">
        <w:rPr>
          <w:rFonts w:ascii="Times New Roman" w:eastAsia="Sylfaen" w:hAnsi="Times New Roman" w:cs="Times New Roman"/>
          <w:color w:val="000000"/>
          <w:sz w:val="24"/>
          <w:szCs w:val="24"/>
        </w:rPr>
        <w:t>террористического</w:t>
      </w:r>
      <w:r w:rsidRPr="007A1DF3">
        <w:rPr>
          <w:rFonts w:ascii="Times New Roman" w:eastAsia="Sylfaen" w:hAnsi="Times New Roman" w:cs="Times New Roman"/>
          <w:color w:val="000000"/>
          <w:spacing w:val="91"/>
          <w:sz w:val="24"/>
          <w:szCs w:val="24"/>
        </w:rPr>
        <w:t xml:space="preserve"> </w:t>
      </w:r>
      <w:r w:rsidRPr="007A1DF3">
        <w:rPr>
          <w:rFonts w:ascii="Times New Roman" w:eastAsia="Sylfaen" w:hAnsi="Times New Roman" w:cs="Times New Roman"/>
          <w:color w:val="000000"/>
          <w:sz w:val="24"/>
          <w:szCs w:val="24"/>
        </w:rPr>
        <w:t>акта</w:t>
      </w:r>
      <w:r w:rsidRPr="007A1DF3">
        <w:rPr>
          <w:rFonts w:ascii="Times New Roman" w:eastAsia="Sylfaen" w:hAnsi="Times New Roman" w:cs="Times New Roman"/>
          <w:color w:val="000000"/>
          <w:spacing w:val="89"/>
          <w:sz w:val="24"/>
          <w:szCs w:val="24"/>
        </w:rPr>
        <w:t xml:space="preserve"> </w:t>
      </w:r>
      <w:r w:rsidRPr="007A1DF3">
        <w:rPr>
          <w:rFonts w:ascii="Times New Roman" w:eastAsia="Sylfaen" w:hAnsi="Times New Roman" w:cs="Times New Roman"/>
          <w:color w:val="000000"/>
          <w:sz w:val="24"/>
          <w:szCs w:val="24"/>
        </w:rPr>
        <w:t>оперативный</w:t>
      </w:r>
      <w:r w:rsidRPr="007A1DF3">
        <w:rPr>
          <w:rFonts w:ascii="Times New Roman" w:eastAsia="Sylfaen" w:hAnsi="Times New Roman" w:cs="Times New Roman"/>
          <w:color w:val="000000"/>
          <w:spacing w:val="89"/>
          <w:sz w:val="24"/>
          <w:szCs w:val="24"/>
        </w:rPr>
        <w:t xml:space="preserve"> </w:t>
      </w:r>
      <w:r w:rsidRPr="007A1DF3">
        <w:rPr>
          <w:rFonts w:ascii="Times New Roman" w:eastAsia="Sylfaen" w:hAnsi="Times New Roman" w:cs="Times New Roman"/>
          <w:color w:val="000000"/>
          <w:sz w:val="24"/>
          <w:szCs w:val="24"/>
        </w:rPr>
        <w:t>штаб</w:t>
      </w:r>
      <w:r w:rsidRPr="007A1DF3">
        <w:rPr>
          <w:rFonts w:ascii="Times New Roman" w:eastAsia="Sylfaen" w:hAnsi="Times New Roman" w:cs="Times New Roman"/>
          <w:color w:val="000000"/>
          <w:spacing w:val="93"/>
          <w:sz w:val="24"/>
          <w:szCs w:val="24"/>
        </w:rPr>
        <w:t xml:space="preserve"> </w:t>
      </w:r>
      <w:r w:rsidRPr="007A1DF3">
        <w:rPr>
          <w:rFonts w:ascii="Times New Roman" w:eastAsia="Sylfaen" w:hAnsi="Times New Roman" w:cs="Times New Roman"/>
          <w:color w:val="000000"/>
          <w:sz w:val="24"/>
          <w:szCs w:val="24"/>
        </w:rPr>
        <w:t>управления экстремальными</w:t>
      </w:r>
      <w:r w:rsidRPr="007A1DF3">
        <w:rPr>
          <w:rFonts w:ascii="Times New Roman" w:eastAsia="Sylfaen" w:hAnsi="Times New Roman" w:cs="Times New Roman"/>
          <w:color w:val="000000"/>
          <w:spacing w:val="105"/>
          <w:sz w:val="24"/>
          <w:szCs w:val="24"/>
        </w:rPr>
        <w:t xml:space="preserve"> </w:t>
      </w:r>
      <w:r w:rsidRPr="007A1DF3">
        <w:rPr>
          <w:rFonts w:ascii="Times New Roman" w:eastAsia="Sylfaen" w:hAnsi="Times New Roman" w:cs="Times New Roman"/>
          <w:color w:val="000000"/>
          <w:sz w:val="24"/>
          <w:szCs w:val="24"/>
        </w:rPr>
        <w:t>ситуациями</w:t>
      </w:r>
      <w:r w:rsidRPr="007A1DF3">
        <w:rPr>
          <w:rFonts w:ascii="Times New Roman" w:eastAsia="Sylfaen" w:hAnsi="Times New Roman" w:cs="Times New Roman"/>
          <w:color w:val="000000"/>
          <w:spacing w:val="110"/>
          <w:sz w:val="24"/>
          <w:szCs w:val="24"/>
        </w:rPr>
        <w:t xml:space="preserve"> </w:t>
      </w:r>
      <w:r w:rsidRPr="007A1DF3">
        <w:rPr>
          <w:rFonts w:ascii="Times New Roman" w:eastAsia="Sylfaen" w:hAnsi="Times New Roman" w:cs="Times New Roman"/>
          <w:color w:val="000000"/>
          <w:sz w:val="24"/>
          <w:szCs w:val="24"/>
        </w:rPr>
        <w:t>имеет</w:t>
      </w:r>
      <w:r w:rsidRPr="007A1DF3">
        <w:rPr>
          <w:rFonts w:ascii="Times New Roman" w:eastAsia="Sylfaen" w:hAnsi="Times New Roman" w:cs="Times New Roman"/>
          <w:color w:val="000000"/>
          <w:spacing w:val="106"/>
          <w:sz w:val="24"/>
          <w:szCs w:val="24"/>
        </w:rPr>
        <w:t xml:space="preserve"> </w:t>
      </w:r>
      <w:r w:rsidRPr="007A1DF3">
        <w:rPr>
          <w:rFonts w:ascii="Times New Roman" w:eastAsia="Sylfaen" w:hAnsi="Times New Roman" w:cs="Times New Roman"/>
          <w:color w:val="000000"/>
          <w:sz w:val="24"/>
          <w:szCs w:val="24"/>
        </w:rPr>
        <w:t>право</w:t>
      </w:r>
      <w:r w:rsidRPr="007A1DF3">
        <w:rPr>
          <w:rFonts w:ascii="Times New Roman" w:eastAsia="Sylfaen" w:hAnsi="Times New Roman" w:cs="Times New Roman"/>
          <w:color w:val="000000"/>
          <w:spacing w:val="91"/>
          <w:sz w:val="24"/>
          <w:szCs w:val="24"/>
        </w:rPr>
        <w:t xml:space="preserve"> </w:t>
      </w:r>
      <w:r w:rsidRPr="007A1DF3">
        <w:rPr>
          <w:rFonts w:ascii="Times New Roman" w:eastAsia="Sylfaen" w:hAnsi="Times New Roman" w:cs="Times New Roman"/>
          <w:color w:val="000000"/>
          <w:sz w:val="24"/>
          <w:szCs w:val="24"/>
        </w:rPr>
        <w:t>привлекать</w:t>
      </w:r>
      <w:r w:rsidRPr="007A1DF3">
        <w:rPr>
          <w:rFonts w:ascii="Times New Roman" w:eastAsia="Sylfaen" w:hAnsi="Times New Roman" w:cs="Times New Roman"/>
          <w:color w:val="000000"/>
          <w:spacing w:val="94"/>
          <w:sz w:val="24"/>
          <w:szCs w:val="24"/>
        </w:rPr>
        <w:t xml:space="preserve"> </w:t>
      </w:r>
      <w:r w:rsidRPr="007A1DF3">
        <w:rPr>
          <w:rFonts w:ascii="Times New Roman" w:eastAsia="Sylfaen" w:hAnsi="Times New Roman" w:cs="Times New Roman"/>
          <w:color w:val="000000"/>
          <w:sz w:val="24"/>
          <w:szCs w:val="24"/>
        </w:rPr>
        <w:t>необходимые</w:t>
      </w:r>
      <w:r w:rsidRPr="007A1DF3">
        <w:rPr>
          <w:rFonts w:ascii="Times New Roman" w:eastAsia="Sylfaen" w:hAnsi="Times New Roman" w:cs="Times New Roman"/>
          <w:color w:val="000000"/>
          <w:spacing w:val="93"/>
          <w:sz w:val="24"/>
          <w:szCs w:val="24"/>
        </w:rPr>
        <w:t xml:space="preserve"> </w:t>
      </w:r>
      <w:r w:rsidRPr="007A1DF3">
        <w:rPr>
          <w:rFonts w:ascii="Times New Roman" w:eastAsia="Sylfaen" w:hAnsi="Times New Roman" w:cs="Times New Roman"/>
          <w:color w:val="000000"/>
          <w:sz w:val="24"/>
          <w:szCs w:val="24"/>
        </w:rPr>
        <w:t>силы</w:t>
      </w:r>
      <w:r w:rsidRPr="007A1DF3">
        <w:rPr>
          <w:rFonts w:ascii="Times New Roman" w:eastAsia="Sylfaen" w:hAnsi="Times New Roman" w:cs="Times New Roman"/>
          <w:color w:val="000000"/>
          <w:spacing w:val="88"/>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90"/>
          <w:sz w:val="24"/>
          <w:szCs w:val="24"/>
        </w:rPr>
        <w:t xml:space="preserve"> </w:t>
      </w:r>
      <w:r w:rsidRPr="007A1DF3">
        <w:rPr>
          <w:rFonts w:ascii="Times New Roman" w:eastAsia="Sylfaen" w:hAnsi="Times New Roman" w:cs="Times New Roman"/>
          <w:color w:val="000000"/>
          <w:sz w:val="24"/>
          <w:szCs w:val="24"/>
        </w:rPr>
        <w:t>средства</w:t>
      </w:r>
      <w:r w:rsidRPr="007A1DF3">
        <w:rPr>
          <w:rFonts w:ascii="Times New Roman" w:eastAsia="Sylfaen" w:hAnsi="Times New Roman" w:cs="Times New Roman"/>
          <w:color w:val="000000"/>
          <w:spacing w:val="91"/>
          <w:sz w:val="24"/>
          <w:szCs w:val="24"/>
        </w:rPr>
        <w:t xml:space="preserve"> </w:t>
      </w:r>
      <w:r w:rsidRPr="007A1DF3">
        <w:rPr>
          <w:rFonts w:ascii="Times New Roman" w:eastAsia="Sylfaen" w:hAnsi="Times New Roman" w:cs="Times New Roman"/>
          <w:color w:val="000000"/>
          <w:sz w:val="24"/>
          <w:szCs w:val="24"/>
        </w:rPr>
        <w:t>органов</w:t>
      </w:r>
      <w:r w:rsidRPr="007A1DF3">
        <w:rPr>
          <w:rFonts w:ascii="Times New Roman" w:eastAsia="Sylfaen" w:hAnsi="Times New Roman" w:cs="Times New Roman"/>
          <w:color w:val="000000"/>
          <w:spacing w:val="87"/>
          <w:sz w:val="24"/>
          <w:szCs w:val="24"/>
        </w:rPr>
        <w:t xml:space="preserve"> </w:t>
      </w:r>
      <w:r w:rsidRPr="007A1DF3">
        <w:rPr>
          <w:rFonts w:ascii="Times New Roman" w:eastAsia="Sylfaen" w:hAnsi="Times New Roman" w:cs="Times New Roman"/>
          <w:color w:val="000000"/>
          <w:sz w:val="24"/>
          <w:szCs w:val="24"/>
        </w:rPr>
        <w:t>исполнительной</w:t>
      </w:r>
      <w:r w:rsidRPr="007A1DF3">
        <w:rPr>
          <w:rFonts w:ascii="Times New Roman" w:eastAsia="Sylfaen" w:hAnsi="Times New Roman" w:cs="Times New Roman"/>
          <w:color w:val="000000"/>
          <w:spacing w:val="84"/>
          <w:sz w:val="24"/>
          <w:szCs w:val="24"/>
        </w:rPr>
        <w:t xml:space="preserve"> </w:t>
      </w:r>
      <w:r w:rsidRPr="007A1DF3">
        <w:rPr>
          <w:rFonts w:ascii="Times New Roman" w:eastAsia="Sylfaen" w:hAnsi="Times New Roman" w:cs="Times New Roman"/>
          <w:color w:val="000000"/>
          <w:sz w:val="24"/>
          <w:szCs w:val="24"/>
        </w:rPr>
        <w:t>власти</w:t>
      </w:r>
      <w:r w:rsidRPr="007A1DF3">
        <w:rPr>
          <w:rFonts w:ascii="Times New Roman" w:eastAsia="Sylfaen" w:hAnsi="Times New Roman" w:cs="Times New Roman"/>
          <w:color w:val="000000"/>
          <w:spacing w:val="94"/>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90"/>
          <w:sz w:val="24"/>
          <w:szCs w:val="24"/>
        </w:rPr>
        <w:t xml:space="preserve"> </w:t>
      </w:r>
      <w:r w:rsidRPr="007A1DF3">
        <w:rPr>
          <w:rFonts w:ascii="Times New Roman" w:eastAsia="Sylfaen" w:hAnsi="Times New Roman" w:cs="Times New Roman"/>
          <w:color w:val="000000"/>
          <w:sz w:val="24"/>
          <w:szCs w:val="24"/>
        </w:rPr>
        <w:t>местного самоуправления.</w:t>
      </w:r>
      <w:r w:rsidRPr="007A1DF3">
        <w:rPr>
          <w:rFonts w:ascii="Times New Roman" w:eastAsia="Sylfaen" w:hAnsi="Times New Roman" w:cs="Times New Roman"/>
          <w:color w:val="000000"/>
          <w:spacing w:val="85"/>
          <w:sz w:val="24"/>
          <w:szCs w:val="24"/>
        </w:rPr>
        <w:t xml:space="preserve"> </w:t>
      </w:r>
      <w:r w:rsidRPr="007A1DF3">
        <w:rPr>
          <w:rFonts w:ascii="Times New Roman" w:eastAsia="Sylfaen" w:hAnsi="Times New Roman" w:cs="Times New Roman"/>
          <w:color w:val="000000"/>
          <w:sz w:val="24"/>
          <w:szCs w:val="24"/>
        </w:rPr>
        <w:t>Органы</w:t>
      </w:r>
      <w:r w:rsidRPr="007A1DF3">
        <w:rPr>
          <w:rFonts w:ascii="Times New Roman" w:eastAsia="Sylfaen" w:hAnsi="Times New Roman" w:cs="Times New Roman"/>
          <w:color w:val="000000"/>
          <w:spacing w:val="89"/>
          <w:sz w:val="24"/>
          <w:szCs w:val="24"/>
        </w:rPr>
        <w:t xml:space="preserve"> </w:t>
      </w:r>
      <w:r w:rsidRPr="007A1DF3">
        <w:rPr>
          <w:rFonts w:ascii="Times New Roman" w:eastAsia="Sylfaen" w:hAnsi="Times New Roman" w:cs="Times New Roman"/>
          <w:color w:val="000000"/>
          <w:sz w:val="24"/>
          <w:szCs w:val="24"/>
        </w:rPr>
        <w:t>исполнительной</w:t>
      </w:r>
      <w:r w:rsidRPr="007A1DF3">
        <w:rPr>
          <w:rFonts w:ascii="Times New Roman" w:eastAsia="Sylfaen" w:hAnsi="Times New Roman" w:cs="Times New Roman"/>
          <w:color w:val="000000"/>
          <w:spacing w:val="85"/>
          <w:sz w:val="24"/>
          <w:szCs w:val="24"/>
        </w:rPr>
        <w:t xml:space="preserve"> </w:t>
      </w:r>
      <w:r w:rsidRPr="007A1DF3">
        <w:rPr>
          <w:rFonts w:ascii="Times New Roman" w:eastAsia="Sylfaen" w:hAnsi="Times New Roman" w:cs="Times New Roman"/>
          <w:color w:val="000000"/>
          <w:sz w:val="24"/>
          <w:szCs w:val="24"/>
        </w:rPr>
        <w:t>власти</w:t>
      </w:r>
      <w:r w:rsidRPr="007A1DF3">
        <w:rPr>
          <w:rFonts w:ascii="Times New Roman" w:eastAsia="Sylfaen" w:hAnsi="Times New Roman" w:cs="Times New Roman"/>
          <w:color w:val="000000"/>
          <w:spacing w:val="93"/>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83"/>
          <w:sz w:val="24"/>
          <w:szCs w:val="24"/>
        </w:rPr>
        <w:t xml:space="preserve"> </w:t>
      </w:r>
      <w:r w:rsidRPr="007A1DF3">
        <w:rPr>
          <w:rFonts w:ascii="Times New Roman" w:eastAsia="Sylfaen" w:hAnsi="Times New Roman" w:cs="Times New Roman"/>
          <w:color w:val="000000"/>
          <w:sz w:val="24"/>
          <w:szCs w:val="24"/>
        </w:rPr>
        <w:t>порядке,</w:t>
      </w:r>
      <w:r w:rsidRPr="007A1DF3">
        <w:rPr>
          <w:rFonts w:ascii="Times New Roman" w:eastAsia="Sylfaen" w:hAnsi="Times New Roman" w:cs="Times New Roman"/>
          <w:color w:val="000000"/>
          <w:spacing w:val="86"/>
          <w:sz w:val="24"/>
          <w:szCs w:val="24"/>
        </w:rPr>
        <w:t xml:space="preserve"> </w:t>
      </w:r>
      <w:r w:rsidRPr="007A1DF3">
        <w:rPr>
          <w:rFonts w:ascii="Times New Roman" w:eastAsia="Sylfaen" w:hAnsi="Times New Roman" w:cs="Times New Roman"/>
          <w:color w:val="000000"/>
          <w:sz w:val="24"/>
          <w:szCs w:val="24"/>
        </w:rPr>
        <w:t>установленном</w:t>
      </w:r>
      <w:r w:rsidRPr="007A1DF3">
        <w:rPr>
          <w:rFonts w:ascii="Times New Roman" w:eastAsia="Sylfaen" w:hAnsi="Times New Roman" w:cs="Times New Roman"/>
          <w:color w:val="000000"/>
          <w:spacing w:val="85"/>
          <w:sz w:val="24"/>
          <w:szCs w:val="24"/>
        </w:rPr>
        <w:t xml:space="preserve"> </w:t>
      </w:r>
      <w:r w:rsidRPr="007A1DF3">
        <w:rPr>
          <w:rFonts w:ascii="Times New Roman" w:eastAsia="Sylfaen" w:hAnsi="Times New Roman" w:cs="Times New Roman"/>
          <w:color w:val="000000"/>
          <w:sz w:val="24"/>
          <w:szCs w:val="24"/>
        </w:rPr>
        <w:t>законодательством</w:t>
      </w:r>
      <w:r w:rsidRPr="007A1DF3">
        <w:rPr>
          <w:rFonts w:ascii="Times New Roman" w:eastAsia="Sylfaen" w:hAnsi="Times New Roman" w:cs="Times New Roman"/>
          <w:color w:val="000000"/>
          <w:spacing w:val="97"/>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83"/>
          <w:sz w:val="24"/>
          <w:szCs w:val="24"/>
        </w:rPr>
        <w:t xml:space="preserve"> </w:t>
      </w:r>
      <w:r w:rsidRPr="007A1DF3">
        <w:rPr>
          <w:rFonts w:ascii="Times New Roman" w:eastAsia="Sylfaen" w:hAnsi="Times New Roman" w:cs="Times New Roman"/>
          <w:color w:val="000000"/>
          <w:sz w:val="24"/>
          <w:szCs w:val="24"/>
        </w:rPr>
        <w:t>выделяют</w:t>
      </w:r>
      <w:r w:rsidRPr="007A1DF3">
        <w:rPr>
          <w:rFonts w:ascii="Times New Roman" w:eastAsia="Sylfaen" w:hAnsi="Times New Roman" w:cs="Times New Roman"/>
          <w:color w:val="000000"/>
          <w:spacing w:val="68"/>
          <w:sz w:val="24"/>
          <w:szCs w:val="24"/>
        </w:rPr>
        <w:t xml:space="preserve"> </w:t>
      </w:r>
      <w:r w:rsidRPr="007A1DF3">
        <w:rPr>
          <w:rFonts w:ascii="Times New Roman" w:eastAsia="Sylfaen" w:hAnsi="Times New Roman" w:cs="Times New Roman"/>
          <w:color w:val="000000"/>
          <w:sz w:val="24"/>
          <w:szCs w:val="24"/>
        </w:rPr>
        <w:t>необходимые</w:t>
      </w:r>
      <w:r w:rsidRPr="007A1DF3">
        <w:rPr>
          <w:rFonts w:ascii="Times New Roman" w:eastAsia="Sylfaen" w:hAnsi="Times New Roman" w:cs="Times New Roman"/>
          <w:color w:val="000000"/>
          <w:spacing w:val="79"/>
          <w:sz w:val="24"/>
          <w:szCs w:val="24"/>
        </w:rPr>
        <w:t xml:space="preserve"> </w:t>
      </w:r>
      <w:r w:rsidRPr="007A1DF3">
        <w:rPr>
          <w:rFonts w:ascii="Times New Roman" w:eastAsia="Sylfaen" w:hAnsi="Times New Roman" w:cs="Times New Roman"/>
          <w:color w:val="000000"/>
          <w:sz w:val="24"/>
          <w:szCs w:val="24"/>
        </w:rPr>
        <w:t>для проведения</w:t>
      </w:r>
      <w:r w:rsidRPr="007A1DF3">
        <w:rPr>
          <w:rFonts w:ascii="Times New Roman" w:eastAsia="Sylfaen" w:hAnsi="Times New Roman" w:cs="Times New Roman"/>
          <w:color w:val="000000"/>
          <w:spacing w:val="59"/>
          <w:sz w:val="24"/>
          <w:szCs w:val="24"/>
        </w:rPr>
        <w:t xml:space="preserve"> </w:t>
      </w:r>
      <w:r w:rsidRPr="007A1DF3">
        <w:rPr>
          <w:rFonts w:ascii="Times New Roman" w:eastAsia="Sylfaen" w:hAnsi="Times New Roman" w:cs="Times New Roman"/>
          <w:color w:val="000000"/>
          <w:sz w:val="24"/>
          <w:szCs w:val="24"/>
        </w:rPr>
        <w:lastRenderedPageBreak/>
        <w:t>контртеррористической</w:t>
      </w:r>
      <w:r w:rsidRPr="007A1DF3">
        <w:rPr>
          <w:rFonts w:ascii="Times New Roman" w:eastAsia="Sylfaen" w:hAnsi="Times New Roman" w:cs="Times New Roman"/>
          <w:color w:val="000000"/>
          <w:spacing w:val="66"/>
          <w:sz w:val="24"/>
          <w:szCs w:val="24"/>
        </w:rPr>
        <w:t xml:space="preserve"> </w:t>
      </w:r>
      <w:r w:rsidRPr="007A1DF3">
        <w:rPr>
          <w:rFonts w:ascii="Times New Roman" w:eastAsia="Sylfaen" w:hAnsi="Times New Roman" w:cs="Times New Roman"/>
          <w:color w:val="000000"/>
          <w:sz w:val="24"/>
          <w:szCs w:val="24"/>
        </w:rPr>
        <w:t>операции</w:t>
      </w:r>
      <w:r w:rsidRPr="007A1DF3">
        <w:rPr>
          <w:rFonts w:ascii="Times New Roman" w:eastAsia="Sylfaen" w:hAnsi="Times New Roman" w:cs="Times New Roman"/>
          <w:color w:val="000000"/>
          <w:spacing w:val="63"/>
          <w:sz w:val="24"/>
          <w:szCs w:val="24"/>
        </w:rPr>
        <w:t xml:space="preserve"> </w:t>
      </w:r>
      <w:r w:rsidRPr="007A1DF3">
        <w:rPr>
          <w:rFonts w:ascii="Times New Roman" w:eastAsia="Sylfaen" w:hAnsi="Times New Roman" w:cs="Times New Roman"/>
          <w:color w:val="000000"/>
          <w:sz w:val="24"/>
          <w:szCs w:val="24"/>
        </w:rPr>
        <w:t>вооружение,</w:t>
      </w:r>
      <w:r w:rsidRPr="007A1DF3">
        <w:rPr>
          <w:rFonts w:ascii="Times New Roman" w:eastAsia="Sylfaen" w:hAnsi="Times New Roman" w:cs="Times New Roman"/>
          <w:color w:val="000000"/>
          <w:spacing w:val="66"/>
          <w:sz w:val="24"/>
          <w:szCs w:val="24"/>
        </w:rPr>
        <w:t xml:space="preserve"> </w:t>
      </w:r>
      <w:r w:rsidRPr="007A1DF3">
        <w:rPr>
          <w:rFonts w:ascii="Times New Roman" w:eastAsia="Sylfaen" w:hAnsi="Times New Roman" w:cs="Times New Roman"/>
          <w:color w:val="000000"/>
          <w:sz w:val="24"/>
          <w:szCs w:val="24"/>
        </w:rPr>
        <w:t>специальные,</w:t>
      </w:r>
      <w:r w:rsidRPr="007A1DF3">
        <w:rPr>
          <w:rFonts w:ascii="Times New Roman" w:eastAsia="Sylfaen" w:hAnsi="Times New Roman" w:cs="Times New Roman"/>
          <w:color w:val="000000"/>
          <w:spacing w:val="50"/>
          <w:sz w:val="24"/>
          <w:szCs w:val="24"/>
        </w:rPr>
        <w:t xml:space="preserve"> </w:t>
      </w:r>
      <w:r w:rsidRPr="007A1DF3">
        <w:rPr>
          <w:rFonts w:ascii="Times New Roman" w:eastAsia="Sylfaen" w:hAnsi="Times New Roman" w:cs="Times New Roman"/>
          <w:color w:val="000000"/>
          <w:sz w:val="24"/>
          <w:szCs w:val="24"/>
        </w:rPr>
        <w:t>транспортные</w:t>
      </w:r>
      <w:r w:rsidRPr="007A1DF3">
        <w:rPr>
          <w:rFonts w:ascii="Times New Roman" w:eastAsia="Sylfaen" w:hAnsi="Times New Roman" w:cs="Times New Roman"/>
          <w:color w:val="000000"/>
          <w:spacing w:val="39"/>
          <w:sz w:val="24"/>
          <w:szCs w:val="24"/>
        </w:rPr>
        <w:t xml:space="preserve"> </w:t>
      </w:r>
      <w:r w:rsidRPr="007A1DF3">
        <w:rPr>
          <w:rFonts w:ascii="Times New Roman" w:eastAsia="Sylfaen" w:hAnsi="Times New Roman" w:cs="Times New Roman"/>
          <w:color w:val="000000"/>
          <w:sz w:val="24"/>
          <w:szCs w:val="24"/>
        </w:rPr>
        <w:t>средства,</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средства</w:t>
      </w:r>
      <w:r w:rsidRPr="007A1DF3">
        <w:rPr>
          <w:rFonts w:ascii="Times New Roman" w:eastAsia="Sylfaen" w:hAnsi="Times New Roman" w:cs="Times New Roman"/>
          <w:color w:val="000000"/>
          <w:spacing w:val="46"/>
          <w:sz w:val="24"/>
          <w:szCs w:val="24"/>
        </w:rPr>
        <w:t xml:space="preserve"> </w:t>
      </w:r>
      <w:r w:rsidRPr="007A1DF3">
        <w:rPr>
          <w:rFonts w:ascii="Times New Roman" w:eastAsia="Sylfaen" w:hAnsi="Times New Roman" w:cs="Times New Roman"/>
          <w:color w:val="000000"/>
          <w:sz w:val="24"/>
          <w:szCs w:val="24"/>
        </w:rPr>
        <w:t>связи</w:t>
      </w:r>
      <w:r w:rsidRPr="007A1DF3">
        <w:rPr>
          <w:rFonts w:ascii="Times New Roman" w:eastAsia="Sylfaen" w:hAnsi="Times New Roman" w:cs="Times New Roman"/>
          <w:color w:val="000000"/>
          <w:spacing w:val="41"/>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другие</w:t>
      </w:r>
      <w:r w:rsidRPr="007A1DF3">
        <w:rPr>
          <w:rFonts w:ascii="Times New Roman" w:eastAsia="Sylfaen" w:hAnsi="Times New Roman" w:cs="Times New Roman"/>
          <w:color w:val="000000"/>
          <w:spacing w:val="38"/>
          <w:sz w:val="24"/>
          <w:szCs w:val="24"/>
        </w:rPr>
        <w:t xml:space="preserve"> </w:t>
      </w:r>
      <w:r w:rsidRPr="007A1DF3">
        <w:rPr>
          <w:rFonts w:ascii="Times New Roman" w:eastAsia="Sylfaen" w:hAnsi="Times New Roman" w:cs="Times New Roman"/>
          <w:color w:val="000000"/>
          <w:sz w:val="24"/>
          <w:szCs w:val="24"/>
        </w:rPr>
        <w:t>материальные средства.</w:t>
      </w:r>
    </w:p>
    <w:p w:rsidR="00EE0953" w:rsidRPr="007A1DF3" w:rsidRDefault="00EE0953" w:rsidP="00A62679">
      <w:pPr>
        <w:spacing w:after="0" w:line="360" w:lineRule="auto"/>
        <w:ind w:right="-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2.</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Интенсивность</w:t>
      </w:r>
      <w:r w:rsidRPr="007A1DF3">
        <w:rPr>
          <w:rFonts w:ascii="Times New Roman" w:eastAsia="Sylfaen" w:hAnsi="Times New Roman" w:cs="Times New Roman"/>
          <w:color w:val="000000"/>
          <w:spacing w:val="44"/>
          <w:sz w:val="24"/>
          <w:szCs w:val="24"/>
        </w:rPr>
        <w:t xml:space="preserve"> </w:t>
      </w:r>
      <w:r w:rsidRPr="007A1DF3">
        <w:rPr>
          <w:rFonts w:ascii="Times New Roman" w:eastAsia="Sylfaen" w:hAnsi="Times New Roman" w:cs="Times New Roman"/>
          <w:color w:val="000000"/>
          <w:sz w:val="24"/>
          <w:szCs w:val="24"/>
        </w:rPr>
        <w:t>применения</w:t>
      </w:r>
      <w:r w:rsidRPr="007A1DF3">
        <w:rPr>
          <w:rFonts w:ascii="Times New Roman" w:eastAsia="Sylfaen" w:hAnsi="Times New Roman" w:cs="Times New Roman"/>
          <w:color w:val="000000"/>
          <w:spacing w:val="51"/>
          <w:sz w:val="24"/>
          <w:szCs w:val="24"/>
        </w:rPr>
        <w:t xml:space="preserve"> </w:t>
      </w:r>
      <w:r w:rsidRPr="007A1DF3">
        <w:rPr>
          <w:rFonts w:ascii="Times New Roman" w:eastAsia="Sylfaen" w:hAnsi="Times New Roman" w:cs="Times New Roman"/>
          <w:color w:val="000000"/>
          <w:sz w:val="24"/>
          <w:szCs w:val="24"/>
        </w:rPr>
        <w:t>оружия,</w:t>
      </w:r>
      <w:r w:rsidRPr="007A1DF3">
        <w:rPr>
          <w:rFonts w:ascii="Times New Roman" w:eastAsia="Sylfaen" w:hAnsi="Times New Roman" w:cs="Times New Roman"/>
          <w:color w:val="000000"/>
          <w:spacing w:val="44"/>
          <w:sz w:val="24"/>
          <w:szCs w:val="24"/>
        </w:rPr>
        <w:t xml:space="preserve"> </w:t>
      </w:r>
      <w:r w:rsidRPr="007A1DF3">
        <w:rPr>
          <w:rFonts w:ascii="Times New Roman" w:eastAsia="Sylfaen" w:hAnsi="Times New Roman" w:cs="Times New Roman"/>
          <w:color w:val="000000"/>
          <w:sz w:val="24"/>
          <w:szCs w:val="24"/>
        </w:rPr>
        <w:t>специальных</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средств</w:t>
      </w:r>
      <w:r w:rsidRPr="007A1DF3">
        <w:rPr>
          <w:rFonts w:ascii="Times New Roman" w:eastAsia="Sylfaen" w:hAnsi="Times New Roman" w:cs="Times New Roman"/>
          <w:color w:val="000000"/>
          <w:spacing w:val="51"/>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физического</w:t>
      </w:r>
      <w:r w:rsidRPr="007A1DF3">
        <w:rPr>
          <w:rFonts w:ascii="Times New Roman" w:eastAsia="Sylfaen" w:hAnsi="Times New Roman" w:cs="Times New Roman"/>
          <w:color w:val="000000"/>
          <w:spacing w:val="26"/>
          <w:sz w:val="24"/>
          <w:szCs w:val="24"/>
        </w:rPr>
        <w:t xml:space="preserve"> </w:t>
      </w:r>
      <w:r w:rsidRPr="007A1DF3">
        <w:rPr>
          <w:rFonts w:ascii="Times New Roman" w:eastAsia="Sylfaen" w:hAnsi="Times New Roman" w:cs="Times New Roman"/>
          <w:color w:val="000000"/>
          <w:sz w:val="24"/>
          <w:szCs w:val="24"/>
        </w:rPr>
        <w:t>принуждения</w:t>
      </w:r>
      <w:r w:rsidRPr="007A1DF3">
        <w:rPr>
          <w:rFonts w:ascii="Times New Roman" w:eastAsia="Sylfaen" w:hAnsi="Times New Roman" w:cs="Times New Roman"/>
          <w:color w:val="000000"/>
          <w:spacing w:val="35"/>
          <w:sz w:val="24"/>
          <w:szCs w:val="24"/>
        </w:rPr>
        <w:t xml:space="preserve"> </w:t>
      </w:r>
      <w:proofErr w:type="spellStart"/>
      <w:r w:rsidRPr="007A1DF3">
        <w:rPr>
          <w:rFonts w:ascii="Times New Roman" w:eastAsia="Sylfaen" w:hAnsi="Times New Roman" w:cs="Times New Roman"/>
          <w:color w:val="000000"/>
          <w:sz w:val="24"/>
          <w:szCs w:val="24"/>
        </w:rPr>
        <w:t>опредлеляется</w:t>
      </w:r>
      <w:proofErr w:type="spellEnd"/>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учетом</w:t>
      </w:r>
      <w:r w:rsidRPr="007A1DF3">
        <w:rPr>
          <w:rFonts w:ascii="Times New Roman" w:eastAsia="Sylfaen" w:hAnsi="Times New Roman" w:cs="Times New Roman"/>
          <w:color w:val="000000"/>
          <w:spacing w:val="26"/>
          <w:sz w:val="24"/>
          <w:szCs w:val="24"/>
        </w:rPr>
        <w:t xml:space="preserve"> </w:t>
      </w:r>
      <w:r w:rsidRPr="007A1DF3">
        <w:rPr>
          <w:rFonts w:ascii="Times New Roman" w:eastAsia="Sylfaen" w:hAnsi="Times New Roman" w:cs="Times New Roman"/>
          <w:color w:val="000000"/>
          <w:sz w:val="24"/>
          <w:szCs w:val="24"/>
        </w:rPr>
        <w:t>конкретной</w:t>
      </w:r>
      <w:r w:rsidRPr="007A1DF3">
        <w:rPr>
          <w:rFonts w:ascii="Times New Roman" w:eastAsia="Sylfaen" w:hAnsi="Times New Roman" w:cs="Times New Roman"/>
          <w:color w:val="000000"/>
          <w:spacing w:val="36"/>
          <w:sz w:val="24"/>
          <w:szCs w:val="24"/>
        </w:rPr>
        <w:t xml:space="preserve"> </w:t>
      </w:r>
      <w:r w:rsidRPr="007A1DF3">
        <w:rPr>
          <w:rFonts w:ascii="Times New Roman" w:eastAsia="Sylfaen" w:hAnsi="Times New Roman" w:cs="Times New Roman"/>
          <w:color w:val="000000"/>
          <w:sz w:val="24"/>
          <w:szCs w:val="24"/>
        </w:rPr>
        <w:t>ситуации, преступления террористического характера и индивидуальных особенностей террориста.</w:t>
      </w:r>
    </w:p>
    <w:p w:rsidR="00EE0953" w:rsidRPr="007A1DF3" w:rsidRDefault="00EE0953" w:rsidP="00A6267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9. Руководство контртеррористической операцией</w:t>
      </w:r>
    </w:p>
    <w:p w:rsidR="00EE0953" w:rsidRPr="007A1DF3" w:rsidRDefault="00EE0953" w:rsidP="00A62679">
      <w:pPr>
        <w:pStyle w:val="a7"/>
        <w:numPr>
          <w:ilvl w:val="0"/>
          <w:numId w:val="9"/>
        </w:numPr>
        <w:suppressAutoHyphens/>
        <w:spacing w:after="0" w:line="360" w:lineRule="auto"/>
        <w:ind w:left="0" w:right="-1" w:firstLine="1"/>
        <w:contextualSpacing w:val="0"/>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108"/>
          <w:sz w:val="24"/>
          <w:szCs w:val="24"/>
        </w:rPr>
        <w:t xml:space="preserve"> </w:t>
      </w:r>
      <w:r w:rsidRPr="007A1DF3">
        <w:rPr>
          <w:rFonts w:ascii="Times New Roman" w:eastAsia="Sylfaen" w:hAnsi="Times New Roman" w:cs="Times New Roman"/>
          <w:color w:val="000000"/>
          <w:sz w:val="24"/>
          <w:szCs w:val="24"/>
        </w:rPr>
        <w:t>момента</w:t>
      </w:r>
      <w:r w:rsidRPr="007A1DF3">
        <w:rPr>
          <w:rFonts w:ascii="Times New Roman" w:eastAsia="Sylfaen" w:hAnsi="Times New Roman" w:cs="Times New Roman"/>
          <w:color w:val="000000"/>
          <w:spacing w:val="112"/>
          <w:sz w:val="24"/>
          <w:szCs w:val="24"/>
        </w:rPr>
        <w:t xml:space="preserve"> </w:t>
      </w:r>
      <w:r w:rsidRPr="007A1DF3">
        <w:rPr>
          <w:rFonts w:ascii="Times New Roman" w:eastAsia="Sylfaen" w:hAnsi="Times New Roman" w:cs="Times New Roman"/>
          <w:color w:val="000000"/>
          <w:sz w:val="24"/>
          <w:szCs w:val="24"/>
        </w:rPr>
        <w:t>начала</w:t>
      </w:r>
      <w:r w:rsidRPr="007A1DF3">
        <w:rPr>
          <w:rFonts w:ascii="Times New Roman" w:eastAsia="Sylfaen" w:hAnsi="Times New Roman" w:cs="Times New Roman"/>
          <w:color w:val="000000"/>
          <w:spacing w:val="108"/>
          <w:sz w:val="24"/>
          <w:szCs w:val="24"/>
        </w:rPr>
        <w:t xml:space="preserve"> </w:t>
      </w:r>
      <w:r w:rsidRPr="007A1DF3">
        <w:rPr>
          <w:rFonts w:ascii="Times New Roman" w:eastAsia="Sylfaen" w:hAnsi="Times New Roman" w:cs="Times New Roman"/>
          <w:color w:val="000000"/>
          <w:sz w:val="24"/>
          <w:szCs w:val="24"/>
        </w:rPr>
        <w:t>контртеррористической</w:t>
      </w:r>
      <w:r w:rsidRPr="007A1DF3">
        <w:rPr>
          <w:rFonts w:ascii="Times New Roman" w:eastAsia="Sylfaen" w:hAnsi="Times New Roman" w:cs="Times New Roman"/>
          <w:color w:val="000000"/>
          <w:spacing w:val="111"/>
          <w:sz w:val="24"/>
          <w:szCs w:val="24"/>
        </w:rPr>
        <w:t xml:space="preserve"> </w:t>
      </w:r>
      <w:r w:rsidRPr="007A1DF3">
        <w:rPr>
          <w:rFonts w:ascii="Times New Roman" w:eastAsia="Sylfaen" w:hAnsi="Times New Roman" w:cs="Times New Roman"/>
          <w:color w:val="000000"/>
          <w:sz w:val="24"/>
          <w:szCs w:val="24"/>
        </w:rPr>
        <w:t>операции</w:t>
      </w:r>
      <w:r w:rsidRPr="007A1DF3">
        <w:rPr>
          <w:rFonts w:ascii="Times New Roman" w:eastAsia="Sylfaen" w:hAnsi="Times New Roman" w:cs="Times New Roman"/>
          <w:color w:val="000000"/>
          <w:spacing w:val="93"/>
          <w:sz w:val="24"/>
          <w:szCs w:val="24"/>
        </w:rPr>
        <w:t xml:space="preserve"> </w:t>
      </w:r>
      <w:r w:rsidRPr="007A1DF3">
        <w:rPr>
          <w:rFonts w:ascii="Times New Roman" w:eastAsia="Sylfaen" w:hAnsi="Times New Roman" w:cs="Times New Roman"/>
          <w:color w:val="000000"/>
          <w:sz w:val="24"/>
          <w:szCs w:val="24"/>
        </w:rPr>
        <w:t>все</w:t>
      </w:r>
      <w:r w:rsidRPr="007A1DF3">
        <w:rPr>
          <w:rFonts w:ascii="Times New Roman" w:eastAsia="Sylfaen" w:hAnsi="Times New Roman" w:cs="Times New Roman"/>
          <w:color w:val="000000"/>
          <w:spacing w:val="85"/>
          <w:sz w:val="24"/>
          <w:szCs w:val="24"/>
        </w:rPr>
        <w:t xml:space="preserve"> </w:t>
      </w:r>
      <w:r w:rsidRPr="007A1DF3">
        <w:rPr>
          <w:rFonts w:ascii="Times New Roman" w:eastAsia="Sylfaen" w:hAnsi="Times New Roman" w:cs="Times New Roman"/>
          <w:color w:val="000000"/>
          <w:sz w:val="24"/>
          <w:szCs w:val="24"/>
        </w:rPr>
        <w:t>лица,</w:t>
      </w:r>
      <w:r w:rsidRPr="007A1DF3">
        <w:rPr>
          <w:rFonts w:ascii="Times New Roman" w:eastAsia="Sylfaen" w:hAnsi="Times New Roman" w:cs="Times New Roman"/>
          <w:color w:val="000000"/>
          <w:spacing w:val="96"/>
          <w:sz w:val="24"/>
          <w:szCs w:val="24"/>
        </w:rPr>
        <w:t xml:space="preserve"> </w:t>
      </w:r>
      <w:r w:rsidRPr="007A1DF3">
        <w:rPr>
          <w:rFonts w:ascii="Times New Roman" w:eastAsia="Sylfaen" w:hAnsi="Times New Roman" w:cs="Times New Roman"/>
          <w:color w:val="000000"/>
          <w:sz w:val="24"/>
          <w:szCs w:val="24"/>
        </w:rPr>
        <w:t>у</w:t>
      </w:r>
      <w:r w:rsidRPr="007A1DF3">
        <w:rPr>
          <w:rFonts w:ascii="Times New Roman" w:eastAsia="Sylfaen" w:hAnsi="Times New Roman" w:cs="Times New Roman"/>
          <w:color w:val="000000"/>
          <w:spacing w:val="1"/>
          <w:sz w:val="24"/>
          <w:szCs w:val="24"/>
        </w:rPr>
        <w:t>ч</w:t>
      </w:r>
      <w:r w:rsidRPr="007A1DF3">
        <w:rPr>
          <w:rFonts w:ascii="Times New Roman" w:eastAsia="Sylfaen" w:hAnsi="Times New Roman" w:cs="Times New Roman"/>
          <w:color w:val="000000"/>
          <w:sz w:val="24"/>
          <w:szCs w:val="24"/>
        </w:rPr>
        <w:t>аствующие</w:t>
      </w:r>
      <w:r w:rsidRPr="007A1DF3">
        <w:rPr>
          <w:rFonts w:ascii="Times New Roman" w:eastAsia="Sylfaen" w:hAnsi="Times New Roman" w:cs="Times New Roman"/>
          <w:color w:val="000000"/>
          <w:spacing w:val="90"/>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82"/>
          <w:sz w:val="24"/>
          <w:szCs w:val="24"/>
        </w:rPr>
        <w:t xml:space="preserve"> </w:t>
      </w:r>
      <w:r w:rsidRPr="007A1DF3">
        <w:rPr>
          <w:rFonts w:ascii="Times New Roman" w:eastAsia="Sylfaen" w:hAnsi="Times New Roman" w:cs="Times New Roman"/>
          <w:color w:val="000000"/>
          <w:sz w:val="24"/>
          <w:szCs w:val="24"/>
        </w:rPr>
        <w:t>контртеррористической</w:t>
      </w:r>
      <w:r w:rsidRPr="007A1DF3">
        <w:rPr>
          <w:rFonts w:ascii="Times New Roman" w:eastAsia="Sylfaen" w:hAnsi="Times New Roman" w:cs="Times New Roman"/>
          <w:color w:val="000000"/>
          <w:spacing w:val="96"/>
          <w:sz w:val="24"/>
          <w:szCs w:val="24"/>
        </w:rPr>
        <w:t xml:space="preserve"> </w:t>
      </w:r>
      <w:r w:rsidRPr="007A1DF3">
        <w:rPr>
          <w:rFonts w:ascii="Times New Roman" w:eastAsia="Sylfaen" w:hAnsi="Times New Roman" w:cs="Times New Roman"/>
          <w:color w:val="000000"/>
          <w:sz w:val="24"/>
          <w:szCs w:val="24"/>
        </w:rPr>
        <w:t>операции,</w:t>
      </w:r>
      <w:r w:rsidRPr="007A1DF3">
        <w:rPr>
          <w:rFonts w:ascii="Times New Roman" w:eastAsia="Sylfaen" w:hAnsi="Times New Roman" w:cs="Times New Roman"/>
          <w:color w:val="000000"/>
          <w:spacing w:val="93"/>
          <w:sz w:val="24"/>
          <w:szCs w:val="24"/>
        </w:rPr>
        <w:t xml:space="preserve"> </w:t>
      </w:r>
      <w:r w:rsidRPr="007A1DF3">
        <w:rPr>
          <w:rFonts w:ascii="Times New Roman" w:eastAsia="Sylfaen" w:hAnsi="Times New Roman" w:cs="Times New Roman"/>
          <w:color w:val="000000"/>
          <w:sz w:val="24"/>
          <w:szCs w:val="24"/>
        </w:rPr>
        <w:t>подчиняются руководителю оперативного штаба управления экстремальными ситуациями.</w:t>
      </w:r>
    </w:p>
    <w:p w:rsidR="00EE0953" w:rsidRPr="007A1DF3" w:rsidRDefault="00EE0953" w:rsidP="00A62679">
      <w:pPr>
        <w:pStyle w:val="a7"/>
        <w:numPr>
          <w:ilvl w:val="0"/>
          <w:numId w:val="9"/>
        </w:numPr>
        <w:suppressAutoHyphens/>
        <w:spacing w:after="0" w:line="360" w:lineRule="auto"/>
        <w:ind w:left="0" w:right="-1" w:firstLine="1"/>
        <w:contextualSpacing w:val="0"/>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Заместитель</w:t>
      </w:r>
      <w:r w:rsidRPr="007A1DF3">
        <w:rPr>
          <w:rFonts w:ascii="Times New Roman" w:eastAsia="Sylfaen" w:hAnsi="Times New Roman" w:cs="Times New Roman"/>
          <w:color w:val="000000"/>
          <w:spacing w:val="74"/>
          <w:sz w:val="24"/>
          <w:szCs w:val="24"/>
        </w:rPr>
        <w:t xml:space="preserve"> </w:t>
      </w:r>
      <w:r w:rsidRPr="007A1DF3">
        <w:rPr>
          <w:rFonts w:ascii="Times New Roman" w:eastAsia="Sylfaen" w:hAnsi="Times New Roman" w:cs="Times New Roman"/>
          <w:color w:val="000000"/>
          <w:sz w:val="24"/>
          <w:szCs w:val="24"/>
        </w:rPr>
        <w:t>руководителя</w:t>
      </w:r>
      <w:r w:rsidRPr="007A1DF3">
        <w:rPr>
          <w:rFonts w:ascii="Times New Roman" w:eastAsia="Sylfaen" w:hAnsi="Times New Roman" w:cs="Times New Roman"/>
          <w:color w:val="000000"/>
          <w:spacing w:val="76"/>
          <w:sz w:val="24"/>
          <w:szCs w:val="24"/>
        </w:rPr>
        <w:t xml:space="preserve"> </w:t>
      </w:r>
      <w:r w:rsidRPr="007A1DF3">
        <w:rPr>
          <w:rFonts w:ascii="Times New Roman" w:eastAsia="Sylfaen" w:hAnsi="Times New Roman" w:cs="Times New Roman"/>
          <w:color w:val="000000"/>
          <w:sz w:val="24"/>
          <w:szCs w:val="24"/>
        </w:rPr>
        <w:t>оперативного</w:t>
      </w:r>
      <w:r w:rsidRPr="007A1DF3">
        <w:rPr>
          <w:rFonts w:ascii="Times New Roman" w:eastAsia="Sylfaen" w:hAnsi="Times New Roman" w:cs="Times New Roman"/>
          <w:color w:val="000000"/>
          <w:spacing w:val="78"/>
          <w:sz w:val="24"/>
          <w:szCs w:val="24"/>
        </w:rPr>
        <w:t xml:space="preserve"> </w:t>
      </w:r>
      <w:r w:rsidRPr="007A1DF3">
        <w:rPr>
          <w:rFonts w:ascii="Times New Roman" w:eastAsia="Sylfaen" w:hAnsi="Times New Roman" w:cs="Times New Roman"/>
          <w:color w:val="000000"/>
          <w:sz w:val="24"/>
          <w:szCs w:val="24"/>
        </w:rPr>
        <w:t>штаба</w:t>
      </w:r>
      <w:r w:rsidRPr="007A1DF3">
        <w:rPr>
          <w:rFonts w:ascii="Times New Roman" w:eastAsia="Sylfaen" w:hAnsi="Times New Roman" w:cs="Times New Roman"/>
          <w:color w:val="000000"/>
          <w:spacing w:val="73"/>
          <w:sz w:val="24"/>
          <w:szCs w:val="24"/>
        </w:rPr>
        <w:t xml:space="preserve"> </w:t>
      </w:r>
      <w:r w:rsidRPr="007A1DF3">
        <w:rPr>
          <w:rFonts w:ascii="Times New Roman" w:eastAsia="Sylfaen" w:hAnsi="Times New Roman" w:cs="Times New Roman"/>
          <w:color w:val="000000"/>
          <w:sz w:val="24"/>
          <w:szCs w:val="24"/>
        </w:rPr>
        <w:t>управления</w:t>
      </w:r>
      <w:r w:rsidRPr="007A1DF3">
        <w:rPr>
          <w:rFonts w:ascii="Times New Roman" w:eastAsia="Sylfaen" w:hAnsi="Times New Roman" w:cs="Times New Roman"/>
          <w:color w:val="000000"/>
          <w:spacing w:val="77"/>
          <w:sz w:val="24"/>
          <w:szCs w:val="24"/>
        </w:rPr>
        <w:t xml:space="preserve"> </w:t>
      </w:r>
      <w:r w:rsidRPr="007A1DF3">
        <w:rPr>
          <w:rFonts w:ascii="Times New Roman" w:eastAsia="Sylfaen" w:hAnsi="Times New Roman" w:cs="Times New Roman"/>
          <w:color w:val="000000"/>
          <w:sz w:val="24"/>
          <w:szCs w:val="24"/>
        </w:rPr>
        <w:t>экстремальными</w:t>
      </w:r>
      <w:r w:rsidRPr="007A1DF3">
        <w:rPr>
          <w:rFonts w:ascii="Times New Roman" w:eastAsia="Sylfaen" w:hAnsi="Times New Roman" w:cs="Times New Roman"/>
          <w:color w:val="000000"/>
          <w:spacing w:val="75"/>
          <w:sz w:val="24"/>
          <w:szCs w:val="24"/>
        </w:rPr>
        <w:t xml:space="preserve"> </w:t>
      </w:r>
      <w:r w:rsidRPr="007A1DF3">
        <w:rPr>
          <w:rFonts w:ascii="Times New Roman" w:eastAsia="Sylfaen" w:hAnsi="Times New Roman" w:cs="Times New Roman"/>
          <w:color w:val="000000"/>
          <w:sz w:val="24"/>
          <w:szCs w:val="24"/>
        </w:rPr>
        <w:t>ситуациями</w:t>
      </w:r>
      <w:r w:rsidRPr="007A1DF3">
        <w:rPr>
          <w:rFonts w:ascii="Times New Roman" w:eastAsia="Sylfaen" w:hAnsi="Times New Roman" w:cs="Times New Roman"/>
          <w:color w:val="000000"/>
          <w:spacing w:val="81"/>
          <w:sz w:val="24"/>
          <w:szCs w:val="24"/>
        </w:rPr>
        <w:t xml:space="preserve"> </w:t>
      </w:r>
      <w:r w:rsidRPr="007A1DF3">
        <w:rPr>
          <w:rFonts w:ascii="Times New Roman" w:eastAsia="Sylfaen" w:hAnsi="Times New Roman" w:cs="Times New Roman"/>
          <w:color w:val="000000"/>
          <w:sz w:val="24"/>
          <w:szCs w:val="24"/>
        </w:rPr>
        <w:t>как</w:t>
      </w:r>
      <w:r w:rsidRPr="007A1DF3">
        <w:rPr>
          <w:rFonts w:ascii="Times New Roman" w:eastAsia="Sylfaen" w:hAnsi="Times New Roman" w:cs="Times New Roman"/>
          <w:color w:val="000000"/>
          <w:spacing w:val="79"/>
          <w:sz w:val="24"/>
          <w:szCs w:val="24"/>
        </w:rPr>
        <w:t xml:space="preserve"> </w:t>
      </w:r>
      <w:r w:rsidRPr="007A1DF3">
        <w:rPr>
          <w:rFonts w:ascii="Times New Roman" w:eastAsia="Sylfaen" w:hAnsi="Times New Roman" w:cs="Times New Roman"/>
          <w:color w:val="000000"/>
          <w:sz w:val="24"/>
          <w:szCs w:val="24"/>
        </w:rPr>
        <w:t>руководитель</w:t>
      </w:r>
      <w:r w:rsidRPr="007A1DF3">
        <w:rPr>
          <w:rFonts w:ascii="Times New Roman" w:eastAsia="Sylfaen" w:hAnsi="Times New Roman" w:cs="Times New Roman"/>
          <w:color w:val="000000"/>
          <w:spacing w:val="67"/>
          <w:sz w:val="24"/>
          <w:szCs w:val="24"/>
        </w:rPr>
        <w:t xml:space="preserve"> </w:t>
      </w:r>
      <w:r w:rsidRPr="007A1DF3">
        <w:rPr>
          <w:rFonts w:ascii="Times New Roman" w:eastAsia="Sylfaen" w:hAnsi="Times New Roman" w:cs="Times New Roman"/>
          <w:color w:val="000000"/>
          <w:sz w:val="24"/>
          <w:szCs w:val="24"/>
        </w:rPr>
        <w:t>контртеррористической операции</w:t>
      </w:r>
      <w:r w:rsidRPr="007A1DF3">
        <w:rPr>
          <w:rFonts w:ascii="Times New Roman" w:eastAsia="Sylfaen" w:hAnsi="Times New Roman" w:cs="Times New Roman"/>
          <w:color w:val="000000"/>
          <w:spacing w:val="62"/>
          <w:sz w:val="24"/>
          <w:szCs w:val="24"/>
        </w:rPr>
        <w:t xml:space="preserve"> </w:t>
      </w:r>
      <w:r w:rsidRPr="007A1DF3">
        <w:rPr>
          <w:rFonts w:ascii="Times New Roman" w:eastAsia="Sylfaen" w:hAnsi="Times New Roman" w:cs="Times New Roman"/>
          <w:color w:val="000000"/>
          <w:sz w:val="24"/>
          <w:szCs w:val="24"/>
        </w:rPr>
        <w:t>определяет</w:t>
      </w:r>
      <w:r w:rsidRPr="007A1DF3">
        <w:rPr>
          <w:rFonts w:ascii="Times New Roman" w:eastAsia="Sylfaen" w:hAnsi="Times New Roman" w:cs="Times New Roman"/>
          <w:color w:val="000000"/>
          <w:spacing w:val="65"/>
          <w:sz w:val="24"/>
          <w:szCs w:val="24"/>
        </w:rPr>
        <w:t xml:space="preserve"> </w:t>
      </w:r>
      <w:r w:rsidRPr="007A1DF3">
        <w:rPr>
          <w:rFonts w:ascii="Times New Roman" w:eastAsia="Sylfaen" w:hAnsi="Times New Roman" w:cs="Times New Roman"/>
          <w:color w:val="000000"/>
          <w:sz w:val="24"/>
          <w:szCs w:val="24"/>
        </w:rPr>
        <w:t>границы</w:t>
      </w:r>
      <w:r w:rsidRPr="007A1DF3">
        <w:rPr>
          <w:rFonts w:ascii="Times New Roman" w:eastAsia="Sylfaen" w:hAnsi="Times New Roman" w:cs="Times New Roman"/>
          <w:color w:val="000000"/>
          <w:spacing w:val="62"/>
          <w:sz w:val="24"/>
          <w:szCs w:val="24"/>
        </w:rPr>
        <w:t xml:space="preserve"> </w:t>
      </w:r>
      <w:r w:rsidRPr="007A1DF3">
        <w:rPr>
          <w:rFonts w:ascii="Times New Roman" w:eastAsia="Sylfaen" w:hAnsi="Times New Roman" w:cs="Times New Roman"/>
          <w:color w:val="000000"/>
          <w:sz w:val="24"/>
          <w:szCs w:val="24"/>
        </w:rPr>
        <w:t>зоны</w:t>
      </w:r>
      <w:r w:rsidRPr="007A1DF3">
        <w:rPr>
          <w:rFonts w:ascii="Times New Roman" w:eastAsia="Sylfaen" w:hAnsi="Times New Roman" w:cs="Times New Roman"/>
          <w:color w:val="000000"/>
          <w:spacing w:val="61"/>
          <w:sz w:val="24"/>
          <w:szCs w:val="24"/>
        </w:rPr>
        <w:t xml:space="preserve"> </w:t>
      </w:r>
      <w:r w:rsidRPr="007A1DF3">
        <w:rPr>
          <w:rFonts w:ascii="Times New Roman" w:eastAsia="Sylfaen" w:hAnsi="Times New Roman" w:cs="Times New Roman"/>
          <w:color w:val="000000"/>
          <w:sz w:val="24"/>
          <w:szCs w:val="24"/>
        </w:rPr>
        <w:t>проведения</w:t>
      </w:r>
      <w:r w:rsidRPr="007A1DF3">
        <w:rPr>
          <w:rFonts w:ascii="Times New Roman" w:eastAsia="Sylfaen" w:hAnsi="Times New Roman" w:cs="Times New Roman"/>
          <w:color w:val="000000"/>
          <w:spacing w:val="59"/>
          <w:sz w:val="24"/>
          <w:szCs w:val="24"/>
        </w:rPr>
        <w:t xml:space="preserve"> </w:t>
      </w:r>
      <w:r w:rsidRPr="007A1DF3">
        <w:rPr>
          <w:rFonts w:ascii="Times New Roman" w:eastAsia="Sylfaen" w:hAnsi="Times New Roman" w:cs="Times New Roman"/>
          <w:color w:val="000000"/>
          <w:sz w:val="24"/>
          <w:szCs w:val="24"/>
        </w:rPr>
        <w:t>контртеррористической</w:t>
      </w:r>
      <w:r w:rsidRPr="007A1DF3">
        <w:rPr>
          <w:rFonts w:ascii="Times New Roman" w:eastAsia="Sylfaen" w:hAnsi="Times New Roman" w:cs="Times New Roman"/>
          <w:color w:val="000000"/>
          <w:spacing w:val="66"/>
          <w:sz w:val="24"/>
          <w:szCs w:val="24"/>
        </w:rPr>
        <w:t xml:space="preserve"> </w:t>
      </w:r>
      <w:r w:rsidRPr="007A1DF3">
        <w:rPr>
          <w:rFonts w:ascii="Times New Roman" w:eastAsia="Sylfaen" w:hAnsi="Times New Roman" w:cs="Times New Roman"/>
          <w:color w:val="000000"/>
          <w:sz w:val="24"/>
          <w:szCs w:val="24"/>
        </w:rPr>
        <w:t>операции,</w:t>
      </w:r>
      <w:r w:rsidRPr="007A1DF3">
        <w:rPr>
          <w:rFonts w:ascii="Times New Roman" w:eastAsia="Sylfaen" w:hAnsi="Times New Roman" w:cs="Times New Roman"/>
          <w:color w:val="000000"/>
          <w:spacing w:val="63"/>
          <w:sz w:val="24"/>
          <w:szCs w:val="24"/>
        </w:rPr>
        <w:t xml:space="preserve"> </w:t>
      </w:r>
      <w:r w:rsidRPr="007A1DF3">
        <w:rPr>
          <w:rFonts w:ascii="Times New Roman" w:eastAsia="Sylfaen" w:hAnsi="Times New Roman" w:cs="Times New Roman"/>
          <w:color w:val="000000"/>
          <w:sz w:val="24"/>
          <w:szCs w:val="24"/>
        </w:rPr>
        <w:t>принимает</w:t>
      </w:r>
      <w:r w:rsidRPr="007A1DF3">
        <w:rPr>
          <w:rFonts w:ascii="Times New Roman" w:eastAsia="Sylfaen" w:hAnsi="Times New Roman" w:cs="Times New Roman"/>
          <w:color w:val="000000"/>
          <w:spacing w:val="63"/>
          <w:sz w:val="24"/>
          <w:szCs w:val="24"/>
        </w:rPr>
        <w:t xml:space="preserve"> </w:t>
      </w:r>
      <w:r w:rsidRPr="007A1DF3">
        <w:rPr>
          <w:rFonts w:ascii="Times New Roman" w:eastAsia="Sylfaen" w:hAnsi="Times New Roman" w:cs="Times New Roman"/>
          <w:color w:val="000000"/>
          <w:sz w:val="24"/>
          <w:szCs w:val="24"/>
        </w:rPr>
        <w:t>решение</w:t>
      </w:r>
      <w:r w:rsidRPr="007A1DF3">
        <w:rPr>
          <w:rFonts w:ascii="Times New Roman" w:eastAsia="Sylfaen" w:hAnsi="Times New Roman" w:cs="Times New Roman"/>
          <w:color w:val="000000"/>
          <w:spacing w:val="64"/>
          <w:sz w:val="24"/>
          <w:szCs w:val="24"/>
        </w:rPr>
        <w:t xml:space="preserve"> </w:t>
      </w:r>
      <w:r w:rsidRPr="007A1DF3">
        <w:rPr>
          <w:rFonts w:ascii="Times New Roman" w:eastAsia="Sylfaen" w:hAnsi="Times New Roman" w:cs="Times New Roman"/>
          <w:color w:val="000000"/>
          <w:sz w:val="24"/>
          <w:szCs w:val="24"/>
        </w:rPr>
        <w:t>о</w:t>
      </w:r>
      <w:r w:rsidRPr="007A1DF3">
        <w:rPr>
          <w:rFonts w:ascii="Times New Roman" w:eastAsia="Sylfaen" w:hAnsi="Times New Roman" w:cs="Times New Roman"/>
          <w:color w:val="000000"/>
          <w:spacing w:val="58"/>
          <w:sz w:val="24"/>
          <w:szCs w:val="24"/>
        </w:rPr>
        <w:t xml:space="preserve"> </w:t>
      </w:r>
      <w:r w:rsidRPr="007A1DF3">
        <w:rPr>
          <w:rFonts w:ascii="Times New Roman" w:eastAsia="Sylfaen" w:hAnsi="Times New Roman" w:cs="Times New Roman"/>
          <w:color w:val="000000"/>
          <w:sz w:val="24"/>
          <w:szCs w:val="24"/>
        </w:rPr>
        <w:t>применении</w:t>
      </w:r>
      <w:r w:rsidRPr="007A1DF3">
        <w:rPr>
          <w:rFonts w:ascii="Times New Roman" w:eastAsia="Sylfaen" w:hAnsi="Times New Roman" w:cs="Times New Roman"/>
          <w:color w:val="000000"/>
          <w:spacing w:val="65"/>
          <w:sz w:val="24"/>
          <w:szCs w:val="24"/>
        </w:rPr>
        <w:t xml:space="preserve"> </w:t>
      </w:r>
      <w:r w:rsidRPr="007A1DF3">
        <w:rPr>
          <w:rFonts w:ascii="Times New Roman" w:eastAsia="Sylfaen" w:hAnsi="Times New Roman" w:cs="Times New Roman"/>
          <w:color w:val="000000"/>
          <w:sz w:val="24"/>
          <w:szCs w:val="24"/>
        </w:rPr>
        <w:t>сил</w:t>
      </w:r>
      <w:r w:rsidRPr="007A1DF3">
        <w:rPr>
          <w:rFonts w:ascii="Times New Roman" w:eastAsia="Sylfaen" w:hAnsi="Times New Roman" w:cs="Times New Roman"/>
          <w:color w:val="000000"/>
          <w:spacing w:val="64"/>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60"/>
          <w:sz w:val="24"/>
          <w:szCs w:val="24"/>
        </w:rPr>
        <w:t xml:space="preserve"> </w:t>
      </w:r>
      <w:r w:rsidRPr="007A1DF3">
        <w:rPr>
          <w:rFonts w:ascii="Times New Roman" w:eastAsia="Sylfaen" w:hAnsi="Times New Roman" w:cs="Times New Roman"/>
          <w:color w:val="000000"/>
          <w:sz w:val="24"/>
          <w:szCs w:val="24"/>
        </w:rPr>
        <w:t>средств, привлеченных для проведения операции.</w:t>
      </w:r>
    </w:p>
    <w:p w:rsidR="00EE0953" w:rsidRPr="007A1DF3" w:rsidRDefault="00EE0953" w:rsidP="00A6267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3. Вмешательство в деятельность руководства контртеррористической операции каких-либо других лиц не допускается.</w:t>
      </w:r>
    </w:p>
    <w:p w:rsidR="00EE0953" w:rsidRPr="007A1DF3" w:rsidRDefault="00EE0953" w:rsidP="00A6267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10. Правовой режим в зоне проведения</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контртеррористической операции</w:t>
      </w:r>
    </w:p>
    <w:p w:rsidR="00EE0953" w:rsidRPr="007A1DF3" w:rsidRDefault="00EE0953" w:rsidP="00A6267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1.</w:t>
      </w:r>
      <w:r w:rsidRPr="007A1DF3">
        <w:rPr>
          <w:rFonts w:ascii="Times New Roman" w:eastAsia="Sylfaen" w:hAnsi="Times New Roman" w:cs="Times New Roman"/>
          <w:color w:val="000000"/>
          <w:spacing w:val="60"/>
          <w:sz w:val="24"/>
          <w:szCs w:val="24"/>
        </w:rPr>
        <w:t xml:space="preserve"> </w:t>
      </w:r>
      <w:r w:rsidRPr="007A1DF3">
        <w:rPr>
          <w:rFonts w:ascii="Times New Roman" w:eastAsia="Sylfaen" w:hAnsi="Times New Roman" w:cs="Times New Roman"/>
          <w:color w:val="000000"/>
          <w:sz w:val="24"/>
          <w:szCs w:val="24"/>
        </w:rPr>
        <w:t>При</w:t>
      </w:r>
      <w:r w:rsidRPr="007A1DF3">
        <w:rPr>
          <w:rFonts w:ascii="Times New Roman" w:eastAsia="Sylfaen" w:hAnsi="Times New Roman" w:cs="Times New Roman"/>
          <w:color w:val="000000"/>
          <w:spacing w:val="56"/>
          <w:sz w:val="24"/>
          <w:szCs w:val="24"/>
        </w:rPr>
        <w:t xml:space="preserve"> </w:t>
      </w:r>
      <w:r w:rsidRPr="007A1DF3">
        <w:rPr>
          <w:rFonts w:ascii="Times New Roman" w:eastAsia="Sylfaen" w:hAnsi="Times New Roman" w:cs="Times New Roman"/>
          <w:color w:val="000000"/>
          <w:sz w:val="24"/>
          <w:szCs w:val="24"/>
        </w:rPr>
        <w:t>осуществлении</w:t>
      </w:r>
      <w:r w:rsidRPr="007A1DF3">
        <w:rPr>
          <w:rFonts w:ascii="Times New Roman" w:eastAsia="Sylfaen" w:hAnsi="Times New Roman" w:cs="Times New Roman"/>
          <w:color w:val="000000"/>
          <w:spacing w:val="56"/>
          <w:sz w:val="24"/>
          <w:szCs w:val="24"/>
        </w:rPr>
        <w:t xml:space="preserve"> </w:t>
      </w:r>
      <w:r w:rsidRPr="007A1DF3">
        <w:rPr>
          <w:rFonts w:ascii="Times New Roman" w:eastAsia="Sylfaen" w:hAnsi="Times New Roman" w:cs="Times New Roman"/>
          <w:color w:val="000000"/>
          <w:sz w:val="24"/>
          <w:szCs w:val="24"/>
        </w:rPr>
        <w:t>контртеррористических</w:t>
      </w:r>
      <w:r w:rsidRPr="007A1DF3">
        <w:rPr>
          <w:rFonts w:ascii="Times New Roman" w:eastAsia="Sylfaen" w:hAnsi="Times New Roman" w:cs="Times New Roman"/>
          <w:color w:val="000000"/>
          <w:spacing w:val="54"/>
          <w:sz w:val="24"/>
          <w:szCs w:val="24"/>
        </w:rPr>
        <w:t xml:space="preserve"> </w:t>
      </w:r>
      <w:r w:rsidRPr="007A1DF3">
        <w:rPr>
          <w:rFonts w:ascii="Times New Roman" w:eastAsia="Sylfaen" w:hAnsi="Times New Roman" w:cs="Times New Roman"/>
          <w:color w:val="000000"/>
          <w:sz w:val="24"/>
          <w:szCs w:val="24"/>
        </w:rPr>
        <w:t>мероприятий</w:t>
      </w:r>
      <w:r w:rsidRPr="007A1DF3">
        <w:rPr>
          <w:rFonts w:ascii="Times New Roman" w:eastAsia="Sylfaen" w:hAnsi="Times New Roman" w:cs="Times New Roman"/>
          <w:color w:val="000000"/>
          <w:spacing w:val="63"/>
          <w:sz w:val="24"/>
          <w:szCs w:val="24"/>
        </w:rPr>
        <w:t xml:space="preserve"> </w:t>
      </w:r>
      <w:r w:rsidRPr="007A1DF3">
        <w:rPr>
          <w:rFonts w:ascii="Times New Roman" w:eastAsia="Sylfaen" w:hAnsi="Times New Roman" w:cs="Times New Roman"/>
          <w:color w:val="000000"/>
          <w:sz w:val="24"/>
          <w:szCs w:val="24"/>
        </w:rPr>
        <w:t>создаются</w:t>
      </w:r>
      <w:r w:rsidRPr="007A1DF3">
        <w:rPr>
          <w:rFonts w:ascii="Times New Roman" w:eastAsia="Sylfaen" w:hAnsi="Times New Roman" w:cs="Times New Roman"/>
          <w:color w:val="000000"/>
          <w:spacing w:val="42"/>
          <w:sz w:val="24"/>
          <w:szCs w:val="24"/>
        </w:rPr>
        <w:t xml:space="preserve"> </w:t>
      </w:r>
      <w:r w:rsidRPr="007A1DF3">
        <w:rPr>
          <w:rFonts w:ascii="Times New Roman" w:eastAsia="Sylfaen" w:hAnsi="Times New Roman" w:cs="Times New Roman"/>
          <w:color w:val="000000"/>
          <w:sz w:val="24"/>
          <w:szCs w:val="24"/>
        </w:rPr>
        <w:t>две</w:t>
      </w:r>
      <w:r w:rsidRPr="007A1DF3">
        <w:rPr>
          <w:rFonts w:ascii="Times New Roman" w:eastAsia="Sylfaen" w:hAnsi="Times New Roman" w:cs="Times New Roman"/>
          <w:color w:val="000000"/>
          <w:spacing w:val="38"/>
          <w:sz w:val="24"/>
          <w:szCs w:val="24"/>
        </w:rPr>
        <w:t xml:space="preserve"> </w:t>
      </w:r>
      <w:r w:rsidRPr="007A1DF3">
        <w:rPr>
          <w:rFonts w:ascii="Times New Roman" w:eastAsia="Sylfaen" w:hAnsi="Times New Roman" w:cs="Times New Roman"/>
          <w:color w:val="000000"/>
          <w:sz w:val="24"/>
          <w:szCs w:val="24"/>
        </w:rPr>
        <w:t>зоны</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особого</w:t>
      </w:r>
      <w:r w:rsidRPr="007A1DF3">
        <w:rPr>
          <w:rFonts w:ascii="Times New Roman" w:eastAsia="Sylfaen" w:hAnsi="Times New Roman" w:cs="Times New Roman"/>
          <w:color w:val="000000"/>
          <w:spacing w:val="47"/>
          <w:sz w:val="24"/>
          <w:szCs w:val="24"/>
        </w:rPr>
        <w:t xml:space="preserve"> </w:t>
      </w:r>
      <w:r w:rsidRPr="007A1DF3">
        <w:rPr>
          <w:rFonts w:ascii="Times New Roman" w:eastAsia="Sylfaen" w:hAnsi="Times New Roman" w:cs="Times New Roman"/>
          <w:color w:val="000000"/>
          <w:sz w:val="24"/>
          <w:szCs w:val="24"/>
        </w:rPr>
        <w:t>правового</w:t>
      </w:r>
      <w:r w:rsidRPr="007A1DF3">
        <w:rPr>
          <w:rFonts w:ascii="Times New Roman" w:eastAsia="Sylfaen" w:hAnsi="Times New Roman" w:cs="Times New Roman"/>
          <w:color w:val="000000"/>
          <w:spacing w:val="51"/>
          <w:sz w:val="24"/>
          <w:szCs w:val="24"/>
        </w:rPr>
        <w:t xml:space="preserve"> </w:t>
      </w:r>
      <w:r w:rsidRPr="007A1DF3">
        <w:rPr>
          <w:rFonts w:ascii="Times New Roman" w:eastAsia="Sylfaen" w:hAnsi="Times New Roman" w:cs="Times New Roman"/>
          <w:color w:val="000000"/>
          <w:sz w:val="24"/>
          <w:szCs w:val="24"/>
        </w:rPr>
        <w:t>режима</w:t>
      </w:r>
      <w:r w:rsidRPr="007A1DF3">
        <w:rPr>
          <w:rFonts w:ascii="Times New Roman" w:eastAsia="Sylfaen" w:hAnsi="Times New Roman" w:cs="Times New Roman"/>
          <w:color w:val="000000"/>
          <w:spacing w:val="40"/>
          <w:sz w:val="24"/>
          <w:szCs w:val="24"/>
        </w:rPr>
        <w:t xml:space="preserve"> </w:t>
      </w:r>
      <w:r w:rsidRPr="007A1DF3">
        <w:rPr>
          <w:rFonts w:ascii="Times New Roman" w:eastAsia="Sylfaen" w:hAnsi="Times New Roman" w:cs="Times New Roman"/>
          <w:color w:val="000000"/>
          <w:sz w:val="24"/>
          <w:szCs w:val="24"/>
        </w:rPr>
        <w:t>–</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зона</w:t>
      </w:r>
      <w:r w:rsidRPr="007A1DF3">
        <w:rPr>
          <w:rFonts w:ascii="Times New Roman" w:eastAsia="Sylfaen" w:hAnsi="Times New Roman" w:cs="Times New Roman"/>
          <w:color w:val="000000"/>
          <w:spacing w:val="47"/>
          <w:sz w:val="24"/>
          <w:szCs w:val="24"/>
        </w:rPr>
        <w:t xml:space="preserve"> </w:t>
      </w:r>
      <w:r w:rsidRPr="007A1DF3">
        <w:rPr>
          <w:rFonts w:ascii="Times New Roman" w:eastAsia="Sylfaen" w:hAnsi="Times New Roman" w:cs="Times New Roman"/>
          <w:color w:val="000000"/>
          <w:sz w:val="24"/>
          <w:szCs w:val="24"/>
        </w:rPr>
        <w:t>безопасности</w:t>
      </w:r>
      <w:r w:rsidRPr="007A1DF3">
        <w:rPr>
          <w:rFonts w:ascii="Times New Roman" w:eastAsia="Sylfaen" w:hAnsi="Times New Roman" w:cs="Times New Roman"/>
          <w:color w:val="000000"/>
          <w:spacing w:val="39"/>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46"/>
          <w:sz w:val="24"/>
          <w:szCs w:val="24"/>
        </w:rPr>
        <w:t xml:space="preserve"> </w:t>
      </w:r>
      <w:r w:rsidRPr="007A1DF3">
        <w:rPr>
          <w:rFonts w:ascii="Times New Roman" w:eastAsia="Sylfaen" w:hAnsi="Times New Roman" w:cs="Times New Roman"/>
          <w:color w:val="000000"/>
          <w:sz w:val="24"/>
          <w:szCs w:val="24"/>
        </w:rPr>
        <w:t>зона проведения контртеррористической операции.</w:t>
      </w:r>
    </w:p>
    <w:p w:rsidR="00EE0953" w:rsidRPr="007A1DF3" w:rsidRDefault="00EE0953" w:rsidP="00A6267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2.</w:t>
      </w:r>
      <w:r w:rsidRPr="007A1DF3">
        <w:rPr>
          <w:rFonts w:ascii="Times New Roman" w:eastAsia="Sylfaen" w:hAnsi="Times New Roman" w:cs="Times New Roman"/>
          <w:color w:val="000000"/>
          <w:spacing w:val="75"/>
          <w:sz w:val="24"/>
          <w:szCs w:val="24"/>
        </w:rPr>
        <w:t xml:space="preserve"> </w:t>
      </w:r>
      <w:r w:rsidRPr="007A1DF3">
        <w:rPr>
          <w:rFonts w:ascii="Times New Roman" w:eastAsia="Sylfaen" w:hAnsi="Times New Roman" w:cs="Times New Roman"/>
          <w:color w:val="000000"/>
          <w:sz w:val="24"/>
          <w:szCs w:val="24"/>
        </w:rPr>
        <w:t>Решение</w:t>
      </w:r>
      <w:r w:rsidRPr="007A1DF3">
        <w:rPr>
          <w:rFonts w:ascii="Times New Roman" w:eastAsia="Sylfaen" w:hAnsi="Times New Roman" w:cs="Times New Roman"/>
          <w:color w:val="000000"/>
          <w:spacing w:val="66"/>
          <w:sz w:val="24"/>
          <w:szCs w:val="24"/>
        </w:rPr>
        <w:t xml:space="preserve"> </w:t>
      </w:r>
      <w:r w:rsidRPr="007A1DF3">
        <w:rPr>
          <w:rFonts w:ascii="Times New Roman" w:eastAsia="Sylfaen" w:hAnsi="Times New Roman" w:cs="Times New Roman"/>
          <w:color w:val="000000"/>
          <w:sz w:val="24"/>
          <w:szCs w:val="24"/>
        </w:rPr>
        <w:t>о</w:t>
      </w:r>
      <w:r w:rsidRPr="007A1DF3">
        <w:rPr>
          <w:rFonts w:ascii="Times New Roman" w:eastAsia="Sylfaen" w:hAnsi="Times New Roman" w:cs="Times New Roman"/>
          <w:color w:val="000000"/>
          <w:spacing w:val="58"/>
          <w:sz w:val="24"/>
          <w:szCs w:val="24"/>
        </w:rPr>
        <w:t xml:space="preserve"> </w:t>
      </w:r>
      <w:r w:rsidRPr="007A1DF3">
        <w:rPr>
          <w:rFonts w:ascii="Times New Roman" w:eastAsia="Sylfaen" w:hAnsi="Times New Roman" w:cs="Times New Roman"/>
          <w:color w:val="000000"/>
          <w:sz w:val="24"/>
          <w:szCs w:val="24"/>
        </w:rPr>
        <w:t>создании</w:t>
      </w:r>
      <w:r w:rsidRPr="007A1DF3">
        <w:rPr>
          <w:rFonts w:ascii="Times New Roman" w:eastAsia="Sylfaen" w:hAnsi="Times New Roman" w:cs="Times New Roman"/>
          <w:color w:val="000000"/>
          <w:spacing w:val="65"/>
          <w:sz w:val="24"/>
          <w:szCs w:val="24"/>
        </w:rPr>
        <w:t xml:space="preserve"> </w:t>
      </w:r>
      <w:r w:rsidRPr="007A1DF3">
        <w:rPr>
          <w:rFonts w:ascii="Times New Roman" w:eastAsia="Sylfaen" w:hAnsi="Times New Roman" w:cs="Times New Roman"/>
          <w:color w:val="000000"/>
          <w:sz w:val="24"/>
          <w:szCs w:val="24"/>
        </w:rPr>
        <w:t>зон</w:t>
      </w:r>
      <w:r w:rsidRPr="007A1DF3">
        <w:rPr>
          <w:rFonts w:ascii="Times New Roman" w:eastAsia="Sylfaen" w:hAnsi="Times New Roman" w:cs="Times New Roman"/>
          <w:color w:val="000000"/>
          <w:spacing w:val="67"/>
          <w:sz w:val="24"/>
          <w:szCs w:val="24"/>
        </w:rPr>
        <w:t xml:space="preserve"> </w:t>
      </w:r>
      <w:r w:rsidRPr="007A1DF3">
        <w:rPr>
          <w:rFonts w:ascii="Times New Roman" w:eastAsia="Sylfaen" w:hAnsi="Times New Roman" w:cs="Times New Roman"/>
          <w:color w:val="000000"/>
          <w:sz w:val="24"/>
          <w:szCs w:val="24"/>
        </w:rPr>
        <w:t>принимает</w:t>
      </w:r>
      <w:r w:rsidRPr="007A1DF3">
        <w:rPr>
          <w:rFonts w:ascii="Times New Roman" w:eastAsia="Sylfaen" w:hAnsi="Times New Roman" w:cs="Times New Roman"/>
          <w:color w:val="000000"/>
          <w:spacing w:val="62"/>
          <w:sz w:val="24"/>
          <w:szCs w:val="24"/>
        </w:rPr>
        <w:t xml:space="preserve"> </w:t>
      </w:r>
      <w:r w:rsidRPr="007A1DF3">
        <w:rPr>
          <w:rFonts w:ascii="Times New Roman" w:eastAsia="Sylfaen" w:hAnsi="Times New Roman" w:cs="Times New Roman"/>
          <w:color w:val="000000"/>
          <w:sz w:val="24"/>
          <w:szCs w:val="24"/>
        </w:rPr>
        <w:t>Начальник</w:t>
      </w:r>
      <w:r w:rsidRPr="007A1DF3">
        <w:rPr>
          <w:rFonts w:ascii="Times New Roman" w:eastAsia="Sylfaen" w:hAnsi="Times New Roman" w:cs="Times New Roman"/>
          <w:color w:val="000000"/>
          <w:spacing w:val="55"/>
          <w:sz w:val="24"/>
          <w:szCs w:val="24"/>
        </w:rPr>
        <w:t xml:space="preserve"> </w:t>
      </w:r>
      <w:r w:rsidRPr="007A1DF3">
        <w:rPr>
          <w:rFonts w:ascii="Times New Roman" w:eastAsia="Sylfaen" w:hAnsi="Times New Roman" w:cs="Times New Roman"/>
          <w:color w:val="000000"/>
          <w:sz w:val="24"/>
          <w:szCs w:val="24"/>
        </w:rPr>
        <w:t>Службы</w:t>
      </w:r>
      <w:r w:rsidRPr="007A1DF3">
        <w:rPr>
          <w:rFonts w:ascii="Times New Roman" w:eastAsia="Sylfaen" w:hAnsi="Times New Roman" w:cs="Times New Roman"/>
          <w:color w:val="000000"/>
          <w:spacing w:val="53"/>
          <w:sz w:val="24"/>
          <w:szCs w:val="24"/>
        </w:rPr>
        <w:t xml:space="preserve"> </w:t>
      </w:r>
      <w:r w:rsidRPr="007A1DF3">
        <w:rPr>
          <w:rFonts w:ascii="Times New Roman" w:eastAsia="Sylfaen" w:hAnsi="Times New Roman" w:cs="Times New Roman"/>
          <w:color w:val="000000"/>
          <w:sz w:val="24"/>
          <w:szCs w:val="24"/>
        </w:rPr>
        <w:t>государственной</w:t>
      </w:r>
      <w:r w:rsidRPr="007A1DF3">
        <w:rPr>
          <w:rFonts w:ascii="Times New Roman" w:eastAsia="Sylfaen" w:hAnsi="Times New Roman" w:cs="Times New Roman"/>
          <w:color w:val="000000"/>
          <w:spacing w:val="55"/>
          <w:sz w:val="24"/>
          <w:szCs w:val="24"/>
        </w:rPr>
        <w:t xml:space="preserve"> </w:t>
      </w:r>
      <w:r w:rsidRPr="007A1DF3">
        <w:rPr>
          <w:rFonts w:ascii="Times New Roman" w:eastAsia="Sylfaen" w:hAnsi="Times New Roman" w:cs="Times New Roman"/>
          <w:color w:val="000000"/>
          <w:sz w:val="24"/>
          <w:szCs w:val="24"/>
        </w:rPr>
        <w:t>безопасности</w:t>
      </w:r>
      <w:r w:rsidRPr="007A1DF3">
        <w:rPr>
          <w:rFonts w:ascii="Times New Roman" w:eastAsia="Sylfaen" w:hAnsi="Times New Roman" w:cs="Times New Roman"/>
          <w:color w:val="000000"/>
          <w:spacing w:val="54"/>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53"/>
          <w:sz w:val="24"/>
          <w:szCs w:val="24"/>
        </w:rPr>
        <w:t xml:space="preserve"> </w:t>
      </w:r>
      <w:r w:rsidRPr="007A1DF3">
        <w:rPr>
          <w:rFonts w:ascii="Times New Roman" w:eastAsia="Sylfaen" w:hAnsi="Times New Roman" w:cs="Times New Roman"/>
          <w:color w:val="000000"/>
          <w:sz w:val="24"/>
          <w:szCs w:val="24"/>
        </w:rPr>
        <w:t>–</w:t>
      </w:r>
      <w:r w:rsidRPr="007A1DF3">
        <w:rPr>
          <w:rFonts w:ascii="Times New Roman" w:eastAsia="Sylfaen" w:hAnsi="Times New Roman" w:cs="Times New Roman"/>
          <w:color w:val="000000"/>
          <w:spacing w:val="60"/>
          <w:sz w:val="24"/>
          <w:szCs w:val="24"/>
        </w:rPr>
        <w:t xml:space="preserve"> </w:t>
      </w:r>
      <w:r w:rsidRPr="007A1DF3">
        <w:rPr>
          <w:rFonts w:ascii="Times New Roman" w:eastAsia="Sylfaen" w:hAnsi="Times New Roman" w:cs="Times New Roman"/>
          <w:color w:val="000000"/>
          <w:sz w:val="24"/>
          <w:szCs w:val="24"/>
        </w:rPr>
        <w:t>руководитель</w:t>
      </w:r>
      <w:r w:rsidRPr="007A1DF3">
        <w:rPr>
          <w:rFonts w:ascii="Times New Roman" w:eastAsia="Sylfaen" w:hAnsi="Times New Roman" w:cs="Times New Roman"/>
          <w:color w:val="000000"/>
          <w:spacing w:val="53"/>
          <w:sz w:val="24"/>
          <w:szCs w:val="24"/>
        </w:rPr>
        <w:t xml:space="preserve"> </w:t>
      </w:r>
      <w:r w:rsidRPr="007A1DF3">
        <w:rPr>
          <w:rFonts w:ascii="Times New Roman" w:eastAsia="Sylfaen" w:hAnsi="Times New Roman" w:cs="Times New Roman"/>
          <w:color w:val="000000"/>
          <w:sz w:val="24"/>
          <w:szCs w:val="24"/>
        </w:rPr>
        <w:t>оперативного</w:t>
      </w:r>
      <w:r w:rsidRPr="007A1DF3">
        <w:rPr>
          <w:rFonts w:ascii="Times New Roman" w:eastAsia="Sylfaen" w:hAnsi="Times New Roman" w:cs="Times New Roman"/>
          <w:color w:val="000000"/>
          <w:spacing w:val="62"/>
          <w:sz w:val="24"/>
          <w:szCs w:val="24"/>
        </w:rPr>
        <w:t xml:space="preserve"> </w:t>
      </w:r>
      <w:r w:rsidRPr="007A1DF3">
        <w:rPr>
          <w:rFonts w:ascii="Times New Roman" w:eastAsia="Sylfaen" w:hAnsi="Times New Roman" w:cs="Times New Roman"/>
          <w:color w:val="000000"/>
          <w:sz w:val="24"/>
          <w:szCs w:val="24"/>
        </w:rPr>
        <w:t>штаба управления</w:t>
      </w:r>
      <w:r w:rsidRPr="007A1DF3">
        <w:rPr>
          <w:rFonts w:ascii="Times New Roman" w:eastAsia="Sylfaen" w:hAnsi="Times New Roman" w:cs="Times New Roman"/>
          <w:color w:val="000000"/>
          <w:spacing w:val="46"/>
          <w:sz w:val="24"/>
          <w:szCs w:val="24"/>
        </w:rPr>
        <w:t xml:space="preserve"> </w:t>
      </w:r>
      <w:r w:rsidRPr="007A1DF3">
        <w:rPr>
          <w:rFonts w:ascii="Times New Roman" w:eastAsia="Sylfaen" w:hAnsi="Times New Roman" w:cs="Times New Roman"/>
          <w:color w:val="000000"/>
          <w:sz w:val="24"/>
          <w:szCs w:val="24"/>
        </w:rPr>
        <w:t>экстремальными</w:t>
      </w:r>
      <w:r w:rsidRPr="007A1DF3">
        <w:rPr>
          <w:rFonts w:ascii="Times New Roman" w:eastAsia="Sylfaen" w:hAnsi="Times New Roman" w:cs="Times New Roman"/>
          <w:color w:val="000000"/>
          <w:spacing w:val="31"/>
          <w:sz w:val="24"/>
          <w:szCs w:val="24"/>
        </w:rPr>
        <w:t xml:space="preserve"> </w:t>
      </w:r>
      <w:r w:rsidRPr="007A1DF3">
        <w:rPr>
          <w:rFonts w:ascii="Times New Roman" w:eastAsia="Sylfaen" w:hAnsi="Times New Roman" w:cs="Times New Roman"/>
          <w:color w:val="000000"/>
          <w:sz w:val="24"/>
          <w:szCs w:val="24"/>
        </w:rPr>
        <w:t>ситуациями.</w:t>
      </w:r>
      <w:r w:rsidRPr="007A1DF3">
        <w:rPr>
          <w:rFonts w:ascii="Times New Roman" w:eastAsia="Sylfaen" w:hAnsi="Times New Roman" w:cs="Times New Roman"/>
          <w:color w:val="000000"/>
          <w:spacing w:val="35"/>
          <w:sz w:val="24"/>
          <w:szCs w:val="24"/>
        </w:rPr>
        <w:t xml:space="preserve"> </w:t>
      </w:r>
      <w:r w:rsidRPr="007A1DF3">
        <w:rPr>
          <w:rFonts w:ascii="Times New Roman" w:eastAsia="Sylfaen" w:hAnsi="Times New Roman" w:cs="Times New Roman"/>
          <w:color w:val="000000"/>
          <w:sz w:val="24"/>
          <w:szCs w:val="24"/>
        </w:rPr>
        <w:t>Об</w:t>
      </w:r>
      <w:r w:rsidRPr="007A1DF3">
        <w:rPr>
          <w:rFonts w:ascii="Times New Roman" w:eastAsia="Sylfaen" w:hAnsi="Times New Roman" w:cs="Times New Roman"/>
          <w:color w:val="000000"/>
          <w:spacing w:val="27"/>
          <w:sz w:val="24"/>
          <w:szCs w:val="24"/>
        </w:rPr>
        <w:t xml:space="preserve"> </w:t>
      </w:r>
      <w:r w:rsidRPr="007A1DF3">
        <w:rPr>
          <w:rFonts w:ascii="Times New Roman" w:eastAsia="Sylfaen" w:hAnsi="Times New Roman" w:cs="Times New Roman"/>
          <w:color w:val="000000"/>
          <w:sz w:val="24"/>
          <w:szCs w:val="24"/>
        </w:rPr>
        <w:t>указанном</w:t>
      </w:r>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решении</w:t>
      </w:r>
      <w:r w:rsidRPr="007A1DF3">
        <w:rPr>
          <w:rFonts w:ascii="Times New Roman" w:eastAsia="Sylfaen" w:hAnsi="Times New Roman" w:cs="Times New Roman"/>
          <w:color w:val="000000"/>
          <w:spacing w:val="26"/>
          <w:sz w:val="24"/>
          <w:szCs w:val="24"/>
        </w:rPr>
        <w:t xml:space="preserve"> </w:t>
      </w:r>
      <w:r w:rsidRPr="007A1DF3">
        <w:rPr>
          <w:rFonts w:ascii="Times New Roman" w:eastAsia="Sylfaen" w:hAnsi="Times New Roman" w:cs="Times New Roman"/>
          <w:color w:val="000000"/>
          <w:sz w:val="24"/>
          <w:szCs w:val="24"/>
        </w:rPr>
        <w:t>незамедлительно</w:t>
      </w:r>
      <w:r w:rsidRPr="007A1DF3">
        <w:rPr>
          <w:rFonts w:ascii="Times New Roman" w:eastAsia="Sylfaen" w:hAnsi="Times New Roman" w:cs="Times New Roman"/>
          <w:color w:val="000000"/>
          <w:spacing w:val="28"/>
          <w:sz w:val="24"/>
          <w:szCs w:val="24"/>
        </w:rPr>
        <w:t xml:space="preserve"> </w:t>
      </w:r>
      <w:r w:rsidRPr="007A1DF3">
        <w:rPr>
          <w:rFonts w:ascii="Times New Roman" w:eastAsia="Sylfaen" w:hAnsi="Times New Roman" w:cs="Times New Roman"/>
          <w:color w:val="000000"/>
          <w:sz w:val="24"/>
          <w:szCs w:val="24"/>
        </w:rPr>
        <w:t>сообщается</w:t>
      </w:r>
      <w:r w:rsidRPr="007A1DF3">
        <w:rPr>
          <w:rFonts w:ascii="Times New Roman" w:eastAsia="Sylfaen" w:hAnsi="Times New Roman" w:cs="Times New Roman"/>
          <w:color w:val="000000"/>
          <w:spacing w:val="27"/>
          <w:sz w:val="24"/>
          <w:szCs w:val="24"/>
        </w:rPr>
        <w:t xml:space="preserve"> </w:t>
      </w:r>
      <w:r w:rsidRPr="007A1DF3">
        <w:rPr>
          <w:rFonts w:ascii="Times New Roman" w:eastAsia="Sylfaen" w:hAnsi="Times New Roman" w:cs="Times New Roman"/>
          <w:color w:val="000000"/>
          <w:sz w:val="24"/>
          <w:szCs w:val="24"/>
        </w:rPr>
        <w:t>Правительству</w:t>
      </w:r>
      <w:r w:rsidRPr="007A1DF3">
        <w:rPr>
          <w:rFonts w:ascii="Times New Roman" w:eastAsia="Sylfaen" w:hAnsi="Times New Roman" w:cs="Times New Roman"/>
          <w:color w:val="000000"/>
          <w:spacing w:val="29"/>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Парламенту</w:t>
      </w:r>
      <w:r w:rsidRPr="007A1DF3">
        <w:rPr>
          <w:rFonts w:ascii="Times New Roman" w:eastAsia="Sylfaen" w:hAnsi="Times New Roman" w:cs="Times New Roman"/>
          <w:color w:val="000000"/>
          <w:spacing w:val="31"/>
          <w:sz w:val="24"/>
          <w:szCs w:val="24"/>
        </w:rPr>
        <w:t xml:space="preserve"> </w:t>
      </w:r>
      <w:r w:rsidRPr="007A1DF3">
        <w:rPr>
          <w:rFonts w:ascii="Times New Roman" w:eastAsia="Sylfaen" w:hAnsi="Times New Roman" w:cs="Times New Roman"/>
          <w:color w:val="000000"/>
          <w:sz w:val="24"/>
          <w:szCs w:val="24"/>
        </w:rPr>
        <w:t>Грузии, органам местного самоуправления, и оно незамедлительно публикуется в средствах массовой информации. (8.07.2015 N3960)</w:t>
      </w:r>
    </w:p>
    <w:p w:rsidR="00EE0953" w:rsidRPr="007A1DF3" w:rsidRDefault="00EE0953" w:rsidP="00A62679">
      <w:pPr>
        <w:pStyle w:val="a7"/>
        <w:numPr>
          <w:ilvl w:val="0"/>
          <w:numId w:val="9"/>
        </w:numPr>
        <w:suppressAutoHyphens/>
        <w:spacing w:after="0" w:line="360" w:lineRule="auto"/>
        <w:ind w:left="0" w:right="-1" w:firstLine="1"/>
        <w:contextualSpacing w:val="0"/>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Зона</w:t>
      </w:r>
      <w:r w:rsidRPr="007A1DF3">
        <w:rPr>
          <w:rFonts w:ascii="Times New Roman" w:eastAsia="Sylfaen" w:hAnsi="Times New Roman" w:cs="Times New Roman"/>
          <w:color w:val="000000"/>
          <w:spacing w:val="80"/>
          <w:sz w:val="24"/>
          <w:szCs w:val="24"/>
        </w:rPr>
        <w:t xml:space="preserve"> </w:t>
      </w:r>
      <w:r w:rsidRPr="007A1DF3">
        <w:rPr>
          <w:rFonts w:ascii="Times New Roman" w:eastAsia="Sylfaen" w:hAnsi="Times New Roman" w:cs="Times New Roman"/>
          <w:color w:val="000000"/>
          <w:sz w:val="24"/>
          <w:szCs w:val="24"/>
        </w:rPr>
        <w:t>безопасности</w:t>
      </w:r>
      <w:r w:rsidRPr="007A1DF3">
        <w:rPr>
          <w:rFonts w:ascii="Times New Roman" w:eastAsia="Sylfaen" w:hAnsi="Times New Roman" w:cs="Times New Roman"/>
          <w:color w:val="000000"/>
          <w:spacing w:val="69"/>
          <w:sz w:val="24"/>
          <w:szCs w:val="24"/>
        </w:rPr>
        <w:t xml:space="preserve"> </w:t>
      </w:r>
      <w:r w:rsidRPr="007A1DF3">
        <w:rPr>
          <w:rFonts w:ascii="Times New Roman" w:eastAsia="Sylfaen" w:hAnsi="Times New Roman" w:cs="Times New Roman"/>
          <w:color w:val="000000"/>
          <w:sz w:val="24"/>
          <w:szCs w:val="24"/>
        </w:rPr>
        <w:t>подразумевает</w:t>
      </w:r>
      <w:r w:rsidRPr="007A1DF3">
        <w:rPr>
          <w:rFonts w:ascii="Times New Roman" w:eastAsia="Sylfaen" w:hAnsi="Times New Roman" w:cs="Times New Roman"/>
          <w:color w:val="000000"/>
          <w:spacing w:val="69"/>
          <w:sz w:val="24"/>
          <w:szCs w:val="24"/>
        </w:rPr>
        <w:t xml:space="preserve"> </w:t>
      </w:r>
      <w:r w:rsidRPr="007A1DF3">
        <w:rPr>
          <w:rFonts w:ascii="Times New Roman" w:eastAsia="Sylfaen" w:hAnsi="Times New Roman" w:cs="Times New Roman"/>
          <w:color w:val="000000"/>
          <w:sz w:val="24"/>
          <w:szCs w:val="24"/>
        </w:rPr>
        <w:t>территорию,</w:t>
      </w:r>
      <w:r w:rsidRPr="007A1DF3">
        <w:rPr>
          <w:rFonts w:ascii="Times New Roman" w:eastAsia="Sylfaen" w:hAnsi="Times New Roman" w:cs="Times New Roman"/>
          <w:color w:val="000000"/>
          <w:spacing w:val="63"/>
          <w:sz w:val="24"/>
          <w:szCs w:val="24"/>
        </w:rPr>
        <w:t xml:space="preserve"> </w:t>
      </w:r>
      <w:r w:rsidRPr="007A1DF3">
        <w:rPr>
          <w:rFonts w:ascii="Times New Roman" w:eastAsia="Sylfaen" w:hAnsi="Times New Roman" w:cs="Times New Roman"/>
          <w:color w:val="000000"/>
          <w:sz w:val="24"/>
          <w:szCs w:val="24"/>
        </w:rPr>
        <w:t>на</w:t>
      </w:r>
      <w:r w:rsidRPr="007A1DF3">
        <w:rPr>
          <w:rFonts w:ascii="Times New Roman" w:eastAsia="Sylfaen" w:hAnsi="Times New Roman" w:cs="Times New Roman"/>
          <w:color w:val="000000"/>
          <w:spacing w:val="56"/>
          <w:sz w:val="24"/>
          <w:szCs w:val="24"/>
        </w:rPr>
        <w:t xml:space="preserve"> </w:t>
      </w:r>
      <w:r w:rsidRPr="007A1DF3">
        <w:rPr>
          <w:rFonts w:ascii="Times New Roman" w:eastAsia="Sylfaen" w:hAnsi="Times New Roman" w:cs="Times New Roman"/>
          <w:color w:val="000000"/>
          <w:sz w:val="24"/>
          <w:szCs w:val="24"/>
        </w:rPr>
        <w:t>которой</w:t>
      </w:r>
      <w:r w:rsidRPr="007A1DF3">
        <w:rPr>
          <w:rFonts w:ascii="Times New Roman" w:eastAsia="Sylfaen" w:hAnsi="Times New Roman" w:cs="Times New Roman"/>
          <w:color w:val="000000"/>
          <w:spacing w:val="60"/>
          <w:sz w:val="24"/>
          <w:szCs w:val="24"/>
        </w:rPr>
        <w:t xml:space="preserve"> </w:t>
      </w:r>
      <w:r w:rsidRPr="007A1DF3">
        <w:rPr>
          <w:rFonts w:ascii="Times New Roman" w:eastAsia="Sylfaen" w:hAnsi="Times New Roman" w:cs="Times New Roman"/>
          <w:color w:val="000000"/>
          <w:sz w:val="24"/>
          <w:szCs w:val="24"/>
        </w:rPr>
        <w:t>субъекты</w:t>
      </w:r>
      <w:r w:rsidRPr="007A1DF3">
        <w:rPr>
          <w:rFonts w:ascii="Times New Roman" w:eastAsia="Sylfaen" w:hAnsi="Times New Roman" w:cs="Times New Roman"/>
          <w:color w:val="000000"/>
          <w:spacing w:val="67"/>
          <w:sz w:val="24"/>
          <w:szCs w:val="24"/>
        </w:rPr>
        <w:t xml:space="preserve"> </w:t>
      </w:r>
      <w:r w:rsidRPr="007A1DF3">
        <w:rPr>
          <w:rFonts w:ascii="Times New Roman" w:eastAsia="Sylfaen" w:hAnsi="Times New Roman" w:cs="Times New Roman"/>
          <w:color w:val="000000"/>
          <w:sz w:val="24"/>
          <w:szCs w:val="24"/>
        </w:rPr>
        <w:t>борьбы</w:t>
      </w:r>
      <w:r w:rsidRPr="007A1DF3">
        <w:rPr>
          <w:rFonts w:ascii="Times New Roman" w:eastAsia="Sylfaen" w:hAnsi="Times New Roman" w:cs="Times New Roman"/>
          <w:color w:val="000000"/>
          <w:spacing w:val="65"/>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55"/>
          <w:sz w:val="24"/>
          <w:szCs w:val="24"/>
        </w:rPr>
        <w:t xml:space="preserve"> </w:t>
      </w:r>
      <w:r w:rsidRPr="007A1DF3">
        <w:rPr>
          <w:rFonts w:ascii="Times New Roman" w:eastAsia="Sylfaen" w:hAnsi="Times New Roman" w:cs="Times New Roman"/>
          <w:color w:val="000000"/>
          <w:sz w:val="24"/>
          <w:szCs w:val="24"/>
        </w:rPr>
        <w:t>терроризмом</w:t>
      </w:r>
      <w:r w:rsidRPr="007A1DF3">
        <w:rPr>
          <w:rFonts w:ascii="Times New Roman" w:eastAsia="Sylfaen" w:hAnsi="Times New Roman" w:cs="Times New Roman"/>
          <w:color w:val="000000"/>
          <w:spacing w:val="66"/>
          <w:sz w:val="24"/>
          <w:szCs w:val="24"/>
        </w:rPr>
        <w:t xml:space="preserve"> </w:t>
      </w:r>
      <w:r w:rsidRPr="007A1DF3">
        <w:rPr>
          <w:rFonts w:ascii="Times New Roman" w:eastAsia="Sylfaen" w:hAnsi="Times New Roman" w:cs="Times New Roman"/>
          <w:color w:val="000000"/>
          <w:sz w:val="24"/>
          <w:szCs w:val="24"/>
        </w:rPr>
        <w:t>правомочны</w:t>
      </w:r>
      <w:r w:rsidRPr="007A1DF3">
        <w:rPr>
          <w:rFonts w:ascii="Times New Roman" w:eastAsia="Sylfaen" w:hAnsi="Times New Roman" w:cs="Times New Roman"/>
          <w:color w:val="000000"/>
          <w:spacing w:val="65"/>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53"/>
          <w:sz w:val="24"/>
          <w:szCs w:val="24"/>
        </w:rPr>
        <w:t xml:space="preserve"> </w:t>
      </w:r>
      <w:r w:rsidRPr="007A1DF3">
        <w:rPr>
          <w:rFonts w:ascii="Times New Roman" w:eastAsia="Sylfaen" w:hAnsi="Times New Roman" w:cs="Times New Roman"/>
          <w:color w:val="000000"/>
          <w:sz w:val="24"/>
          <w:szCs w:val="24"/>
        </w:rPr>
        <w:t>порядке,</w:t>
      </w:r>
      <w:r w:rsidRPr="007A1DF3">
        <w:rPr>
          <w:rFonts w:ascii="Times New Roman" w:eastAsia="Sylfaen" w:hAnsi="Times New Roman" w:cs="Times New Roman"/>
          <w:color w:val="000000"/>
          <w:spacing w:val="56"/>
          <w:sz w:val="24"/>
          <w:szCs w:val="24"/>
        </w:rPr>
        <w:t xml:space="preserve"> </w:t>
      </w:r>
      <w:r w:rsidRPr="007A1DF3">
        <w:rPr>
          <w:rFonts w:ascii="Times New Roman" w:eastAsia="Sylfaen" w:hAnsi="Times New Roman" w:cs="Times New Roman"/>
          <w:color w:val="000000"/>
          <w:sz w:val="24"/>
          <w:szCs w:val="24"/>
        </w:rPr>
        <w:t>установленном законодательством Грузии, временно:</w:t>
      </w:r>
    </w:p>
    <w:p w:rsidR="00EE0953" w:rsidRPr="007A1DF3" w:rsidRDefault="00EE0953" w:rsidP="00A6267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а) устраивать посты в целях досмотра автотранспортных средств;</w:t>
      </w:r>
    </w:p>
    <w:p w:rsidR="00EE0953" w:rsidRPr="007A1DF3" w:rsidRDefault="00EE0953" w:rsidP="00A6267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б) осуществлять патрулирование и проверять у граждан документы, удостоверяющие личность.</w:t>
      </w:r>
    </w:p>
    <w:p w:rsidR="00EE0953" w:rsidRPr="00A62679" w:rsidRDefault="000A2CC4" w:rsidP="00A62679">
      <w:pPr>
        <w:tabs>
          <w:tab w:val="left" w:pos="345"/>
          <w:tab w:val="left" w:pos="930"/>
          <w:tab w:val="left" w:pos="2070"/>
          <w:tab w:val="left" w:pos="4200"/>
          <w:tab w:val="left" w:pos="5175"/>
          <w:tab w:val="left" w:pos="6525"/>
          <w:tab w:val="left" w:pos="7740"/>
          <w:tab w:val="left" w:pos="8130"/>
          <w:tab w:val="left" w:pos="8985"/>
          <w:tab w:val="left" w:pos="10545"/>
        </w:tabs>
        <w:spacing w:after="0" w:line="360" w:lineRule="auto"/>
        <w:ind w:right="-1" w:firstLine="1"/>
        <w:jc w:val="both"/>
        <w:rPr>
          <w:rFonts w:ascii="Times New Roman" w:eastAsia="Sylfaen" w:hAnsi="Times New Roman" w:cs="Times New Roman"/>
          <w:color w:val="000000"/>
          <w:sz w:val="24"/>
          <w:szCs w:val="24"/>
        </w:rPr>
      </w:pPr>
      <w:r>
        <w:rPr>
          <w:rFonts w:ascii="Times New Roman" w:eastAsia="Sylfaen" w:hAnsi="Times New Roman" w:cs="Times New Roman"/>
          <w:color w:val="000000"/>
          <w:sz w:val="24"/>
          <w:szCs w:val="24"/>
        </w:rPr>
        <w:t>4.</w:t>
      </w:r>
      <w:r>
        <w:rPr>
          <w:rFonts w:ascii="Times New Roman" w:eastAsia="Sylfaen" w:hAnsi="Times New Roman" w:cs="Times New Roman"/>
          <w:color w:val="000000"/>
          <w:sz w:val="24"/>
          <w:szCs w:val="24"/>
        </w:rPr>
        <w:tab/>
        <w:t>Зона</w:t>
      </w:r>
      <w:r>
        <w:rPr>
          <w:rFonts w:ascii="Times New Roman" w:eastAsia="Sylfaen" w:hAnsi="Times New Roman" w:cs="Times New Roman"/>
          <w:color w:val="000000"/>
          <w:sz w:val="24"/>
          <w:szCs w:val="24"/>
        </w:rPr>
        <w:tab/>
        <w:t xml:space="preserve">проведения </w:t>
      </w:r>
      <w:r w:rsidR="00EE0953" w:rsidRPr="007A1DF3">
        <w:rPr>
          <w:rFonts w:ascii="Times New Roman" w:eastAsia="Sylfaen" w:hAnsi="Times New Roman" w:cs="Times New Roman"/>
          <w:color w:val="000000"/>
          <w:sz w:val="24"/>
          <w:szCs w:val="24"/>
        </w:rPr>
        <w:t>контртеррористической</w:t>
      </w:r>
      <w:r>
        <w:rPr>
          <w:rFonts w:ascii="Times New Roman" w:eastAsia="Sylfaen" w:hAnsi="Times New Roman" w:cs="Times New Roman"/>
          <w:color w:val="000000"/>
          <w:sz w:val="24"/>
          <w:szCs w:val="24"/>
        </w:rPr>
        <w:t xml:space="preserve"> </w:t>
      </w:r>
      <w:r w:rsidR="00EE0953" w:rsidRPr="007A1DF3">
        <w:rPr>
          <w:rFonts w:ascii="Times New Roman" w:eastAsia="Sylfaen" w:hAnsi="Times New Roman" w:cs="Times New Roman"/>
          <w:color w:val="000000"/>
          <w:sz w:val="24"/>
          <w:szCs w:val="24"/>
        </w:rPr>
        <w:t>операции</w:t>
      </w:r>
      <w:r w:rsidR="001229C0">
        <w:rPr>
          <w:rFonts w:ascii="Times New Roman" w:eastAsia="Sylfaen" w:hAnsi="Times New Roman" w:cs="Times New Roman"/>
          <w:color w:val="000000"/>
          <w:sz w:val="24"/>
          <w:szCs w:val="24"/>
        </w:rPr>
        <w:t xml:space="preserve"> </w:t>
      </w:r>
      <w:r w:rsidR="00EE0953" w:rsidRPr="007A1DF3">
        <w:rPr>
          <w:rFonts w:ascii="Times New Roman" w:eastAsia="Sylfaen" w:hAnsi="Times New Roman" w:cs="Times New Roman"/>
          <w:color w:val="000000"/>
          <w:sz w:val="24"/>
          <w:szCs w:val="24"/>
        </w:rPr>
        <w:t>подразумевает</w:t>
      </w:r>
      <w:r w:rsidR="00A62679" w:rsidRPr="00A62679">
        <w:rPr>
          <w:rFonts w:ascii="Times New Roman" w:eastAsia="Sylfaen" w:hAnsi="Times New Roman" w:cs="Times New Roman"/>
          <w:color w:val="000000"/>
          <w:sz w:val="24"/>
          <w:szCs w:val="24"/>
        </w:rPr>
        <w:t xml:space="preserve"> </w:t>
      </w:r>
      <w:r w:rsidR="00EE0953" w:rsidRPr="007A1DF3">
        <w:rPr>
          <w:rFonts w:ascii="Times New Roman" w:eastAsia="Sylfaen" w:hAnsi="Times New Roman" w:cs="Times New Roman"/>
          <w:color w:val="000000"/>
          <w:sz w:val="24"/>
          <w:szCs w:val="24"/>
        </w:rPr>
        <w:t>территорию,</w:t>
      </w:r>
      <w:r w:rsidR="001229C0">
        <w:rPr>
          <w:rFonts w:ascii="Times New Roman" w:eastAsia="Sylfaen" w:hAnsi="Times New Roman" w:cs="Times New Roman"/>
          <w:color w:val="000000"/>
          <w:sz w:val="24"/>
          <w:szCs w:val="24"/>
        </w:rPr>
        <w:t xml:space="preserve"> </w:t>
      </w:r>
      <w:r w:rsidR="00EE0953" w:rsidRPr="007A1DF3">
        <w:rPr>
          <w:rFonts w:ascii="Times New Roman" w:eastAsia="Sylfaen" w:hAnsi="Times New Roman" w:cs="Times New Roman"/>
          <w:color w:val="000000"/>
          <w:sz w:val="24"/>
          <w:szCs w:val="24"/>
        </w:rPr>
        <w:t>на</w:t>
      </w:r>
      <w:r w:rsidR="001229C0">
        <w:rPr>
          <w:rFonts w:ascii="Times New Roman" w:eastAsia="Sylfaen" w:hAnsi="Times New Roman" w:cs="Times New Roman"/>
          <w:color w:val="000000"/>
          <w:sz w:val="24"/>
          <w:szCs w:val="24"/>
        </w:rPr>
        <w:t xml:space="preserve"> </w:t>
      </w:r>
      <w:r w:rsidR="00EE0953" w:rsidRPr="007A1DF3">
        <w:rPr>
          <w:rFonts w:ascii="Times New Roman" w:eastAsia="Sylfaen" w:hAnsi="Times New Roman" w:cs="Times New Roman"/>
          <w:color w:val="000000"/>
          <w:sz w:val="24"/>
          <w:szCs w:val="24"/>
        </w:rPr>
        <w:t>которой</w:t>
      </w:r>
      <w:r>
        <w:rPr>
          <w:rFonts w:ascii="Times New Roman" w:eastAsia="Sylfaen" w:hAnsi="Times New Roman" w:cs="Times New Roman"/>
          <w:color w:val="000000"/>
          <w:sz w:val="24"/>
          <w:szCs w:val="24"/>
        </w:rPr>
        <w:t xml:space="preserve"> </w:t>
      </w:r>
      <w:r w:rsidR="00EE0953" w:rsidRPr="007A1DF3">
        <w:rPr>
          <w:rFonts w:ascii="Times New Roman" w:eastAsia="Sylfaen" w:hAnsi="Times New Roman" w:cs="Times New Roman"/>
          <w:color w:val="000000"/>
          <w:sz w:val="24"/>
          <w:szCs w:val="24"/>
        </w:rPr>
        <w:t>непосредственно</w:t>
      </w:r>
      <w:r w:rsidR="001229C0">
        <w:rPr>
          <w:rFonts w:ascii="Times New Roman" w:eastAsia="Sylfaen" w:hAnsi="Times New Roman" w:cs="Times New Roman"/>
          <w:color w:val="000000"/>
          <w:sz w:val="24"/>
          <w:szCs w:val="24"/>
        </w:rPr>
        <w:t xml:space="preserve"> </w:t>
      </w:r>
      <w:r w:rsidR="00EE0953" w:rsidRPr="007A1DF3">
        <w:rPr>
          <w:rFonts w:ascii="Times New Roman" w:eastAsia="Sylfaen" w:hAnsi="Times New Roman" w:cs="Times New Roman"/>
          <w:color w:val="000000"/>
          <w:sz w:val="24"/>
          <w:szCs w:val="24"/>
        </w:rPr>
        <w:t>проводится контртеррористическая операция.</w:t>
      </w:r>
    </w:p>
    <w:p w:rsidR="00EE0953" w:rsidRPr="007A1DF3" w:rsidRDefault="00EE0953" w:rsidP="00A62679">
      <w:pPr>
        <w:spacing w:after="10" w:line="360" w:lineRule="auto"/>
        <w:ind w:right="-1" w:firstLine="1"/>
        <w:jc w:val="both"/>
        <w:rPr>
          <w:rFonts w:ascii="Times New Roman" w:eastAsia="Sylfaen" w:hAnsi="Times New Roman" w:cs="Times New Roman"/>
          <w:color w:val="000000"/>
          <w:sz w:val="24"/>
          <w:szCs w:val="24"/>
        </w:rPr>
      </w:pPr>
    </w:p>
    <w:p w:rsidR="00EE0953" w:rsidRPr="007A1DF3" w:rsidRDefault="00EE0953" w:rsidP="00A62679">
      <w:pPr>
        <w:pStyle w:val="a7"/>
        <w:numPr>
          <w:ilvl w:val="0"/>
          <w:numId w:val="9"/>
        </w:numPr>
        <w:suppressAutoHyphens/>
        <w:spacing w:after="0" w:line="360" w:lineRule="auto"/>
        <w:ind w:left="0" w:right="-1" w:firstLine="1"/>
        <w:contextualSpacing w:val="0"/>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lastRenderedPageBreak/>
        <w:t>Лица,</w:t>
      </w:r>
      <w:r w:rsidRPr="007A1DF3">
        <w:rPr>
          <w:rFonts w:ascii="Times New Roman" w:eastAsia="Sylfaen" w:hAnsi="Times New Roman" w:cs="Times New Roman"/>
          <w:color w:val="000000"/>
          <w:spacing w:val="94"/>
          <w:sz w:val="24"/>
          <w:szCs w:val="24"/>
        </w:rPr>
        <w:t xml:space="preserve"> </w:t>
      </w:r>
      <w:r w:rsidRPr="007A1DF3">
        <w:rPr>
          <w:rFonts w:ascii="Times New Roman" w:eastAsia="Sylfaen" w:hAnsi="Times New Roman" w:cs="Times New Roman"/>
          <w:color w:val="000000"/>
          <w:sz w:val="24"/>
          <w:szCs w:val="24"/>
        </w:rPr>
        <w:t>проводящие</w:t>
      </w:r>
      <w:r w:rsidRPr="007A1DF3">
        <w:rPr>
          <w:rFonts w:ascii="Times New Roman" w:eastAsia="Sylfaen" w:hAnsi="Times New Roman" w:cs="Times New Roman"/>
          <w:color w:val="000000"/>
          <w:spacing w:val="93"/>
          <w:sz w:val="24"/>
          <w:szCs w:val="24"/>
        </w:rPr>
        <w:t xml:space="preserve"> </w:t>
      </w:r>
      <w:r w:rsidRPr="007A1DF3">
        <w:rPr>
          <w:rFonts w:ascii="Times New Roman" w:eastAsia="Sylfaen" w:hAnsi="Times New Roman" w:cs="Times New Roman"/>
          <w:color w:val="000000"/>
          <w:sz w:val="24"/>
          <w:szCs w:val="24"/>
        </w:rPr>
        <w:t>операцию</w:t>
      </w:r>
      <w:r w:rsidRPr="007A1DF3">
        <w:rPr>
          <w:rFonts w:ascii="Times New Roman" w:eastAsia="Sylfaen" w:hAnsi="Times New Roman" w:cs="Times New Roman"/>
          <w:color w:val="000000"/>
          <w:spacing w:val="93"/>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83"/>
          <w:sz w:val="24"/>
          <w:szCs w:val="24"/>
        </w:rPr>
        <w:t xml:space="preserve"> </w:t>
      </w:r>
      <w:r w:rsidRPr="007A1DF3">
        <w:rPr>
          <w:rFonts w:ascii="Times New Roman" w:eastAsia="Sylfaen" w:hAnsi="Times New Roman" w:cs="Times New Roman"/>
          <w:color w:val="000000"/>
          <w:sz w:val="24"/>
          <w:szCs w:val="24"/>
        </w:rPr>
        <w:t>зоне</w:t>
      </w:r>
      <w:r w:rsidRPr="007A1DF3">
        <w:rPr>
          <w:rFonts w:ascii="Times New Roman" w:eastAsia="Sylfaen" w:hAnsi="Times New Roman" w:cs="Times New Roman"/>
          <w:color w:val="000000"/>
          <w:spacing w:val="89"/>
          <w:sz w:val="24"/>
          <w:szCs w:val="24"/>
        </w:rPr>
        <w:t xml:space="preserve"> </w:t>
      </w:r>
      <w:r w:rsidRPr="007A1DF3">
        <w:rPr>
          <w:rFonts w:ascii="Times New Roman" w:eastAsia="Sylfaen" w:hAnsi="Times New Roman" w:cs="Times New Roman"/>
          <w:color w:val="000000"/>
          <w:sz w:val="24"/>
          <w:szCs w:val="24"/>
        </w:rPr>
        <w:t>проведения</w:t>
      </w:r>
      <w:r w:rsidRPr="007A1DF3">
        <w:rPr>
          <w:rFonts w:ascii="Times New Roman" w:eastAsia="Sylfaen" w:hAnsi="Times New Roman" w:cs="Times New Roman"/>
          <w:color w:val="000000"/>
          <w:spacing w:val="89"/>
          <w:sz w:val="24"/>
          <w:szCs w:val="24"/>
        </w:rPr>
        <w:t xml:space="preserve"> </w:t>
      </w:r>
      <w:r w:rsidRPr="007A1DF3">
        <w:rPr>
          <w:rFonts w:ascii="Times New Roman" w:eastAsia="Sylfaen" w:hAnsi="Times New Roman" w:cs="Times New Roman"/>
          <w:color w:val="000000"/>
          <w:sz w:val="24"/>
          <w:szCs w:val="24"/>
        </w:rPr>
        <w:t>контртеррористических</w:t>
      </w:r>
      <w:r w:rsidRPr="007A1DF3">
        <w:rPr>
          <w:rFonts w:ascii="Times New Roman" w:eastAsia="Sylfaen" w:hAnsi="Times New Roman" w:cs="Times New Roman"/>
          <w:color w:val="000000"/>
          <w:spacing w:val="85"/>
          <w:sz w:val="24"/>
          <w:szCs w:val="24"/>
        </w:rPr>
        <w:t xml:space="preserve"> </w:t>
      </w:r>
      <w:r w:rsidRPr="007A1DF3">
        <w:rPr>
          <w:rFonts w:ascii="Times New Roman" w:eastAsia="Sylfaen" w:hAnsi="Times New Roman" w:cs="Times New Roman"/>
          <w:color w:val="000000"/>
          <w:sz w:val="24"/>
          <w:szCs w:val="24"/>
        </w:rPr>
        <w:t>операций,</w:t>
      </w:r>
      <w:r w:rsidRPr="007A1DF3">
        <w:rPr>
          <w:rFonts w:ascii="Times New Roman" w:eastAsia="Sylfaen" w:hAnsi="Times New Roman" w:cs="Times New Roman"/>
          <w:color w:val="000000"/>
          <w:spacing w:val="93"/>
          <w:sz w:val="24"/>
          <w:szCs w:val="24"/>
        </w:rPr>
        <w:t xml:space="preserve"> </w:t>
      </w:r>
      <w:r w:rsidRPr="007A1DF3">
        <w:rPr>
          <w:rFonts w:ascii="Times New Roman" w:eastAsia="Sylfaen" w:hAnsi="Times New Roman" w:cs="Times New Roman"/>
          <w:color w:val="000000"/>
          <w:sz w:val="24"/>
          <w:szCs w:val="24"/>
        </w:rPr>
        <w:t>при</w:t>
      </w:r>
      <w:r w:rsidRPr="007A1DF3">
        <w:rPr>
          <w:rFonts w:ascii="Times New Roman" w:eastAsia="Sylfaen" w:hAnsi="Times New Roman" w:cs="Times New Roman"/>
          <w:color w:val="000000"/>
          <w:spacing w:val="89"/>
          <w:sz w:val="24"/>
          <w:szCs w:val="24"/>
        </w:rPr>
        <w:t xml:space="preserve"> </w:t>
      </w:r>
      <w:r w:rsidRPr="007A1DF3">
        <w:rPr>
          <w:rFonts w:ascii="Times New Roman" w:eastAsia="Sylfaen" w:hAnsi="Times New Roman" w:cs="Times New Roman"/>
          <w:color w:val="000000"/>
          <w:sz w:val="24"/>
          <w:szCs w:val="24"/>
        </w:rPr>
        <w:t>неотложной</w:t>
      </w:r>
      <w:r w:rsidRPr="007A1DF3">
        <w:rPr>
          <w:rFonts w:ascii="Times New Roman" w:eastAsia="Sylfaen" w:hAnsi="Times New Roman" w:cs="Times New Roman"/>
          <w:color w:val="000000"/>
          <w:spacing w:val="92"/>
          <w:sz w:val="24"/>
          <w:szCs w:val="24"/>
        </w:rPr>
        <w:t xml:space="preserve"> </w:t>
      </w:r>
      <w:r w:rsidRPr="007A1DF3">
        <w:rPr>
          <w:rFonts w:ascii="Times New Roman" w:eastAsia="Sylfaen" w:hAnsi="Times New Roman" w:cs="Times New Roman"/>
          <w:color w:val="000000"/>
          <w:sz w:val="24"/>
          <w:szCs w:val="24"/>
        </w:rPr>
        <w:t>необходимости</w:t>
      </w:r>
      <w:r w:rsidRPr="007A1DF3">
        <w:rPr>
          <w:rFonts w:ascii="Times New Roman" w:eastAsia="Sylfaen" w:hAnsi="Times New Roman" w:cs="Times New Roman"/>
          <w:color w:val="000000"/>
          <w:spacing w:val="97"/>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82"/>
          <w:sz w:val="24"/>
          <w:szCs w:val="24"/>
        </w:rPr>
        <w:t xml:space="preserve"> </w:t>
      </w:r>
      <w:r w:rsidRPr="007A1DF3">
        <w:rPr>
          <w:rFonts w:ascii="Times New Roman" w:eastAsia="Sylfaen" w:hAnsi="Times New Roman" w:cs="Times New Roman"/>
          <w:color w:val="000000"/>
          <w:sz w:val="24"/>
          <w:szCs w:val="24"/>
        </w:rPr>
        <w:t>порядке, установленном законодательством Грузии, имеют право:</w:t>
      </w:r>
    </w:p>
    <w:p w:rsidR="00EE0953" w:rsidRPr="007A1DF3" w:rsidRDefault="00EE0953" w:rsidP="00A6267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а)</w:t>
      </w:r>
      <w:r w:rsidRPr="007A1DF3">
        <w:rPr>
          <w:rFonts w:ascii="Times New Roman" w:eastAsia="Sylfaen" w:hAnsi="Times New Roman" w:cs="Times New Roman"/>
          <w:color w:val="000000"/>
          <w:spacing w:val="41"/>
          <w:sz w:val="24"/>
          <w:szCs w:val="24"/>
        </w:rPr>
        <w:t xml:space="preserve"> </w:t>
      </w:r>
      <w:r w:rsidRPr="007A1DF3">
        <w:rPr>
          <w:rFonts w:ascii="Times New Roman" w:eastAsia="Sylfaen" w:hAnsi="Times New Roman" w:cs="Times New Roman"/>
          <w:color w:val="000000"/>
          <w:sz w:val="24"/>
          <w:szCs w:val="24"/>
        </w:rPr>
        <w:t>до</w:t>
      </w:r>
      <w:r w:rsidRPr="007A1DF3">
        <w:rPr>
          <w:rFonts w:ascii="Times New Roman" w:eastAsia="Sylfaen" w:hAnsi="Times New Roman" w:cs="Times New Roman"/>
          <w:color w:val="000000"/>
          <w:spacing w:val="52"/>
          <w:sz w:val="24"/>
          <w:szCs w:val="24"/>
        </w:rPr>
        <w:t xml:space="preserve"> </w:t>
      </w:r>
      <w:r w:rsidRPr="007A1DF3">
        <w:rPr>
          <w:rFonts w:ascii="Times New Roman" w:eastAsia="Sylfaen" w:hAnsi="Times New Roman" w:cs="Times New Roman"/>
          <w:color w:val="000000"/>
          <w:sz w:val="24"/>
          <w:szCs w:val="24"/>
        </w:rPr>
        <w:t>завершения</w:t>
      </w:r>
      <w:r w:rsidRPr="007A1DF3">
        <w:rPr>
          <w:rFonts w:ascii="Times New Roman" w:eastAsia="Sylfaen" w:hAnsi="Times New Roman" w:cs="Times New Roman"/>
          <w:color w:val="000000"/>
          <w:spacing w:val="52"/>
          <w:sz w:val="24"/>
          <w:szCs w:val="24"/>
        </w:rPr>
        <w:t xml:space="preserve"> </w:t>
      </w:r>
      <w:r w:rsidRPr="007A1DF3">
        <w:rPr>
          <w:rFonts w:ascii="Times New Roman" w:eastAsia="Sylfaen" w:hAnsi="Times New Roman" w:cs="Times New Roman"/>
          <w:color w:val="000000"/>
          <w:sz w:val="24"/>
          <w:szCs w:val="24"/>
        </w:rPr>
        <w:t>контртеррористической</w:t>
      </w:r>
      <w:r w:rsidRPr="007A1DF3">
        <w:rPr>
          <w:rFonts w:ascii="Times New Roman" w:eastAsia="Sylfaen" w:hAnsi="Times New Roman" w:cs="Times New Roman"/>
          <w:color w:val="000000"/>
          <w:spacing w:val="51"/>
          <w:sz w:val="24"/>
          <w:szCs w:val="24"/>
        </w:rPr>
        <w:t xml:space="preserve"> </w:t>
      </w:r>
      <w:r w:rsidRPr="007A1DF3">
        <w:rPr>
          <w:rFonts w:ascii="Times New Roman" w:eastAsia="Sylfaen" w:hAnsi="Times New Roman" w:cs="Times New Roman"/>
          <w:color w:val="000000"/>
          <w:sz w:val="24"/>
          <w:szCs w:val="24"/>
        </w:rPr>
        <w:t>операции</w:t>
      </w:r>
      <w:r w:rsidRPr="007A1DF3">
        <w:rPr>
          <w:rFonts w:ascii="Times New Roman" w:eastAsia="Sylfaen" w:hAnsi="Times New Roman" w:cs="Times New Roman"/>
          <w:color w:val="000000"/>
          <w:spacing w:val="48"/>
          <w:sz w:val="24"/>
          <w:szCs w:val="24"/>
        </w:rPr>
        <w:t xml:space="preserve"> </w:t>
      </w:r>
      <w:r w:rsidRPr="007A1DF3">
        <w:rPr>
          <w:rFonts w:ascii="Times New Roman" w:eastAsia="Sylfaen" w:hAnsi="Times New Roman" w:cs="Times New Roman"/>
          <w:color w:val="000000"/>
          <w:sz w:val="24"/>
          <w:szCs w:val="24"/>
        </w:rPr>
        <w:t>принимать</w:t>
      </w:r>
      <w:r w:rsidRPr="007A1DF3">
        <w:rPr>
          <w:rFonts w:ascii="Times New Roman" w:eastAsia="Sylfaen" w:hAnsi="Times New Roman" w:cs="Times New Roman"/>
          <w:color w:val="000000"/>
          <w:spacing w:val="47"/>
          <w:sz w:val="24"/>
          <w:szCs w:val="24"/>
        </w:rPr>
        <w:t xml:space="preserve"> </w:t>
      </w:r>
      <w:r w:rsidRPr="007A1DF3">
        <w:rPr>
          <w:rFonts w:ascii="Times New Roman" w:eastAsia="Sylfaen" w:hAnsi="Times New Roman" w:cs="Times New Roman"/>
          <w:color w:val="000000"/>
          <w:sz w:val="24"/>
          <w:szCs w:val="24"/>
        </w:rPr>
        <w:t>меры</w:t>
      </w:r>
      <w:r w:rsidRPr="007A1DF3">
        <w:rPr>
          <w:rFonts w:ascii="Times New Roman" w:eastAsia="Sylfaen" w:hAnsi="Times New Roman" w:cs="Times New Roman"/>
          <w:color w:val="000000"/>
          <w:spacing w:val="47"/>
          <w:sz w:val="24"/>
          <w:szCs w:val="24"/>
        </w:rPr>
        <w:t xml:space="preserve"> </w:t>
      </w:r>
      <w:r w:rsidRPr="007A1DF3">
        <w:rPr>
          <w:rFonts w:ascii="Times New Roman" w:eastAsia="Sylfaen" w:hAnsi="Times New Roman" w:cs="Times New Roman"/>
          <w:color w:val="000000"/>
          <w:sz w:val="24"/>
          <w:szCs w:val="24"/>
        </w:rPr>
        <w:t>к</w:t>
      </w:r>
      <w:r w:rsidRPr="007A1DF3">
        <w:rPr>
          <w:rFonts w:ascii="Times New Roman" w:eastAsia="Sylfaen" w:hAnsi="Times New Roman" w:cs="Times New Roman"/>
          <w:color w:val="000000"/>
          <w:spacing w:val="42"/>
          <w:sz w:val="24"/>
          <w:szCs w:val="24"/>
        </w:rPr>
        <w:t xml:space="preserve"> </w:t>
      </w:r>
      <w:r w:rsidRPr="007A1DF3">
        <w:rPr>
          <w:rFonts w:ascii="Times New Roman" w:eastAsia="Sylfaen" w:hAnsi="Times New Roman" w:cs="Times New Roman"/>
          <w:color w:val="000000"/>
          <w:sz w:val="24"/>
          <w:szCs w:val="24"/>
        </w:rPr>
        <w:t>временному</w:t>
      </w:r>
      <w:r w:rsidRPr="007A1DF3">
        <w:rPr>
          <w:rFonts w:ascii="Times New Roman" w:eastAsia="Sylfaen" w:hAnsi="Times New Roman" w:cs="Times New Roman"/>
          <w:color w:val="000000"/>
          <w:spacing w:val="38"/>
          <w:sz w:val="24"/>
          <w:szCs w:val="24"/>
        </w:rPr>
        <w:t xml:space="preserve"> </w:t>
      </w:r>
      <w:r w:rsidRPr="007A1DF3">
        <w:rPr>
          <w:rFonts w:ascii="Times New Roman" w:eastAsia="Sylfaen" w:hAnsi="Times New Roman" w:cs="Times New Roman"/>
          <w:color w:val="000000"/>
          <w:sz w:val="24"/>
          <w:szCs w:val="24"/>
        </w:rPr>
        <w:t>ограничению</w:t>
      </w:r>
      <w:r w:rsidRPr="007A1DF3">
        <w:rPr>
          <w:rFonts w:ascii="Times New Roman" w:eastAsia="Sylfaen" w:hAnsi="Times New Roman" w:cs="Times New Roman"/>
          <w:color w:val="000000"/>
          <w:spacing w:val="51"/>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запрету</w:t>
      </w:r>
      <w:r w:rsidRPr="007A1DF3">
        <w:rPr>
          <w:rFonts w:ascii="Times New Roman" w:eastAsia="Sylfaen" w:hAnsi="Times New Roman" w:cs="Times New Roman"/>
          <w:color w:val="000000"/>
          <w:spacing w:val="32"/>
          <w:sz w:val="24"/>
          <w:szCs w:val="24"/>
        </w:rPr>
        <w:t xml:space="preserve"> </w:t>
      </w:r>
      <w:r w:rsidRPr="007A1DF3">
        <w:rPr>
          <w:rFonts w:ascii="Times New Roman" w:eastAsia="Sylfaen" w:hAnsi="Times New Roman" w:cs="Times New Roman"/>
          <w:color w:val="000000"/>
          <w:sz w:val="24"/>
          <w:szCs w:val="24"/>
        </w:rPr>
        <w:t>на</w:t>
      </w:r>
      <w:r w:rsidRPr="007A1DF3">
        <w:rPr>
          <w:rFonts w:ascii="Times New Roman" w:eastAsia="Sylfaen" w:hAnsi="Times New Roman" w:cs="Times New Roman"/>
          <w:color w:val="000000"/>
          <w:spacing w:val="26"/>
          <w:sz w:val="24"/>
          <w:szCs w:val="24"/>
        </w:rPr>
        <w:t xml:space="preserve"> </w:t>
      </w:r>
      <w:r w:rsidRPr="007A1DF3">
        <w:rPr>
          <w:rFonts w:ascii="Times New Roman" w:eastAsia="Sylfaen" w:hAnsi="Times New Roman" w:cs="Times New Roman"/>
          <w:color w:val="000000"/>
          <w:sz w:val="24"/>
          <w:szCs w:val="24"/>
        </w:rPr>
        <w:t>движение</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пешеходов</w:t>
      </w:r>
      <w:r w:rsidRPr="007A1DF3">
        <w:rPr>
          <w:rFonts w:ascii="Times New Roman" w:eastAsia="Sylfaen" w:hAnsi="Times New Roman" w:cs="Times New Roman"/>
          <w:color w:val="000000"/>
          <w:spacing w:val="32"/>
          <w:sz w:val="24"/>
          <w:szCs w:val="24"/>
        </w:rPr>
        <w:t xml:space="preserve"> </w:t>
      </w:r>
      <w:r w:rsidRPr="007A1DF3">
        <w:rPr>
          <w:rFonts w:ascii="Times New Roman" w:eastAsia="Sylfaen" w:hAnsi="Times New Roman" w:cs="Times New Roman"/>
          <w:color w:val="000000"/>
          <w:sz w:val="24"/>
          <w:szCs w:val="24"/>
        </w:rPr>
        <w:t>и автотранспортных средств на улицах и дорогах;</w:t>
      </w:r>
    </w:p>
    <w:p w:rsidR="00EE0953" w:rsidRPr="007A1DF3" w:rsidRDefault="00EE0953" w:rsidP="00A62679">
      <w:pPr>
        <w:spacing w:after="0" w:line="360" w:lineRule="auto"/>
        <w:ind w:right="-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б) в целях установления личности проверять у граждан документы, удостоверяющие личность;</w:t>
      </w:r>
    </w:p>
    <w:p w:rsidR="00EE0953" w:rsidRPr="007A1DF3" w:rsidRDefault="00EE0953" w:rsidP="00992397">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68"/>
          <w:sz w:val="24"/>
          <w:szCs w:val="24"/>
        </w:rPr>
        <w:t xml:space="preserve"> </w:t>
      </w:r>
      <w:r w:rsidRPr="007A1DF3">
        <w:rPr>
          <w:rFonts w:ascii="Times New Roman" w:eastAsia="Sylfaen" w:hAnsi="Times New Roman" w:cs="Times New Roman"/>
          <w:color w:val="000000"/>
          <w:sz w:val="24"/>
          <w:szCs w:val="24"/>
        </w:rPr>
        <w:t>во</w:t>
      </w:r>
      <w:r w:rsidRPr="007A1DF3">
        <w:rPr>
          <w:rFonts w:ascii="Times New Roman" w:eastAsia="Sylfaen" w:hAnsi="Times New Roman" w:cs="Times New Roman"/>
          <w:color w:val="000000"/>
          <w:spacing w:val="82"/>
          <w:sz w:val="24"/>
          <w:szCs w:val="24"/>
        </w:rPr>
        <w:t xml:space="preserve"> </w:t>
      </w:r>
      <w:r w:rsidRPr="007A1DF3">
        <w:rPr>
          <w:rFonts w:ascii="Times New Roman" w:eastAsia="Sylfaen" w:hAnsi="Times New Roman" w:cs="Times New Roman"/>
          <w:color w:val="000000"/>
          <w:sz w:val="24"/>
          <w:szCs w:val="24"/>
        </w:rPr>
        <w:t>время</w:t>
      </w:r>
      <w:r w:rsidRPr="007A1DF3">
        <w:rPr>
          <w:rFonts w:ascii="Times New Roman" w:eastAsia="Sylfaen" w:hAnsi="Times New Roman" w:cs="Times New Roman"/>
          <w:color w:val="000000"/>
          <w:spacing w:val="76"/>
          <w:sz w:val="24"/>
          <w:szCs w:val="24"/>
        </w:rPr>
        <w:t xml:space="preserve"> </w:t>
      </w:r>
      <w:r w:rsidRPr="007A1DF3">
        <w:rPr>
          <w:rFonts w:ascii="Times New Roman" w:eastAsia="Sylfaen" w:hAnsi="Times New Roman" w:cs="Times New Roman"/>
          <w:color w:val="000000"/>
          <w:sz w:val="24"/>
          <w:szCs w:val="24"/>
        </w:rPr>
        <w:t>пресечения</w:t>
      </w:r>
      <w:r w:rsidRPr="007A1DF3">
        <w:rPr>
          <w:rFonts w:ascii="Times New Roman" w:eastAsia="Sylfaen" w:hAnsi="Times New Roman" w:cs="Times New Roman"/>
          <w:color w:val="000000"/>
          <w:spacing w:val="71"/>
          <w:sz w:val="24"/>
          <w:szCs w:val="24"/>
        </w:rPr>
        <w:t xml:space="preserve"> </w:t>
      </w:r>
      <w:r w:rsidRPr="007A1DF3">
        <w:rPr>
          <w:rFonts w:ascii="Times New Roman" w:eastAsia="Sylfaen" w:hAnsi="Times New Roman" w:cs="Times New Roman"/>
          <w:color w:val="000000"/>
          <w:sz w:val="24"/>
          <w:szCs w:val="24"/>
        </w:rPr>
        <w:t>террористического</w:t>
      </w:r>
      <w:r w:rsidRPr="007A1DF3">
        <w:rPr>
          <w:rFonts w:ascii="Times New Roman" w:eastAsia="Sylfaen" w:hAnsi="Times New Roman" w:cs="Times New Roman"/>
          <w:color w:val="000000"/>
          <w:spacing w:val="76"/>
          <w:sz w:val="24"/>
          <w:szCs w:val="24"/>
        </w:rPr>
        <w:t xml:space="preserve"> </w:t>
      </w:r>
      <w:r w:rsidRPr="007A1DF3">
        <w:rPr>
          <w:rFonts w:ascii="Times New Roman" w:eastAsia="Sylfaen" w:hAnsi="Times New Roman" w:cs="Times New Roman"/>
          <w:color w:val="000000"/>
          <w:sz w:val="24"/>
          <w:szCs w:val="24"/>
        </w:rPr>
        <w:t>акта</w:t>
      </w:r>
      <w:r w:rsidRPr="007A1DF3">
        <w:rPr>
          <w:rFonts w:ascii="Times New Roman" w:eastAsia="Sylfaen" w:hAnsi="Times New Roman" w:cs="Times New Roman"/>
          <w:color w:val="000000"/>
          <w:spacing w:val="74"/>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69"/>
          <w:sz w:val="24"/>
          <w:szCs w:val="24"/>
        </w:rPr>
        <w:t xml:space="preserve"> </w:t>
      </w:r>
      <w:r w:rsidRPr="007A1DF3">
        <w:rPr>
          <w:rFonts w:ascii="Times New Roman" w:eastAsia="Sylfaen" w:hAnsi="Times New Roman" w:cs="Times New Roman"/>
          <w:color w:val="000000"/>
          <w:sz w:val="24"/>
          <w:szCs w:val="24"/>
        </w:rPr>
        <w:t>преследования</w:t>
      </w:r>
      <w:r w:rsidRPr="007A1DF3">
        <w:rPr>
          <w:rFonts w:ascii="Times New Roman" w:eastAsia="Sylfaen" w:hAnsi="Times New Roman" w:cs="Times New Roman"/>
          <w:color w:val="000000"/>
          <w:spacing w:val="74"/>
          <w:sz w:val="24"/>
          <w:szCs w:val="24"/>
        </w:rPr>
        <w:t xml:space="preserve"> </w:t>
      </w:r>
      <w:r w:rsidRPr="007A1DF3">
        <w:rPr>
          <w:rFonts w:ascii="Times New Roman" w:eastAsia="Sylfaen" w:hAnsi="Times New Roman" w:cs="Times New Roman"/>
          <w:color w:val="000000"/>
          <w:sz w:val="24"/>
          <w:szCs w:val="24"/>
        </w:rPr>
        <w:t>лица,</w:t>
      </w:r>
      <w:r w:rsidRPr="007A1DF3">
        <w:rPr>
          <w:rFonts w:ascii="Times New Roman" w:eastAsia="Sylfaen" w:hAnsi="Times New Roman" w:cs="Times New Roman"/>
          <w:color w:val="000000"/>
          <w:spacing w:val="81"/>
          <w:sz w:val="24"/>
          <w:szCs w:val="24"/>
        </w:rPr>
        <w:t xml:space="preserve"> </w:t>
      </w:r>
      <w:r w:rsidRPr="007A1DF3">
        <w:rPr>
          <w:rFonts w:ascii="Times New Roman" w:eastAsia="Sylfaen" w:hAnsi="Times New Roman" w:cs="Times New Roman"/>
          <w:color w:val="000000"/>
          <w:spacing w:val="1"/>
          <w:sz w:val="24"/>
          <w:szCs w:val="24"/>
        </w:rPr>
        <w:t>о</w:t>
      </w:r>
      <w:r w:rsidRPr="007A1DF3">
        <w:rPr>
          <w:rFonts w:ascii="Times New Roman" w:eastAsia="Sylfaen" w:hAnsi="Times New Roman" w:cs="Times New Roman"/>
          <w:color w:val="000000"/>
          <w:sz w:val="24"/>
          <w:szCs w:val="24"/>
        </w:rPr>
        <w:t>бвиняемого</w:t>
      </w:r>
      <w:r w:rsidRPr="007A1DF3">
        <w:rPr>
          <w:rFonts w:ascii="Times New Roman" w:eastAsia="Sylfaen" w:hAnsi="Times New Roman" w:cs="Times New Roman"/>
          <w:color w:val="000000"/>
          <w:spacing w:val="73"/>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53"/>
          <w:sz w:val="24"/>
          <w:szCs w:val="24"/>
        </w:rPr>
        <w:t xml:space="preserve"> </w:t>
      </w:r>
      <w:r w:rsidRPr="007A1DF3">
        <w:rPr>
          <w:rFonts w:ascii="Times New Roman" w:eastAsia="Sylfaen" w:hAnsi="Times New Roman" w:cs="Times New Roman"/>
          <w:color w:val="000000"/>
          <w:sz w:val="24"/>
          <w:szCs w:val="24"/>
        </w:rPr>
        <w:t>совершении</w:t>
      </w:r>
      <w:r w:rsidRPr="007A1DF3">
        <w:rPr>
          <w:rFonts w:ascii="Times New Roman" w:eastAsia="Sylfaen" w:hAnsi="Times New Roman" w:cs="Times New Roman"/>
          <w:color w:val="000000"/>
          <w:spacing w:val="57"/>
          <w:sz w:val="24"/>
          <w:szCs w:val="24"/>
        </w:rPr>
        <w:t xml:space="preserve"> </w:t>
      </w:r>
      <w:r w:rsidRPr="007A1DF3">
        <w:rPr>
          <w:rFonts w:ascii="Times New Roman" w:eastAsia="Sylfaen" w:hAnsi="Times New Roman" w:cs="Times New Roman"/>
          <w:color w:val="000000"/>
          <w:sz w:val="24"/>
          <w:szCs w:val="24"/>
        </w:rPr>
        <w:t>террористического</w:t>
      </w:r>
      <w:r w:rsidRPr="007A1DF3">
        <w:rPr>
          <w:rFonts w:ascii="Times New Roman" w:eastAsia="Sylfaen" w:hAnsi="Times New Roman" w:cs="Times New Roman"/>
          <w:color w:val="000000"/>
          <w:spacing w:val="61"/>
          <w:sz w:val="24"/>
          <w:szCs w:val="24"/>
        </w:rPr>
        <w:t xml:space="preserve"> </w:t>
      </w:r>
      <w:r w:rsidRPr="007A1DF3">
        <w:rPr>
          <w:rFonts w:ascii="Times New Roman" w:eastAsia="Sylfaen" w:hAnsi="Times New Roman" w:cs="Times New Roman"/>
          <w:color w:val="000000"/>
          <w:sz w:val="24"/>
          <w:szCs w:val="24"/>
        </w:rPr>
        <w:t>акта,</w:t>
      </w:r>
      <w:r w:rsidRPr="007A1DF3">
        <w:rPr>
          <w:rFonts w:ascii="Times New Roman" w:eastAsia="Sylfaen" w:hAnsi="Times New Roman" w:cs="Times New Roman"/>
          <w:color w:val="000000"/>
          <w:spacing w:val="59"/>
          <w:sz w:val="24"/>
          <w:szCs w:val="24"/>
        </w:rPr>
        <w:t xml:space="preserve"> </w:t>
      </w:r>
      <w:r w:rsidRPr="007A1DF3">
        <w:rPr>
          <w:rFonts w:ascii="Times New Roman" w:eastAsia="Sylfaen" w:hAnsi="Times New Roman" w:cs="Times New Roman"/>
          <w:color w:val="000000"/>
          <w:sz w:val="24"/>
          <w:szCs w:val="24"/>
        </w:rPr>
        <w:t>когда промедление</w:t>
      </w:r>
      <w:r w:rsidRPr="007A1DF3">
        <w:rPr>
          <w:rFonts w:ascii="Times New Roman" w:eastAsia="Sylfaen" w:hAnsi="Times New Roman" w:cs="Times New Roman"/>
          <w:color w:val="000000"/>
          <w:spacing w:val="12"/>
          <w:sz w:val="24"/>
          <w:szCs w:val="24"/>
        </w:rPr>
        <w:t xml:space="preserve"> </w:t>
      </w:r>
      <w:r w:rsidRPr="007A1DF3">
        <w:rPr>
          <w:rFonts w:ascii="Times New Roman" w:eastAsia="Sylfaen" w:hAnsi="Times New Roman" w:cs="Times New Roman"/>
          <w:color w:val="000000"/>
          <w:sz w:val="24"/>
          <w:szCs w:val="24"/>
        </w:rPr>
        <w:t>может</w:t>
      </w:r>
      <w:r w:rsidRPr="007A1DF3">
        <w:rPr>
          <w:rFonts w:ascii="Times New Roman" w:eastAsia="Sylfaen" w:hAnsi="Times New Roman" w:cs="Times New Roman"/>
          <w:color w:val="000000"/>
          <w:spacing w:val="13"/>
          <w:sz w:val="24"/>
          <w:szCs w:val="24"/>
        </w:rPr>
        <w:t xml:space="preserve"> </w:t>
      </w:r>
      <w:r w:rsidRPr="007A1DF3">
        <w:rPr>
          <w:rFonts w:ascii="Times New Roman" w:eastAsia="Sylfaen" w:hAnsi="Times New Roman" w:cs="Times New Roman"/>
          <w:color w:val="000000"/>
          <w:sz w:val="24"/>
          <w:szCs w:val="24"/>
        </w:rPr>
        <w:t>создать</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реальную</w:t>
      </w:r>
      <w:r w:rsidRPr="007A1DF3">
        <w:rPr>
          <w:rFonts w:ascii="Times New Roman" w:eastAsia="Sylfaen" w:hAnsi="Times New Roman" w:cs="Times New Roman"/>
          <w:color w:val="000000"/>
          <w:spacing w:val="12"/>
          <w:sz w:val="24"/>
          <w:szCs w:val="24"/>
        </w:rPr>
        <w:t xml:space="preserve"> </w:t>
      </w:r>
      <w:r w:rsidRPr="007A1DF3">
        <w:rPr>
          <w:rFonts w:ascii="Times New Roman" w:eastAsia="Sylfaen" w:hAnsi="Times New Roman" w:cs="Times New Roman"/>
          <w:color w:val="000000"/>
          <w:sz w:val="24"/>
          <w:szCs w:val="24"/>
        </w:rPr>
        <w:t>угрозу</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жизни</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здоровью</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человека: беспрепятственно</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входить</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(проникать)</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жилые</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квартиры</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граждан,</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а также</w:t>
      </w:r>
      <w:r w:rsidRPr="007A1DF3">
        <w:rPr>
          <w:rFonts w:ascii="Times New Roman" w:eastAsia="Sylfaen" w:hAnsi="Times New Roman" w:cs="Times New Roman"/>
          <w:color w:val="000000"/>
          <w:spacing w:val="47"/>
          <w:sz w:val="24"/>
          <w:szCs w:val="24"/>
        </w:rPr>
        <w:t xml:space="preserve"> </w:t>
      </w:r>
      <w:r w:rsidRPr="007A1DF3">
        <w:rPr>
          <w:rFonts w:ascii="Times New Roman" w:eastAsia="Sylfaen" w:hAnsi="Times New Roman" w:cs="Times New Roman"/>
          <w:color w:val="000000"/>
          <w:sz w:val="24"/>
          <w:szCs w:val="24"/>
        </w:rPr>
        <w:t>принадлежащие</w:t>
      </w:r>
      <w:r w:rsidRPr="007A1DF3">
        <w:rPr>
          <w:rFonts w:ascii="Times New Roman" w:eastAsia="Sylfaen" w:hAnsi="Times New Roman" w:cs="Times New Roman"/>
          <w:color w:val="000000"/>
          <w:spacing w:val="42"/>
          <w:sz w:val="24"/>
          <w:szCs w:val="24"/>
        </w:rPr>
        <w:t xml:space="preserve"> </w:t>
      </w:r>
      <w:r w:rsidRPr="007A1DF3">
        <w:rPr>
          <w:rFonts w:ascii="Times New Roman" w:eastAsia="Sylfaen" w:hAnsi="Times New Roman" w:cs="Times New Roman"/>
          <w:color w:val="000000"/>
          <w:sz w:val="24"/>
          <w:szCs w:val="24"/>
        </w:rPr>
        <w:t>им</w:t>
      </w:r>
      <w:r w:rsidRPr="007A1DF3">
        <w:rPr>
          <w:rFonts w:ascii="Times New Roman" w:eastAsia="Sylfaen" w:hAnsi="Times New Roman" w:cs="Times New Roman"/>
          <w:color w:val="000000"/>
          <w:spacing w:val="35"/>
          <w:sz w:val="24"/>
          <w:szCs w:val="24"/>
        </w:rPr>
        <w:t xml:space="preserve"> </w:t>
      </w:r>
      <w:r w:rsidRPr="007A1DF3">
        <w:rPr>
          <w:rFonts w:ascii="Times New Roman" w:eastAsia="Sylfaen" w:hAnsi="Times New Roman" w:cs="Times New Roman"/>
          <w:color w:val="000000"/>
          <w:sz w:val="24"/>
          <w:szCs w:val="24"/>
        </w:rPr>
        <w:t>другие</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помещения</w:t>
      </w:r>
      <w:r w:rsidRPr="007A1DF3">
        <w:rPr>
          <w:rFonts w:ascii="Times New Roman" w:eastAsia="Sylfaen" w:hAnsi="Times New Roman" w:cs="Times New Roman"/>
          <w:color w:val="000000"/>
          <w:spacing w:val="35"/>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земельные</w:t>
      </w:r>
      <w:r w:rsidRPr="007A1DF3">
        <w:rPr>
          <w:rFonts w:ascii="Times New Roman" w:eastAsia="Sylfaen" w:hAnsi="Times New Roman" w:cs="Times New Roman"/>
          <w:color w:val="000000"/>
          <w:spacing w:val="29"/>
          <w:sz w:val="24"/>
          <w:szCs w:val="24"/>
        </w:rPr>
        <w:t xml:space="preserve"> </w:t>
      </w:r>
      <w:r w:rsidRPr="007A1DF3">
        <w:rPr>
          <w:rFonts w:ascii="Times New Roman" w:eastAsia="Sylfaen" w:hAnsi="Times New Roman" w:cs="Times New Roman"/>
          <w:color w:val="000000"/>
          <w:sz w:val="24"/>
          <w:szCs w:val="24"/>
        </w:rPr>
        <w:t>участки,</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t>на</w:t>
      </w:r>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территории</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22"/>
          <w:sz w:val="24"/>
          <w:szCs w:val="24"/>
        </w:rPr>
        <w:t xml:space="preserve"> </w:t>
      </w:r>
      <w:r w:rsidRPr="007A1DF3">
        <w:rPr>
          <w:rFonts w:ascii="Times New Roman" w:eastAsia="Sylfaen" w:hAnsi="Times New Roman" w:cs="Times New Roman"/>
          <w:color w:val="000000"/>
          <w:sz w:val="24"/>
          <w:szCs w:val="24"/>
        </w:rPr>
        <w:t>транспортные</w:t>
      </w:r>
      <w:r w:rsidRPr="007A1DF3">
        <w:rPr>
          <w:rFonts w:ascii="Times New Roman" w:eastAsia="Sylfaen" w:hAnsi="Times New Roman" w:cs="Times New Roman"/>
          <w:color w:val="000000"/>
          <w:spacing w:val="24"/>
          <w:sz w:val="24"/>
          <w:szCs w:val="24"/>
        </w:rPr>
        <w:t xml:space="preserve"> </w:t>
      </w:r>
      <w:r w:rsidRPr="007A1DF3">
        <w:rPr>
          <w:rFonts w:ascii="Times New Roman" w:eastAsia="Sylfaen" w:hAnsi="Times New Roman" w:cs="Times New Roman"/>
          <w:color w:val="000000"/>
          <w:sz w:val="24"/>
          <w:szCs w:val="24"/>
        </w:rPr>
        <w:t>средства</w:t>
      </w:r>
      <w:r w:rsidRPr="007A1DF3">
        <w:rPr>
          <w:rFonts w:ascii="Times New Roman" w:eastAsia="Sylfaen" w:hAnsi="Times New Roman" w:cs="Times New Roman"/>
          <w:color w:val="000000"/>
          <w:spacing w:val="31"/>
          <w:sz w:val="24"/>
          <w:szCs w:val="24"/>
        </w:rPr>
        <w:t xml:space="preserve"> </w:t>
      </w:r>
      <w:r w:rsidRPr="007A1DF3">
        <w:rPr>
          <w:rFonts w:ascii="Times New Roman" w:eastAsia="Sylfaen" w:hAnsi="Times New Roman" w:cs="Times New Roman"/>
          <w:color w:val="000000"/>
          <w:sz w:val="24"/>
          <w:szCs w:val="24"/>
        </w:rPr>
        <w:t>организаций</w:t>
      </w:r>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учреждений (независимо</w:t>
      </w:r>
      <w:r w:rsidRPr="007A1DF3">
        <w:rPr>
          <w:rFonts w:ascii="Times New Roman" w:eastAsia="Sylfaen" w:hAnsi="Times New Roman" w:cs="Times New Roman"/>
          <w:color w:val="000000"/>
          <w:spacing w:val="62"/>
          <w:sz w:val="24"/>
          <w:szCs w:val="24"/>
        </w:rPr>
        <w:t xml:space="preserve"> </w:t>
      </w:r>
      <w:r w:rsidRPr="007A1DF3">
        <w:rPr>
          <w:rFonts w:ascii="Times New Roman" w:eastAsia="Sylfaen" w:hAnsi="Times New Roman" w:cs="Times New Roman"/>
          <w:color w:val="000000"/>
          <w:sz w:val="24"/>
          <w:szCs w:val="24"/>
        </w:rPr>
        <w:t>от</w:t>
      </w:r>
      <w:r w:rsidRPr="007A1DF3">
        <w:rPr>
          <w:rFonts w:ascii="Times New Roman" w:eastAsia="Sylfaen" w:hAnsi="Times New Roman" w:cs="Times New Roman"/>
          <w:color w:val="000000"/>
          <w:spacing w:val="55"/>
          <w:sz w:val="24"/>
          <w:szCs w:val="24"/>
        </w:rPr>
        <w:t xml:space="preserve"> </w:t>
      </w:r>
      <w:r w:rsidRPr="007A1DF3">
        <w:rPr>
          <w:rFonts w:ascii="Times New Roman" w:eastAsia="Sylfaen" w:hAnsi="Times New Roman" w:cs="Times New Roman"/>
          <w:color w:val="000000"/>
          <w:sz w:val="24"/>
          <w:szCs w:val="24"/>
        </w:rPr>
        <w:t>формы</w:t>
      </w:r>
      <w:r w:rsidRPr="007A1DF3">
        <w:rPr>
          <w:rFonts w:ascii="Times New Roman" w:eastAsia="Sylfaen" w:hAnsi="Times New Roman" w:cs="Times New Roman"/>
          <w:color w:val="000000"/>
          <w:spacing w:val="52"/>
          <w:sz w:val="24"/>
          <w:szCs w:val="24"/>
        </w:rPr>
        <w:t xml:space="preserve"> </w:t>
      </w:r>
      <w:r w:rsidRPr="007A1DF3">
        <w:rPr>
          <w:rFonts w:ascii="Times New Roman" w:eastAsia="Sylfaen" w:hAnsi="Times New Roman" w:cs="Times New Roman"/>
          <w:color w:val="000000"/>
          <w:sz w:val="24"/>
          <w:szCs w:val="24"/>
        </w:rPr>
        <w:t>собственности);</w:t>
      </w:r>
      <w:r w:rsidRPr="007A1DF3">
        <w:rPr>
          <w:rFonts w:ascii="Times New Roman" w:eastAsia="Sylfaen" w:hAnsi="Times New Roman" w:cs="Times New Roman"/>
          <w:color w:val="000000"/>
          <w:spacing w:val="64"/>
          <w:sz w:val="24"/>
          <w:szCs w:val="24"/>
        </w:rPr>
        <w:t xml:space="preserve"> </w:t>
      </w:r>
      <w:r w:rsidRPr="007A1DF3">
        <w:rPr>
          <w:rFonts w:ascii="Times New Roman" w:eastAsia="Sylfaen" w:hAnsi="Times New Roman" w:cs="Times New Roman"/>
          <w:color w:val="000000"/>
          <w:sz w:val="24"/>
          <w:szCs w:val="24"/>
        </w:rPr>
        <w:t>использовать</w:t>
      </w:r>
      <w:r w:rsidRPr="007A1DF3">
        <w:rPr>
          <w:rFonts w:ascii="Times New Roman" w:eastAsia="Sylfaen" w:hAnsi="Times New Roman" w:cs="Times New Roman"/>
          <w:color w:val="000000"/>
          <w:spacing w:val="55"/>
          <w:sz w:val="24"/>
          <w:szCs w:val="24"/>
        </w:rPr>
        <w:t xml:space="preserve"> </w:t>
      </w:r>
      <w:r w:rsidRPr="007A1DF3">
        <w:rPr>
          <w:rFonts w:ascii="Times New Roman" w:eastAsia="Sylfaen" w:hAnsi="Times New Roman" w:cs="Times New Roman"/>
          <w:color w:val="000000"/>
          <w:sz w:val="24"/>
          <w:szCs w:val="24"/>
        </w:rPr>
        <w:t>принадлежащие</w:t>
      </w:r>
      <w:r w:rsidRPr="007A1DF3">
        <w:rPr>
          <w:rFonts w:ascii="Times New Roman" w:eastAsia="Sylfaen" w:hAnsi="Times New Roman" w:cs="Times New Roman"/>
          <w:color w:val="000000"/>
          <w:spacing w:val="57"/>
          <w:sz w:val="24"/>
          <w:szCs w:val="24"/>
        </w:rPr>
        <w:t xml:space="preserve"> </w:t>
      </w:r>
      <w:r w:rsidRPr="007A1DF3">
        <w:rPr>
          <w:rFonts w:ascii="Times New Roman" w:eastAsia="Sylfaen" w:hAnsi="Times New Roman" w:cs="Times New Roman"/>
          <w:color w:val="000000"/>
          <w:sz w:val="24"/>
          <w:szCs w:val="24"/>
        </w:rPr>
        <w:t>гражданам</w:t>
      </w:r>
      <w:r w:rsidRPr="007A1DF3">
        <w:rPr>
          <w:rFonts w:ascii="Times New Roman" w:eastAsia="Sylfaen" w:hAnsi="Times New Roman" w:cs="Times New Roman"/>
          <w:color w:val="000000"/>
          <w:spacing w:val="62"/>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60"/>
          <w:sz w:val="24"/>
          <w:szCs w:val="24"/>
        </w:rPr>
        <w:t xml:space="preserve"> </w:t>
      </w:r>
      <w:r w:rsidRPr="007A1DF3">
        <w:rPr>
          <w:rFonts w:ascii="Times New Roman" w:eastAsia="Sylfaen" w:hAnsi="Times New Roman" w:cs="Times New Roman"/>
          <w:color w:val="000000"/>
          <w:sz w:val="24"/>
          <w:szCs w:val="24"/>
        </w:rPr>
        <w:t>организациям</w:t>
      </w:r>
      <w:r w:rsidRPr="007A1DF3">
        <w:rPr>
          <w:rFonts w:ascii="Times New Roman" w:eastAsia="Sylfaen" w:hAnsi="Times New Roman" w:cs="Times New Roman"/>
          <w:color w:val="000000"/>
          <w:spacing w:val="60"/>
          <w:sz w:val="24"/>
          <w:szCs w:val="24"/>
        </w:rPr>
        <w:t xml:space="preserve"> </w:t>
      </w:r>
      <w:r w:rsidRPr="007A1DF3">
        <w:rPr>
          <w:rFonts w:ascii="Times New Roman" w:eastAsia="Sylfaen" w:hAnsi="Times New Roman" w:cs="Times New Roman"/>
          <w:color w:val="000000"/>
          <w:sz w:val="24"/>
          <w:szCs w:val="24"/>
        </w:rPr>
        <w:t>средства</w:t>
      </w:r>
      <w:r w:rsidRPr="007A1DF3">
        <w:rPr>
          <w:rFonts w:ascii="Times New Roman" w:eastAsia="Sylfaen" w:hAnsi="Times New Roman" w:cs="Times New Roman"/>
          <w:color w:val="000000"/>
          <w:spacing w:val="61"/>
          <w:sz w:val="24"/>
          <w:szCs w:val="24"/>
        </w:rPr>
        <w:t xml:space="preserve"> </w:t>
      </w:r>
      <w:r w:rsidRPr="007A1DF3">
        <w:rPr>
          <w:rFonts w:ascii="Times New Roman" w:eastAsia="Sylfaen" w:hAnsi="Times New Roman" w:cs="Times New Roman"/>
          <w:color w:val="000000"/>
          <w:sz w:val="24"/>
          <w:szCs w:val="24"/>
        </w:rPr>
        <w:t>связи,</w:t>
      </w:r>
      <w:r w:rsidRPr="007A1DF3">
        <w:rPr>
          <w:rFonts w:ascii="Times New Roman" w:eastAsia="Sylfaen" w:hAnsi="Times New Roman" w:cs="Times New Roman"/>
          <w:color w:val="000000"/>
          <w:spacing w:val="56"/>
          <w:sz w:val="24"/>
          <w:szCs w:val="24"/>
        </w:rPr>
        <w:t xml:space="preserve"> </w:t>
      </w:r>
      <w:r w:rsidRPr="007A1DF3">
        <w:rPr>
          <w:rFonts w:ascii="Times New Roman" w:eastAsia="Sylfaen" w:hAnsi="Times New Roman" w:cs="Times New Roman"/>
          <w:color w:val="000000"/>
          <w:sz w:val="24"/>
          <w:szCs w:val="24"/>
        </w:rPr>
        <w:t>включая</w:t>
      </w:r>
      <w:r w:rsidRPr="007A1DF3">
        <w:rPr>
          <w:rFonts w:ascii="Times New Roman" w:eastAsia="Sylfaen" w:hAnsi="Times New Roman" w:cs="Times New Roman"/>
          <w:color w:val="000000"/>
          <w:spacing w:val="62"/>
          <w:sz w:val="24"/>
          <w:szCs w:val="24"/>
        </w:rPr>
        <w:t xml:space="preserve"> </w:t>
      </w:r>
      <w:r w:rsidRPr="007A1DF3">
        <w:rPr>
          <w:rFonts w:ascii="Times New Roman" w:eastAsia="Sylfaen" w:hAnsi="Times New Roman" w:cs="Times New Roman"/>
          <w:color w:val="000000"/>
          <w:sz w:val="24"/>
          <w:szCs w:val="24"/>
        </w:rPr>
        <w:t>специальные средства;</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производить</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досмотр</w:t>
      </w:r>
      <w:r w:rsidRPr="007A1DF3">
        <w:rPr>
          <w:rFonts w:ascii="Times New Roman" w:eastAsia="Sylfaen" w:hAnsi="Times New Roman" w:cs="Times New Roman"/>
          <w:color w:val="000000"/>
          <w:spacing w:val="12"/>
          <w:sz w:val="24"/>
          <w:szCs w:val="24"/>
        </w:rPr>
        <w:t xml:space="preserve"> </w:t>
      </w:r>
      <w:r w:rsidRPr="007A1DF3">
        <w:rPr>
          <w:rFonts w:ascii="Times New Roman" w:eastAsia="Sylfaen" w:hAnsi="Times New Roman" w:cs="Times New Roman"/>
          <w:color w:val="000000"/>
          <w:sz w:val="24"/>
          <w:szCs w:val="24"/>
        </w:rPr>
        <w:t>личных</w:t>
      </w:r>
      <w:r w:rsidRPr="007A1DF3">
        <w:rPr>
          <w:rFonts w:ascii="Times New Roman" w:eastAsia="Sylfaen" w:hAnsi="Times New Roman" w:cs="Times New Roman"/>
          <w:color w:val="000000"/>
          <w:spacing w:val="13"/>
          <w:sz w:val="24"/>
          <w:szCs w:val="24"/>
        </w:rPr>
        <w:t xml:space="preserve"> </w:t>
      </w:r>
      <w:r w:rsidRPr="007A1DF3">
        <w:rPr>
          <w:rFonts w:ascii="Times New Roman" w:eastAsia="Sylfaen" w:hAnsi="Times New Roman" w:cs="Times New Roman"/>
          <w:color w:val="000000"/>
          <w:sz w:val="24"/>
          <w:szCs w:val="24"/>
        </w:rPr>
        <w:t>вещей,</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транспортных</w:t>
      </w:r>
      <w:r w:rsidRPr="007A1DF3">
        <w:rPr>
          <w:rFonts w:ascii="Times New Roman" w:eastAsia="Sylfaen" w:hAnsi="Times New Roman" w:cs="Times New Roman"/>
          <w:color w:val="000000"/>
          <w:spacing w:val="19"/>
          <w:sz w:val="24"/>
          <w:szCs w:val="24"/>
        </w:rPr>
        <w:t xml:space="preserve"> </w:t>
      </w:r>
      <w:r w:rsidRPr="007A1DF3">
        <w:rPr>
          <w:rFonts w:ascii="Times New Roman" w:eastAsia="Sylfaen" w:hAnsi="Times New Roman" w:cs="Times New Roman"/>
          <w:color w:val="000000"/>
          <w:sz w:val="24"/>
          <w:szCs w:val="24"/>
        </w:rPr>
        <w:t>средств</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и багажа</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граждан,</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том</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числе</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применением технических</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средств</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при входе в зону проведения контртеррористической операции и выходе из зоны; (24.09.2010 N3619)</w:t>
      </w:r>
    </w:p>
    <w:p w:rsidR="00EE0953" w:rsidRPr="007A1DF3" w:rsidRDefault="00EE0953" w:rsidP="00992397">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г)</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целях</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предупреждения</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террористического акта, преследования</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и задержания</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лица,</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совершившего</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террористический</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акт,</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доставления лиц</w:t>
      </w:r>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медицинское</w:t>
      </w:r>
      <w:r w:rsidRPr="007A1DF3">
        <w:rPr>
          <w:rFonts w:ascii="Times New Roman" w:eastAsia="Sylfaen" w:hAnsi="Times New Roman" w:cs="Times New Roman"/>
          <w:color w:val="000000"/>
          <w:spacing w:val="35"/>
          <w:sz w:val="24"/>
          <w:szCs w:val="24"/>
        </w:rPr>
        <w:t xml:space="preserve"> </w:t>
      </w:r>
      <w:r w:rsidRPr="007A1DF3">
        <w:rPr>
          <w:rFonts w:ascii="Times New Roman" w:eastAsia="Sylfaen" w:hAnsi="Times New Roman" w:cs="Times New Roman"/>
          <w:color w:val="000000"/>
          <w:sz w:val="24"/>
          <w:szCs w:val="24"/>
        </w:rPr>
        <w:t>учреждение</w:t>
      </w:r>
      <w:r w:rsidRPr="007A1DF3">
        <w:rPr>
          <w:rFonts w:ascii="Times New Roman" w:eastAsia="Sylfaen" w:hAnsi="Times New Roman" w:cs="Times New Roman"/>
          <w:color w:val="000000"/>
          <w:spacing w:val="24"/>
          <w:sz w:val="24"/>
          <w:szCs w:val="24"/>
        </w:rPr>
        <w:t xml:space="preserve"> </w:t>
      </w:r>
      <w:r w:rsidRPr="007A1DF3">
        <w:rPr>
          <w:rFonts w:ascii="Times New Roman" w:eastAsia="Sylfaen" w:hAnsi="Times New Roman" w:cs="Times New Roman"/>
          <w:color w:val="000000"/>
          <w:sz w:val="24"/>
          <w:szCs w:val="24"/>
        </w:rPr>
        <w:t>для</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t>оказания</w:t>
      </w:r>
      <w:r w:rsidRPr="007A1DF3">
        <w:rPr>
          <w:rFonts w:ascii="Times New Roman" w:eastAsia="Sylfaen" w:hAnsi="Times New Roman" w:cs="Times New Roman"/>
          <w:color w:val="000000"/>
          <w:spacing w:val="24"/>
          <w:sz w:val="24"/>
          <w:szCs w:val="24"/>
        </w:rPr>
        <w:t xml:space="preserve"> </w:t>
      </w:r>
      <w:r w:rsidRPr="007A1DF3">
        <w:rPr>
          <w:rFonts w:ascii="Times New Roman" w:eastAsia="Sylfaen" w:hAnsi="Times New Roman" w:cs="Times New Roman"/>
          <w:color w:val="000000"/>
          <w:sz w:val="24"/>
          <w:szCs w:val="24"/>
        </w:rPr>
        <w:t>медицинской</w:t>
      </w:r>
      <w:r w:rsidRPr="007A1DF3">
        <w:rPr>
          <w:rFonts w:ascii="Times New Roman" w:eastAsia="Sylfaen" w:hAnsi="Times New Roman" w:cs="Times New Roman"/>
          <w:color w:val="000000"/>
          <w:spacing w:val="28"/>
          <w:sz w:val="24"/>
          <w:szCs w:val="24"/>
        </w:rPr>
        <w:t xml:space="preserve"> </w:t>
      </w:r>
      <w:r w:rsidRPr="007A1DF3">
        <w:rPr>
          <w:rFonts w:ascii="Times New Roman" w:eastAsia="Sylfaen" w:hAnsi="Times New Roman" w:cs="Times New Roman"/>
          <w:color w:val="000000"/>
          <w:sz w:val="24"/>
          <w:szCs w:val="24"/>
        </w:rPr>
        <w:t>помощи,</w:t>
      </w:r>
      <w:r w:rsidRPr="007A1DF3">
        <w:rPr>
          <w:rFonts w:ascii="Times New Roman" w:eastAsia="Sylfaen" w:hAnsi="Times New Roman" w:cs="Times New Roman"/>
          <w:color w:val="000000"/>
          <w:spacing w:val="32"/>
          <w:sz w:val="24"/>
          <w:szCs w:val="24"/>
        </w:rPr>
        <w:t xml:space="preserve"> </w:t>
      </w:r>
      <w:r w:rsidRPr="007A1DF3">
        <w:rPr>
          <w:rFonts w:ascii="Times New Roman" w:eastAsia="Sylfaen" w:hAnsi="Times New Roman" w:cs="Times New Roman"/>
          <w:color w:val="000000"/>
          <w:sz w:val="24"/>
          <w:szCs w:val="24"/>
        </w:rPr>
        <w:t>а</w:t>
      </w:r>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также</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t>прибытия</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t>на</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место</w:t>
      </w:r>
      <w:r w:rsidRPr="007A1DF3">
        <w:rPr>
          <w:rFonts w:ascii="Times New Roman" w:eastAsia="Sylfaen" w:hAnsi="Times New Roman" w:cs="Times New Roman"/>
          <w:color w:val="000000"/>
          <w:spacing w:val="17"/>
          <w:sz w:val="24"/>
          <w:szCs w:val="24"/>
        </w:rPr>
        <w:t xml:space="preserve"> </w:t>
      </w:r>
      <w:r w:rsidRPr="007A1DF3">
        <w:rPr>
          <w:rFonts w:ascii="Times New Roman" w:eastAsia="Sylfaen" w:hAnsi="Times New Roman" w:cs="Times New Roman"/>
          <w:color w:val="000000"/>
          <w:sz w:val="24"/>
          <w:szCs w:val="24"/>
        </w:rPr>
        <w:t>происшествия</w:t>
      </w:r>
      <w:r w:rsidRPr="007A1DF3">
        <w:rPr>
          <w:rFonts w:ascii="Times New Roman" w:eastAsia="Sylfaen" w:hAnsi="Times New Roman" w:cs="Times New Roman"/>
          <w:color w:val="000000"/>
          <w:spacing w:val="14"/>
          <w:sz w:val="24"/>
          <w:szCs w:val="24"/>
        </w:rPr>
        <w:t xml:space="preserve"> </w:t>
      </w:r>
      <w:r w:rsidRPr="007A1DF3">
        <w:rPr>
          <w:rFonts w:ascii="Times New Roman" w:eastAsia="Sylfaen" w:hAnsi="Times New Roman" w:cs="Times New Roman"/>
          <w:color w:val="000000"/>
          <w:sz w:val="24"/>
          <w:szCs w:val="24"/>
        </w:rPr>
        <w:t>использовать</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транспортные средства,</w:t>
      </w:r>
      <w:r w:rsidRPr="007A1DF3">
        <w:rPr>
          <w:rFonts w:ascii="Times New Roman" w:eastAsia="Sylfaen" w:hAnsi="Times New Roman" w:cs="Times New Roman"/>
          <w:color w:val="000000"/>
          <w:spacing w:val="60"/>
          <w:sz w:val="24"/>
          <w:szCs w:val="24"/>
        </w:rPr>
        <w:t xml:space="preserve"> </w:t>
      </w:r>
      <w:r w:rsidRPr="007A1DF3">
        <w:rPr>
          <w:rFonts w:ascii="Times New Roman" w:eastAsia="Sylfaen" w:hAnsi="Times New Roman" w:cs="Times New Roman"/>
          <w:color w:val="000000"/>
          <w:sz w:val="24"/>
          <w:szCs w:val="24"/>
        </w:rPr>
        <w:t>принадлежащие</w:t>
      </w:r>
      <w:r w:rsidRPr="007A1DF3">
        <w:rPr>
          <w:rFonts w:ascii="Times New Roman" w:eastAsia="Sylfaen" w:hAnsi="Times New Roman" w:cs="Times New Roman"/>
          <w:color w:val="000000"/>
          <w:spacing w:val="57"/>
          <w:sz w:val="24"/>
          <w:szCs w:val="24"/>
        </w:rPr>
        <w:t xml:space="preserve"> </w:t>
      </w:r>
      <w:r w:rsidRPr="007A1DF3">
        <w:rPr>
          <w:rFonts w:ascii="Times New Roman" w:eastAsia="Sylfaen" w:hAnsi="Times New Roman" w:cs="Times New Roman"/>
          <w:color w:val="000000"/>
          <w:sz w:val="24"/>
          <w:szCs w:val="24"/>
        </w:rPr>
        <w:t>гражданам,</w:t>
      </w:r>
      <w:r w:rsidRPr="007A1DF3">
        <w:rPr>
          <w:rFonts w:ascii="Times New Roman" w:eastAsia="Sylfaen" w:hAnsi="Times New Roman" w:cs="Times New Roman"/>
          <w:color w:val="000000"/>
          <w:spacing w:val="62"/>
          <w:sz w:val="24"/>
          <w:szCs w:val="24"/>
        </w:rPr>
        <w:t xml:space="preserve"> </w:t>
      </w:r>
      <w:r w:rsidRPr="007A1DF3">
        <w:rPr>
          <w:rFonts w:ascii="Times New Roman" w:eastAsia="Sylfaen" w:hAnsi="Times New Roman" w:cs="Times New Roman"/>
          <w:color w:val="000000"/>
          <w:sz w:val="24"/>
          <w:szCs w:val="24"/>
        </w:rPr>
        <w:t>предприятиям,</w:t>
      </w:r>
      <w:r w:rsidRPr="007A1DF3">
        <w:rPr>
          <w:rFonts w:ascii="Times New Roman" w:eastAsia="Sylfaen" w:hAnsi="Times New Roman" w:cs="Times New Roman"/>
          <w:color w:val="000000"/>
          <w:spacing w:val="61"/>
          <w:sz w:val="24"/>
          <w:szCs w:val="24"/>
        </w:rPr>
        <w:t xml:space="preserve"> </w:t>
      </w:r>
      <w:r w:rsidRPr="007A1DF3">
        <w:rPr>
          <w:rFonts w:ascii="Times New Roman" w:eastAsia="Sylfaen" w:hAnsi="Times New Roman" w:cs="Times New Roman"/>
          <w:color w:val="000000"/>
          <w:sz w:val="24"/>
          <w:szCs w:val="24"/>
        </w:rPr>
        <w:t>учреждениям,</w:t>
      </w:r>
      <w:r w:rsidRPr="007A1DF3">
        <w:rPr>
          <w:rFonts w:ascii="Times New Roman" w:eastAsia="Sylfaen" w:hAnsi="Times New Roman" w:cs="Times New Roman"/>
          <w:color w:val="000000"/>
          <w:spacing w:val="66"/>
          <w:sz w:val="24"/>
          <w:szCs w:val="24"/>
        </w:rPr>
        <w:t xml:space="preserve"> </w:t>
      </w:r>
      <w:r w:rsidRPr="007A1DF3">
        <w:rPr>
          <w:rFonts w:ascii="Times New Roman" w:eastAsia="Sylfaen" w:hAnsi="Times New Roman" w:cs="Times New Roman"/>
          <w:color w:val="000000"/>
          <w:sz w:val="24"/>
          <w:szCs w:val="24"/>
        </w:rPr>
        <w:t>организациям</w:t>
      </w:r>
      <w:r w:rsidRPr="007A1DF3">
        <w:rPr>
          <w:rFonts w:ascii="Times New Roman" w:eastAsia="Sylfaen" w:hAnsi="Times New Roman" w:cs="Times New Roman"/>
          <w:color w:val="000000"/>
          <w:spacing w:val="61"/>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общественным</w:t>
      </w:r>
      <w:r w:rsidRPr="007A1DF3">
        <w:rPr>
          <w:rFonts w:ascii="Times New Roman" w:eastAsia="Sylfaen" w:hAnsi="Times New Roman" w:cs="Times New Roman"/>
          <w:color w:val="000000"/>
          <w:spacing w:val="50"/>
          <w:sz w:val="24"/>
          <w:szCs w:val="24"/>
        </w:rPr>
        <w:t xml:space="preserve"> </w:t>
      </w:r>
      <w:r w:rsidRPr="007A1DF3">
        <w:rPr>
          <w:rFonts w:ascii="Times New Roman" w:eastAsia="Sylfaen" w:hAnsi="Times New Roman" w:cs="Times New Roman"/>
          <w:color w:val="000000"/>
          <w:sz w:val="24"/>
          <w:szCs w:val="24"/>
        </w:rPr>
        <w:t>объединениям,</w:t>
      </w:r>
      <w:r w:rsidRPr="007A1DF3">
        <w:rPr>
          <w:rFonts w:ascii="Times New Roman" w:eastAsia="Sylfaen" w:hAnsi="Times New Roman" w:cs="Times New Roman"/>
          <w:color w:val="000000"/>
          <w:spacing w:val="49"/>
          <w:sz w:val="24"/>
          <w:szCs w:val="24"/>
        </w:rPr>
        <w:t xml:space="preserve"> </w:t>
      </w:r>
      <w:r w:rsidRPr="007A1DF3">
        <w:rPr>
          <w:rFonts w:ascii="Times New Roman" w:eastAsia="Sylfaen" w:hAnsi="Times New Roman" w:cs="Times New Roman"/>
          <w:color w:val="000000"/>
          <w:sz w:val="24"/>
          <w:szCs w:val="24"/>
        </w:rPr>
        <w:t>кроме</w:t>
      </w:r>
      <w:r w:rsidRPr="007A1DF3">
        <w:rPr>
          <w:rFonts w:ascii="Times New Roman" w:eastAsia="Sylfaen" w:hAnsi="Times New Roman" w:cs="Times New Roman"/>
          <w:color w:val="000000"/>
          <w:spacing w:val="48"/>
          <w:sz w:val="24"/>
          <w:szCs w:val="24"/>
        </w:rPr>
        <w:t xml:space="preserve"> </w:t>
      </w:r>
      <w:r w:rsidRPr="007A1DF3">
        <w:rPr>
          <w:rFonts w:ascii="Times New Roman" w:eastAsia="Sylfaen" w:hAnsi="Times New Roman" w:cs="Times New Roman"/>
          <w:color w:val="000000"/>
          <w:sz w:val="24"/>
          <w:szCs w:val="24"/>
        </w:rPr>
        <w:t>транспортных средств</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консульств</w:t>
      </w:r>
      <w:r w:rsidRPr="007A1DF3">
        <w:rPr>
          <w:rFonts w:ascii="Times New Roman" w:eastAsia="Sylfaen" w:hAnsi="Times New Roman" w:cs="Times New Roman"/>
          <w:color w:val="000000"/>
          <w:spacing w:val="17"/>
          <w:sz w:val="24"/>
          <w:szCs w:val="24"/>
        </w:rPr>
        <w:t xml:space="preserve"> </w:t>
      </w:r>
      <w:r w:rsidRPr="007A1DF3">
        <w:rPr>
          <w:rFonts w:ascii="Times New Roman" w:eastAsia="Sylfaen" w:hAnsi="Times New Roman" w:cs="Times New Roman"/>
          <w:color w:val="000000"/>
          <w:sz w:val="24"/>
          <w:szCs w:val="24"/>
        </w:rPr>
        <w:t>иностранных</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государств,</w:t>
      </w:r>
      <w:r w:rsidRPr="007A1DF3">
        <w:rPr>
          <w:rFonts w:ascii="Times New Roman" w:eastAsia="Sylfaen" w:hAnsi="Times New Roman" w:cs="Times New Roman"/>
          <w:color w:val="000000"/>
          <w:spacing w:val="19"/>
          <w:sz w:val="24"/>
          <w:szCs w:val="24"/>
        </w:rPr>
        <w:t xml:space="preserve"> </w:t>
      </w:r>
      <w:r w:rsidRPr="007A1DF3">
        <w:rPr>
          <w:rFonts w:ascii="Times New Roman" w:eastAsia="Sylfaen" w:hAnsi="Times New Roman" w:cs="Times New Roman"/>
          <w:color w:val="000000"/>
          <w:sz w:val="24"/>
          <w:szCs w:val="24"/>
        </w:rPr>
        <w:t>дипломатических</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международных</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организаций,</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а</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также</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других</w:t>
      </w:r>
      <w:r w:rsidRPr="007A1DF3">
        <w:rPr>
          <w:rFonts w:ascii="Times New Roman" w:eastAsia="Sylfaen" w:hAnsi="Times New Roman" w:cs="Times New Roman"/>
          <w:color w:val="000000"/>
          <w:spacing w:val="18"/>
          <w:sz w:val="24"/>
          <w:szCs w:val="24"/>
        </w:rPr>
        <w:t xml:space="preserve"> </w:t>
      </w:r>
      <w:proofErr w:type="spellStart"/>
      <w:r w:rsidRPr="007A1DF3">
        <w:rPr>
          <w:rFonts w:ascii="Times New Roman" w:eastAsia="Sylfaen" w:hAnsi="Times New Roman" w:cs="Times New Roman"/>
          <w:color w:val="000000"/>
          <w:sz w:val="24"/>
          <w:szCs w:val="24"/>
        </w:rPr>
        <w:t>оргнизаций</w:t>
      </w:r>
      <w:proofErr w:type="spellEnd"/>
      <w:r w:rsidRPr="007A1DF3">
        <w:rPr>
          <w:rFonts w:ascii="Times New Roman" w:eastAsia="Sylfaen" w:hAnsi="Times New Roman" w:cs="Times New Roman"/>
          <w:color w:val="000000"/>
          <w:sz w:val="24"/>
          <w:szCs w:val="24"/>
        </w:rPr>
        <w:t>, находящихся</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под международной защитой.</w:t>
      </w:r>
    </w:p>
    <w:p w:rsidR="00EE0953" w:rsidRPr="007A1DF3" w:rsidRDefault="00EE0953" w:rsidP="00992397">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6.</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41"/>
          <w:sz w:val="24"/>
          <w:szCs w:val="24"/>
        </w:rPr>
        <w:t xml:space="preserve"> </w:t>
      </w:r>
      <w:r w:rsidRPr="007A1DF3">
        <w:rPr>
          <w:rFonts w:ascii="Times New Roman" w:eastAsia="Sylfaen" w:hAnsi="Times New Roman" w:cs="Times New Roman"/>
          <w:color w:val="000000"/>
          <w:sz w:val="24"/>
          <w:szCs w:val="24"/>
        </w:rPr>
        <w:t>зонах</w:t>
      </w:r>
      <w:r w:rsidRPr="007A1DF3">
        <w:rPr>
          <w:rFonts w:ascii="Times New Roman" w:eastAsia="Sylfaen" w:hAnsi="Times New Roman" w:cs="Times New Roman"/>
          <w:color w:val="000000"/>
          <w:spacing w:val="49"/>
          <w:sz w:val="24"/>
          <w:szCs w:val="24"/>
        </w:rPr>
        <w:t xml:space="preserve"> </w:t>
      </w:r>
      <w:r w:rsidRPr="007A1DF3">
        <w:rPr>
          <w:rFonts w:ascii="Times New Roman" w:eastAsia="Sylfaen" w:hAnsi="Times New Roman" w:cs="Times New Roman"/>
          <w:color w:val="000000"/>
          <w:sz w:val="24"/>
          <w:szCs w:val="24"/>
        </w:rPr>
        <w:t>безопасности</w:t>
      </w:r>
      <w:r w:rsidRPr="007A1DF3">
        <w:rPr>
          <w:rFonts w:ascii="Times New Roman" w:eastAsia="Sylfaen" w:hAnsi="Times New Roman" w:cs="Times New Roman"/>
          <w:color w:val="000000"/>
          <w:spacing w:val="40"/>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проведения</w:t>
      </w:r>
      <w:r w:rsidRPr="007A1DF3">
        <w:rPr>
          <w:rFonts w:ascii="Times New Roman" w:eastAsia="Sylfaen" w:hAnsi="Times New Roman" w:cs="Times New Roman"/>
          <w:color w:val="000000"/>
          <w:spacing w:val="44"/>
          <w:sz w:val="24"/>
          <w:szCs w:val="24"/>
        </w:rPr>
        <w:t xml:space="preserve"> </w:t>
      </w:r>
      <w:r w:rsidRPr="007A1DF3">
        <w:rPr>
          <w:rFonts w:ascii="Times New Roman" w:eastAsia="Sylfaen" w:hAnsi="Times New Roman" w:cs="Times New Roman"/>
          <w:color w:val="000000"/>
          <w:sz w:val="24"/>
          <w:szCs w:val="24"/>
        </w:rPr>
        <w:t>контртеррористической</w:t>
      </w:r>
      <w:r w:rsidRPr="007A1DF3">
        <w:rPr>
          <w:rFonts w:ascii="Times New Roman" w:eastAsia="Sylfaen" w:hAnsi="Times New Roman" w:cs="Times New Roman"/>
          <w:color w:val="000000"/>
          <w:spacing w:val="51"/>
          <w:sz w:val="24"/>
          <w:szCs w:val="24"/>
        </w:rPr>
        <w:t xml:space="preserve"> </w:t>
      </w:r>
      <w:r w:rsidRPr="007A1DF3">
        <w:rPr>
          <w:rFonts w:ascii="Times New Roman" w:eastAsia="Sylfaen" w:hAnsi="Times New Roman" w:cs="Times New Roman"/>
          <w:color w:val="000000"/>
          <w:sz w:val="24"/>
          <w:szCs w:val="24"/>
        </w:rPr>
        <w:t>операции</w:t>
      </w:r>
      <w:r w:rsidRPr="007A1DF3">
        <w:rPr>
          <w:rFonts w:ascii="Times New Roman" w:eastAsia="Sylfaen" w:hAnsi="Times New Roman" w:cs="Times New Roman"/>
          <w:color w:val="000000"/>
          <w:spacing w:val="48"/>
          <w:sz w:val="24"/>
          <w:szCs w:val="24"/>
        </w:rPr>
        <w:t xml:space="preserve"> </w:t>
      </w:r>
      <w:r w:rsidRPr="007A1DF3">
        <w:rPr>
          <w:rFonts w:ascii="Times New Roman" w:eastAsia="Sylfaen" w:hAnsi="Times New Roman" w:cs="Times New Roman"/>
          <w:color w:val="000000"/>
          <w:sz w:val="24"/>
          <w:szCs w:val="24"/>
        </w:rPr>
        <w:t>субъекты</w:t>
      </w:r>
      <w:r w:rsidRPr="007A1DF3">
        <w:rPr>
          <w:rFonts w:ascii="Times New Roman" w:eastAsia="Sylfaen" w:hAnsi="Times New Roman" w:cs="Times New Roman"/>
          <w:color w:val="000000"/>
          <w:spacing w:val="52"/>
          <w:sz w:val="24"/>
          <w:szCs w:val="24"/>
        </w:rPr>
        <w:t xml:space="preserve"> </w:t>
      </w:r>
      <w:r w:rsidRPr="007A1DF3">
        <w:rPr>
          <w:rFonts w:ascii="Times New Roman" w:eastAsia="Sylfaen" w:hAnsi="Times New Roman" w:cs="Times New Roman"/>
          <w:color w:val="000000"/>
          <w:sz w:val="24"/>
          <w:szCs w:val="24"/>
        </w:rPr>
        <w:t>борьбы</w:t>
      </w:r>
      <w:r w:rsidRPr="007A1DF3">
        <w:rPr>
          <w:rFonts w:ascii="Times New Roman" w:eastAsia="Sylfaen" w:hAnsi="Times New Roman" w:cs="Times New Roman"/>
          <w:color w:val="000000"/>
          <w:spacing w:val="50"/>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терроризмом</w:t>
      </w:r>
      <w:r w:rsidRPr="007A1DF3">
        <w:rPr>
          <w:rFonts w:ascii="Times New Roman" w:eastAsia="Sylfaen" w:hAnsi="Times New Roman" w:cs="Times New Roman"/>
          <w:color w:val="000000"/>
          <w:spacing w:val="36"/>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пределах</w:t>
      </w:r>
      <w:r w:rsidRPr="007A1DF3">
        <w:rPr>
          <w:rFonts w:ascii="Times New Roman" w:eastAsia="Sylfaen" w:hAnsi="Times New Roman" w:cs="Times New Roman"/>
          <w:color w:val="000000"/>
          <w:spacing w:val="29"/>
          <w:sz w:val="24"/>
          <w:szCs w:val="24"/>
        </w:rPr>
        <w:t xml:space="preserve"> </w:t>
      </w:r>
      <w:r w:rsidRPr="007A1DF3">
        <w:rPr>
          <w:rFonts w:ascii="Times New Roman" w:eastAsia="Sylfaen" w:hAnsi="Times New Roman" w:cs="Times New Roman"/>
          <w:color w:val="000000"/>
          <w:sz w:val="24"/>
          <w:szCs w:val="24"/>
        </w:rPr>
        <w:t>своей</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компетенции осуществляют другие полномочия, предоставленные законодательством Грузии.</w:t>
      </w:r>
    </w:p>
    <w:p w:rsidR="00EE0953" w:rsidRPr="007A1DF3" w:rsidRDefault="00EE0953" w:rsidP="00992397">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11. Право на применение специальных средств или (и) физического принуждения</w:t>
      </w:r>
    </w:p>
    <w:p w:rsidR="00EE0953" w:rsidRPr="007A1DF3" w:rsidRDefault="00EE0953" w:rsidP="00992397">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Лицо,</w:t>
      </w:r>
      <w:r w:rsidRPr="007A1DF3">
        <w:rPr>
          <w:rFonts w:ascii="Times New Roman" w:eastAsia="Sylfaen" w:hAnsi="Times New Roman" w:cs="Times New Roman"/>
          <w:color w:val="000000"/>
          <w:spacing w:val="68"/>
          <w:sz w:val="24"/>
          <w:szCs w:val="24"/>
        </w:rPr>
        <w:t xml:space="preserve"> </w:t>
      </w:r>
      <w:r w:rsidRPr="007A1DF3">
        <w:rPr>
          <w:rFonts w:ascii="Times New Roman" w:eastAsia="Sylfaen" w:hAnsi="Times New Roman" w:cs="Times New Roman"/>
          <w:color w:val="000000"/>
          <w:sz w:val="24"/>
          <w:szCs w:val="24"/>
        </w:rPr>
        <w:t>участвующее</w:t>
      </w:r>
      <w:r w:rsidRPr="007A1DF3">
        <w:rPr>
          <w:rFonts w:ascii="Times New Roman" w:eastAsia="Sylfaen" w:hAnsi="Times New Roman" w:cs="Times New Roman"/>
          <w:color w:val="000000"/>
          <w:spacing w:val="67"/>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68"/>
          <w:sz w:val="24"/>
          <w:szCs w:val="24"/>
        </w:rPr>
        <w:t xml:space="preserve"> </w:t>
      </w:r>
      <w:r w:rsidRPr="007A1DF3">
        <w:rPr>
          <w:rFonts w:ascii="Times New Roman" w:eastAsia="Sylfaen" w:hAnsi="Times New Roman" w:cs="Times New Roman"/>
          <w:color w:val="000000"/>
          <w:sz w:val="24"/>
          <w:szCs w:val="24"/>
        </w:rPr>
        <w:t>контртеррористической</w:t>
      </w:r>
      <w:r w:rsidRPr="007A1DF3">
        <w:rPr>
          <w:rFonts w:ascii="Times New Roman" w:eastAsia="Sylfaen" w:hAnsi="Times New Roman" w:cs="Times New Roman"/>
          <w:color w:val="000000"/>
          <w:spacing w:val="81"/>
          <w:sz w:val="24"/>
          <w:szCs w:val="24"/>
        </w:rPr>
        <w:t xml:space="preserve"> </w:t>
      </w:r>
      <w:r w:rsidRPr="007A1DF3">
        <w:rPr>
          <w:rFonts w:ascii="Times New Roman" w:eastAsia="Sylfaen" w:hAnsi="Times New Roman" w:cs="Times New Roman"/>
          <w:color w:val="000000"/>
          <w:sz w:val="24"/>
          <w:szCs w:val="24"/>
        </w:rPr>
        <w:t>операции,</w:t>
      </w:r>
      <w:r w:rsidRPr="007A1DF3">
        <w:rPr>
          <w:rFonts w:ascii="Times New Roman" w:eastAsia="Sylfaen" w:hAnsi="Times New Roman" w:cs="Times New Roman"/>
          <w:color w:val="000000"/>
          <w:spacing w:val="63"/>
          <w:sz w:val="24"/>
          <w:szCs w:val="24"/>
        </w:rPr>
        <w:t xml:space="preserve"> </w:t>
      </w:r>
      <w:r w:rsidRPr="007A1DF3">
        <w:rPr>
          <w:rFonts w:ascii="Times New Roman" w:eastAsia="Sylfaen" w:hAnsi="Times New Roman" w:cs="Times New Roman"/>
          <w:color w:val="000000"/>
          <w:sz w:val="24"/>
          <w:szCs w:val="24"/>
        </w:rPr>
        <w:t>имеет</w:t>
      </w:r>
      <w:r w:rsidRPr="007A1DF3">
        <w:rPr>
          <w:rFonts w:ascii="Times New Roman" w:eastAsia="Sylfaen" w:hAnsi="Times New Roman" w:cs="Times New Roman"/>
          <w:color w:val="000000"/>
          <w:spacing w:val="60"/>
          <w:sz w:val="24"/>
          <w:szCs w:val="24"/>
        </w:rPr>
        <w:t xml:space="preserve"> </w:t>
      </w:r>
      <w:r w:rsidRPr="007A1DF3">
        <w:rPr>
          <w:rFonts w:ascii="Times New Roman" w:eastAsia="Sylfaen" w:hAnsi="Times New Roman" w:cs="Times New Roman"/>
          <w:color w:val="000000"/>
          <w:sz w:val="24"/>
          <w:szCs w:val="24"/>
        </w:rPr>
        <w:t>право</w:t>
      </w:r>
      <w:r w:rsidRPr="007A1DF3">
        <w:rPr>
          <w:rFonts w:ascii="Times New Roman" w:eastAsia="Sylfaen" w:hAnsi="Times New Roman" w:cs="Times New Roman"/>
          <w:color w:val="000000"/>
          <w:spacing w:val="61"/>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53"/>
          <w:sz w:val="24"/>
          <w:szCs w:val="24"/>
        </w:rPr>
        <w:t xml:space="preserve"> </w:t>
      </w:r>
      <w:r w:rsidRPr="007A1DF3">
        <w:rPr>
          <w:rFonts w:ascii="Times New Roman" w:eastAsia="Sylfaen" w:hAnsi="Times New Roman" w:cs="Times New Roman"/>
          <w:color w:val="000000"/>
          <w:sz w:val="24"/>
          <w:szCs w:val="24"/>
        </w:rPr>
        <w:t>порядке,</w:t>
      </w:r>
      <w:r w:rsidRPr="007A1DF3">
        <w:rPr>
          <w:rFonts w:ascii="Times New Roman" w:eastAsia="Sylfaen" w:hAnsi="Times New Roman" w:cs="Times New Roman"/>
          <w:color w:val="000000"/>
          <w:spacing w:val="56"/>
          <w:sz w:val="24"/>
          <w:szCs w:val="24"/>
        </w:rPr>
        <w:t xml:space="preserve"> </w:t>
      </w:r>
      <w:r w:rsidRPr="007A1DF3">
        <w:rPr>
          <w:rFonts w:ascii="Times New Roman" w:eastAsia="Sylfaen" w:hAnsi="Times New Roman" w:cs="Times New Roman"/>
          <w:color w:val="000000"/>
          <w:sz w:val="24"/>
          <w:szCs w:val="24"/>
        </w:rPr>
        <w:t>установленном</w:t>
      </w:r>
      <w:r w:rsidRPr="007A1DF3">
        <w:rPr>
          <w:rFonts w:ascii="Times New Roman" w:eastAsia="Sylfaen" w:hAnsi="Times New Roman" w:cs="Times New Roman"/>
          <w:color w:val="000000"/>
          <w:spacing w:val="55"/>
          <w:sz w:val="24"/>
          <w:szCs w:val="24"/>
        </w:rPr>
        <w:t xml:space="preserve"> </w:t>
      </w:r>
      <w:r w:rsidRPr="007A1DF3">
        <w:rPr>
          <w:rFonts w:ascii="Times New Roman" w:eastAsia="Sylfaen" w:hAnsi="Times New Roman" w:cs="Times New Roman"/>
          <w:color w:val="000000"/>
          <w:sz w:val="24"/>
          <w:szCs w:val="24"/>
        </w:rPr>
        <w:t>законодательством</w:t>
      </w:r>
      <w:r w:rsidRPr="007A1DF3">
        <w:rPr>
          <w:rFonts w:ascii="Times New Roman" w:eastAsia="Sylfaen" w:hAnsi="Times New Roman" w:cs="Times New Roman"/>
          <w:color w:val="000000"/>
          <w:spacing w:val="67"/>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53"/>
          <w:sz w:val="24"/>
          <w:szCs w:val="24"/>
        </w:rPr>
        <w:t xml:space="preserve"> </w:t>
      </w:r>
      <w:r w:rsidRPr="007A1DF3">
        <w:rPr>
          <w:rFonts w:ascii="Times New Roman" w:eastAsia="Sylfaen" w:hAnsi="Times New Roman" w:cs="Times New Roman"/>
          <w:color w:val="000000"/>
          <w:sz w:val="24"/>
          <w:szCs w:val="24"/>
        </w:rPr>
        <w:t>применять специальные</w:t>
      </w:r>
      <w:r w:rsidRPr="007A1DF3">
        <w:rPr>
          <w:rFonts w:ascii="Times New Roman" w:eastAsia="Sylfaen" w:hAnsi="Times New Roman" w:cs="Times New Roman"/>
          <w:color w:val="000000"/>
          <w:spacing w:val="35"/>
          <w:sz w:val="24"/>
          <w:szCs w:val="24"/>
        </w:rPr>
        <w:t xml:space="preserve"> </w:t>
      </w:r>
      <w:r w:rsidRPr="007A1DF3">
        <w:rPr>
          <w:rFonts w:ascii="Times New Roman" w:eastAsia="Sylfaen" w:hAnsi="Times New Roman" w:cs="Times New Roman"/>
          <w:color w:val="000000"/>
          <w:sz w:val="24"/>
          <w:szCs w:val="24"/>
        </w:rPr>
        <w:t>средства</w:t>
      </w:r>
      <w:r w:rsidRPr="007A1DF3">
        <w:rPr>
          <w:rFonts w:ascii="Times New Roman" w:eastAsia="Sylfaen" w:hAnsi="Times New Roman" w:cs="Times New Roman"/>
          <w:color w:val="000000"/>
          <w:spacing w:val="31"/>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17"/>
          <w:sz w:val="24"/>
          <w:szCs w:val="24"/>
        </w:rPr>
        <w:t xml:space="preserve"> </w:t>
      </w:r>
      <w:r w:rsidRPr="007A1DF3">
        <w:rPr>
          <w:rFonts w:ascii="Times New Roman" w:eastAsia="Sylfaen" w:hAnsi="Times New Roman" w:cs="Times New Roman"/>
          <w:color w:val="000000"/>
          <w:sz w:val="24"/>
          <w:szCs w:val="24"/>
        </w:rPr>
        <w:t>физическое</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принуждение</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для</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обеспечения</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защиты</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личной</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безопасности</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безопасности</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граждан,</w:t>
      </w:r>
      <w:r w:rsidRPr="007A1DF3">
        <w:rPr>
          <w:rFonts w:ascii="Times New Roman" w:eastAsia="Sylfaen" w:hAnsi="Times New Roman" w:cs="Times New Roman"/>
          <w:color w:val="000000"/>
          <w:spacing w:val="17"/>
          <w:sz w:val="24"/>
          <w:szCs w:val="24"/>
        </w:rPr>
        <w:t xml:space="preserve"> </w:t>
      </w:r>
      <w:r w:rsidRPr="007A1DF3">
        <w:rPr>
          <w:rFonts w:ascii="Times New Roman" w:eastAsia="Sylfaen" w:hAnsi="Times New Roman" w:cs="Times New Roman"/>
          <w:color w:val="000000"/>
          <w:sz w:val="24"/>
          <w:szCs w:val="24"/>
        </w:rPr>
        <w:t>пресечения преступления</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24"/>
          <w:sz w:val="24"/>
          <w:szCs w:val="24"/>
        </w:rPr>
        <w:t xml:space="preserve"> </w:t>
      </w:r>
      <w:r w:rsidRPr="007A1DF3">
        <w:rPr>
          <w:rFonts w:ascii="Times New Roman" w:eastAsia="Sylfaen" w:hAnsi="Times New Roman" w:cs="Times New Roman"/>
          <w:color w:val="000000"/>
          <w:sz w:val="24"/>
          <w:szCs w:val="24"/>
        </w:rPr>
        <w:t>задержания</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t>преступника,</w:t>
      </w:r>
      <w:r w:rsidRPr="007A1DF3">
        <w:rPr>
          <w:rFonts w:ascii="Times New Roman" w:eastAsia="Sylfaen" w:hAnsi="Times New Roman" w:cs="Times New Roman"/>
          <w:color w:val="000000"/>
          <w:spacing w:val="35"/>
          <w:sz w:val="24"/>
          <w:szCs w:val="24"/>
        </w:rPr>
        <w:t xml:space="preserve"> </w:t>
      </w:r>
      <w:r w:rsidRPr="007A1DF3">
        <w:rPr>
          <w:rFonts w:ascii="Times New Roman" w:eastAsia="Sylfaen" w:hAnsi="Times New Roman" w:cs="Times New Roman"/>
          <w:color w:val="000000"/>
          <w:sz w:val="24"/>
          <w:szCs w:val="24"/>
        </w:rPr>
        <w:t>если</w:t>
      </w:r>
      <w:r w:rsidRPr="007A1DF3">
        <w:rPr>
          <w:rFonts w:ascii="Times New Roman" w:eastAsia="Sylfaen" w:hAnsi="Times New Roman" w:cs="Times New Roman"/>
          <w:color w:val="000000"/>
          <w:spacing w:val="27"/>
          <w:sz w:val="24"/>
          <w:szCs w:val="24"/>
        </w:rPr>
        <w:t xml:space="preserve"> </w:t>
      </w:r>
      <w:r w:rsidRPr="007A1DF3">
        <w:rPr>
          <w:rFonts w:ascii="Times New Roman" w:eastAsia="Sylfaen" w:hAnsi="Times New Roman" w:cs="Times New Roman"/>
          <w:color w:val="000000"/>
          <w:sz w:val="24"/>
          <w:szCs w:val="24"/>
        </w:rPr>
        <w:t>без</w:t>
      </w:r>
      <w:r w:rsidRPr="007A1DF3">
        <w:rPr>
          <w:rFonts w:ascii="Times New Roman" w:eastAsia="Sylfaen" w:hAnsi="Times New Roman" w:cs="Times New Roman"/>
          <w:color w:val="000000"/>
          <w:spacing w:val="27"/>
          <w:sz w:val="24"/>
          <w:szCs w:val="24"/>
        </w:rPr>
        <w:t xml:space="preserve"> </w:t>
      </w:r>
      <w:r w:rsidRPr="007A1DF3">
        <w:rPr>
          <w:rFonts w:ascii="Times New Roman" w:eastAsia="Sylfaen" w:hAnsi="Times New Roman" w:cs="Times New Roman"/>
          <w:color w:val="000000"/>
          <w:sz w:val="24"/>
          <w:szCs w:val="24"/>
        </w:rPr>
        <w:t>их</w:t>
      </w:r>
      <w:r w:rsidRPr="007A1DF3">
        <w:rPr>
          <w:rFonts w:ascii="Times New Roman" w:eastAsia="Sylfaen" w:hAnsi="Times New Roman" w:cs="Times New Roman"/>
          <w:color w:val="000000"/>
          <w:spacing w:val="32"/>
          <w:sz w:val="24"/>
          <w:szCs w:val="24"/>
        </w:rPr>
        <w:t xml:space="preserve"> </w:t>
      </w:r>
      <w:r w:rsidRPr="007A1DF3">
        <w:rPr>
          <w:rFonts w:ascii="Times New Roman" w:eastAsia="Sylfaen" w:hAnsi="Times New Roman" w:cs="Times New Roman"/>
          <w:color w:val="000000"/>
          <w:sz w:val="24"/>
          <w:szCs w:val="24"/>
        </w:rPr>
        <w:t>применения</w:t>
      </w:r>
      <w:r w:rsidRPr="007A1DF3">
        <w:rPr>
          <w:rFonts w:ascii="Times New Roman" w:eastAsia="Sylfaen" w:hAnsi="Times New Roman" w:cs="Times New Roman"/>
          <w:color w:val="000000"/>
          <w:spacing w:val="35"/>
          <w:sz w:val="24"/>
          <w:szCs w:val="24"/>
        </w:rPr>
        <w:t xml:space="preserve"> </w:t>
      </w:r>
      <w:r w:rsidRPr="007A1DF3">
        <w:rPr>
          <w:rFonts w:ascii="Times New Roman" w:eastAsia="Sylfaen" w:hAnsi="Times New Roman" w:cs="Times New Roman"/>
          <w:color w:val="000000"/>
          <w:sz w:val="24"/>
          <w:szCs w:val="24"/>
        </w:rPr>
        <w:t>не</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представляется</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возможным</w:t>
      </w:r>
      <w:r w:rsidRPr="007A1DF3">
        <w:rPr>
          <w:rFonts w:ascii="Times New Roman" w:eastAsia="Sylfaen" w:hAnsi="Times New Roman" w:cs="Times New Roman"/>
          <w:color w:val="000000"/>
          <w:spacing w:val="22"/>
          <w:sz w:val="24"/>
          <w:szCs w:val="24"/>
        </w:rPr>
        <w:t xml:space="preserve"> </w:t>
      </w:r>
      <w:r w:rsidRPr="007A1DF3">
        <w:rPr>
          <w:rFonts w:ascii="Times New Roman" w:eastAsia="Sylfaen" w:hAnsi="Times New Roman" w:cs="Times New Roman"/>
          <w:color w:val="000000"/>
          <w:sz w:val="24"/>
          <w:szCs w:val="24"/>
        </w:rPr>
        <w:t>обеспечение</w:t>
      </w:r>
      <w:r w:rsidRPr="007A1DF3">
        <w:rPr>
          <w:rFonts w:ascii="Times New Roman" w:eastAsia="Sylfaen" w:hAnsi="Times New Roman" w:cs="Times New Roman"/>
          <w:color w:val="000000"/>
          <w:spacing w:val="17"/>
          <w:sz w:val="24"/>
          <w:szCs w:val="24"/>
        </w:rPr>
        <w:t xml:space="preserve"> </w:t>
      </w:r>
      <w:r w:rsidRPr="007A1DF3">
        <w:rPr>
          <w:rFonts w:ascii="Times New Roman" w:eastAsia="Sylfaen" w:hAnsi="Times New Roman" w:cs="Times New Roman"/>
          <w:color w:val="000000"/>
          <w:sz w:val="24"/>
          <w:szCs w:val="24"/>
        </w:rPr>
        <w:t>исполнения</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возложенных законом обязательств лицом, участвующим в контртеррористической операции.</w:t>
      </w:r>
    </w:p>
    <w:p w:rsidR="00EE0953" w:rsidRPr="007A1DF3" w:rsidRDefault="00EE0953" w:rsidP="00992397">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lastRenderedPageBreak/>
        <w:t>Статья 12. Ведение переговоров с террористами</w:t>
      </w:r>
    </w:p>
    <w:p w:rsidR="00EE0953" w:rsidRPr="007A1DF3" w:rsidRDefault="00EE0953" w:rsidP="00992397">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1.</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При</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проведении</w:t>
      </w:r>
      <w:r w:rsidRPr="007A1DF3">
        <w:rPr>
          <w:rFonts w:ascii="Times New Roman" w:eastAsia="Sylfaen" w:hAnsi="Times New Roman" w:cs="Times New Roman"/>
          <w:color w:val="000000"/>
          <w:spacing w:val="14"/>
          <w:sz w:val="24"/>
          <w:szCs w:val="24"/>
        </w:rPr>
        <w:t xml:space="preserve"> </w:t>
      </w:r>
      <w:r w:rsidRPr="007A1DF3">
        <w:rPr>
          <w:rFonts w:ascii="Times New Roman" w:eastAsia="Sylfaen" w:hAnsi="Times New Roman" w:cs="Times New Roman"/>
          <w:color w:val="000000"/>
          <w:sz w:val="24"/>
          <w:szCs w:val="24"/>
        </w:rPr>
        <w:t>контртеррористической</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операции</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целях</w:t>
      </w:r>
      <w:r w:rsidRPr="007A1DF3">
        <w:rPr>
          <w:rFonts w:ascii="Times New Roman" w:eastAsia="Sylfaen" w:hAnsi="Times New Roman" w:cs="Times New Roman"/>
          <w:color w:val="000000"/>
          <w:spacing w:val="22"/>
          <w:sz w:val="24"/>
          <w:szCs w:val="24"/>
        </w:rPr>
        <w:t xml:space="preserve"> </w:t>
      </w:r>
      <w:r w:rsidRPr="007A1DF3">
        <w:rPr>
          <w:rFonts w:ascii="Times New Roman" w:eastAsia="Sylfaen" w:hAnsi="Times New Roman" w:cs="Times New Roman"/>
          <w:color w:val="000000"/>
          <w:sz w:val="24"/>
          <w:szCs w:val="24"/>
        </w:rPr>
        <w:t>защиты</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жизни</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здоровья</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людей,</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сохранения</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материальных</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ценностей,</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а</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также обеспечения</w:t>
      </w:r>
      <w:r w:rsidRPr="007A1DF3">
        <w:rPr>
          <w:rFonts w:ascii="Times New Roman" w:eastAsia="Sylfaen" w:hAnsi="Times New Roman" w:cs="Times New Roman"/>
          <w:color w:val="000000"/>
          <w:spacing w:val="85"/>
          <w:sz w:val="24"/>
          <w:szCs w:val="24"/>
        </w:rPr>
        <w:t xml:space="preserve"> </w:t>
      </w:r>
      <w:r w:rsidRPr="007A1DF3">
        <w:rPr>
          <w:rFonts w:ascii="Times New Roman" w:eastAsia="Sylfaen" w:hAnsi="Times New Roman" w:cs="Times New Roman"/>
          <w:color w:val="000000"/>
          <w:sz w:val="24"/>
          <w:szCs w:val="24"/>
        </w:rPr>
        <w:t>возможности</w:t>
      </w:r>
      <w:r w:rsidRPr="007A1DF3">
        <w:rPr>
          <w:rFonts w:ascii="Times New Roman" w:eastAsia="Sylfaen" w:hAnsi="Times New Roman" w:cs="Times New Roman"/>
          <w:color w:val="000000"/>
          <w:spacing w:val="89"/>
          <w:sz w:val="24"/>
          <w:szCs w:val="24"/>
        </w:rPr>
        <w:t xml:space="preserve"> </w:t>
      </w:r>
      <w:r w:rsidRPr="007A1DF3">
        <w:rPr>
          <w:rFonts w:ascii="Times New Roman" w:eastAsia="Sylfaen" w:hAnsi="Times New Roman" w:cs="Times New Roman"/>
          <w:color w:val="000000"/>
          <w:sz w:val="24"/>
          <w:szCs w:val="24"/>
        </w:rPr>
        <w:t>пресечения</w:t>
      </w:r>
      <w:r w:rsidRPr="007A1DF3">
        <w:rPr>
          <w:rFonts w:ascii="Times New Roman" w:eastAsia="Sylfaen" w:hAnsi="Times New Roman" w:cs="Times New Roman"/>
          <w:color w:val="000000"/>
          <w:spacing w:val="70"/>
          <w:sz w:val="24"/>
          <w:szCs w:val="24"/>
        </w:rPr>
        <w:t xml:space="preserve"> </w:t>
      </w:r>
      <w:r w:rsidRPr="007A1DF3">
        <w:rPr>
          <w:rFonts w:ascii="Times New Roman" w:eastAsia="Sylfaen" w:hAnsi="Times New Roman" w:cs="Times New Roman"/>
          <w:color w:val="000000"/>
          <w:sz w:val="24"/>
          <w:szCs w:val="24"/>
        </w:rPr>
        <w:t>террористического</w:t>
      </w:r>
      <w:r w:rsidRPr="007A1DF3">
        <w:rPr>
          <w:rFonts w:ascii="Times New Roman" w:eastAsia="Sylfaen" w:hAnsi="Times New Roman" w:cs="Times New Roman"/>
          <w:color w:val="000000"/>
          <w:spacing w:val="77"/>
          <w:sz w:val="24"/>
          <w:szCs w:val="24"/>
        </w:rPr>
        <w:t xml:space="preserve"> </w:t>
      </w:r>
      <w:r w:rsidRPr="007A1DF3">
        <w:rPr>
          <w:rFonts w:ascii="Times New Roman" w:eastAsia="Sylfaen" w:hAnsi="Times New Roman" w:cs="Times New Roman"/>
          <w:color w:val="000000"/>
          <w:sz w:val="24"/>
          <w:szCs w:val="24"/>
        </w:rPr>
        <w:t>акта</w:t>
      </w:r>
      <w:r w:rsidRPr="007A1DF3">
        <w:rPr>
          <w:rFonts w:ascii="Times New Roman" w:eastAsia="Sylfaen" w:hAnsi="Times New Roman" w:cs="Times New Roman"/>
          <w:color w:val="000000"/>
          <w:spacing w:val="73"/>
          <w:sz w:val="24"/>
          <w:szCs w:val="24"/>
        </w:rPr>
        <w:t xml:space="preserve"> </w:t>
      </w:r>
      <w:r w:rsidRPr="007A1DF3">
        <w:rPr>
          <w:rFonts w:ascii="Times New Roman" w:eastAsia="Sylfaen" w:hAnsi="Times New Roman" w:cs="Times New Roman"/>
          <w:color w:val="000000"/>
          <w:sz w:val="24"/>
          <w:szCs w:val="24"/>
        </w:rPr>
        <w:t>без</w:t>
      </w:r>
      <w:r w:rsidRPr="007A1DF3">
        <w:rPr>
          <w:rFonts w:ascii="Times New Roman" w:eastAsia="Sylfaen" w:hAnsi="Times New Roman" w:cs="Times New Roman"/>
          <w:color w:val="000000"/>
          <w:spacing w:val="73"/>
          <w:sz w:val="24"/>
          <w:szCs w:val="24"/>
        </w:rPr>
        <w:t xml:space="preserve"> </w:t>
      </w:r>
      <w:r w:rsidRPr="007A1DF3">
        <w:rPr>
          <w:rFonts w:ascii="Times New Roman" w:eastAsia="Sylfaen" w:hAnsi="Times New Roman" w:cs="Times New Roman"/>
          <w:color w:val="000000"/>
          <w:sz w:val="24"/>
          <w:szCs w:val="24"/>
        </w:rPr>
        <w:t>применения</w:t>
      </w:r>
      <w:r w:rsidRPr="007A1DF3">
        <w:rPr>
          <w:rFonts w:ascii="Times New Roman" w:eastAsia="Sylfaen" w:hAnsi="Times New Roman" w:cs="Times New Roman"/>
          <w:color w:val="000000"/>
          <w:spacing w:val="80"/>
          <w:sz w:val="24"/>
          <w:szCs w:val="24"/>
        </w:rPr>
        <w:t xml:space="preserve"> </w:t>
      </w:r>
      <w:r w:rsidRPr="007A1DF3">
        <w:rPr>
          <w:rFonts w:ascii="Times New Roman" w:eastAsia="Sylfaen" w:hAnsi="Times New Roman" w:cs="Times New Roman"/>
          <w:color w:val="000000"/>
          <w:sz w:val="24"/>
          <w:szCs w:val="24"/>
        </w:rPr>
        <w:t>силовых</w:t>
      </w:r>
      <w:r w:rsidRPr="007A1DF3">
        <w:rPr>
          <w:rFonts w:ascii="Times New Roman" w:eastAsia="Sylfaen" w:hAnsi="Times New Roman" w:cs="Times New Roman"/>
          <w:color w:val="000000"/>
          <w:spacing w:val="81"/>
          <w:sz w:val="24"/>
          <w:szCs w:val="24"/>
        </w:rPr>
        <w:t xml:space="preserve"> </w:t>
      </w:r>
      <w:r w:rsidRPr="007A1DF3">
        <w:rPr>
          <w:rFonts w:ascii="Times New Roman" w:eastAsia="Sylfaen" w:hAnsi="Times New Roman" w:cs="Times New Roman"/>
          <w:color w:val="000000"/>
          <w:sz w:val="24"/>
          <w:szCs w:val="24"/>
        </w:rPr>
        <w:t>методов</w:t>
      </w:r>
      <w:r w:rsidRPr="007A1DF3">
        <w:rPr>
          <w:rFonts w:ascii="Times New Roman" w:eastAsia="Sylfaen" w:hAnsi="Times New Roman" w:cs="Times New Roman"/>
          <w:color w:val="000000"/>
          <w:spacing w:val="81"/>
          <w:sz w:val="24"/>
          <w:szCs w:val="24"/>
        </w:rPr>
        <w:t xml:space="preserve"> </w:t>
      </w:r>
      <w:r w:rsidRPr="007A1DF3">
        <w:rPr>
          <w:rFonts w:ascii="Times New Roman" w:eastAsia="Sylfaen" w:hAnsi="Times New Roman" w:cs="Times New Roman"/>
          <w:color w:val="000000"/>
          <w:sz w:val="24"/>
          <w:szCs w:val="24"/>
        </w:rPr>
        <w:t>допускается</w:t>
      </w:r>
      <w:r w:rsidRPr="007A1DF3">
        <w:rPr>
          <w:rFonts w:ascii="Times New Roman" w:eastAsia="Sylfaen" w:hAnsi="Times New Roman" w:cs="Times New Roman"/>
          <w:color w:val="000000"/>
          <w:spacing w:val="68"/>
          <w:sz w:val="24"/>
          <w:szCs w:val="24"/>
        </w:rPr>
        <w:t xml:space="preserve"> </w:t>
      </w:r>
      <w:r w:rsidRPr="007A1DF3">
        <w:rPr>
          <w:rFonts w:ascii="Times New Roman" w:eastAsia="Sylfaen" w:hAnsi="Times New Roman" w:cs="Times New Roman"/>
          <w:color w:val="000000"/>
          <w:sz w:val="24"/>
          <w:szCs w:val="24"/>
        </w:rPr>
        <w:t>ведение</w:t>
      </w:r>
      <w:r w:rsidRPr="007A1DF3">
        <w:rPr>
          <w:rFonts w:ascii="Times New Roman" w:eastAsia="Sylfaen" w:hAnsi="Times New Roman" w:cs="Times New Roman"/>
          <w:color w:val="000000"/>
          <w:spacing w:val="69"/>
          <w:sz w:val="24"/>
          <w:szCs w:val="24"/>
        </w:rPr>
        <w:t xml:space="preserve"> </w:t>
      </w:r>
      <w:r w:rsidRPr="007A1DF3">
        <w:rPr>
          <w:rFonts w:ascii="Times New Roman" w:eastAsia="Sylfaen" w:hAnsi="Times New Roman" w:cs="Times New Roman"/>
          <w:color w:val="000000"/>
          <w:sz w:val="24"/>
          <w:szCs w:val="24"/>
        </w:rPr>
        <w:t>переговоров</w:t>
      </w:r>
      <w:r w:rsidRPr="007A1DF3">
        <w:rPr>
          <w:rFonts w:ascii="Times New Roman" w:eastAsia="Sylfaen" w:hAnsi="Times New Roman" w:cs="Times New Roman"/>
          <w:color w:val="000000"/>
          <w:spacing w:val="81"/>
          <w:sz w:val="24"/>
          <w:szCs w:val="24"/>
        </w:rPr>
        <w:t xml:space="preserve"> </w:t>
      </w:r>
      <w:r w:rsidRPr="007A1DF3">
        <w:rPr>
          <w:rFonts w:ascii="Times New Roman" w:eastAsia="Sylfaen" w:hAnsi="Times New Roman" w:cs="Times New Roman"/>
          <w:color w:val="000000"/>
          <w:sz w:val="24"/>
          <w:szCs w:val="24"/>
        </w:rPr>
        <w:t>с террористами в порядке, установленном законодательством Грузии.</w:t>
      </w:r>
    </w:p>
    <w:p w:rsidR="00EE0953" w:rsidRPr="007A1DF3" w:rsidRDefault="00EE0953" w:rsidP="00992397">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2.</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К</w:t>
      </w:r>
      <w:r w:rsidRPr="007A1DF3">
        <w:rPr>
          <w:rFonts w:ascii="Times New Roman" w:eastAsia="Sylfaen" w:hAnsi="Times New Roman" w:cs="Times New Roman"/>
          <w:color w:val="000000"/>
          <w:spacing w:val="14"/>
          <w:sz w:val="24"/>
          <w:szCs w:val="24"/>
        </w:rPr>
        <w:t xml:space="preserve"> </w:t>
      </w:r>
      <w:r w:rsidRPr="007A1DF3">
        <w:rPr>
          <w:rFonts w:ascii="Times New Roman" w:eastAsia="Sylfaen" w:hAnsi="Times New Roman" w:cs="Times New Roman"/>
          <w:color w:val="000000"/>
          <w:sz w:val="24"/>
          <w:szCs w:val="24"/>
        </w:rPr>
        <w:t>ведению</w:t>
      </w:r>
      <w:r w:rsidRPr="007A1DF3">
        <w:rPr>
          <w:rFonts w:ascii="Times New Roman" w:eastAsia="Sylfaen" w:hAnsi="Times New Roman" w:cs="Times New Roman"/>
          <w:color w:val="000000"/>
          <w:spacing w:val="16"/>
          <w:sz w:val="24"/>
          <w:szCs w:val="24"/>
        </w:rPr>
        <w:t xml:space="preserve"> </w:t>
      </w:r>
      <w:r w:rsidRPr="007A1DF3">
        <w:rPr>
          <w:rFonts w:ascii="Times New Roman" w:eastAsia="Sylfaen" w:hAnsi="Times New Roman" w:cs="Times New Roman"/>
          <w:color w:val="000000"/>
          <w:sz w:val="24"/>
          <w:szCs w:val="24"/>
        </w:rPr>
        <w:t>переговоров</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террористами</w:t>
      </w:r>
      <w:r w:rsidRPr="007A1DF3">
        <w:rPr>
          <w:rFonts w:ascii="Times New Roman" w:eastAsia="Sylfaen" w:hAnsi="Times New Roman" w:cs="Times New Roman"/>
          <w:color w:val="000000"/>
          <w:spacing w:val="12"/>
          <w:sz w:val="24"/>
          <w:szCs w:val="24"/>
        </w:rPr>
        <w:t xml:space="preserve"> </w:t>
      </w:r>
      <w:r w:rsidRPr="007A1DF3">
        <w:rPr>
          <w:rFonts w:ascii="Times New Roman" w:eastAsia="Sylfaen" w:hAnsi="Times New Roman" w:cs="Times New Roman"/>
          <w:color w:val="000000"/>
          <w:sz w:val="24"/>
          <w:szCs w:val="24"/>
        </w:rPr>
        <w:t>руководитель</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контртеррористической</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операции</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допускает</w:t>
      </w:r>
      <w:r w:rsidRPr="007A1DF3">
        <w:rPr>
          <w:rFonts w:ascii="Times New Roman" w:eastAsia="Sylfaen" w:hAnsi="Times New Roman" w:cs="Times New Roman"/>
          <w:color w:val="000000"/>
          <w:spacing w:val="12"/>
          <w:sz w:val="24"/>
          <w:szCs w:val="24"/>
        </w:rPr>
        <w:t xml:space="preserve"> </w:t>
      </w:r>
      <w:r w:rsidRPr="007A1DF3">
        <w:rPr>
          <w:rFonts w:ascii="Times New Roman" w:eastAsia="Sylfaen" w:hAnsi="Times New Roman" w:cs="Times New Roman"/>
          <w:color w:val="000000"/>
          <w:sz w:val="24"/>
          <w:szCs w:val="24"/>
        </w:rPr>
        <w:t>только</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специально</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уполномоченных</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на то лиц.</w:t>
      </w:r>
    </w:p>
    <w:p w:rsidR="00EE0953" w:rsidRPr="007A1DF3" w:rsidRDefault="00EE0953" w:rsidP="005F4840">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13. Информирование населения о террористическом акте</w:t>
      </w:r>
    </w:p>
    <w:p w:rsidR="00EE0953" w:rsidRPr="007A1DF3" w:rsidRDefault="00EE0953" w:rsidP="005F4840">
      <w:pPr>
        <w:pStyle w:val="a7"/>
        <w:numPr>
          <w:ilvl w:val="0"/>
          <w:numId w:val="5"/>
        </w:numPr>
        <w:suppressAutoHyphens/>
        <w:spacing w:after="0" w:line="360" w:lineRule="auto"/>
        <w:ind w:left="0" w:right="-1" w:firstLine="1"/>
        <w:contextualSpacing w:val="0"/>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При</w:t>
      </w:r>
      <w:r w:rsidRPr="007A1DF3">
        <w:rPr>
          <w:rFonts w:ascii="Times New Roman" w:eastAsia="Sylfaen" w:hAnsi="Times New Roman" w:cs="Times New Roman"/>
          <w:color w:val="000000"/>
          <w:spacing w:val="41"/>
          <w:sz w:val="24"/>
          <w:szCs w:val="24"/>
        </w:rPr>
        <w:t xml:space="preserve"> </w:t>
      </w:r>
      <w:r w:rsidRPr="007A1DF3">
        <w:rPr>
          <w:rFonts w:ascii="Times New Roman" w:eastAsia="Sylfaen" w:hAnsi="Times New Roman" w:cs="Times New Roman"/>
          <w:color w:val="000000"/>
          <w:sz w:val="24"/>
          <w:szCs w:val="24"/>
        </w:rPr>
        <w:t>проведении</w:t>
      </w:r>
      <w:r w:rsidRPr="007A1DF3">
        <w:rPr>
          <w:rFonts w:ascii="Times New Roman" w:eastAsia="Sylfaen" w:hAnsi="Times New Roman" w:cs="Times New Roman"/>
          <w:color w:val="000000"/>
          <w:spacing w:val="44"/>
          <w:sz w:val="24"/>
          <w:szCs w:val="24"/>
        </w:rPr>
        <w:t xml:space="preserve"> </w:t>
      </w:r>
      <w:r w:rsidRPr="007A1DF3">
        <w:rPr>
          <w:rFonts w:ascii="Times New Roman" w:eastAsia="Sylfaen" w:hAnsi="Times New Roman" w:cs="Times New Roman"/>
          <w:color w:val="000000"/>
          <w:sz w:val="24"/>
          <w:szCs w:val="24"/>
        </w:rPr>
        <w:t>контртеррористической</w:t>
      </w:r>
      <w:r w:rsidRPr="007A1DF3">
        <w:rPr>
          <w:rFonts w:ascii="Times New Roman" w:eastAsia="Sylfaen" w:hAnsi="Times New Roman" w:cs="Times New Roman"/>
          <w:color w:val="000000"/>
          <w:spacing w:val="51"/>
          <w:sz w:val="24"/>
          <w:szCs w:val="24"/>
        </w:rPr>
        <w:t xml:space="preserve"> </w:t>
      </w:r>
      <w:r w:rsidRPr="007A1DF3">
        <w:rPr>
          <w:rFonts w:ascii="Times New Roman" w:eastAsia="Sylfaen" w:hAnsi="Times New Roman" w:cs="Times New Roman"/>
          <w:color w:val="000000"/>
          <w:sz w:val="24"/>
          <w:szCs w:val="24"/>
        </w:rPr>
        <w:t>операции</w:t>
      </w:r>
      <w:r w:rsidRPr="007A1DF3">
        <w:rPr>
          <w:rFonts w:ascii="Times New Roman" w:eastAsia="Sylfaen" w:hAnsi="Times New Roman" w:cs="Times New Roman"/>
          <w:color w:val="000000"/>
          <w:spacing w:val="48"/>
          <w:sz w:val="24"/>
          <w:szCs w:val="24"/>
        </w:rPr>
        <w:t xml:space="preserve"> </w:t>
      </w:r>
      <w:r w:rsidRPr="007A1DF3">
        <w:rPr>
          <w:rFonts w:ascii="Times New Roman" w:eastAsia="Sylfaen" w:hAnsi="Times New Roman" w:cs="Times New Roman"/>
          <w:color w:val="000000"/>
          <w:sz w:val="24"/>
          <w:szCs w:val="24"/>
        </w:rPr>
        <w:t>информирование</w:t>
      </w:r>
      <w:r w:rsidRPr="007A1DF3">
        <w:rPr>
          <w:rFonts w:ascii="Times New Roman" w:eastAsia="Sylfaen" w:hAnsi="Times New Roman" w:cs="Times New Roman"/>
          <w:color w:val="000000"/>
          <w:spacing w:val="50"/>
          <w:sz w:val="24"/>
          <w:szCs w:val="24"/>
        </w:rPr>
        <w:t xml:space="preserve"> </w:t>
      </w:r>
      <w:r w:rsidRPr="007A1DF3">
        <w:rPr>
          <w:rFonts w:ascii="Times New Roman" w:eastAsia="Sylfaen" w:hAnsi="Times New Roman" w:cs="Times New Roman"/>
          <w:color w:val="000000"/>
          <w:sz w:val="24"/>
          <w:szCs w:val="24"/>
        </w:rPr>
        <w:t>населения</w:t>
      </w:r>
      <w:r w:rsidRPr="007A1DF3">
        <w:rPr>
          <w:rFonts w:ascii="Times New Roman" w:eastAsia="Sylfaen" w:hAnsi="Times New Roman" w:cs="Times New Roman"/>
          <w:color w:val="000000"/>
          <w:spacing w:val="46"/>
          <w:sz w:val="24"/>
          <w:szCs w:val="24"/>
        </w:rPr>
        <w:t xml:space="preserve"> </w:t>
      </w:r>
      <w:r w:rsidRPr="007A1DF3">
        <w:rPr>
          <w:rFonts w:ascii="Times New Roman" w:eastAsia="Sylfaen" w:hAnsi="Times New Roman" w:cs="Times New Roman"/>
          <w:color w:val="000000"/>
          <w:sz w:val="24"/>
          <w:szCs w:val="24"/>
        </w:rPr>
        <w:t>о</w:t>
      </w:r>
      <w:r w:rsidRPr="007A1DF3">
        <w:rPr>
          <w:rFonts w:ascii="Times New Roman" w:eastAsia="Sylfaen" w:hAnsi="Times New Roman" w:cs="Times New Roman"/>
          <w:color w:val="000000"/>
          <w:spacing w:val="44"/>
          <w:sz w:val="24"/>
          <w:szCs w:val="24"/>
        </w:rPr>
        <w:t xml:space="preserve"> </w:t>
      </w:r>
      <w:r w:rsidRPr="007A1DF3">
        <w:rPr>
          <w:rFonts w:ascii="Times New Roman" w:eastAsia="Sylfaen" w:hAnsi="Times New Roman" w:cs="Times New Roman"/>
          <w:color w:val="000000"/>
          <w:sz w:val="24"/>
          <w:szCs w:val="24"/>
        </w:rPr>
        <w:t>террористическом</w:t>
      </w:r>
      <w:r w:rsidRPr="007A1DF3">
        <w:rPr>
          <w:rFonts w:ascii="Times New Roman" w:eastAsia="Sylfaen" w:hAnsi="Times New Roman" w:cs="Times New Roman"/>
          <w:color w:val="000000"/>
          <w:spacing w:val="52"/>
          <w:sz w:val="24"/>
          <w:szCs w:val="24"/>
        </w:rPr>
        <w:t xml:space="preserve"> </w:t>
      </w:r>
      <w:r w:rsidRPr="007A1DF3">
        <w:rPr>
          <w:rFonts w:ascii="Times New Roman" w:eastAsia="Sylfaen" w:hAnsi="Times New Roman" w:cs="Times New Roman"/>
          <w:color w:val="000000"/>
          <w:sz w:val="24"/>
          <w:szCs w:val="24"/>
        </w:rPr>
        <w:t>акте</w:t>
      </w:r>
      <w:r w:rsidRPr="007A1DF3">
        <w:rPr>
          <w:rFonts w:ascii="Times New Roman" w:eastAsia="Sylfaen" w:hAnsi="Times New Roman" w:cs="Times New Roman"/>
          <w:color w:val="000000"/>
          <w:spacing w:val="41"/>
          <w:sz w:val="24"/>
          <w:szCs w:val="24"/>
        </w:rPr>
        <w:t xml:space="preserve"> </w:t>
      </w:r>
      <w:r w:rsidRPr="007A1DF3">
        <w:rPr>
          <w:rFonts w:ascii="Times New Roman" w:eastAsia="Sylfaen" w:hAnsi="Times New Roman" w:cs="Times New Roman"/>
          <w:color w:val="000000"/>
          <w:sz w:val="24"/>
          <w:szCs w:val="24"/>
        </w:rPr>
        <w:t>осуществляется</w:t>
      </w:r>
      <w:r w:rsidRPr="007A1DF3">
        <w:rPr>
          <w:rFonts w:ascii="Times New Roman" w:eastAsia="Sylfaen" w:hAnsi="Times New Roman" w:cs="Times New Roman"/>
          <w:color w:val="000000"/>
          <w:spacing w:val="48"/>
          <w:sz w:val="24"/>
          <w:szCs w:val="24"/>
        </w:rPr>
        <w:t xml:space="preserve"> </w:t>
      </w:r>
      <w:r w:rsidRPr="007A1DF3">
        <w:rPr>
          <w:rFonts w:ascii="Times New Roman" w:eastAsia="Sylfaen" w:hAnsi="Times New Roman" w:cs="Times New Roman"/>
          <w:color w:val="000000"/>
          <w:sz w:val="24"/>
          <w:szCs w:val="24"/>
        </w:rPr>
        <w:t>при</w:t>
      </w:r>
      <w:r w:rsidRPr="007A1DF3">
        <w:rPr>
          <w:rFonts w:ascii="Times New Roman" w:eastAsia="Sylfaen" w:hAnsi="Times New Roman" w:cs="Times New Roman"/>
          <w:color w:val="000000"/>
          <w:spacing w:val="44"/>
          <w:sz w:val="24"/>
          <w:szCs w:val="24"/>
        </w:rPr>
        <w:t xml:space="preserve"> </w:t>
      </w:r>
      <w:r w:rsidRPr="007A1DF3">
        <w:rPr>
          <w:rFonts w:ascii="Times New Roman" w:eastAsia="Sylfaen" w:hAnsi="Times New Roman" w:cs="Times New Roman"/>
          <w:color w:val="000000"/>
          <w:sz w:val="24"/>
          <w:szCs w:val="24"/>
        </w:rPr>
        <w:t>помощи средств</w:t>
      </w:r>
      <w:r w:rsidRPr="007A1DF3">
        <w:rPr>
          <w:rFonts w:ascii="Times New Roman" w:eastAsia="Sylfaen" w:hAnsi="Times New Roman" w:cs="Times New Roman"/>
          <w:color w:val="000000"/>
          <w:spacing w:val="50"/>
          <w:sz w:val="24"/>
          <w:szCs w:val="24"/>
        </w:rPr>
        <w:t xml:space="preserve"> </w:t>
      </w:r>
      <w:r w:rsidRPr="007A1DF3">
        <w:rPr>
          <w:rFonts w:ascii="Times New Roman" w:eastAsia="Sylfaen" w:hAnsi="Times New Roman" w:cs="Times New Roman"/>
          <w:color w:val="000000"/>
          <w:sz w:val="24"/>
          <w:szCs w:val="24"/>
        </w:rPr>
        <w:t>массовой</w:t>
      </w:r>
      <w:r w:rsidRPr="007A1DF3">
        <w:rPr>
          <w:rFonts w:ascii="Times New Roman" w:eastAsia="Sylfaen" w:hAnsi="Times New Roman" w:cs="Times New Roman"/>
          <w:color w:val="000000"/>
          <w:spacing w:val="39"/>
          <w:sz w:val="24"/>
          <w:szCs w:val="24"/>
        </w:rPr>
        <w:t xml:space="preserve"> </w:t>
      </w:r>
      <w:r w:rsidRPr="007A1DF3">
        <w:rPr>
          <w:rFonts w:ascii="Times New Roman" w:eastAsia="Sylfaen" w:hAnsi="Times New Roman" w:cs="Times New Roman"/>
          <w:color w:val="000000"/>
          <w:sz w:val="24"/>
          <w:szCs w:val="24"/>
        </w:rPr>
        <w:t>информации</w:t>
      </w:r>
      <w:r w:rsidRPr="007A1DF3">
        <w:rPr>
          <w:rFonts w:ascii="Times New Roman" w:eastAsia="Sylfaen" w:hAnsi="Times New Roman" w:cs="Times New Roman"/>
          <w:color w:val="000000"/>
          <w:spacing w:val="42"/>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39"/>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38"/>
          <w:sz w:val="24"/>
          <w:szCs w:val="24"/>
        </w:rPr>
        <w:t xml:space="preserve"> </w:t>
      </w:r>
      <w:r w:rsidRPr="007A1DF3">
        <w:rPr>
          <w:rFonts w:ascii="Times New Roman" w:eastAsia="Sylfaen" w:hAnsi="Times New Roman" w:cs="Times New Roman"/>
          <w:color w:val="000000"/>
          <w:sz w:val="24"/>
          <w:szCs w:val="24"/>
        </w:rPr>
        <w:t>другой</w:t>
      </w:r>
      <w:r w:rsidRPr="007A1DF3">
        <w:rPr>
          <w:rFonts w:ascii="Times New Roman" w:eastAsia="Sylfaen" w:hAnsi="Times New Roman" w:cs="Times New Roman"/>
          <w:color w:val="000000"/>
          <w:spacing w:val="44"/>
          <w:sz w:val="24"/>
          <w:szCs w:val="24"/>
        </w:rPr>
        <w:t xml:space="preserve"> </w:t>
      </w:r>
      <w:r w:rsidRPr="007A1DF3">
        <w:rPr>
          <w:rFonts w:ascii="Times New Roman" w:eastAsia="Sylfaen" w:hAnsi="Times New Roman" w:cs="Times New Roman"/>
          <w:color w:val="000000"/>
          <w:sz w:val="24"/>
          <w:szCs w:val="24"/>
        </w:rPr>
        <w:t>доступной</w:t>
      </w:r>
      <w:r w:rsidRPr="007A1DF3">
        <w:rPr>
          <w:rFonts w:ascii="Times New Roman" w:eastAsia="Sylfaen" w:hAnsi="Times New Roman" w:cs="Times New Roman"/>
          <w:color w:val="000000"/>
          <w:spacing w:val="42"/>
          <w:sz w:val="24"/>
          <w:szCs w:val="24"/>
        </w:rPr>
        <w:t xml:space="preserve"> </w:t>
      </w:r>
      <w:r w:rsidRPr="007A1DF3">
        <w:rPr>
          <w:rFonts w:ascii="Times New Roman" w:eastAsia="Sylfaen" w:hAnsi="Times New Roman" w:cs="Times New Roman"/>
          <w:color w:val="000000"/>
          <w:sz w:val="24"/>
          <w:szCs w:val="24"/>
        </w:rPr>
        <w:t>для</w:t>
      </w:r>
      <w:r w:rsidRPr="007A1DF3">
        <w:rPr>
          <w:rFonts w:ascii="Times New Roman" w:eastAsia="Sylfaen" w:hAnsi="Times New Roman" w:cs="Times New Roman"/>
          <w:color w:val="000000"/>
          <w:spacing w:val="48"/>
          <w:sz w:val="24"/>
          <w:szCs w:val="24"/>
        </w:rPr>
        <w:t xml:space="preserve"> </w:t>
      </w:r>
      <w:r w:rsidRPr="007A1DF3">
        <w:rPr>
          <w:rFonts w:ascii="Times New Roman" w:eastAsia="Sylfaen" w:hAnsi="Times New Roman" w:cs="Times New Roman"/>
          <w:color w:val="000000"/>
          <w:sz w:val="24"/>
          <w:szCs w:val="24"/>
        </w:rPr>
        <w:t>населения</w:t>
      </w:r>
      <w:r w:rsidRPr="007A1DF3">
        <w:rPr>
          <w:rFonts w:ascii="Times New Roman" w:eastAsia="Sylfaen" w:hAnsi="Times New Roman" w:cs="Times New Roman"/>
          <w:color w:val="000000"/>
          <w:spacing w:val="46"/>
          <w:sz w:val="24"/>
          <w:szCs w:val="24"/>
        </w:rPr>
        <w:t xml:space="preserve"> </w:t>
      </w:r>
      <w:r w:rsidRPr="007A1DF3">
        <w:rPr>
          <w:rFonts w:ascii="Times New Roman" w:eastAsia="Sylfaen" w:hAnsi="Times New Roman" w:cs="Times New Roman"/>
          <w:color w:val="000000"/>
          <w:sz w:val="24"/>
          <w:szCs w:val="24"/>
        </w:rPr>
        <w:t>форме.</w:t>
      </w:r>
      <w:r w:rsidRPr="007A1DF3">
        <w:rPr>
          <w:rFonts w:ascii="Times New Roman" w:eastAsia="Sylfaen" w:hAnsi="Times New Roman" w:cs="Times New Roman"/>
          <w:color w:val="000000"/>
          <w:spacing w:val="51"/>
          <w:sz w:val="24"/>
          <w:szCs w:val="24"/>
        </w:rPr>
        <w:t xml:space="preserve"> </w:t>
      </w:r>
      <w:r w:rsidRPr="007A1DF3">
        <w:rPr>
          <w:rFonts w:ascii="Times New Roman" w:eastAsia="Sylfaen" w:hAnsi="Times New Roman" w:cs="Times New Roman"/>
          <w:color w:val="000000"/>
          <w:sz w:val="24"/>
          <w:szCs w:val="24"/>
        </w:rPr>
        <w:t>Объем</w:t>
      </w:r>
      <w:r w:rsidRPr="007A1DF3">
        <w:rPr>
          <w:rFonts w:ascii="Times New Roman" w:eastAsia="Sylfaen" w:hAnsi="Times New Roman" w:cs="Times New Roman"/>
          <w:color w:val="000000"/>
          <w:spacing w:val="47"/>
          <w:sz w:val="24"/>
          <w:szCs w:val="24"/>
        </w:rPr>
        <w:t xml:space="preserve"> </w:t>
      </w:r>
      <w:r w:rsidRPr="007A1DF3">
        <w:rPr>
          <w:rFonts w:ascii="Times New Roman" w:eastAsia="Sylfaen" w:hAnsi="Times New Roman" w:cs="Times New Roman"/>
          <w:color w:val="000000"/>
          <w:sz w:val="24"/>
          <w:szCs w:val="24"/>
        </w:rPr>
        <w:t>информации</w:t>
      </w:r>
      <w:r w:rsidRPr="007A1DF3">
        <w:rPr>
          <w:rFonts w:ascii="Times New Roman" w:eastAsia="Sylfaen" w:hAnsi="Times New Roman" w:cs="Times New Roman"/>
          <w:color w:val="000000"/>
          <w:spacing w:val="42"/>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37"/>
          <w:sz w:val="24"/>
          <w:szCs w:val="24"/>
        </w:rPr>
        <w:t xml:space="preserve"> </w:t>
      </w:r>
      <w:r w:rsidRPr="007A1DF3">
        <w:rPr>
          <w:rFonts w:ascii="Times New Roman" w:eastAsia="Sylfaen" w:hAnsi="Times New Roman" w:cs="Times New Roman"/>
          <w:color w:val="000000"/>
          <w:sz w:val="24"/>
          <w:szCs w:val="24"/>
        </w:rPr>
        <w:t>соответствии</w:t>
      </w:r>
      <w:r w:rsidRPr="007A1DF3">
        <w:rPr>
          <w:rFonts w:ascii="Times New Roman" w:eastAsia="Sylfaen" w:hAnsi="Times New Roman" w:cs="Times New Roman"/>
          <w:color w:val="000000"/>
          <w:spacing w:val="44"/>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40"/>
          <w:sz w:val="24"/>
          <w:szCs w:val="24"/>
        </w:rPr>
        <w:t xml:space="preserve"> </w:t>
      </w:r>
      <w:r w:rsidRPr="007A1DF3">
        <w:rPr>
          <w:rFonts w:ascii="Times New Roman" w:eastAsia="Sylfaen" w:hAnsi="Times New Roman" w:cs="Times New Roman"/>
          <w:color w:val="000000"/>
          <w:sz w:val="24"/>
          <w:szCs w:val="24"/>
        </w:rPr>
        <w:t>Законом</w:t>
      </w:r>
      <w:r w:rsidRPr="007A1DF3">
        <w:rPr>
          <w:rFonts w:ascii="Times New Roman" w:eastAsia="Sylfaen" w:hAnsi="Times New Roman" w:cs="Times New Roman"/>
          <w:color w:val="000000"/>
          <w:spacing w:val="50"/>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«О государственной</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тайне»</w:t>
      </w:r>
      <w:r w:rsidRPr="007A1DF3">
        <w:rPr>
          <w:rFonts w:ascii="Times New Roman" w:eastAsia="Sylfaen" w:hAnsi="Times New Roman" w:cs="Times New Roman"/>
          <w:color w:val="000000"/>
          <w:spacing w:val="17"/>
          <w:sz w:val="24"/>
          <w:szCs w:val="24"/>
        </w:rPr>
        <w:t xml:space="preserve"> </w:t>
      </w:r>
      <w:r w:rsidRPr="007A1DF3">
        <w:rPr>
          <w:rFonts w:ascii="Times New Roman" w:eastAsia="Sylfaen" w:hAnsi="Times New Roman" w:cs="Times New Roman"/>
          <w:color w:val="000000"/>
          <w:sz w:val="24"/>
          <w:szCs w:val="24"/>
        </w:rPr>
        <w:t>определяет</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руководитель</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контртеррористической</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операции.</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Разглашение</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информации,</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признанной государственной тайной, влечет ответственность в порядке, установленном законодательством Грузии.</w:t>
      </w:r>
    </w:p>
    <w:p w:rsidR="00EE0953" w:rsidRPr="007A1DF3" w:rsidRDefault="00EE0953" w:rsidP="005F4840">
      <w:pPr>
        <w:pStyle w:val="a7"/>
        <w:numPr>
          <w:ilvl w:val="0"/>
          <w:numId w:val="5"/>
        </w:numPr>
        <w:suppressAutoHyphens/>
        <w:spacing w:after="0" w:line="360" w:lineRule="auto"/>
        <w:ind w:left="0" w:right="-1" w:firstLine="1"/>
        <w:contextualSpacing w:val="0"/>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26"/>
          <w:sz w:val="24"/>
          <w:szCs w:val="24"/>
        </w:rPr>
        <w:t xml:space="preserve"> </w:t>
      </w:r>
      <w:r w:rsidRPr="007A1DF3">
        <w:rPr>
          <w:rFonts w:ascii="Times New Roman" w:eastAsia="Sylfaen" w:hAnsi="Times New Roman" w:cs="Times New Roman"/>
          <w:color w:val="000000"/>
          <w:sz w:val="24"/>
          <w:szCs w:val="24"/>
        </w:rPr>
        <w:t>зоне</w:t>
      </w:r>
      <w:r w:rsidRPr="007A1DF3">
        <w:rPr>
          <w:rFonts w:ascii="Times New Roman" w:eastAsia="Sylfaen" w:hAnsi="Times New Roman" w:cs="Times New Roman"/>
          <w:color w:val="000000"/>
          <w:spacing w:val="29"/>
          <w:sz w:val="24"/>
          <w:szCs w:val="24"/>
        </w:rPr>
        <w:t xml:space="preserve"> </w:t>
      </w:r>
      <w:r w:rsidRPr="007A1DF3">
        <w:rPr>
          <w:rFonts w:ascii="Times New Roman" w:eastAsia="Sylfaen" w:hAnsi="Times New Roman" w:cs="Times New Roman"/>
          <w:color w:val="000000"/>
          <w:sz w:val="24"/>
          <w:szCs w:val="24"/>
        </w:rPr>
        <w:t>проведения</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контртеррористической</w:t>
      </w:r>
      <w:r w:rsidRPr="007A1DF3">
        <w:rPr>
          <w:rFonts w:ascii="Times New Roman" w:eastAsia="Sylfaen" w:hAnsi="Times New Roman" w:cs="Times New Roman"/>
          <w:color w:val="000000"/>
          <w:spacing w:val="36"/>
          <w:sz w:val="24"/>
          <w:szCs w:val="24"/>
        </w:rPr>
        <w:t xml:space="preserve"> </w:t>
      </w:r>
      <w:r w:rsidRPr="007A1DF3">
        <w:rPr>
          <w:rFonts w:ascii="Times New Roman" w:eastAsia="Sylfaen" w:hAnsi="Times New Roman" w:cs="Times New Roman"/>
          <w:color w:val="000000"/>
          <w:sz w:val="24"/>
          <w:szCs w:val="24"/>
        </w:rPr>
        <w:t>операции</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t>ограничивается</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наличие</w:t>
      </w:r>
      <w:r w:rsidRPr="007A1DF3">
        <w:rPr>
          <w:rFonts w:ascii="Times New Roman" w:eastAsia="Sylfaen" w:hAnsi="Times New Roman" w:cs="Times New Roman"/>
          <w:color w:val="000000"/>
          <w:spacing w:val="35"/>
          <w:sz w:val="24"/>
          <w:szCs w:val="24"/>
        </w:rPr>
        <w:t xml:space="preserve"> </w:t>
      </w:r>
      <w:r w:rsidRPr="007A1DF3">
        <w:rPr>
          <w:rFonts w:ascii="Times New Roman" w:eastAsia="Sylfaen" w:hAnsi="Times New Roman" w:cs="Times New Roman"/>
          <w:color w:val="000000"/>
          <w:sz w:val="24"/>
          <w:szCs w:val="24"/>
        </w:rPr>
        <w:t>телевизионных,</w:t>
      </w:r>
      <w:r w:rsidRPr="007A1DF3">
        <w:rPr>
          <w:rFonts w:ascii="Times New Roman" w:eastAsia="Sylfaen" w:hAnsi="Times New Roman" w:cs="Times New Roman"/>
          <w:color w:val="000000"/>
          <w:spacing w:val="31"/>
          <w:sz w:val="24"/>
          <w:szCs w:val="24"/>
        </w:rPr>
        <w:t xml:space="preserve"> </w:t>
      </w:r>
      <w:r w:rsidRPr="007A1DF3">
        <w:rPr>
          <w:rFonts w:ascii="Times New Roman" w:eastAsia="Sylfaen" w:hAnsi="Times New Roman" w:cs="Times New Roman"/>
          <w:color w:val="000000"/>
          <w:sz w:val="24"/>
          <w:szCs w:val="24"/>
        </w:rPr>
        <w:t>вещательных</w:t>
      </w:r>
      <w:r w:rsidRPr="007A1DF3">
        <w:rPr>
          <w:rFonts w:ascii="Times New Roman" w:eastAsia="Sylfaen" w:hAnsi="Times New Roman" w:cs="Times New Roman"/>
          <w:color w:val="000000"/>
          <w:spacing w:val="24"/>
          <w:sz w:val="24"/>
          <w:szCs w:val="24"/>
        </w:rPr>
        <w:t xml:space="preserve"> </w:t>
      </w:r>
      <w:r w:rsidRPr="007A1DF3">
        <w:rPr>
          <w:rFonts w:ascii="Times New Roman" w:eastAsia="Sylfaen" w:hAnsi="Times New Roman" w:cs="Times New Roman"/>
          <w:color w:val="000000"/>
          <w:sz w:val="24"/>
          <w:szCs w:val="24"/>
        </w:rPr>
        <w:t>мобильных</w:t>
      </w:r>
      <w:r w:rsidRPr="007A1DF3">
        <w:rPr>
          <w:rFonts w:ascii="Times New Roman" w:eastAsia="Sylfaen" w:hAnsi="Times New Roman" w:cs="Times New Roman"/>
          <w:color w:val="000000"/>
          <w:spacing w:val="28"/>
          <w:sz w:val="24"/>
          <w:szCs w:val="24"/>
        </w:rPr>
        <w:t xml:space="preserve"> </w:t>
      </w:r>
      <w:r w:rsidRPr="007A1DF3">
        <w:rPr>
          <w:rFonts w:ascii="Times New Roman" w:eastAsia="Sylfaen" w:hAnsi="Times New Roman" w:cs="Times New Roman"/>
          <w:color w:val="000000"/>
          <w:sz w:val="24"/>
          <w:szCs w:val="24"/>
        </w:rPr>
        <w:t>станций</w:t>
      </w:r>
      <w:r w:rsidRPr="007A1DF3">
        <w:rPr>
          <w:rFonts w:ascii="Times New Roman" w:eastAsia="Sylfaen" w:hAnsi="Times New Roman" w:cs="Times New Roman"/>
          <w:color w:val="000000"/>
          <w:spacing w:val="34"/>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 xml:space="preserve">(и) пребывание репортеров средств массовой </w:t>
      </w:r>
      <w:proofErr w:type="spellStart"/>
      <w:r w:rsidRPr="007A1DF3">
        <w:rPr>
          <w:rFonts w:ascii="Times New Roman" w:eastAsia="Sylfaen" w:hAnsi="Times New Roman" w:cs="Times New Roman"/>
          <w:color w:val="000000"/>
          <w:sz w:val="24"/>
          <w:szCs w:val="24"/>
        </w:rPr>
        <w:t>инормации</w:t>
      </w:r>
      <w:proofErr w:type="spellEnd"/>
      <w:r w:rsidRPr="007A1DF3">
        <w:rPr>
          <w:rFonts w:ascii="Times New Roman" w:eastAsia="Sylfaen" w:hAnsi="Times New Roman" w:cs="Times New Roman"/>
          <w:color w:val="000000"/>
          <w:sz w:val="24"/>
          <w:szCs w:val="24"/>
        </w:rPr>
        <w:t>, решение о чем принимает оперативный штаб управления экстремальными ситуациями.</w:t>
      </w:r>
    </w:p>
    <w:p w:rsidR="00EE0953" w:rsidRPr="007A1DF3" w:rsidRDefault="00EE0953" w:rsidP="005F4840">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14. Окончание контртеррористической операции</w:t>
      </w:r>
    </w:p>
    <w:p w:rsidR="00EE0953" w:rsidRPr="007A1DF3" w:rsidRDefault="00EE0953" w:rsidP="005F4840">
      <w:pPr>
        <w:pStyle w:val="a7"/>
        <w:numPr>
          <w:ilvl w:val="0"/>
          <w:numId w:val="1"/>
        </w:numPr>
        <w:tabs>
          <w:tab w:val="clear" w:pos="720"/>
          <w:tab w:val="num" w:pos="0"/>
        </w:tabs>
        <w:suppressAutoHyphens/>
        <w:spacing w:after="0" w:line="360" w:lineRule="auto"/>
        <w:ind w:left="0" w:right="-1" w:firstLine="1"/>
        <w:contextualSpacing w:val="0"/>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Контртеррористическая</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операция</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считается</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оконченной</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по окончательном</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пресечении</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террористического акта и ликвидации</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угрозы</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жизни и здоровью людей, находящихся в зоне проведения контртеррористической операции.</w:t>
      </w:r>
    </w:p>
    <w:p w:rsidR="00EE0953" w:rsidRPr="007A1DF3" w:rsidRDefault="00EE0953" w:rsidP="005F4840">
      <w:pPr>
        <w:pStyle w:val="a7"/>
        <w:numPr>
          <w:ilvl w:val="0"/>
          <w:numId w:val="1"/>
        </w:numPr>
        <w:tabs>
          <w:tab w:val="clear" w:pos="720"/>
          <w:tab w:val="num" w:pos="0"/>
        </w:tabs>
        <w:suppressAutoHyphens/>
        <w:spacing w:after="0" w:line="360" w:lineRule="auto"/>
        <w:ind w:left="0" w:right="-1" w:firstLine="1"/>
        <w:contextualSpacing w:val="0"/>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Решение</w:t>
      </w:r>
      <w:r w:rsidRPr="007A1DF3">
        <w:rPr>
          <w:rFonts w:ascii="Times New Roman" w:eastAsia="Sylfaen" w:hAnsi="Times New Roman" w:cs="Times New Roman"/>
          <w:color w:val="000000"/>
          <w:spacing w:val="36"/>
          <w:sz w:val="24"/>
          <w:szCs w:val="24"/>
        </w:rPr>
        <w:t xml:space="preserve"> </w:t>
      </w:r>
      <w:r w:rsidRPr="007A1DF3">
        <w:rPr>
          <w:rFonts w:ascii="Times New Roman" w:eastAsia="Sylfaen" w:hAnsi="Times New Roman" w:cs="Times New Roman"/>
          <w:color w:val="000000"/>
          <w:sz w:val="24"/>
          <w:szCs w:val="24"/>
        </w:rPr>
        <w:t>об</w:t>
      </w:r>
      <w:r w:rsidRPr="007A1DF3">
        <w:rPr>
          <w:rFonts w:ascii="Times New Roman" w:eastAsia="Sylfaen" w:hAnsi="Times New Roman" w:cs="Times New Roman"/>
          <w:color w:val="000000"/>
          <w:spacing w:val="26"/>
          <w:sz w:val="24"/>
          <w:szCs w:val="24"/>
        </w:rPr>
        <w:t xml:space="preserve"> </w:t>
      </w:r>
      <w:r w:rsidRPr="007A1DF3">
        <w:rPr>
          <w:rFonts w:ascii="Times New Roman" w:eastAsia="Sylfaen" w:hAnsi="Times New Roman" w:cs="Times New Roman"/>
          <w:color w:val="000000"/>
          <w:sz w:val="24"/>
          <w:szCs w:val="24"/>
        </w:rPr>
        <w:t>объявлении</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контртеррористической</w:t>
      </w:r>
      <w:r w:rsidRPr="007A1DF3">
        <w:rPr>
          <w:rFonts w:ascii="Times New Roman" w:eastAsia="Sylfaen" w:hAnsi="Times New Roman" w:cs="Times New Roman"/>
          <w:color w:val="000000"/>
          <w:spacing w:val="36"/>
          <w:sz w:val="24"/>
          <w:szCs w:val="24"/>
        </w:rPr>
        <w:t xml:space="preserve"> </w:t>
      </w:r>
      <w:r w:rsidRPr="007A1DF3">
        <w:rPr>
          <w:rFonts w:ascii="Times New Roman" w:eastAsia="Sylfaen" w:hAnsi="Times New Roman" w:cs="Times New Roman"/>
          <w:color w:val="000000"/>
          <w:sz w:val="24"/>
          <w:szCs w:val="24"/>
        </w:rPr>
        <w:t>операции</w:t>
      </w:r>
      <w:r w:rsidRPr="007A1DF3">
        <w:rPr>
          <w:rFonts w:ascii="Times New Roman" w:eastAsia="Sylfaen" w:hAnsi="Times New Roman" w:cs="Times New Roman"/>
          <w:color w:val="000000"/>
          <w:spacing w:val="32"/>
          <w:sz w:val="24"/>
          <w:szCs w:val="24"/>
        </w:rPr>
        <w:t xml:space="preserve"> </w:t>
      </w:r>
      <w:r w:rsidRPr="007A1DF3">
        <w:rPr>
          <w:rFonts w:ascii="Times New Roman" w:eastAsia="Sylfaen" w:hAnsi="Times New Roman" w:cs="Times New Roman"/>
          <w:color w:val="000000"/>
          <w:sz w:val="24"/>
          <w:szCs w:val="24"/>
        </w:rPr>
        <w:t>оконченной</w:t>
      </w:r>
      <w:r w:rsidRPr="007A1DF3">
        <w:rPr>
          <w:rFonts w:ascii="Times New Roman" w:eastAsia="Sylfaen" w:hAnsi="Times New Roman" w:cs="Times New Roman"/>
          <w:color w:val="000000"/>
          <w:spacing w:val="24"/>
          <w:sz w:val="24"/>
          <w:szCs w:val="24"/>
        </w:rPr>
        <w:t xml:space="preserve"> </w:t>
      </w:r>
      <w:r w:rsidRPr="007A1DF3">
        <w:rPr>
          <w:rFonts w:ascii="Times New Roman" w:eastAsia="Sylfaen" w:hAnsi="Times New Roman" w:cs="Times New Roman"/>
          <w:color w:val="000000"/>
          <w:sz w:val="24"/>
          <w:szCs w:val="24"/>
        </w:rPr>
        <w:t>принимает</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t>руководитель</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контртеррористической</w:t>
      </w:r>
      <w:r w:rsidRPr="007A1DF3">
        <w:rPr>
          <w:rFonts w:ascii="Times New Roman" w:eastAsia="Sylfaen" w:hAnsi="Times New Roman" w:cs="Times New Roman"/>
          <w:color w:val="000000"/>
          <w:spacing w:val="36"/>
          <w:sz w:val="24"/>
          <w:szCs w:val="24"/>
        </w:rPr>
        <w:t xml:space="preserve"> </w:t>
      </w:r>
      <w:r w:rsidRPr="007A1DF3">
        <w:rPr>
          <w:rFonts w:ascii="Times New Roman" w:eastAsia="Sylfaen" w:hAnsi="Times New Roman" w:cs="Times New Roman"/>
          <w:color w:val="000000"/>
          <w:sz w:val="24"/>
          <w:szCs w:val="24"/>
        </w:rPr>
        <w:t>операции,</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t>о</w:t>
      </w:r>
      <w:r w:rsidRPr="007A1DF3">
        <w:rPr>
          <w:rFonts w:ascii="Times New Roman" w:eastAsia="Sylfaen" w:hAnsi="Times New Roman" w:cs="Times New Roman"/>
          <w:color w:val="000000"/>
          <w:spacing w:val="14"/>
          <w:sz w:val="24"/>
          <w:szCs w:val="24"/>
        </w:rPr>
        <w:t xml:space="preserve"> </w:t>
      </w:r>
      <w:r w:rsidRPr="007A1DF3">
        <w:rPr>
          <w:rFonts w:ascii="Times New Roman" w:eastAsia="Sylfaen" w:hAnsi="Times New Roman" w:cs="Times New Roman"/>
          <w:color w:val="000000"/>
          <w:sz w:val="24"/>
          <w:szCs w:val="24"/>
        </w:rPr>
        <w:t>чем незамедлительно извещается население при помощи средств массовой информации или в другой, доступной для населения форме.</w:t>
      </w:r>
    </w:p>
    <w:p w:rsidR="00EE0953" w:rsidRPr="007A1DF3" w:rsidRDefault="00EE0953" w:rsidP="00606C2D">
      <w:pPr>
        <w:spacing w:after="10" w:line="140" w:lineRule="exact"/>
        <w:ind w:left="284" w:right="691" w:hanging="283"/>
        <w:jc w:val="both"/>
        <w:rPr>
          <w:rFonts w:ascii="Times New Roman" w:eastAsia="Sylfaen" w:hAnsi="Times New Roman" w:cs="Times New Roman"/>
          <w:color w:val="000000"/>
          <w:sz w:val="24"/>
          <w:szCs w:val="24"/>
        </w:rPr>
      </w:pPr>
    </w:p>
    <w:p w:rsidR="00EE0953" w:rsidRPr="00A83AA7" w:rsidRDefault="00EE0953" w:rsidP="005F4840">
      <w:pPr>
        <w:spacing w:after="0" w:line="240" w:lineRule="auto"/>
        <w:ind w:left="284" w:right="691" w:hanging="283"/>
        <w:jc w:val="center"/>
        <w:rPr>
          <w:rFonts w:ascii="Times New Roman" w:eastAsia="Sylfaen" w:hAnsi="Times New Roman" w:cs="Times New Roman"/>
          <w:b/>
          <w:color w:val="000000"/>
          <w:sz w:val="24"/>
          <w:szCs w:val="24"/>
        </w:rPr>
      </w:pPr>
      <w:r w:rsidRPr="00A83AA7">
        <w:rPr>
          <w:rFonts w:ascii="Times New Roman" w:eastAsia="Sylfaen" w:hAnsi="Times New Roman" w:cs="Times New Roman"/>
          <w:b/>
          <w:color w:val="000000"/>
          <w:sz w:val="24"/>
          <w:szCs w:val="24"/>
        </w:rPr>
        <w:t>Глава I</w:t>
      </w:r>
      <w:r w:rsidRPr="00A83AA7">
        <w:rPr>
          <w:rFonts w:ascii="Times New Roman" w:eastAsia="Sylfaen" w:hAnsi="Times New Roman" w:cs="Times New Roman"/>
          <w:b/>
          <w:color w:val="000000"/>
          <w:spacing w:val="3"/>
          <w:sz w:val="24"/>
          <w:szCs w:val="24"/>
        </w:rPr>
        <w:t>V</w:t>
      </w:r>
      <w:r w:rsidRPr="00A83AA7">
        <w:rPr>
          <w:rFonts w:ascii="Times New Roman" w:eastAsia="Sylfaen" w:hAnsi="Times New Roman" w:cs="Times New Roman"/>
          <w:b/>
          <w:color w:val="000000"/>
          <w:sz w:val="24"/>
          <w:szCs w:val="24"/>
        </w:rPr>
        <w:t>.</w:t>
      </w:r>
    </w:p>
    <w:p w:rsidR="00EE0953" w:rsidRPr="00A83AA7" w:rsidRDefault="00EE0953" w:rsidP="005F4840">
      <w:pPr>
        <w:spacing w:after="2" w:line="180" w:lineRule="exact"/>
        <w:ind w:left="284" w:right="691" w:hanging="283"/>
        <w:jc w:val="center"/>
        <w:rPr>
          <w:rFonts w:ascii="Times New Roman" w:eastAsia="Sylfaen" w:hAnsi="Times New Roman" w:cs="Times New Roman"/>
          <w:b/>
          <w:color w:val="000000"/>
          <w:sz w:val="24"/>
          <w:szCs w:val="24"/>
        </w:rPr>
      </w:pPr>
    </w:p>
    <w:p w:rsidR="00EE0953" w:rsidRPr="00A83AA7" w:rsidRDefault="00EE0953" w:rsidP="005F4840">
      <w:pPr>
        <w:spacing w:after="0" w:line="240" w:lineRule="auto"/>
        <w:ind w:left="284" w:right="691"/>
        <w:jc w:val="center"/>
        <w:rPr>
          <w:rFonts w:ascii="Times New Roman" w:eastAsia="Sylfaen" w:hAnsi="Times New Roman" w:cs="Times New Roman"/>
          <w:b/>
          <w:color w:val="000000"/>
          <w:sz w:val="24"/>
          <w:szCs w:val="24"/>
        </w:rPr>
      </w:pPr>
      <w:r w:rsidRPr="00A83AA7">
        <w:rPr>
          <w:rFonts w:ascii="Times New Roman" w:eastAsia="Sylfaen" w:hAnsi="Times New Roman" w:cs="Times New Roman"/>
          <w:b/>
          <w:color w:val="000000"/>
          <w:sz w:val="24"/>
          <w:szCs w:val="24"/>
        </w:rPr>
        <w:t>Возмещение вреда, причиненного в результате террористического акта, и социальная реабилитация пострадавших лиц</w:t>
      </w:r>
    </w:p>
    <w:p w:rsidR="00EE0953" w:rsidRPr="007A1DF3" w:rsidRDefault="00EE0953" w:rsidP="00606C2D">
      <w:pPr>
        <w:spacing w:after="2" w:line="120" w:lineRule="exact"/>
        <w:ind w:left="284" w:right="691" w:hanging="283"/>
        <w:jc w:val="both"/>
        <w:rPr>
          <w:rFonts w:ascii="Times New Roman" w:eastAsia="Sylfaen" w:hAnsi="Times New Roman" w:cs="Times New Roman"/>
          <w:color w:val="000000"/>
          <w:sz w:val="24"/>
          <w:szCs w:val="24"/>
        </w:rPr>
      </w:pPr>
    </w:p>
    <w:p w:rsidR="00EE0953" w:rsidRPr="007A1DF3" w:rsidRDefault="00EE0953" w:rsidP="00CA613F">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15. Возмещение вреда, причиненного физическим и юридическим лицам в результате террористического акта или его пресечения</w:t>
      </w:r>
    </w:p>
    <w:p w:rsidR="00EE0953" w:rsidRPr="007A1DF3" w:rsidRDefault="00EE0953" w:rsidP="00CA613F">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1.</w:t>
      </w:r>
      <w:r w:rsidRPr="007A1DF3">
        <w:rPr>
          <w:rFonts w:ascii="Times New Roman" w:eastAsia="Sylfaen" w:hAnsi="Times New Roman" w:cs="Times New Roman"/>
          <w:color w:val="000000"/>
          <w:spacing w:val="75"/>
          <w:sz w:val="24"/>
          <w:szCs w:val="24"/>
        </w:rPr>
        <w:t xml:space="preserve"> </w:t>
      </w:r>
      <w:r w:rsidRPr="007A1DF3">
        <w:rPr>
          <w:rFonts w:ascii="Times New Roman" w:eastAsia="Sylfaen" w:hAnsi="Times New Roman" w:cs="Times New Roman"/>
          <w:color w:val="000000"/>
          <w:sz w:val="24"/>
          <w:szCs w:val="24"/>
        </w:rPr>
        <w:t>Вред,</w:t>
      </w:r>
      <w:r w:rsidRPr="007A1DF3">
        <w:rPr>
          <w:rFonts w:ascii="Times New Roman" w:eastAsia="Sylfaen" w:hAnsi="Times New Roman" w:cs="Times New Roman"/>
          <w:color w:val="000000"/>
          <w:spacing w:val="68"/>
          <w:sz w:val="24"/>
          <w:szCs w:val="24"/>
        </w:rPr>
        <w:t xml:space="preserve"> </w:t>
      </w:r>
      <w:r w:rsidRPr="007A1DF3">
        <w:rPr>
          <w:rFonts w:ascii="Times New Roman" w:eastAsia="Sylfaen" w:hAnsi="Times New Roman" w:cs="Times New Roman"/>
          <w:color w:val="000000"/>
          <w:sz w:val="24"/>
          <w:szCs w:val="24"/>
        </w:rPr>
        <w:t>причиненный</w:t>
      </w:r>
      <w:r w:rsidRPr="007A1DF3">
        <w:rPr>
          <w:rFonts w:ascii="Times New Roman" w:eastAsia="Sylfaen" w:hAnsi="Times New Roman" w:cs="Times New Roman"/>
          <w:color w:val="000000"/>
          <w:spacing w:val="69"/>
          <w:sz w:val="24"/>
          <w:szCs w:val="24"/>
        </w:rPr>
        <w:t xml:space="preserve"> </w:t>
      </w:r>
      <w:r w:rsidRPr="007A1DF3">
        <w:rPr>
          <w:rFonts w:ascii="Times New Roman" w:eastAsia="Sylfaen" w:hAnsi="Times New Roman" w:cs="Times New Roman"/>
          <w:color w:val="000000"/>
          <w:sz w:val="24"/>
          <w:szCs w:val="24"/>
        </w:rPr>
        <w:t>физическим</w:t>
      </w:r>
      <w:r w:rsidRPr="007A1DF3">
        <w:rPr>
          <w:rFonts w:ascii="Times New Roman" w:eastAsia="Sylfaen" w:hAnsi="Times New Roman" w:cs="Times New Roman"/>
          <w:color w:val="000000"/>
          <w:spacing w:val="78"/>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75"/>
          <w:sz w:val="24"/>
          <w:szCs w:val="24"/>
        </w:rPr>
        <w:t xml:space="preserve"> </w:t>
      </w:r>
      <w:r w:rsidRPr="007A1DF3">
        <w:rPr>
          <w:rFonts w:ascii="Times New Roman" w:eastAsia="Sylfaen" w:hAnsi="Times New Roman" w:cs="Times New Roman"/>
          <w:color w:val="000000"/>
          <w:sz w:val="24"/>
          <w:szCs w:val="24"/>
        </w:rPr>
        <w:t>юридическим</w:t>
      </w:r>
      <w:r w:rsidRPr="007A1DF3">
        <w:rPr>
          <w:rFonts w:ascii="Times New Roman" w:eastAsia="Sylfaen" w:hAnsi="Times New Roman" w:cs="Times New Roman"/>
          <w:color w:val="000000"/>
          <w:spacing w:val="61"/>
          <w:sz w:val="24"/>
          <w:szCs w:val="24"/>
        </w:rPr>
        <w:t xml:space="preserve"> </w:t>
      </w:r>
      <w:r w:rsidRPr="007A1DF3">
        <w:rPr>
          <w:rFonts w:ascii="Times New Roman" w:eastAsia="Sylfaen" w:hAnsi="Times New Roman" w:cs="Times New Roman"/>
          <w:color w:val="000000"/>
          <w:sz w:val="24"/>
          <w:szCs w:val="24"/>
        </w:rPr>
        <w:t>лицам</w:t>
      </w:r>
      <w:r w:rsidRPr="007A1DF3">
        <w:rPr>
          <w:rFonts w:ascii="Times New Roman" w:eastAsia="Sylfaen" w:hAnsi="Times New Roman" w:cs="Times New Roman"/>
          <w:color w:val="000000"/>
          <w:spacing w:val="56"/>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52"/>
          <w:sz w:val="24"/>
          <w:szCs w:val="24"/>
        </w:rPr>
        <w:t xml:space="preserve"> </w:t>
      </w:r>
      <w:r w:rsidRPr="007A1DF3">
        <w:rPr>
          <w:rFonts w:ascii="Times New Roman" w:eastAsia="Sylfaen" w:hAnsi="Times New Roman" w:cs="Times New Roman"/>
          <w:color w:val="000000"/>
          <w:sz w:val="24"/>
          <w:szCs w:val="24"/>
        </w:rPr>
        <w:t>результате</w:t>
      </w:r>
      <w:r w:rsidRPr="007A1DF3">
        <w:rPr>
          <w:rFonts w:ascii="Times New Roman" w:eastAsia="Sylfaen" w:hAnsi="Times New Roman" w:cs="Times New Roman"/>
          <w:color w:val="000000"/>
          <w:spacing w:val="65"/>
          <w:sz w:val="24"/>
          <w:szCs w:val="24"/>
        </w:rPr>
        <w:t xml:space="preserve"> </w:t>
      </w:r>
      <w:r w:rsidRPr="007A1DF3">
        <w:rPr>
          <w:rFonts w:ascii="Times New Roman" w:eastAsia="Sylfaen" w:hAnsi="Times New Roman" w:cs="Times New Roman"/>
          <w:color w:val="000000"/>
          <w:sz w:val="24"/>
          <w:szCs w:val="24"/>
        </w:rPr>
        <w:t>террористического</w:t>
      </w:r>
      <w:r w:rsidRPr="007A1DF3">
        <w:rPr>
          <w:rFonts w:ascii="Times New Roman" w:eastAsia="Sylfaen" w:hAnsi="Times New Roman" w:cs="Times New Roman"/>
          <w:color w:val="000000"/>
          <w:spacing w:val="61"/>
          <w:sz w:val="24"/>
          <w:szCs w:val="24"/>
        </w:rPr>
        <w:t xml:space="preserve"> </w:t>
      </w:r>
      <w:r w:rsidRPr="007A1DF3">
        <w:rPr>
          <w:rFonts w:ascii="Times New Roman" w:eastAsia="Sylfaen" w:hAnsi="Times New Roman" w:cs="Times New Roman"/>
          <w:color w:val="000000"/>
          <w:sz w:val="24"/>
          <w:szCs w:val="24"/>
        </w:rPr>
        <w:t>акта</w:t>
      </w:r>
      <w:r w:rsidRPr="007A1DF3">
        <w:rPr>
          <w:rFonts w:ascii="Times New Roman" w:eastAsia="Sylfaen" w:hAnsi="Times New Roman" w:cs="Times New Roman"/>
          <w:color w:val="000000"/>
          <w:spacing w:val="59"/>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54"/>
          <w:sz w:val="24"/>
          <w:szCs w:val="24"/>
        </w:rPr>
        <w:t xml:space="preserve"> </w:t>
      </w:r>
      <w:r w:rsidRPr="007A1DF3">
        <w:rPr>
          <w:rFonts w:ascii="Times New Roman" w:eastAsia="Sylfaen" w:hAnsi="Times New Roman" w:cs="Times New Roman"/>
          <w:color w:val="000000"/>
          <w:sz w:val="24"/>
          <w:szCs w:val="24"/>
        </w:rPr>
        <w:t>его</w:t>
      </w:r>
      <w:r w:rsidRPr="007A1DF3">
        <w:rPr>
          <w:rFonts w:ascii="Times New Roman" w:eastAsia="Sylfaen" w:hAnsi="Times New Roman" w:cs="Times New Roman"/>
          <w:color w:val="000000"/>
          <w:spacing w:val="66"/>
          <w:sz w:val="24"/>
          <w:szCs w:val="24"/>
        </w:rPr>
        <w:t xml:space="preserve"> </w:t>
      </w:r>
      <w:r w:rsidRPr="007A1DF3">
        <w:rPr>
          <w:rFonts w:ascii="Times New Roman" w:eastAsia="Sylfaen" w:hAnsi="Times New Roman" w:cs="Times New Roman"/>
          <w:color w:val="000000"/>
          <w:sz w:val="24"/>
          <w:szCs w:val="24"/>
        </w:rPr>
        <w:t>пресечения,</w:t>
      </w:r>
      <w:r w:rsidRPr="007A1DF3">
        <w:rPr>
          <w:rFonts w:ascii="Times New Roman" w:eastAsia="Sylfaen" w:hAnsi="Times New Roman" w:cs="Times New Roman"/>
          <w:color w:val="000000"/>
          <w:spacing w:val="56"/>
          <w:sz w:val="24"/>
          <w:szCs w:val="24"/>
        </w:rPr>
        <w:t xml:space="preserve"> </w:t>
      </w:r>
      <w:r w:rsidRPr="007A1DF3">
        <w:rPr>
          <w:rFonts w:ascii="Times New Roman" w:eastAsia="Sylfaen" w:hAnsi="Times New Roman" w:cs="Times New Roman"/>
          <w:color w:val="000000"/>
          <w:sz w:val="24"/>
          <w:szCs w:val="24"/>
        </w:rPr>
        <w:t>возмещается</w:t>
      </w:r>
      <w:r w:rsidRPr="007A1DF3">
        <w:rPr>
          <w:rFonts w:ascii="Times New Roman" w:eastAsia="Sylfaen" w:hAnsi="Times New Roman" w:cs="Times New Roman"/>
          <w:color w:val="000000"/>
          <w:spacing w:val="62"/>
          <w:sz w:val="24"/>
          <w:szCs w:val="24"/>
        </w:rPr>
        <w:t xml:space="preserve"> </w:t>
      </w:r>
      <w:r w:rsidRPr="007A1DF3">
        <w:rPr>
          <w:rFonts w:ascii="Times New Roman" w:eastAsia="Sylfaen" w:hAnsi="Times New Roman" w:cs="Times New Roman"/>
          <w:color w:val="000000"/>
          <w:sz w:val="24"/>
          <w:szCs w:val="24"/>
        </w:rPr>
        <w:t>из государственного бюджета Грузии в порядке, установленном законодательством Грузии.</w:t>
      </w:r>
    </w:p>
    <w:p w:rsidR="00EE0953" w:rsidRPr="007A1DF3" w:rsidRDefault="00EE0953" w:rsidP="00CA613F">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lastRenderedPageBreak/>
        <w:t>2.</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Вред,</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причиненный</w:t>
      </w:r>
      <w:r w:rsidRPr="007A1DF3">
        <w:rPr>
          <w:rFonts w:ascii="Times New Roman" w:eastAsia="Sylfaen" w:hAnsi="Times New Roman" w:cs="Times New Roman"/>
          <w:color w:val="000000"/>
          <w:spacing w:val="24"/>
          <w:sz w:val="24"/>
          <w:szCs w:val="24"/>
        </w:rPr>
        <w:t xml:space="preserve"> </w:t>
      </w:r>
      <w:r w:rsidRPr="007A1DF3">
        <w:rPr>
          <w:rFonts w:ascii="Times New Roman" w:eastAsia="Sylfaen" w:hAnsi="Times New Roman" w:cs="Times New Roman"/>
          <w:color w:val="000000"/>
          <w:sz w:val="24"/>
          <w:szCs w:val="24"/>
        </w:rPr>
        <w:t>юридическим</w:t>
      </w:r>
      <w:r w:rsidRPr="007A1DF3">
        <w:rPr>
          <w:rFonts w:ascii="Times New Roman" w:eastAsia="Sylfaen" w:hAnsi="Times New Roman" w:cs="Times New Roman"/>
          <w:color w:val="000000"/>
          <w:spacing w:val="16"/>
          <w:sz w:val="24"/>
          <w:szCs w:val="24"/>
        </w:rPr>
        <w:t xml:space="preserve"> </w:t>
      </w:r>
      <w:r w:rsidRPr="007A1DF3">
        <w:rPr>
          <w:rFonts w:ascii="Times New Roman" w:eastAsia="Sylfaen" w:hAnsi="Times New Roman" w:cs="Times New Roman"/>
          <w:color w:val="000000"/>
          <w:sz w:val="24"/>
          <w:szCs w:val="24"/>
        </w:rPr>
        <w:t>лицам</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результате</w:t>
      </w:r>
      <w:r w:rsidRPr="007A1DF3">
        <w:rPr>
          <w:rFonts w:ascii="Times New Roman" w:eastAsia="Sylfaen" w:hAnsi="Times New Roman" w:cs="Times New Roman"/>
          <w:color w:val="000000"/>
          <w:spacing w:val="19"/>
          <w:sz w:val="24"/>
          <w:szCs w:val="24"/>
        </w:rPr>
        <w:t xml:space="preserve"> </w:t>
      </w:r>
      <w:r w:rsidRPr="007A1DF3">
        <w:rPr>
          <w:rFonts w:ascii="Times New Roman" w:eastAsia="Sylfaen" w:hAnsi="Times New Roman" w:cs="Times New Roman"/>
          <w:color w:val="000000"/>
          <w:sz w:val="24"/>
          <w:szCs w:val="24"/>
        </w:rPr>
        <w:t>террористического</w:t>
      </w:r>
      <w:r w:rsidRPr="007A1DF3">
        <w:rPr>
          <w:rFonts w:ascii="Times New Roman" w:eastAsia="Sylfaen" w:hAnsi="Times New Roman" w:cs="Times New Roman"/>
          <w:color w:val="000000"/>
          <w:spacing w:val="17"/>
          <w:sz w:val="24"/>
          <w:szCs w:val="24"/>
        </w:rPr>
        <w:t xml:space="preserve"> </w:t>
      </w:r>
      <w:r w:rsidRPr="007A1DF3">
        <w:rPr>
          <w:rFonts w:ascii="Times New Roman" w:eastAsia="Sylfaen" w:hAnsi="Times New Roman" w:cs="Times New Roman"/>
          <w:color w:val="000000"/>
          <w:sz w:val="24"/>
          <w:szCs w:val="24"/>
        </w:rPr>
        <w:t>акта</w:t>
      </w:r>
      <w:r w:rsidRPr="007A1DF3">
        <w:rPr>
          <w:rFonts w:ascii="Times New Roman" w:eastAsia="Sylfaen" w:hAnsi="Times New Roman" w:cs="Times New Roman"/>
          <w:color w:val="000000"/>
          <w:spacing w:val="13"/>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его</w:t>
      </w:r>
      <w:r w:rsidRPr="007A1DF3">
        <w:rPr>
          <w:rFonts w:ascii="Times New Roman" w:eastAsia="Sylfaen" w:hAnsi="Times New Roman" w:cs="Times New Roman"/>
          <w:color w:val="000000"/>
          <w:spacing w:val="22"/>
          <w:sz w:val="24"/>
          <w:szCs w:val="24"/>
        </w:rPr>
        <w:t xml:space="preserve"> </w:t>
      </w:r>
      <w:r w:rsidRPr="007A1DF3">
        <w:rPr>
          <w:rFonts w:ascii="Times New Roman" w:eastAsia="Sylfaen" w:hAnsi="Times New Roman" w:cs="Times New Roman"/>
          <w:color w:val="000000"/>
          <w:sz w:val="24"/>
          <w:szCs w:val="24"/>
        </w:rPr>
        <w:t>пресечения,</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возмещается</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порядке,</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установленном законодательством Грузии.</w:t>
      </w:r>
    </w:p>
    <w:p w:rsidR="00EE0953" w:rsidRPr="007A1DF3" w:rsidRDefault="00EE0953" w:rsidP="00CA613F">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16. Социальная реабилитация лиц, пострадавших в результате террористического акта</w:t>
      </w:r>
    </w:p>
    <w:p w:rsidR="00EE0953" w:rsidRPr="007A1DF3" w:rsidRDefault="00EE0953" w:rsidP="00CA613F">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1.</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Социальная</w:t>
      </w:r>
      <w:r w:rsidRPr="007A1DF3">
        <w:rPr>
          <w:rFonts w:ascii="Times New Roman" w:eastAsia="Sylfaen" w:hAnsi="Times New Roman" w:cs="Times New Roman"/>
          <w:color w:val="000000"/>
          <w:spacing w:val="27"/>
          <w:sz w:val="24"/>
          <w:szCs w:val="24"/>
        </w:rPr>
        <w:t xml:space="preserve"> </w:t>
      </w:r>
      <w:r w:rsidRPr="007A1DF3">
        <w:rPr>
          <w:rFonts w:ascii="Times New Roman" w:eastAsia="Sylfaen" w:hAnsi="Times New Roman" w:cs="Times New Roman"/>
          <w:color w:val="000000"/>
          <w:sz w:val="24"/>
          <w:szCs w:val="24"/>
        </w:rPr>
        <w:t>реабилитация</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лиц,</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пострадавших</w:t>
      </w:r>
      <w:r w:rsidRPr="007A1DF3">
        <w:rPr>
          <w:rFonts w:ascii="Times New Roman" w:eastAsia="Sylfaen" w:hAnsi="Times New Roman" w:cs="Times New Roman"/>
          <w:color w:val="000000"/>
          <w:spacing w:val="12"/>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результате</w:t>
      </w:r>
      <w:r w:rsidRPr="007A1DF3">
        <w:rPr>
          <w:rFonts w:ascii="Times New Roman" w:eastAsia="Sylfaen" w:hAnsi="Times New Roman" w:cs="Times New Roman"/>
          <w:color w:val="000000"/>
          <w:spacing w:val="19"/>
          <w:sz w:val="24"/>
          <w:szCs w:val="24"/>
        </w:rPr>
        <w:t xml:space="preserve"> </w:t>
      </w:r>
      <w:r w:rsidRPr="007A1DF3">
        <w:rPr>
          <w:rFonts w:ascii="Times New Roman" w:eastAsia="Sylfaen" w:hAnsi="Times New Roman" w:cs="Times New Roman"/>
          <w:color w:val="000000"/>
          <w:sz w:val="24"/>
          <w:szCs w:val="24"/>
        </w:rPr>
        <w:t>террористического</w:t>
      </w:r>
      <w:r w:rsidRPr="007A1DF3">
        <w:rPr>
          <w:rFonts w:ascii="Times New Roman" w:eastAsia="Sylfaen" w:hAnsi="Times New Roman" w:cs="Times New Roman"/>
          <w:color w:val="000000"/>
          <w:spacing w:val="16"/>
          <w:sz w:val="24"/>
          <w:szCs w:val="24"/>
        </w:rPr>
        <w:t xml:space="preserve"> </w:t>
      </w:r>
      <w:r w:rsidRPr="007A1DF3">
        <w:rPr>
          <w:rFonts w:ascii="Times New Roman" w:eastAsia="Sylfaen" w:hAnsi="Times New Roman" w:cs="Times New Roman"/>
          <w:color w:val="000000"/>
          <w:sz w:val="24"/>
          <w:szCs w:val="24"/>
        </w:rPr>
        <w:t>акта,</w:t>
      </w:r>
      <w:r w:rsidRPr="007A1DF3">
        <w:rPr>
          <w:rFonts w:ascii="Times New Roman" w:eastAsia="Sylfaen" w:hAnsi="Times New Roman" w:cs="Times New Roman"/>
          <w:color w:val="000000"/>
          <w:spacing w:val="14"/>
          <w:sz w:val="24"/>
          <w:szCs w:val="24"/>
        </w:rPr>
        <w:t xml:space="preserve"> </w:t>
      </w:r>
      <w:r w:rsidRPr="007A1DF3">
        <w:rPr>
          <w:rFonts w:ascii="Times New Roman" w:eastAsia="Sylfaen" w:hAnsi="Times New Roman" w:cs="Times New Roman"/>
          <w:color w:val="000000"/>
          <w:sz w:val="24"/>
          <w:szCs w:val="24"/>
        </w:rPr>
        <w:t>а</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также</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лиц,</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указанных</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статье</w:t>
      </w:r>
      <w:r w:rsidRPr="007A1DF3">
        <w:rPr>
          <w:rFonts w:ascii="Times New Roman" w:eastAsia="Sylfaen" w:hAnsi="Times New Roman" w:cs="Times New Roman"/>
          <w:color w:val="000000"/>
          <w:spacing w:val="13"/>
          <w:sz w:val="24"/>
          <w:szCs w:val="24"/>
        </w:rPr>
        <w:t xml:space="preserve"> </w:t>
      </w:r>
      <w:r w:rsidRPr="007A1DF3">
        <w:rPr>
          <w:rFonts w:ascii="Times New Roman" w:eastAsia="Sylfaen" w:hAnsi="Times New Roman" w:cs="Times New Roman"/>
          <w:color w:val="000000"/>
          <w:sz w:val="24"/>
          <w:szCs w:val="24"/>
        </w:rPr>
        <w:t>17</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настоящего</w:t>
      </w:r>
      <w:r w:rsidRPr="007A1DF3">
        <w:rPr>
          <w:rFonts w:ascii="Times New Roman" w:eastAsia="Sylfaen" w:hAnsi="Times New Roman" w:cs="Times New Roman"/>
          <w:color w:val="000000"/>
          <w:spacing w:val="19"/>
          <w:sz w:val="24"/>
          <w:szCs w:val="24"/>
        </w:rPr>
        <w:t xml:space="preserve"> </w:t>
      </w:r>
      <w:r w:rsidRPr="007A1DF3">
        <w:rPr>
          <w:rFonts w:ascii="Times New Roman" w:eastAsia="Sylfaen" w:hAnsi="Times New Roman" w:cs="Times New Roman"/>
          <w:color w:val="000000"/>
          <w:sz w:val="24"/>
          <w:szCs w:val="24"/>
        </w:rPr>
        <w:t>Закона, осуществляется из государственного бюджета Грузии.</w:t>
      </w:r>
    </w:p>
    <w:p w:rsidR="00EE0953" w:rsidRPr="007A1DF3" w:rsidRDefault="00EE0953" w:rsidP="00CA613F">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2.</w:t>
      </w:r>
      <w:r w:rsidRPr="007A1DF3">
        <w:rPr>
          <w:rFonts w:ascii="Times New Roman" w:eastAsia="Sylfaen" w:hAnsi="Times New Roman" w:cs="Times New Roman"/>
          <w:color w:val="000000"/>
          <w:spacing w:val="30"/>
          <w:sz w:val="24"/>
          <w:szCs w:val="24"/>
        </w:rPr>
        <w:t xml:space="preserve"> </w:t>
      </w:r>
      <w:r w:rsidRPr="007A1DF3">
        <w:rPr>
          <w:rFonts w:ascii="Times New Roman" w:eastAsia="Sylfaen" w:hAnsi="Times New Roman" w:cs="Times New Roman"/>
          <w:color w:val="000000"/>
          <w:sz w:val="24"/>
          <w:szCs w:val="24"/>
        </w:rPr>
        <w:t>Порядок</w:t>
      </w:r>
      <w:r w:rsidRPr="007A1DF3">
        <w:rPr>
          <w:rFonts w:ascii="Times New Roman" w:eastAsia="Sylfaen" w:hAnsi="Times New Roman" w:cs="Times New Roman"/>
          <w:color w:val="000000"/>
          <w:spacing w:val="29"/>
          <w:sz w:val="24"/>
          <w:szCs w:val="24"/>
        </w:rPr>
        <w:t xml:space="preserve"> </w:t>
      </w:r>
      <w:r w:rsidRPr="007A1DF3">
        <w:rPr>
          <w:rFonts w:ascii="Times New Roman" w:eastAsia="Sylfaen" w:hAnsi="Times New Roman" w:cs="Times New Roman"/>
          <w:color w:val="000000"/>
          <w:sz w:val="24"/>
          <w:szCs w:val="24"/>
        </w:rPr>
        <w:t>социальной</w:t>
      </w:r>
      <w:r w:rsidRPr="007A1DF3">
        <w:rPr>
          <w:rFonts w:ascii="Times New Roman" w:eastAsia="Sylfaen" w:hAnsi="Times New Roman" w:cs="Times New Roman"/>
          <w:color w:val="000000"/>
          <w:spacing w:val="36"/>
          <w:sz w:val="24"/>
          <w:szCs w:val="24"/>
        </w:rPr>
        <w:t xml:space="preserve"> </w:t>
      </w:r>
      <w:r w:rsidRPr="007A1DF3">
        <w:rPr>
          <w:rFonts w:ascii="Times New Roman" w:eastAsia="Sylfaen" w:hAnsi="Times New Roman" w:cs="Times New Roman"/>
          <w:color w:val="000000"/>
          <w:sz w:val="24"/>
          <w:szCs w:val="24"/>
        </w:rPr>
        <w:t>реабилитации</w:t>
      </w:r>
      <w:r w:rsidRPr="007A1DF3">
        <w:rPr>
          <w:rFonts w:ascii="Times New Roman" w:eastAsia="Sylfaen" w:hAnsi="Times New Roman" w:cs="Times New Roman"/>
          <w:color w:val="000000"/>
          <w:spacing w:val="14"/>
          <w:sz w:val="24"/>
          <w:szCs w:val="24"/>
        </w:rPr>
        <w:t xml:space="preserve"> </w:t>
      </w:r>
      <w:r w:rsidRPr="007A1DF3">
        <w:rPr>
          <w:rFonts w:ascii="Times New Roman" w:eastAsia="Sylfaen" w:hAnsi="Times New Roman" w:cs="Times New Roman"/>
          <w:color w:val="000000"/>
          <w:sz w:val="24"/>
          <w:szCs w:val="24"/>
        </w:rPr>
        <w:t>лиц,</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пострадавших</w:t>
      </w:r>
      <w:r w:rsidRPr="007A1DF3">
        <w:rPr>
          <w:rFonts w:ascii="Times New Roman" w:eastAsia="Sylfaen" w:hAnsi="Times New Roman" w:cs="Times New Roman"/>
          <w:color w:val="000000"/>
          <w:spacing w:val="12"/>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результате</w:t>
      </w:r>
      <w:r w:rsidRPr="007A1DF3">
        <w:rPr>
          <w:rFonts w:ascii="Times New Roman" w:eastAsia="Sylfaen" w:hAnsi="Times New Roman" w:cs="Times New Roman"/>
          <w:color w:val="000000"/>
          <w:spacing w:val="19"/>
          <w:sz w:val="24"/>
          <w:szCs w:val="24"/>
        </w:rPr>
        <w:t xml:space="preserve"> </w:t>
      </w:r>
      <w:r w:rsidRPr="007A1DF3">
        <w:rPr>
          <w:rFonts w:ascii="Times New Roman" w:eastAsia="Sylfaen" w:hAnsi="Times New Roman" w:cs="Times New Roman"/>
          <w:color w:val="000000"/>
          <w:sz w:val="24"/>
          <w:szCs w:val="24"/>
        </w:rPr>
        <w:t>террористического</w:t>
      </w:r>
      <w:r w:rsidRPr="007A1DF3">
        <w:rPr>
          <w:rFonts w:ascii="Times New Roman" w:eastAsia="Sylfaen" w:hAnsi="Times New Roman" w:cs="Times New Roman"/>
          <w:color w:val="000000"/>
          <w:spacing w:val="16"/>
          <w:sz w:val="24"/>
          <w:szCs w:val="24"/>
        </w:rPr>
        <w:t xml:space="preserve"> </w:t>
      </w:r>
      <w:r w:rsidRPr="007A1DF3">
        <w:rPr>
          <w:rFonts w:ascii="Times New Roman" w:eastAsia="Sylfaen" w:hAnsi="Times New Roman" w:cs="Times New Roman"/>
          <w:color w:val="000000"/>
          <w:sz w:val="24"/>
          <w:szCs w:val="24"/>
        </w:rPr>
        <w:t>акта,</w:t>
      </w:r>
      <w:r w:rsidRPr="007A1DF3">
        <w:rPr>
          <w:rFonts w:ascii="Times New Roman" w:eastAsia="Sylfaen" w:hAnsi="Times New Roman" w:cs="Times New Roman"/>
          <w:color w:val="000000"/>
          <w:spacing w:val="14"/>
          <w:sz w:val="24"/>
          <w:szCs w:val="24"/>
        </w:rPr>
        <w:t xml:space="preserve"> </w:t>
      </w:r>
      <w:r w:rsidRPr="007A1DF3">
        <w:rPr>
          <w:rFonts w:ascii="Times New Roman" w:eastAsia="Sylfaen" w:hAnsi="Times New Roman" w:cs="Times New Roman"/>
          <w:color w:val="000000"/>
          <w:sz w:val="24"/>
          <w:szCs w:val="24"/>
        </w:rPr>
        <w:t>определяет</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Правительство</w:t>
      </w:r>
      <w:r w:rsidRPr="007A1DF3">
        <w:rPr>
          <w:rFonts w:ascii="Times New Roman" w:eastAsia="Sylfaen" w:hAnsi="Times New Roman" w:cs="Times New Roman"/>
          <w:color w:val="000000"/>
          <w:spacing w:val="16"/>
          <w:sz w:val="24"/>
          <w:szCs w:val="24"/>
        </w:rPr>
        <w:t xml:space="preserve"> </w:t>
      </w:r>
      <w:r w:rsidRPr="007A1DF3">
        <w:rPr>
          <w:rFonts w:ascii="Times New Roman" w:eastAsia="Sylfaen" w:hAnsi="Times New Roman" w:cs="Times New Roman"/>
          <w:color w:val="000000"/>
          <w:sz w:val="24"/>
          <w:szCs w:val="24"/>
        </w:rPr>
        <w:t>Грузии.</w:t>
      </w:r>
      <w:r w:rsidR="00A83AA7">
        <w:rPr>
          <w:rFonts w:ascii="Times New Roman" w:eastAsia="Sylfaen" w:hAnsi="Times New Roman" w:cs="Times New Roman"/>
          <w:color w:val="000000"/>
          <w:sz w:val="24"/>
          <w:szCs w:val="24"/>
        </w:rPr>
        <w:t xml:space="preserve"> </w:t>
      </w:r>
      <w:r w:rsidRPr="007A1DF3">
        <w:rPr>
          <w:rFonts w:ascii="Times New Roman" w:eastAsia="Sylfaen" w:hAnsi="Times New Roman" w:cs="Times New Roman"/>
          <w:color w:val="000000"/>
          <w:sz w:val="24"/>
          <w:szCs w:val="24"/>
        </w:rPr>
        <w:t>(20.09.2013 N1266)</w:t>
      </w:r>
    </w:p>
    <w:p w:rsidR="00EE0953" w:rsidRPr="007A1DF3" w:rsidRDefault="00EE0953" w:rsidP="00606C2D">
      <w:pPr>
        <w:spacing w:after="0" w:line="240" w:lineRule="exact"/>
        <w:ind w:left="284" w:right="691" w:hanging="283"/>
        <w:jc w:val="both"/>
        <w:rPr>
          <w:rFonts w:ascii="Times New Roman" w:eastAsia="Sylfaen" w:hAnsi="Times New Roman" w:cs="Times New Roman"/>
          <w:color w:val="000000"/>
          <w:sz w:val="24"/>
          <w:szCs w:val="24"/>
        </w:rPr>
      </w:pPr>
    </w:p>
    <w:p w:rsidR="00EE0953" w:rsidRPr="00A83AA7" w:rsidRDefault="00EE0953" w:rsidP="00CA613F">
      <w:pPr>
        <w:spacing w:after="0" w:line="240" w:lineRule="auto"/>
        <w:ind w:left="284" w:right="691" w:hanging="283"/>
        <w:jc w:val="center"/>
        <w:rPr>
          <w:rFonts w:ascii="Times New Roman" w:eastAsia="Sylfaen" w:hAnsi="Times New Roman" w:cs="Times New Roman"/>
          <w:b/>
          <w:color w:val="000000"/>
          <w:sz w:val="24"/>
          <w:szCs w:val="24"/>
        </w:rPr>
      </w:pPr>
      <w:r w:rsidRPr="00A83AA7">
        <w:rPr>
          <w:rFonts w:ascii="Times New Roman" w:eastAsia="Sylfaen" w:hAnsi="Times New Roman" w:cs="Times New Roman"/>
          <w:b/>
          <w:color w:val="000000"/>
          <w:sz w:val="24"/>
          <w:szCs w:val="24"/>
        </w:rPr>
        <w:t xml:space="preserve">Глава </w:t>
      </w:r>
      <w:r w:rsidRPr="00A83AA7">
        <w:rPr>
          <w:rFonts w:ascii="Times New Roman" w:eastAsia="Sylfaen" w:hAnsi="Times New Roman" w:cs="Times New Roman"/>
          <w:b/>
          <w:color w:val="000000"/>
          <w:spacing w:val="6"/>
          <w:sz w:val="24"/>
          <w:szCs w:val="24"/>
        </w:rPr>
        <w:t>V</w:t>
      </w:r>
      <w:r w:rsidRPr="00A83AA7">
        <w:rPr>
          <w:rFonts w:ascii="Times New Roman" w:eastAsia="Sylfaen" w:hAnsi="Times New Roman" w:cs="Times New Roman"/>
          <w:b/>
          <w:color w:val="000000"/>
          <w:sz w:val="24"/>
          <w:szCs w:val="24"/>
        </w:rPr>
        <w:t>.</w:t>
      </w:r>
    </w:p>
    <w:p w:rsidR="00EE0953" w:rsidRPr="00A83AA7" w:rsidRDefault="00EE0953" w:rsidP="00CA613F">
      <w:pPr>
        <w:spacing w:after="2" w:line="180" w:lineRule="exact"/>
        <w:ind w:left="284" w:right="691" w:hanging="283"/>
        <w:jc w:val="center"/>
        <w:rPr>
          <w:rFonts w:ascii="Times New Roman" w:eastAsia="Sylfaen" w:hAnsi="Times New Roman" w:cs="Times New Roman"/>
          <w:b/>
          <w:color w:val="000000"/>
          <w:sz w:val="24"/>
          <w:szCs w:val="24"/>
        </w:rPr>
      </w:pPr>
    </w:p>
    <w:p w:rsidR="00EE0953" w:rsidRPr="00A83AA7" w:rsidRDefault="00EE0953" w:rsidP="00CA613F">
      <w:pPr>
        <w:spacing w:after="0" w:line="240" w:lineRule="auto"/>
        <w:ind w:left="284" w:right="691" w:hanging="283"/>
        <w:jc w:val="center"/>
        <w:rPr>
          <w:rFonts w:ascii="Times New Roman" w:eastAsia="Sylfaen" w:hAnsi="Times New Roman" w:cs="Times New Roman"/>
          <w:b/>
          <w:color w:val="000000"/>
          <w:sz w:val="24"/>
          <w:szCs w:val="24"/>
        </w:rPr>
      </w:pPr>
      <w:r w:rsidRPr="00A83AA7">
        <w:rPr>
          <w:rFonts w:ascii="Times New Roman" w:eastAsia="Sylfaen" w:hAnsi="Times New Roman" w:cs="Times New Roman"/>
          <w:b/>
          <w:color w:val="000000"/>
          <w:sz w:val="24"/>
          <w:szCs w:val="24"/>
        </w:rPr>
        <w:t>Правовая и социальная защита лиц, участвующих в борьбе с терроризмом</w:t>
      </w:r>
    </w:p>
    <w:p w:rsidR="00EE0953" w:rsidRPr="007A1DF3" w:rsidRDefault="00EE0953" w:rsidP="00606C2D">
      <w:pPr>
        <w:spacing w:after="0" w:line="240" w:lineRule="exact"/>
        <w:ind w:left="284" w:right="691" w:hanging="283"/>
        <w:jc w:val="both"/>
        <w:rPr>
          <w:rFonts w:ascii="Times New Roman" w:eastAsia="Sylfaen" w:hAnsi="Times New Roman" w:cs="Times New Roman"/>
          <w:color w:val="000000"/>
          <w:sz w:val="24"/>
          <w:szCs w:val="24"/>
        </w:rPr>
      </w:pPr>
    </w:p>
    <w:p w:rsidR="00EE0953" w:rsidRPr="007A1DF3" w:rsidRDefault="00EE0953" w:rsidP="00037024">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17. Лица, участвующие в борьбе с терроризмом, подлежащие правовой и социальной защите</w:t>
      </w:r>
    </w:p>
    <w:p w:rsidR="00EE0953" w:rsidRPr="007A1DF3" w:rsidRDefault="00EE0953" w:rsidP="00037024">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1. Лица, участвующие в борьбе с терроризмом, находятся под защитой государства.</w:t>
      </w:r>
    </w:p>
    <w:p w:rsidR="00EE0953" w:rsidRPr="007A1DF3" w:rsidRDefault="00EE0953" w:rsidP="00037024">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2. Правовой и социальной защите подлежат:</w:t>
      </w:r>
    </w:p>
    <w:p w:rsidR="00EE0953" w:rsidRPr="007A1DF3" w:rsidRDefault="00EE0953" w:rsidP="00037024">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а) служащие, сотрудники и специалисты органов исполнительной власти, непосредственно участвующие в контртеррористической операции;</w:t>
      </w:r>
    </w:p>
    <w:p w:rsidR="00EE0953" w:rsidRPr="007A1DF3" w:rsidRDefault="00EE0953" w:rsidP="00037024">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б)</w:t>
      </w:r>
      <w:r w:rsidRPr="007A1DF3">
        <w:rPr>
          <w:rFonts w:ascii="Times New Roman" w:eastAsia="Sylfaen" w:hAnsi="Times New Roman" w:cs="Times New Roman"/>
          <w:color w:val="000000"/>
          <w:spacing w:val="58"/>
          <w:sz w:val="24"/>
          <w:szCs w:val="24"/>
        </w:rPr>
        <w:t xml:space="preserve"> </w:t>
      </w:r>
      <w:r w:rsidRPr="007A1DF3">
        <w:rPr>
          <w:rFonts w:ascii="Times New Roman" w:eastAsia="Sylfaen" w:hAnsi="Times New Roman" w:cs="Times New Roman"/>
          <w:color w:val="000000"/>
          <w:sz w:val="24"/>
          <w:szCs w:val="24"/>
        </w:rPr>
        <w:t>лица,</w:t>
      </w:r>
      <w:r w:rsidRPr="007A1DF3">
        <w:rPr>
          <w:rFonts w:ascii="Times New Roman" w:eastAsia="Sylfaen" w:hAnsi="Times New Roman" w:cs="Times New Roman"/>
          <w:color w:val="000000"/>
          <w:spacing w:val="66"/>
          <w:sz w:val="24"/>
          <w:szCs w:val="24"/>
        </w:rPr>
        <w:t xml:space="preserve"> </w:t>
      </w:r>
      <w:r w:rsidRPr="007A1DF3">
        <w:rPr>
          <w:rFonts w:ascii="Times New Roman" w:eastAsia="Sylfaen" w:hAnsi="Times New Roman" w:cs="Times New Roman"/>
          <w:color w:val="000000"/>
          <w:sz w:val="24"/>
          <w:szCs w:val="24"/>
        </w:rPr>
        <w:t>на</w:t>
      </w:r>
      <w:r w:rsidRPr="007A1DF3">
        <w:rPr>
          <w:rFonts w:ascii="Times New Roman" w:eastAsia="Sylfaen" w:hAnsi="Times New Roman" w:cs="Times New Roman"/>
          <w:color w:val="000000"/>
          <w:spacing w:val="56"/>
          <w:sz w:val="24"/>
          <w:szCs w:val="24"/>
        </w:rPr>
        <w:t xml:space="preserve"> </w:t>
      </w:r>
      <w:r w:rsidRPr="007A1DF3">
        <w:rPr>
          <w:rFonts w:ascii="Times New Roman" w:eastAsia="Sylfaen" w:hAnsi="Times New Roman" w:cs="Times New Roman"/>
          <w:color w:val="000000"/>
          <w:sz w:val="24"/>
          <w:szCs w:val="24"/>
        </w:rPr>
        <w:t>временной</w:t>
      </w:r>
      <w:r w:rsidRPr="007A1DF3">
        <w:rPr>
          <w:rFonts w:ascii="Times New Roman" w:eastAsia="Sylfaen" w:hAnsi="Times New Roman" w:cs="Times New Roman"/>
          <w:color w:val="000000"/>
          <w:spacing w:val="67"/>
          <w:sz w:val="24"/>
          <w:szCs w:val="24"/>
        </w:rPr>
        <w:t xml:space="preserve"> </w:t>
      </w:r>
      <w:r w:rsidRPr="007A1DF3">
        <w:rPr>
          <w:rFonts w:ascii="Times New Roman" w:eastAsia="Sylfaen" w:hAnsi="Times New Roman" w:cs="Times New Roman"/>
          <w:color w:val="000000"/>
          <w:sz w:val="24"/>
          <w:szCs w:val="24"/>
        </w:rPr>
        <w:t>или</w:t>
      </w:r>
      <w:r w:rsidRPr="007A1DF3">
        <w:rPr>
          <w:rFonts w:ascii="Times New Roman" w:eastAsia="Sylfaen" w:hAnsi="Times New Roman" w:cs="Times New Roman"/>
          <w:color w:val="000000"/>
          <w:spacing w:val="55"/>
          <w:sz w:val="24"/>
          <w:szCs w:val="24"/>
        </w:rPr>
        <w:t xml:space="preserve"> </w:t>
      </w:r>
      <w:r w:rsidRPr="007A1DF3">
        <w:rPr>
          <w:rFonts w:ascii="Times New Roman" w:eastAsia="Sylfaen" w:hAnsi="Times New Roman" w:cs="Times New Roman"/>
          <w:color w:val="000000"/>
          <w:sz w:val="24"/>
          <w:szCs w:val="24"/>
        </w:rPr>
        <w:t>постоянной</w:t>
      </w:r>
      <w:r w:rsidRPr="007A1DF3">
        <w:rPr>
          <w:rFonts w:ascii="Times New Roman" w:eastAsia="Sylfaen" w:hAnsi="Times New Roman" w:cs="Times New Roman"/>
          <w:color w:val="000000"/>
          <w:spacing w:val="66"/>
          <w:sz w:val="24"/>
          <w:szCs w:val="24"/>
        </w:rPr>
        <w:t xml:space="preserve"> </w:t>
      </w:r>
      <w:r w:rsidRPr="007A1DF3">
        <w:rPr>
          <w:rFonts w:ascii="Times New Roman" w:eastAsia="Sylfaen" w:hAnsi="Times New Roman" w:cs="Times New Roman"/>
          <w:color w:val="000000"/>
          <w:sz w:val="24"/>
          <w:szCs w:val="24"/>
        </w:rPr>
        <w:t>основе</w:t>
      </w:r>
      <w:r w:rsidRPr="007A1DF3">
        <w:rPr>
          <w:rFonts w:ascii="Times New Roman" w:eastAsia="Sylfaen" w:hAnsi="Times New Roman" w:cs="Times New Roman"/>
          <w:color w:val="000000"/>
          <w:spacing w:val="38"/>
          <w:sz w:val="24"/>
          <w:szCs w:val="24"/>
        </w:rPr>
        <w:t xml:space="preserve"> </w:t>
      </w:r>
      <w:r w:rsidRPr="007A1DF3">
        <w:rPr>
          <w:rFonts w:ascii="Times New Roman" w:eastAsia="Sylfaen" w:hAnsi="Times New Roman" w:cs="Times New Roman"/>
          <w:color w:val="000000"/>
          <w:sz w:val="24"/>
          <w:szCs w:val="24"/>
        </w:rPr>
        <w:t>сотрудничающие</w:t>
      </w:r>
      <w:r w:rsidRPr="007A1DF3">
        <w:rPr>
          <w:rFonts w:ascii="Times New Roman" w:eastAsia="Sylfaen" w:hAnsi="Times New Roman" w:cs="Times New Roman"/>
          <w:color w:val="000000"/>
          <w:spacing w:val="44"/>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40"/>
          <w:sz w:val="24"/>
          <w:szCs w:val="24"/>
        </w:rPr>
        <w:t xml:space="preserve"> </w:t>
      </w:r>
      <w:r w:rsidRPr="007A1DF3">
        <w:rPr>
          <w:rFonts w:ascii="Times New Roman" w:eastAsia="Sylfaen" w:hAnsi="Times New Roman" w:cs="Times New Roman"/>
          <w:color w:val="000000"/>
          <w:sz w:val="24"/>
          <w:szCs w:val="24"/>
        </w:rPr>
        <w:t>субъектами</w:t>
      </w:r>
      <w:r w:rsidRPr="007A1DF3">
        <w:rPr>
          <w:rFonts w:ascii="Times New Roman" w:eastAsia="Sylfaen" w:hAnsi="Times New Roman" w:cs="Times New Roman"/>
          <w:color w:val="000000"/>
          <w:spacing w:val="43"/>
          <w:sz w:val="24"/>
          <w:szCs w:val="24"/>
        </w:rPr>
        <w:t xml:space="preserve"> </w:t>
      </w:r>
      <w:r w:rsidRPr="007A1DF3">
        <w:rPr>
          <w:rFonts w:ascii="Times New Roman" w:eastAsia="Sylfaen" w:hAnsi="Times New Roman" w:cs="Times New Roman"/>
          <w:color w:val="000000"/>
          <w:sz w:val="24"/>
          <w:szCs w:val="24"/>
        </w:rPr>
        <w:t>борьбы</w:t>
      </w:r>
      <w:r w:rsidRPr="007A1DF3">
        <w:rPr>
          <w:rFonts w:ascii="Times New Roman" w:eastAsia="Sylfaen" w:hAnsi="Times New Roman" w:cs="Times New Roman"/>
          <w:color w:val="000000"/>
          <w:spacing w:val="50"/>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40"/>
          <w:sz w:val="24"/>
          <w:szCs w:val="24"/>
        </w:rPr>
        <w:t xml:space="preserve"> </w:t>
      </w:r>
      <w:r w:rsidRPr="007A1DF3">
        <w:rPr>
          <w:rFonts w:ascii="Times New Roman" w:eastAsia="Sylfaen" w:hAnsi="Times New Roman" w:cs="Times New Roman"/>
          <w:color w:val="000000"/>
          <w:sz w:val="24"/>
          <w:szCs w:val="24"/>
        </w:rPr>
        <w:t>терроризмом</w:t>
      </w:r>
      <w:r w:rsidRPr="007A1DF3">
        <w:rPr>
          <w:rFonts w:ascii="Times New Roman" w:eastAsia="Sylfaen" w:hAnsi="Times New Roman" w:cs="Times New Roman"/>
          <w:color w:val="000000"/>
          <w:spacing w:val="51"/>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оказывающие</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им</w:t>
      </w:r>
      <w:r w:rsidRPr="007A1DF3">
        <w:rPr>
          <w:rFonts w:ascii="Times New Roman" w:eastAsia="Sylfaen" w:hAnsi="Times New Roman" w:cs="Times New Roman"/>
          <w:color w:val="000000"/>
          <w:spacing w:val="49"/>
          <w:sz w:val="24"/>
          <w:szCs w:val="24"/>
        </w:rPr>
        <w:t xml:space="preserve"> </w:t>
      </w:r>
      <w:r w:rsidRPr="007A1DF3">
        <w:rPr>
          <w:rFonts w:ascii="Times New Roman" w:eastAsia="Sylfaen" w:hAnsi="Times New Roman" w:cs="Times New Roman"/>
          <w:color w:val="000000"/>
          <w:sz w:val="24"/>
          <w:szCs w:val="24"/>
        </w:rPr>
        <w:t>содействие</w:t>
      </w:r>
      <w:r w:rsidRPr="007A1DF3">
        <w:rPr>
          <w:rFonts w:ascii="Times New Roman" w:eastAsia="Sylfaen" w:hAnsi="Times New Roman" w:cs="Times New Roman"/>
          <w:color w:val="000000"/>
          <w:spacing w:val="46"/>
          <w:sz w:val="24"/>
          <w:szCs w:val="24"/>
        </w:rPr>
        <w:t xml:space="preserve"> </w:t>
      </w:r>
      <w:r w:rsidRPr="007A1DF3">
        <w:rPr>
          <w:rFonts w:ascii="Times New Roman" w:eastAsia="Sylfaen" w:hAnsi="Times New Roman" w:cs="Times New Roman"/>
          <w:color w:val="000000"/>
          <w:sz w:val="24"/>
          <w:szCs w:val="24"/>
        </w:rPr>
        <w:t>в выявлении, пресечении террористической деятельности и сведении к минимуму ее возможных последствий;</w:t>
      </w:r>
    </w:p>
    <w:p w:rsidR="00EE0953" w:rsidRPr="007A1DF3" w:rsidRDefault="00EE0953" w:rsidP="00037024">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38"/>
          <w:sz w:val="24"/>
          <w:szCs w:val="24"/>
        </w:rPr>
        <w:t xml:space="preserve"> </w:t>
      </w:r>
      <w:r w:rsidRPr="007A1DF3">
        <w:rPr>
          <w:rFonts w:ascii="Times New Roman" w:eastAsia="Sylfaen" w:hAnsi="Times New Roman" w:cs="Times New Roman"/>
          <w:color w:val="000000"/>
          <w:sz w:val="24"/>
          <w:szCs w:val="24"/>
        </w:rPr>
        <w:t>члены</w:t>
      </w:r>
      <w:r w:rsidRPr="007A1DF3">
        <w:rPr>
          <w:rFonts w:ascii="Times New Roman" w:eastAsia="Sylfaen" w:hAnsi="Times New Roman" w:cs="Times New Roman"/>
          <w:color w:val="000000"/>
          <w:spacing w:val="49"/>
          <w:sz w:val="24"/>
          <w:szCs w:val="24"/>
        </w:rPr>
        <w:t xml:space="preserve"> </w:t>
      </w:r>
      <w:r w:rsidRPr="007A1DF3">
        <w:rPr>
          <w:rFonts w:ascii="Times New Roman" w:eastAsia="Sylfaen" w:hAnsi="Times New Roman" w:cs="Times New Roman"/>
          <w:color w:val="000000"/>
          <w:sz w:val="24"/>
          <w:szCs w:val="24"/>
        </w:rPr>
        <w:t>семей</w:t>
      </w:r>
      <w:r w:rsidRPr="007A1DF3">
        <w:rPr>
          <w:rFonts w:ascii="Times New Roman" w:eastAsia="Sylfaen" w:hAnsi="Times New Roman" w:cs="Times New Roman"/>
          <w:color w:val="000000"/>
          <w:spacing w:val="44"/>
          <w:sz w:val="24"/>
          <w:szCs w:val="24"/>
        </w:rPr>
        <w:t xml:space="preserve"> </w:t>
      </w:r>
      <w:r w:rsidRPr="007A1DF3">
        <w:rPr>
          <w:rFonts w:ascii="Times New Roman" w:eastAsia="Sylfaen" w:hAnsi="Times New Roman" w:cs="Times New Roman"/>
          <w:color w:val="000000"/>
          <w:sz w:val="24"/>
          <w:szCs w:val="24"/>
        </w:rPr>
        <w:t>лиц,</w:t>
      </w:r>
      <w:r w:rsidRPr="007A1DF3">
        <w:rPr>
          <w:rFonts w:ascii="Times New Roman" w:eastAsia="Sylfaen" w:hAnsi="Times New Roman" w:cs="Times New Roman"/>
          <w:color w:val="000000"/>
          <w:spacing w:val="41"/>
          <w:sz w:val="24"/>
          <w:szCs w:val="24"/>
        </w:rPr>
        <w:t xml:space="preserve"> </w:t>
      </w:r>
      <w:r w:rsidRPr="007A1DF3">
        <w:rPr>
          <w:rFonts w:ascii="Times New Roman" w:eastAsia="Sylfaen" w:hAnsi="Times New Roman" w:cs="Times New Roman"/>
          <w:color w:val="000000"/>
          <w:sz w:val="24"/>
          <w:szCs w:val="24"/>
        </w:rPr>
        <w:t>указанных</w:t>
      </w:r>
      <w:r w:rsidRPr="007A1DF3">
        <w:rPr>
          <w:rFonts w:ascii="Times New Roman" w:eastAsia="Sylfaen" w:hAnsi="Times New Roman" w:cs="Times New Roman"/>
          <w:color w:val="000000"/>
          <w:spacing w:val="48"/>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38"/>
          <w:sz w:val="24"/>
          <w:szCs w:val="24"/>
        </w:rPr>
        <w:t xml:space="preserve"> </w:t>
      </w:r>
      <w:r w:rsidRPr="007A1DF3">
        <w:rPr>
          <w:rFonts w:ascii="Times New Roman" w:eastAsia="Sylfaen" w:hAnsi="Times New Roman" w:cs="Times New Roman"/>
          <w:color w:val="000000"/>
          <w:sz w:val="24"/>
          <w:szCs w:val="24"/>
        </w:rPr>
        <w:t>подпунктах</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«а»</w:t>
      </w:r>
      <w:r w:rsidRPr="007A1DF3">
        <w:rPr>
          <w:rFonts w:ascii="Times New Roman" w:eastAsia="Sylfaen" w:hAnsi="Times New Roman" w:cs="Times New Roman"/>
          <w:color w:val="000000"/>
          <w:spacing w:val="46"/>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«б»</w:t>
      </w:r>
      <w:r w:rsidRPr="007A1DF3">
        <w:rPr>
          <w:rFonts w:ascii="Times New Roman" w:eastAsia="Sylfaen" w:hAnsi="Times New Roman" w:cs="Times New Roman"/>
          <w:color w:val="000000"/>
          <w:spacing w:val="48"/>
          <w:sz w:val="24"/>
          <w:szCs w:val="24"/>
        </w:rPr>
        <w:t xml:space="preserve"> </w:t>
      </w:r>
      <w:r w:rsidRPr="007A1DF3">
        <w:rPr>
          <w:rFonts w:ascii="Times New Roman" w:eastAsia="Sylfaen" w:hAnsi="Times New Roman" w:cs="Times New Roman"/>
          <w:color w:val="000000"/>
          <w:sz w:val="24"/>
          <w:szCs w:val="24"/>
        </w:rPr>
        <w:t>настоящего</w:t>
      </w:r>
      <w:r w:rsidRPr="007A1DF3">
        <w:rPr>
          <w:rFonts w:ascii="Times New Roman" w:eastAsia="Sylfaen" w:hAnsi="Times New Roman" w:cs="Times New Roman"/>
          <w:color w:val="000000"/>
          <w:spacing w:val="50"/>
          <w:sz w:val="24"/>
          <w:szCs w:val="24"/>
        </w:rPr>
        <w:t xml:space="preserve"> </w:t>
      </w:r>
      <w:r w:rsidRPr="007A1DF3">
        <w:rPr>
          <w:rFonts w:ascii="Times New Roman" w:eastAsia="Sylfaen" w:hAnsi="Times New Roman" w:cs="Times New Roman"/>
          <w:color w:val="000000"/>
          <w:sz w:val="24"/>
          <w:szCs w:val="24"/>
        </w:rPr>
        <w:t>пункта,</w:t>
      </w:r>
      <w:r w:rsidRPr="007A1DF3">
        <w:rPr>
          <w:rFonts w:ascii="Times New Roman" w:eastAsia="Sylfaen" w:hAnsi="Times New Roman" w:cs="Times New Roman"/>
          <w:color w:val="000000"/>
          <w:spacing w:val="33"/>
          <w:sz w:val="24"/>
          <w:szCs w:val="24"/>
        </w:rPr>
        <w:t xml:space="preserve"> </w:t>
      </w:r>
      <w:r w:rsidRPr="007A1DF3">
        <w:rPr>
          <w:rFonts w:ascii="Times New Roman" w:eastAsia="Sylfaen" w:hAnsi="Times New Roman" w:cs="Times New Roman"/>
          <w:color w:val="000000"/>
          <w:sz w:val="24"/>
          <w:szCs w:val="24"/>
        </w:rPr>
        <w:t>если</w:t>
      </w:r>
      <w:r w:rsidRPr="007A1DF3">
        <w:rPr>
          <w:rFonts w:ascii="Times New Roman" w:eastAsia="Sylfaen" w:hAnsi="Times New Roman" w:cs="Times New Roman"/>
          <w:color w:val="000000"/>
          <w:spacing w:val="27"/>
          <w:sz w:val="24"/>
          <w:szCs w:val="24"/>
        </w:rPr>
        <w:t xml:space="preserve"> </w:t>
      </w:r>
      <w:r w:rsidRPr="007A1DF3">
        <w:rPr>
          <w:rFonts w:ascii="Times New Roman" w:eastAsia="Sylfaen" w:hAnsi="Times New Roman" w:cs="Times New Roman"/>
          <w:color w:val="000000"/>
          <w:sz w:val="24"/>
          <w:szCs w:val="24"/>
        </w:rPr>
        <w:t>необходимость</w:t>
      </w:r>
      <w:r w:rsidRPr="007A1DF3">
        <w:rPr>
          <w:rFonts w:ascii="Times New Roman" w:eastAsia="Sylfaen" w:hAnsi="Times New Roman" w:cs="Times New Roman"/>
          <w:color w:val="000000"/>
          <w:spacing w:val="29"/>
          <w:sz w:val="24"/>
          <w:szCs w:val="24"/>
        </w:rPr>
        <w:t xml:space="preserve"> </w:t>
      </w:r>
      <w:r w:rsidRPr="007A1DF3">
        <w:rPr>
          <w:rFonts w:ascii="Times New Roman" w:eastAsia="Sylfaen" w:hAnsi="Times New Roman" w:cs="Times New Roman"/>
          <w:color w:val="000000"/>
          <w:sz w:val="24"/>
          <w:szCs w:val="24"/>
        </w:rPr>
        <w:t>их</w:t>
      </w:r>
      <w:r w:rsidRPr="007A1DF3">
        <w:rPr>
          <w:rFonts w:ascii="Times New Roman" w:eastAsia="Sylfaen" w:hAnsi="Times New Roman" w:cs="Times New Roman"/>
          <w:color w:val="000000"/>
          <w:spacing w:val="32"/>
          <w:sz w:val="24"/>
          <w:szCs w:val="24"/>
        </w:rPr>
        <w:t xml:space="preserve"> </w:t>
      </w:r>
      <w:r w:rsidRPr="007A1DF3">
        <w:rPr>
          <w:rFonts w:ascii="Times New Roman" w:eastAsia="Sylfaen" w:hAnsi="Times New Roman" w:cs="Times New Roman"/>
          <w:color w:val="000000"/>
          <w:sz w:val="24"/>
          <w:szCs w:val="24"/>
        </w:rPr>
        <w:t>защиты</w:t>
      </w:r>
      <w:r w:rsidRPr="007A1DF3">
        <w:rPr>
          <w:rFonts w:ascii="Times New Roman" w:eastAsia="Sylfaen" w:hAnsi="Times New Roman" w:cs="Times New Roman"/>
          <w:color w:val="000000"/>
          <w:spacing w:val="35"/>
          <w:sz w:val="24"/>
          <w:szCs w:val="24"/>
        </w:rPr>
        <w:t xml:space="preserve"> </w:t>
      </w:r>
      <w:r w:rsidRPr="007A1DF3">
        <w:rPr>
          <w:rFonts w:ascii="Times New Roman" w:eastAsia="Sylfaen" w:hAnsi="Times New Roman" w:cs="Times New Roman"/>
          <w:color w:val="000000"/>
          <w:sz w:val="24"/>
          <w:szCs w:val="24"/>
        </w:rPr>
        <w:t>вызвана</w:t>
      </w:r>
      <w:r w:rsidRPr="007A1DF3">
        <w:rPr>
          <w:rFonts w:ascii="Times New Roman" w:eastAsia="Sylfaen" w:hAnsi="Times New Roman" w:cs="Times New Roman"/>
          <w:color w:val="000000"/>
          <w:spacing w:val="38"/>
          <w:sz w:val="24"/>
          <w:szCs w:val="24"/>
        </w:rPr>
        <w:t xml:space="preserve"> </w:t>
      </w:r>
      <w:r w:rsidRPr="007A1DF3">
        <w:rPr>
          <w:rFonts w:ascii="Times New Roman" w:eastAsia="Sylfaen" w:hAnsi="Times New Roman" w:cs="Times New Roman"/>
          <w:color w:val="000000"/>
          <w:sz w:val="24"/>
          <w:szCs w:val="24"/>
        </w:rPr>
        <w:t>участием</w:t>
      </w:r>
      <w:r w:rsidRPr="007A1DF3">
        <w:rPr>
          <w:rFonts w:ascii="Times New Roman" w:eastAsia="Sylfaen" w:hAnsi="Times New Roman" w:cs="Times New Roman"/>
          <w:color w:val="000000"/>
          <w:spacing w:val="32"/>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борьбе</w:t>
      </w:r>
      <w:r w:rsidRPr="007A1DF3">
        <w:rPr>
          <w:rFonts w:ascii="Times New Roman" w:eastAsia="Sylfaen" w:hAnsi="Times New Roman" w:cs="Times New Roman"/>
          <w:color w:val="000000"/>
          <w:spacing w:val="34"/>
          <w:sz w:val="24"/>
          <w:szCs w:val="24"/>
        </w:rPr>
        <w:t xml:space="preserve"> </w:t>
      </w:r>
      <w:r w:rsidRPr="007A1DF3">
        <w:rPr>
          <w:rFonts w:ascii="Times New Roman" w:eastAsia="Sylfaen" w:hAnsi="Times New Roman" w:cs="Times New Roman"/>
          <w:color w:val="000000"/>
          <w:sz w:val="24"/>
          <w:szCs w:val="24"/>
        </w:rPr>
        <w:t>с терроризмом.</w:t>
      </w:r>
    </w:p>
    <w:p w:rsidR="00EE0953" w:rsidRPr="007A1DF3" w:rsidRDefault="00EE0953" w:rsidP="00037024">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3.</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Участвующему</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борьбе</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терроризмом</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лицу</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участнику контртеррористической</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операции</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случае</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получения</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ув</w:t>
      </w:r>
      <w:r w:rsidRPr="007A1DF3">
        <w:rPr>
          <w:rFonts w:ascii="Times New Roman" w:eastAsia="Sylfaen" w:hAnsi="Times New Roman" w:cs="Times New Roman"/>
          <w:color w:val="000000"/>
          <w:spacing w:val="-1"/>
          <w:sz w:val="24"/>
          <w:szCs w:val="24"/>
        </w:rPr>
        <w:t>е</w:t>
      </w:r>
      <w:r w:rsidRPr="007A1DF3">
        <w:rPr>
          <w:rFonts w:ascii="Times New Roman" w:eastAsia="Sylfaen" w:hAnsi="Times New Roman" w:cs="Times New Roman"/>
          <w:color w:val="000000"/>
          <w:sz w:val="24"/>
          <w:szCs w:val="24"/>
        </w:rPr>
        <w:t>чья</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случае</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его</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гибели -его семье) при проведении указанной операции, выплачивается компенсация в порядке, установленном законодательством Грузии.</w:t>
      </w:r>
    </w:p>
    <w:p w:rsidR="00EE0953" w:rsidRPr="007A1DF3" w:rsidRDefault="00EE0953" w:rsidP="00606C2D">
      <w:pPr>
        <w:spacing w:after="10" w:line="140" w:lineRule="exact"/>
        <w:ind w:left="284" w:right="691" w:hanging="283"/>
        <w:jc w:val="both"/>
        <w:rPr>
          <w:rFonts w:ascii="Times New Roman" w:eastAsia="Sylfaen" w:hAnsi="Times New Roman" w:cs="Times New Roman"/>
          <w:color w:val="000000"/>
          <w:sz w:val="24"/>
          <w:szCs w:val="24"/>
        </w:rPr>
      </w:pPr>
    </w:p>
    <w:p w:rsidR="00EE0953" w:rsidRPr="006561EA" w:rsidRDefault="00EE0953" w:rsidP="008262D9">
      <w:pPr>
        <w:spacing w:after="0" w:line="240" w:lineRule="auto"/>
        <w:ind w:left="284" w:right="691" w:hanging="283"/>
        <w:jc w:val="center"/>
        <w:rPr>
          <w:rFonts w:ascii="Times New Roman" w:eastAsia="Sylfaen" w:hAnsi="Times New Roman" w:cs="Times New Roman"/>
          <w:b/>
          <w:color w:val="000000"/>
          <w:sz w:val="24"/>
          <w:szCs w:val="24"/>
        </w:rPr>
      </w:pPr>
      <w:r w:rsidRPr="006561EA">
        <w:rPr>
          <w:rFonts w:ascii="Times New Roman" w:eastAsia="Sylfaen" w:hAnsi="Times New Roman" w:cs="Times New Roman"/>
          <w:b/>
          <w:color w:val="000000"/>
          <w:sz w:val="24"/>
          <w:szCs w:val="24"/>
        </w:rPr>
        <w:t>Глава V</w:t>
      </w:r>
      <w:r w:rsidRPr="006561EA">
        <w:rPr>
          <w:rFonts w:ascii="Times New Roman" w:eastAsia="Sylfaen" w:hAnsi="Times New Roman" w:cs="Times New Roman"/>
          <w:b/>
          <w:color w:val="000000"/>
          <w:spacing w:val="3"/>
          <w:sz w:val="24"/>
          <w:szCs w:val="24"/>
        </w:rPr>
        <w:t>I</w:t>
      </w:r>
      <w:r w:rsidRPr="006561EA">
        <w:rPr>
          <w:rFonts w:ascii="Times New Roman" w:eastAsia="Sylfaen" w:hAnsi="Times New Roman" w:cs="Times New Roman"/>
          <w:b/>
          <w:color w:val="000000"/>
          <w:sz w:val="24"/>
          <w:szCs w:val="24"/>
        </w:rPr>
        <w:t>.</w:t>
      </w:r>
      <w:r w:rsidR="006F6267" w:rsidRPr="006561EA">
        <w:rPr>
          <w:rFonts w:ascii="Times New Roman" w:eastAsia="Sylfaen" w:hAnsi="Times New Roman" w:cs="Times New Roman"/>
          <w:b/>
          <w:color w:val="000000"/>
          <w:sz w:val="24"/>
          <w:szCs w:val="24"/>
        </w:rPr>
        <w:t xml:space="preserve">   </w:t>
      </w:r>
      <w:r w:rsidRPr="006561EA">
        <w:rPr>
          <w:rFonts w:ascii="Times New Roman" w:eastAsia="Sylfaen" w:hAnsi="Times New Roman" w:cs="Times New Roman"/>
          <w:b/>
          <w:color w:val="000000"/>
          <w:sz w:val="24"/>
          <w:szCs w:val="24"/>
        </w:rPr>
        <w:t>Ответственность за участие в терроризме</w:t>
      </w:r>
    </w:p>
    <w:p w:rsidR="00EE0953" w:rsidRPr="007A1DF3" w:rsidRDefault="00EE0953" w:rsidP="00606C2D">
      <w:pPr>
        <w:spacing w:after="0" w:line="240" w:lineRule="exact"/>
        <w:ind w:left="284" w:right="691" w:hanging="283"/>
        <w:jc w:val="both"/>
        <w:rPr>
          <w:rFonts w:ascii="Times New Roman" w:eastAsia="Sylfaen" w:hAnsi="Times New Roman" w:cs="Times New Roman"/>
          <w:color w:val="000000"/>
          <w:sz w:val="24"/>
          <w:szCs w:val="24"/>
        </w:rPr>
      </w:pPr>
    </w:p>
    <w:p w:rsidR="00EE0953" w:rsidRPr="007A1DF3" w:rsidRDefault="00EE0953" w:rsidP="008262D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18. Ответственность за участие в терроризме</w:t>
      </w:r>
    </w:p>
    <w:p w:rsidR="00EE0953" w:rsidRPr="007A1DF3" w:rsidRDefault="00EE0953" w:rsidP="008262D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Лица,</w:t>
      </w:r>
      <w:r w:rsidRPr="007A1DF3">
        <w:rPr>
          <w:rFonts w:ascii="Times New Roman" w:eastAsia="Sylfaen" w:hAnsi="Times New Roman" w:cs="Times New Roman"/>
          <w:color w:val="000000"/>
          <w:spacing w:val="19"/>
          <w:sz w:val="24"/>
          <w:szCs w:val="24"/>
        </w:rPr>
        <w:t xml:space="preserve"> </w:t>
      </w:r>
      <w:r w:rsidRPr="007A1DF3">
        <w:rPr>
          <w:rFonts w:ascii="Times New Roman" w:eastAsia="Sylfaen" w:hAnsi="Times New Roman" w:cs="Times New Roman"/>
          <w:color w:val="000000"/>
          <w:sz w:val="24"/>
          <w:szCs w:val="24"/>
        </w:rPr>
        <w:t>участвующие</w:t>
      </w:r>
      <w:r w:rsidRPr="007A1DF3">
        <w:rPr>
          <w:rFonts w:ascii="Times New Roman" w:eastAsia="Sylfaen" w:hAnsi="Times New Roman" w:cs="Times New Roman"/>
          <w:color w:val="000000"/>
          <w:spacing w:val="16"/>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терроризме,</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наказываются в</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порядке,</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установленном</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Уголовным</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кодексом</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Неподчинение</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законному</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требованию должностного</w:t>
      </w:r>
      <w:r w:rsidRPr="007A1DF3">
        <w:rPr>
          <w:rFonts w:ascii="Times New Roman" w:eastAsia="Sylfaen" w:hAnsi="Times New Roman" w:cs="Times New Roman"/>
          <w:color w:val="000000"/>
          <w:spacing w:val="70"/>
          <w:sz w:val="24"/>
          <w:szCs w:val="24"/>
        </w:rPr>
        <w:t xml:space="preserve"> </w:t>
      </w:r>
      <w:r w:rsidRPr="007A1DF3">
        <w:rPr>
          <w:rFonts w:ascii="Times New Roman" w:eastAsia="Sylfaen" w:hAnsi="Times New Roman" w:cs="Times New Roman"/>
          <w:color w:val="000000"/>
          <w:sz w:val="24"/>
          <w:szCs w:val="24"/>
        </w:rPr>
        <w:t>лица</w:t>
      </w:r>
      <w:r w:rsidRPr="007A1DF3">
        <w:rPr>
          <w:rFonts w:ascii="Times New Roman" w:eastAsia="Sylfaen" w:hAnsi="Times New Roman" w:cs="Times New Roman"/>
          <w:color w:val="000000"/>
          <w:spacing w:val="81"/>
          <w:sz w:val="24"/>
          <w:szCs w:val="24"/>
        </w:rPr>
        <w:t xml:space="preserve"> </w:t>
      </w:r>
      <w:r w:rsidRPr="007A1DF3">
        <w:rPr>
          <w:rFonts w:ascii="Times New Roman" w:eastAsia="Sylfaen" w:hAnsi="Times New Roman" w:cs="Times New Roman"/>
          <w:color w:val="000000"/>
          <w:sz w:val="24"/>
          <w:szCs w:val="24"/>
        </w:rPr>
        <w:t>при</w:t>
      </w:r>
      <w:r w:rsidRPr="007A1DF3">
        <w:rPr>
          <w:rFonts w:ascii="Times New Roman" w:eastAsia="Sylfaen" w:hAnsi="Times New Roman" w:cs="Times New Roman"/>
          <w:color w:val="000000"/>
          <w:spacing w:val="74"/>
          <w:sz w:val="24"/>
          <w:szCs w:val="24"/>
        </w:rPr>
        <w:t xml:space="preserve"> </w:t>
      </w:r>
      <w:r w:rsidRPr="007A1DF3">
        <w:rPr>
          <w:rFonts w:ascii="Times New Roman" w:eastAsia="Sylfaen" w:hAnsi="Times New Roman" w:cs="Times New Roman"/>
          <w:color w:val="000000"/>
          <w:sz w:val="24"/>
          <w:szCs w:val="24"/>
        </w:rPr>
        <w:t>проведении</w:t>
      </w:r>
      <w:r w:rsidRPr="007A1DF3">
        <w:rPr>
          <w:rFonts w:ascii="Times New Roman" w:eastAsia="Sylfaen" w:hAnsi="Times New Roman" w:cs="Times New Roman"/>
          <w:color w:val="000000"/>
          <w:spacing w:val="74"/>
          <w:sz w:val="24"/>
          <w:szCs w:val="24"/>
        </w:rPr>
        <w:t xml:space="preserve"> </w:t>
      </w:r>
      <w:r w:rsidRPr="007A1DF3">
        <w:rPr>
          <w:rFonts w:ascii="Times New Roman" w:eastAsia="Sylfaen" w:hAnsi="Times New Roman" w:cs="Times New Roman"/>
          <w:color w:val="000000"/>
          <w:sz w:val="24"/>
          <w:szCs w:val="24"/>
        </w:rPr>
        <w:t>контртеррористической</w:t>
      </w:r>
      <w:r w:rsidRPr="007A1DF3">
        <w:rPr>
          <w:rFonts w:ascii="Times New Roman" w:eastAsia="Sylfaen" w:hAnsi="Times New Roman" w:cs="Times New Roman"/>
          <w:color w:val="000000"/>
          <w:spacing w:val="81"/>
          <w:sz w:val="24"/>
          <w:szCs w:val="24"/>
        </w:rPr>
        <w:t xml:space="preserve"> </w:t>
      </w:r>
      <w:r w:rsidRPr="007A1DF3">
        <w:rPr>
          <w:rFonts w:ascii="Times New Roman" w:eastAsia="Sylfaen" w:hAnsi="Times New Roman" w:cs="Times New Roman"/>
          <w:color w:val="000000"/>
          <w:sz w:val="24"/>
          <w:szCs w:val="24"/>
        </w:rPr>
        <w:t>операции</w:t>
      </w:r>
      <w:r w:rsidRPr="007A1DF3">
        <w:rPr>
          <w:rFonts w:ascii="Times New Roman" w:eastAsia="Sylfaen" w:hAnsi="Times New Roman" w:cs="Times New Roman"/>
          <w:color w:val="000000"/>
          <w:spacing w:val="78"/>
          <w:sz w:val="24"/>
          <w:szCs w:val="24"/>
        </w:rPr>
        <w:t xml:space="preserve"> </w:t>
      </w:r>
      <w:r w:rsidRPr="007A1DF3">
        <w:rPr>
          <w:rFonts w:ascii="Times New Roman" w:eastAsia="Sylfaen" w:hAnsi="Times New Roman" w:cs="Times New Roman"/>
          <w:color w:val="000000"/>
          <w:sz w:val="24"/>
          <w:szCs w:val="24"/>
        </w:rPr>
        <w:t>либо</w:t>
      </w:r>
      <w:r w:rsidRPr="007A1DF3">
        <w:rPr>
          <w:rFonts w:ascii="Times New Roman" w:eastAsia="Sylfaen" w:hAnsi="Times New Roman" w:cs="Times New Roman"/>
          <w:color w:val="000000"/>
          <w:spacing w:val="80"/>
          <w:sz w:val="24"/>
          <w:szCs w:val="24"/>
        </w:rPr>
        <w:t xml:space="preserve"> </w:t>
      </w:r>
      <w:r w:rsidRPr="007A1DF3">
        <w:rPr>
          <w:rFonts w:ascii="Times New Roman" w:eastAsia="Sylfaen" w:hAnsi="Times New Roman" w:cs="Times New Roman"/>
          <w:color w:val="000000"/>
          <w:sz w:val="24"/>
          <w:szCs w:val="24"/>
        </w:rPr>
        <w:t>оказание</w:t>
      </w:r>
      <w:r w:rsidRPr="007A1DF3">
        <w:rPr>
          <w:rFonts w:ascii="Times New Roman" w:eastAsia="Sylfaen" w:hAnsi="Times New Roman" w:cs="Times New Roman"/>
          <w:color w:val="000000"/>
          <w:spacing w:val="77"/>
          <w:sz w:val="24"/>
          <w:szCs w:val="24"/>
        </w:rPr>
        <w:t xml:space="preserve"> </w:t>
      </w:r>
      <w:r w:rsidRPr="007A1DF3">
        <w:rPr>
          <w:rFonts w:ascii="Times New Roman" w:eastAsia="Sylfaen" w:hAnsi="Times New Roman" w:cs="Times New Roman"/>
          <w:color w:val="000000"/>
          <w:sz w:val="24"/>
          <w:szCs w:val="24"/>
        </w:rPr>
        <w:t>ему</w:t>
      </w:r>
      <w:r w:rsidRPr="007A1DF3">
        <w:rPr>
          <w:rFonts w:ascii="Times New Roman" w:eastAsia="Sylfaen" w:hAnsi="Times New Roman" w:cs="Times New Roman"/>
          <w:color w:val="000000"/>
          <w:spacing w:val="69"/>
          <w:sz w:val="24"/>
          <w:szCs w:val="24"/>
        </w:rPr>
        <w:t xml:space="preserve"> </w:t>
      </w:r>
      <w:r w:rsidRPr="007A1DF3">
        <w:rPr>
          <w:rFonts w:ascii="Times New Roman" w:eastAsia="Sylfaen" w:hAnsi="Times New Roman" w:cs="Times New Roman"/>
          <w:color w:val="000000"/>
          <w:sz w:val="24"/>
          <w:szCs w:val="24"/>
        </w:rPr>
        <w:t>противодействия,</w:t>
      </w:r>
      <w:r w:rsidRPr="007A1DF3">
        <w:rPr>
          <w:rFonts w:ascii="Times New Roman" w:eastAsia="Sylfaen" w:hAnsi="Times New Roman" w:cs="Times New Roman"/>
          <w:color w:val="000000"/>
          <w:spacing w:val="75"/>
          <w:sz w:val="24"/>
          <w:szCs w:val="24"/>
        </w:rPr>
        <w:t xml:space="preserve"> </w:t>
      </w:r>
      <w:r w:rsidRPr="007A1DF3">
        <w:rPr>
          <w:rFonts w:ascii="Times New Roman" w:eastAsia="Sylfaen" w:hAnsi="Times New Roman" w:cs="Times New Roman"/>
          <w:color w:val="000000"/>
          <w:sz w:val="24"/>
          <w:szCs w:val="24"/>
        </w:rPr>
        <w:t>а</w:t>
      </w:r>
      <w:r w:rsidRPr="007A1DF3">
        <w:rPr>
          <w:rFonts w:ascii="Times New Roman" w:eastAsia="Sylfaen" w:hAnsi="Times New Roman" w:cs="Times New Roman"/>
          <w:color w:val="000000"/>
          <w:spacing w:val="56"/>
          <w:sz w:val="24"/>
          <w:szCs w:val="24"/>
        </w:rPr>
        <w:t xml:space="preserve"> </w:t>
      </w:r>
      <w:r w:rsidRPr="007A1DF3">
        <w:rPr>
          <w:rFonts w:ascii="Times New Roman" w:eastAsia="Sylfaen" w:hAnsi="Times New Roman" w:cs="Times New Roman"/>
          <w:color w:val="000000"/>
          <w:sz w:val="24"/>
          <w:szCs w:val="24"/>
        </w:rPr>
        <w:t>также</w:t>
      </w:r>
      <w:r w:rsidRPr="007A1DF3">
        <w:rPr>
          <w:rFonts w:ascii="Times New Roman" w:eastAsia="Sylfaen" w:hAnsi="Times New Roman" w:cs="Times New Roman"/>
          <w:color w:val="000000"/>
          <w:spacing w:val="63"/>
          <w:sz w:val="24"/>
          <w:szCs w:val="24"/>
        </w:rPr>
        <w:t xml:space="preserve"> </w:t>
      </w:r>
      <w:r w:rsidRPr="007A1DF3">
        <w:rPr>
          <w:rFonts w:ascii="Times New Roman" w:eastAsia="Sylfaen" w:hAnsi="Times New Roman" w:cs="Times New Roman"/>
          <w:color w:val="000000"/>
          <w:sz w:val="24"/>
          <w:szCs w:val="24"/>
        </w:rPr>
        <w:t>противоправное вмешательство в его законную деятельность влекут ответственность, предусмотренную законодательством Грузии.</w:t>
      </w:r>
    </w:p>
    <w:p w:rsidR="00EE0953" w:rsidRPr="007A1DF3" w:rsidRDefault="00EE0953" w:rsidP="008262D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lastRenderedPageBreak/>
        <w:t>Статья 19. Ответственность организации, осуществляющей террористическую деятельность</w:t>
      </w:r>
    </w:p>
    <w:p w:rsidR="00EE0953" w:rsidRPr="007A1DF3" w:rsidRDefault="00EE0953" w:rsidP="008262D9">
      <w:pPr>
        <w:pStyle w:val="a7"/>
        <w:numPr>
          <w:ilvl w:val="0"/>
          <w:numId w:val="6"/>
        </w:numPr>
        <w:suppressAutoHyphens/>
        <w:spacing w:after="0" w:line="360" w:lineRule="auto"/>
        <w:ind w:left="0" w:right="-1" w:firstLine="1"/>
        <w:contextualSpacing w:val="0"/>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Организация,</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признанная</w:t>
      </w:r>
      <w:r w:rsidRPr="007A1DF3">
        <w:rPr>
          <w:rFonts w:ascii="Times New Roman" w:eastAsia="Sylfaen" w:hAnsi="Times New Roman" w:cs="Times New Roman"/>
          <w:color w:val="000000"/>
          <w:spacing w:val="14"/>
          <w:sz w:val="24"/>
          <w:szCs w:val="24"/>
        </w:rPr>
        <w:t xml:space="preserve"> </w:t>
      </w:r>
      <w:r w:rsidRPr="007A1DF3">
        <w:rPr>
          <w:rFonts w:ascii="Times New Roman" w:eastAsia="Sylfaen" w:hAnsi="Times New Roman" w:cs="Times New Roman"/>
          <w:color w:val="000000"/>
          <w:sz w:val="24"/>
          <w:szCs w:val="24"/>
        </w:rPr>
        <w:t>судом</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террористической</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и ответственная</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за</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совершение</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террористического</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акта,</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несет</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ответственность</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порядке, установленном</w:t>
      </w:r>
      <w:r w:rsidR="00FA1CC3">
        <w:rPr>
          <w:rFonts w:ascii="Times New Roman" w:eastAsia="Sylfaen" w:hAnsi="Times New Roman" w:cs="Times New Roman"/>
          <w:color w:val="000000"/>
          <w:sz w:val="24"/>
          <w:szCs w:val="24"/>
        </w:rPr>
        <w:t xml:space="preserve"> </w:t>
      </w:r>
      <w:r w:rsidRPr="007A1DF3">
        <w:rPr>
          <w:rFonts w:ascii="Times New Roman" w:eastAsia="Sylfaen" w:hAnsi="Times New Roman" w:cs="Times New Roman"/>
          <w:color w:val="000000"/>
          <w:sz w:val="24"/>
          <w:szCs w:val="24"/>
        </w:rPr>
        <w:t>законодательством Грузии.</w:t>
      </w:r>
    </w:p>
    <w:p w:rsidR="00EE0953" w:rsidRPr="007A1DF3" w:rsidRDefault="00EE0953" w:rsidP="008262D9">
      <w:pPr>
        <w:pStyle w:val="a7"/>
        <w:numPr>
          <w:ilvl w:val="0"/>
          <w:numId w:val="6"/>
        </w:numPr>
        <w:suppressAutoHyphens/>
        <w:spacing w:after="0" w:line="360" w:lineRule="auto"/>
        <w:ind w:left="0" w:right="-1" w:firstLine="1"/>
        <w:contextualSpacing w:val="0"/>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Заявление о признании организации террористической в порядке,</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установленном</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законодательством</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подает</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суд специально</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уполномоченный</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прокурор,</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определенный</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Главным</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прокурором Грузии. (1.11.2008 N465)</w:t>
      </w:r>
    </w:p>
    <w:p w:rsidR="00EE0953" w:rsidRPr="007A1DF3" w:rsidRDefault="00EE0953" w:rsidP="00606C2D">
      <w:pPr>
        <w:spacing w:after="10" w:line="140" w:lineRule="exact"/>
        <w:ind w:left="284" w:right="691" w:hanging="283"/>
        <w:jc w:val="both"/>
        <w:rPr>
          <w:rFonts w:ascii="Times New Roman" w:eastAsia="Sylfaen" w:hAnsi="Times New Roman" w:cs="Times New Roman"/>
          <w:color w:val="000000"/>
          <w:sz w:val="24"/>
          <w:szCs w:val="24"/>
        </w:rPr>
      </w:pPr>
    </w:p>
    <w:p w:rsidR="006F6267" w:rsidRPr="006561EA" w:rsidRDefault="006F6267" w:rsidP="006561EA">
      <w:pPr>
        <w:spacing w:after="0" w:line="240" w:lineRule="auto"/>
        <w:ind w:left="284" w:right="691" w:hanging="283"/>
        <w:jc w:val="center"/>
        <w:rPr>
          <w:rFonts w:ascii="Times New Roman" w:eastAsia="Sylfaen" w:hAnsi="Times New Roman" w:cs="Times New Roman"/>
          <w:b/>
          <w:color w:val="000000"/>
          <w:sz w:val="24"/>
          <w:szCs w:val="24"/>
        </w:rPr>
      </w:pPr>
    </w:p>
    <w:p w:rsidR="00EE0953" w:rsidRPr="006561EA" w:rsidRDefault="00EE0953" w:rsidP="006561EA">
      <w:pPr>
        <w:spacing w:after="0" w:line="240" w:lineRule="auto"/>
        <w:ind w:left="284" w:right="691" w:hanging="283"/>
        <w:jc w:val="center"/>
        <w:rPr>
          <w:rFonts w:ascii="Times New Roman" w:eastAsia="Sylfaen" w:hAnsi="Times New Roman" w:cs="Times New Roman"/>
          <w:b/>
          <w:color w:val="000000"/>
          <w:sz w:val="24"/>
          <w:szCs w:val="24"/>
        </w:rPr>
      </w:pPr>
      <w:r w:rsidRPr="006561EA">
        <w:rPr>
          <w:rFonts w:ascii="Times New Roman" w:eastAsia="Sylfaen" w:hAnsi="Times New Roman" w:cs="Times New Roman"/>
          <w:b/>
          <w:color w:val="000000"/>
          <w:sz w:val="24"/>
          <w:szCs w:val="24"/>
        </w:rPr>
        <w:t>Глава VII.</w:t>
      </w:r>
      <w:r w:rsidR="006F6267" w:rsidRPr="006561EA">
        <w:rPr>
          <w:rFonts w:ascii="Times New Roman" w:eastAsia="Sylfaen" w:hAnsi="Times New Roman" w:cs="Times New Roman"/>
          <w:b/>
          <w:color w:val="000000"/>
          <w:sz w:val="24"/>
          <w:szCs w:val="24"/>
        </w:rPr>
        <w:t xml:space="preserve">  </w:t>
      </w:r>
      <w:r w:rsidRPr="006561EA">
        <w:rPr>
          <w:rFonts w:ascii="Times New Roman" w:eastAsia="Sylfaen" w:hAnsi="Times New Roman" w:cs="Times New Roman"/>
          <w:b/>
          <w:color w:val="000000"/>
          <w:sz w:val="24"/>
          <w:szCs w:val="24"/>
        </w:rPr>
        <w:t>Международное сотрудничество Грузии в сфере борьбы с терроризмом</w:t>
      </w:r>
    </w:p>
    <w:p w:rsidR="00EE0953" w:rsidRPr="007A1DF3" w:rsidRDefault="00EE0953" w:rsidP="00606C2D">
      <w:pPr>
        <w:spacing w:after="0" w:line="240" w:lineRule="exact"/>
        <w:ind w:left="284" w:right="691" w:hanging="283"/>
        <w:jc w:val="both"/>
        <w:rPr>
          <w:rFonts w:ascii="Times New Roman" w:eastAsia="Sylfaen" w:hAnsi="Times New Roman" w:cs="Times New Roman"/>
          <w:color w:val="000000"/>
          <w:sz w:val="24"/>
          <w:szCs w:val="24"/>
        </w:rPr>
      </w:pPr>
    </w:p>
    <w:p w:rsidR="00EE0953" w:rsidRPr="007A1DF3" w:rsidRDefault="00EE0953" w:rsidP="008262D9">
      <w:pPr>
        <w:tabs>
          <w:tab w:val="left" w:pos="9214"/>
          <w:tab w:val="left" w:pos="9355"/>
        </w:tabs>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20. Основы международного сотрудничества в сфере борьбы с терроризмом</w:t>
      </w:r>
      <w:r w:rsidR="006561EA">
        <w:rPr>
          <w:rFonts w:ascii="Times New Roman" w:eastAsia="Sylfaen" w:hAnsi="Times New Roman" w:cs="Times New Roman"/>
          <w:color w:val="000000"/>
          <w:sz w:val="24"/>
          <w:szCs w:val="24"/>
        </w:rPr>
        <w:t xml:space="preserve"> </w:t>
      </w:r>
      <w:r w:rsidRPr="007A1DF3">
        <w:rPr>
          <w:rFonts w:ascii="Times New Roman" w:eastAsia="Sylfaen" w:hAnsi="Times New Roman" w:cs="Times New Roman"/>
          <w:color w:val="000000"/>
          <w:sz w:val="24"/>
          <w:szCs w:val="24"/>
        </w:rPr>
        <w:t>Согласно</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международным</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договорам</w:t>
      </w:r>
      <w:r w:rsidRPr="007A1DF3">
        <w:rPr>
          <w:rFonts w:ascii="Times New Roman" w:eastAsia="Sylfaen" w:hAnsi="Times New Roman" w:cs="Times New Roman"/>
          <w:color w:val="000000"/>
          <w:spacing w:val="22"/>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соглашениям</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Грузия</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сфере</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борьбы</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терроризмом</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сотрудничает</w:t>
      </w:r>
      <w:r w:rsidRPr="007A1DF3">
        <w:rPr>
          <w:rFonts w:ascii="Times New Roman" w:eastAsia="Sylfaen" w:hAnsi="Times New Roman" w:cs="Times New Roman"/>
          <w:color w:val="000000"/>
          <w:spacing w:val="12"/>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иностранными</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государствами,</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их правоохранительными</w:t>
      </w:r>
      <w:r w:rsidRPr="007A1DF3">
        <w:rPr>
          <w:rFonts w:ascii="Times New Roman" w:eastAsia="Sylfaen" w:hAnsi="Times New Roman" w:cs="Times New Roman"/>
          <w:color w:val="000000"/>
          <w:spacing w:val="12"/>
          <w:sz w:val="24"/>
          <w:szCs w:val="24"/>
        </w:rPr>
        <w:t xml:space="preserve"> </w:t>
      </w:r>
      <w:r w:rsidRPr="007A1DF3">
        <w:rPr>
          <w:rFonts w:ascii="Times New Roman" w:eastAsia="Sylfaen" w:hAnsi="Times New Roman" w:cs="Times New Roman"/>
          <w:color w:val="000000"/>
          <w:sz w:val="24"/>
          <w:szCs w:val="24"/>
        </w:rPr>
        <w:t>органами,</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судами</w:t>
      </w:r>
      <w:r w:rsidRPr="007A1DF3">
        <w:rPr>
          <w:rFonts w:ascii="Times New Roman" w:eastAsia="Sylfaen" w:hAnsi="Times New Roman" w:cs="Times New Roman"/>
          <w:color w:val="000000"/>
          <w:spacing w:val="14"/>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специальными</w:t>
      </w:r>
      <w:r w:rsidRPr="007A1DF3">
        <w:rPr>
          <w:rFonts w:ascii="Times New Roman" w:eastAsia="Sylfaen" w:hAnsi="Times New Roman" w:cs="Times New Roman"/>
          <w:color w:val="000000"/>
          <w:spacing w:val="17"/>
          <w:sz w:val="24"/>
          <w:szCs w:val="24"/>
        </w:rPr>
        <w:t xml:space="preserve"> </w:t>
      </w:r>
      <w:r w:rsidRPr="007A1DF3">
        <w:rPr>
          <w:rFonts w:ascii="Times New Roman" w:eastAsia="Sylfaen" w:hAnsi="Times New Roman" w:cs="Times New Roman"/>
          <w:color w:val="000000"/>
          <w:sz w:val="24"/>
          <w:szCs w:val="24"/>
        </w:rPr>
        <w:t>службами,</w:t>
      </w:r>
      <w:r w:rsidRPr="007A1DF3">
        <w:rPr>
          <w:rFonts w:ascii="Times New Roman" w:eastAsia="Sylfaen" w:hAnsi="Times New Roman" w:cs="Times New Roman"/>
          <w:color w:val="000000"/>
          <w:spacing w:val="20"/>
          <w:sz w:val="24"/>
          <w:szCs w:val="24"/>
        </w:rPr>
        <w:t xml:space="preserve"> </w:t>
      </w:r>
      <w:r w:rsidRPr="007A1DF3">
        <w:rPr>
          <w:rFonts w:ascii="Times New Roman" w:eastAsia="Sylfaen" w:hAnsi="Times New Roman" w:cs="Times New Roman"/>
          <w:color w:val="000000"/>
          <w:sz w:val="24"/>
          <w:szCs w:val="24"/>
        </w:rPr>
        <w:t>а</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также</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10"/>
          <w:sz w:val="24"/>
          <w:szCs w:val="24"/>
        </w:rPr>
        <w:t xml:space="preserve"> </w:t>
      </w:r>
      <w:r w:rsidRPr="007A1DF3">
        <w:rPr>
          <w:rFonts w:ascii="Times New Roman" w:eastAsia="Sylfaen" w:hAnsi="Times New Roman" w:cs="Times New Roman"/>
          <w:color w:val="000000"/>
          <w:sz w:val="24"/>
          <w:szCs w:val="24"/>
        </w:rPr>
        <w:t>международными</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организациями, осуществляющими</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борьбу</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с международным терроризмом.</w:t>
      </w:r>
    </w:p>
    <w:p w:rsidR="00EE0953" w:rsidRPr="007A1DF3" w:rsidRDefault="00EE0953" w:rsidP="008262D9">
      <w:pPr>
        <w:tabs>
          <w:tab w:val="left" w:pos="9214"/>
          <w:tab w:val="left" w:pos="9355"/>
        </w:tabs>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21. Предоставление информации</w:t>
      </w:r>
    </w:p>
    <w:p w:rsidR="00EE0953" w:rsidRPr="007A1DF3" w:rsidRDefault="00EE0953" w:rsidP="008262D9">
      <w:pPr>
        <w:tabs>
          <w:tab w:val="left" w:pos="9214"/>
          <w:tab w:val="left" w:pos="9355"/>
        </w:tabs>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Грузия</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предоставляет</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иностранным</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государствам</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информацию</w:t>
      </w:r>
      <w:r w:rsidRPr="007A1DF3">
        <w:rPr>
          <w:rFonts w:ascii="Times New Roman" w:eastAsia="Sylfaen" w:hAnsi="Times New Roman" w:cs="Times New Roman"/>
          <w:color w:val="000000"/>
          <w:spacing w:val="12"/>
          <w:sz w:val="24"/>
          <w:szCs w:val="24"/>
        </w:rPr>
        <w:t xml:space="preserve"> </w:t>
      </w:r>
      <w:r w:rsidRPr="007A1DF3">
        <w:rPr>
          <w:rFonts w:ascii="Times New Roman" w:eastAsia="Sylfaen" w:hAnsi="Times New Roman" w:cs="Times New Roman"/>
          <w:color w:val="000000"/>
          <w:sz w:val="24"/>
          <w:szCs w:val="24"/>
        </w:rPr>
        <w:t>о</w:t>
      </w:r>
      <w:r w:rsidRPr="007A1DF3">
        <w:rPr>
          <w:rFonts w:ascii="Times New Roman" w:eastAsia="Sylfaen" w:hAnsi="Times New Roman" w:cs="Times New Roman"/>
          <w:color w:val="000000"/>
          <w:spacing w:val="13"/>
          <w:sz w:val="24"/>
          <w:szCs w:val="24"/>
        </w:rPr>
        <w:t xml:space="preserve"> </w:t>
      </w:r>
      <w:r w:rsidRPr="007A1DF3">
        <w:rPr>
          <w:rFonts w:ascii="Times New Roman" w:eastAsia="Sylfaen" w:hAnsi="Times New Roman" w:cs="Times New Roman"/>
          <w:color w:val="000000"/>
          <w:sz w:val="24"/>
          <w:szCs w:val="24"/>
        </w:rPr>
        <w:t>международном</w:t>
      </w:r>
      <w:r w:rsidRPr="007A1DF3">
        <w:rPr>
          <w:rFonts w:ascii="Times New Roman" w:eastAsia="Sylfaen" w:hAnsi="Times New Roman" w:cs="Times New Roman"/>
          <w:color w:val="000000"/>
          <w:spacing w:val="11"/>
          <w:sz w:val="24"/>
          <w:szCs w:val="24"/>
        </w:rPr>
        <w:t xml:space="preserve"> </w:t>
      </w:r>
      <w:r w:rsidRPr="007A1DF3">
        <w:rPr>
          <w:rFonts w:ascii="Times New Roman" w:eastAsia="Sylfaen" w:hAnsi="Times New Roman" w:cs="Times New Roman"/>
          <w:color w:val="000000"/>
          <w:sz w:val="24"/>
          <w:szCs w:val="24"/>
        </w:rPr>
        <w:t>терроризме</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соответствии</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требованиями</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законодательства Грузии и обязательствами, предусмотренными международными договорами и соглашениями.</w:t>
      </w:r>
    </w:p>
    <w:p w:rsidR="00EE0953" w:rsidRPr="007A1DF3" w:rsidRDefault="00EE0953" w:rsidP="008262D9">
      <w:pPr>
        <w:tabs>
          <w:tab w:val="left" w:pos="9214"/>
          <w:tab w:val="left" w:pos="9355"/>
        </w:tabs>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22. Передача (экстрадиция) лиц, участвовавших в террористической деятельности</w:t>
      </w:r>
    </w:p>
    <w:p w:rsidR="00EE0953" w:rsidRPr="007A1DF3" w:rsidRDefault="00EE0953" w:rsidP="008262D9">
      <w:pPr>
        <w:tabs>
          <w:tab w:val="left" w:pos="9214"/>
          <w:tab w:val="left" w:pos="9355"/>
        </w:tabs>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1.</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Иностранные</w:t>
      </w:r>
      <w:r w:rsidRPr="007A1DF3">
        <w:rPr>
          <w:rFonts w:ascii="Times New Roman" w:eastAsia="Sylfaen" w:hAnsi="Times New Roman" w:cs="Times New Roman"/>
          <w:color w:val="000000"/>
          <w:spacing w:val="39"/>
          <w:sz w:val="24"/>
          <w:szCs w:val="24"/>
        </w:rPr>
        <w:t xml:space="preserve"> </w:t>
      </w:r>
      <w:r w:rsidRPr="007A1DF3">
        <w:rPr>
          <w:rFonts w:ascii="Times New Roman" w:eastAsia="Sylfaen" w:hAnsi="Times New Roman" w:cs="Times New Roman"/>
          <w:color w:val="000000"/>
          <w:sz w:val="24"/>
          <w:szCs w:val="24"/>
        </w:rPr>
        <w:t>граждане</w:t>
      </w:r>
      <w:r w:rsidRPr="007A1DF3">
        <w:rPr>
          <w:rFonts w:ascii="Times New Roman" w:eastAsia="Sylfaen" w:hAnsi="Times New Roman" w:cs="Times New Roman"/>
          <w:color w:val="000000"/>
          <w:spacing w:val="40"/>
          <w:sz w:val="24"/>
          <w:szCs w:val="24"/>
        </w:rPr>
        <w:t xml:space="preserve"> </w:t>
      </w:r>
      <w:r w:rsidRPr="007A1DF3">
        <w:rPr>
          <w:rFonts w:ascii="Times New Roman" w:eastAsia="Sylfaen" w:hAnsi="Times New Roman" w:cs="Times New Roman"/>
          <w:color w:val="000000"/>
          <w:sz w:val="24"/>
          <w:szCs w:val="24"/>
        </w:rPr>
        <w:t>или(и)</w:t>
      </w:r>
      <w:r w:rsidRPr="007A1DF3">
        <w:rPr>
          <w:rFonts w:ascii="Times New Roman" w:eastAsia="Sylfaen" w:hAnsi="Times New Roman" w:cs="Times New Roman"/>
          <w:color w:val="000000"/>
          <w:spacing w:val="41"/>
          <w:sz w:val="24"/>
          <w:szCs w:val="24"/>
        </w:rPr>
        <w:t xml:space="preserve"> </w:t>
      </w:r>
      <w:r w:rsidRPr="007A1DF3">
        <w:rPr>
          <w:rFonts w:ascii="Times New Roman" w:eastAsia="Sylfaen" w:hAnsi="Times New Roman" w:cs="Times New Roman"/>
          <w:color w:val="000000"/>
          <w:sz w:val="24"/>
          <w:szCs w:val="24"/>
        </w:rPr>
        <w:t>лица</w:t>
      </w:r>
      <w:r w:rsidRPr="007A1DF3">
        <w:rPr>
          <w:rFonts w:ascii="Times New Roman" w:eastAsia="Sylfaen" w:hAnsi="Times New Roman" w:cs="Times New Roman"/>
          <w:color w:val="000000"/>
          <w:spacing w:val="52"/>
          <w:sz w:val="24"/>
          <w:szCs w:val="24"/>
        </w:rPr>
        <w:t xml:space="preserve"> </w:t>
      </w:r>
      <w:r w:rsidRPr="007A1DF3">
        <w:rPr>
          <w:rFonts w:ascii="Times New Roman" w:eastAsia="Sylfaen" w:hAnsi="Times New Roman" w:cs="Times New Roman"/>
          <w:color w:val="000000"/>
          <w:sz w:val="24"/>
          <w:szCs w:val="24"/>
        </w:rPr>
        <w:t>без</w:t>
      </w:r>
      <w:r w:rsidRPr="007A1DF3">
        <w:rPr>
          <w:rFonts w:ascii="Times New Roman" w:eastAsia="Sylfaen" w:hAnsi="Times New Roman" w:cs="Times New Roman"/>
          <w:color w:val="000000"/>
          <w:spacing w:val="42"/>
          <w:sz w:val="24"/>
          <w:szCs w:val="24"/>
        </w:rPr>
        <w:t xml:space="preserve"> </w:t>
      </w:r>
      <w:r w:rsidRPr="007A1DF3">
        <w:rPr>
          <w:rFonts w:ascii="Times New Roman" w:eastAsia="Sylfaen" w:hAnsi="Times New Roman" w:cs="Times New Roman"/>
          <w:color w:val="000000"/>
          <w:sz w:val="24"/>
          <w:szCs w:val="24"/>
        </w:rPr>
        <w:t>гражданства,</w:t>
      </w:r>
      <w:r w:rsidRPr="007A1DF3">
        <w:rPr>
          <w:rFonts w:ascii="Times New Roman" w:eastAsia="Sylfaen" w:hAnsi="Times New Roman" w:cs="Times New Roman"/>
          <w:color w:val="000000"/>
          <w:spacing w:val="41"/>
          <w:sz w:val="24"/>
          <w:szCs w:val="24"/>
        </w:rPr>
        <w:t xml:space="preserve"> </w:t>
      </w:r>
      <w:r w:rsidRPr="007A1DF3">
        <w:rPr>
          <w:rFonts w:ascii="Times New Roman" w:eastAsia="Sylfaen" w:hAnsi="Times New Roman" w:cs="Times New Roman"/>
          <w:color w:val="000000"/>
          <w:sz w:val="24"/>
          <w:szCs w:val="24"/>
        </w:rPr>
        <w:t>участники</w:t>
      </w:r>
      <w:r w:rsidR="000A2CC4">
        <w:rPr>
          <w:rFonts w:ascii="Times New Roman" w:eastAsia="Sylfaen" w:hAnsi="Times New Roman" w:cs="Times New Roman"/>
          <w:color w:val="000000"/>
          <w:sz w:val="24"/>
          <w:szCs w:val="24"/>
        </w:rPr>
        <w:t xml:space="preserve"> </w:t>
      </w:r>
      <w:r w:rsidRPr="007A1DF3">
        <w:rPr>
          <w:rFonts w:ascii="Times New Roman" w:eastAsia="Sylfaen" w:hAnsi="Times New Roman" w:cs="Times New Roman"/>
          <w:color w:val="000000"/>
          <w:sz w:val="24"/>
          <w:szCs w:val="24"/>
        </w:rPr>
        <w:t>террористической</w:t>
      </w:r>
      <w:r w:rsidRPr="007A1DF3">
        <w:rPr>
          <w:rFonts w:ascii="Times New Roman" w:eastAsia="Sylfaen" w:hAnsi="Times New Roman" w:cs="Times New Roman"/>
          <w:color w:val="000000"/>
          <w:spacing w:val="51"/>
          <w:sz w:val="24"/>
          <w:szCs w:val="24"/>
        </w:rPr>
        <w:t xml:space="preserve"> </w:t>
      </w:r>
      <w:r w:rsidRPr="007A1DF3">
        <w:rPr>
          <w:rFonts w:ascii="Times New Roman" w:eastAsia="Sylfaen" w:hAnsi="Times New Roman" w:cs="Times New Roman"/>
          <w:color w:val="000000"/>
          <w:sz w:val="24"/>
          <w:szCs w:val="24"/>
        </w:rPr>
        <w:t>деятельности,</w:t>
      </w:r>
      <w:r w:rsidRPr="007A1DF3">
        <w:rPr>
          <w:rFonts w:ascii="Times New Roman" w:eastAsia="Sylfaen" w:hAnsi="Times New Roman" w:cs="Times New Roman"/>
          <w:color w:val="000000"/>
          <w:spacing w:val="27"/>
          <w:sz w:val="24"/>
          <w:szCs w:val="24"/>
        </w:rPr>
        <w:t xml:space="preserve"> </w:t>
      </w:r>
      <w:r w:rsidRPr="007A1DF3">
        <w:rPr>
          <w:rFonts w:ascii="Times New Roman" w:eastAsia="Sylfaen" w:hAnsi="Times New Roman" w:cs="Times New Roman"/>
          <w:color w:val="000000"/>
          <w:sz w:val="24"/>
          <w:szCs w:val="24"/>
        </w:rPr>
        <w:t>не</w:t>
      </w:r>
      <w:r w:rsidRPr="007A1DF3">
        <w:rPr>
          <w:rFonts w:ascii="Times New Roman" w:eastAsia="Sylfaen" w:hAnsi="Times New Roman" w:cs="Times New Roman"/>
          <w:color w:val="000000"/>
          <w:spacing w:val="22"/>
          <w:sz w:val="24"/>
          <w:szCs w:val="24"/>
        </w:rPr>
        <w:t xml:space="preserve"> </w:t>
      </w:r>
      <w:r w:rsidRPr="007A1DF3">
        <w:rPr>
          <w:rFonts w:ascii="Times New Roman" w:eastAsia="Sylfaen" w:hAnsi="Times New Roman" w:cs="Times New Roman"/>
          <w:color w:val="000000"/>
          <w:sz w:val="24"/>
          <w:szCs w:val="24"/>
        </w:rPr>
        <w:t>проживающие</w:t>
      </w:r>
      <w:r w:rsidRPr="007A1DF3">
        <w:rPr>
          <w:rFonts w:ascii="Times New Roman" w:eastAsia="Sylfaen" w:hAnsi="Times New Roman" w:cs="Times New Roman"/>
          <w:color w:val="000000"/>
          <w:spacing w:val="28"/>
          <w:sz w:val="24"/>
          <w:szCs w:val="24"/>
        </w:rPr>
        <w:t xml:space="preserve"> </w:t>
      </w:r>
      <w:r w:rsidRPr="007A1DF3">
        <w:rPr>
          <w:rFonts w:ascii="Times New Roman" w:eastAsia="Sylfaen" w:hAnsi="Times New Roman" w:cs="Times New Roman"/>
          <w:color w:val="000000"/>
          <w:sz w:val="24"/>
          <w:szCs w:val="24"/>
        </w:rPr>
        <w:t>постоянно</w:t>
      </w:r>
      <w:r w:rsidRPr="007A1DF3">
        <w:rPr>
          <w:rFonts w:ascii="Times New Roman" w:eastAsia="Sylfaen" w:hAnsi="Times New Roman" w:cs="Times New Roman"/>
          <w:color w:val="000000"/>
          <w:spacing w:val="37"/>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Грузии, могут передаваться иностранным государствам для привлечения к уголовной ответственности.</w:t>
      </w:r>
    </w:p>
    <w:p w:rsidR="00EE0953" w:rsidRPr="007A1DF3" w:rsidRDefault="00EE0953" w:rsidP="008262D9">
      <w:pPr>
        <w:tabs>
          <w:tab w:val="left" w:pos="9214"/>
          <w:tab w:val="left" w:pos="9355"/>
        </w:tabs>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2.</w:t>
      </w:r>
      <w:r w:rsidRPr="007A1DF3">
        <w:rPr>
          <w:rFonts w:ascii="Times New Roman" w:eastAsia="Sylfaen" w:hAnsi="Times New Roman" w:cs="Times New Roman"/>
          <w:color w:val="000000"/>
          <w:spacing w:val="60"/>
          <w:sz w:val="24"/>
          <w:szCs w:val="24"/>
        </w:rPr>
        <w:t xml:space="preserve"> </w:t>
      </w:r>
      <w:r w:rsidRPr="007A1DF3">
        <w:rPr>
          <w:rFonts w:ascii="Times New Roman" w:eastAsia="Sylfaen" w:hAnsi="Times New Roman" w:cs="Times New Roman"/>
          <w:color w:val="000000"/>
          <w:sz w:val="24"/>
          <w:szCs w:val="24"/>
        </w:rPr>
        <w:t>Передача</w:t>
      </w:r>
      <w:r w:rsidRPr="007A1DF3">
        <w:rPr>
          <w:rFonts w:ascii="Times New Roman" w:eastAsia="Sylfaen" w:hAnsi="Times New Roman" w:cs="Times New Roman"/>
          <w:color w:val="000000"/>
          <w:spacing w:val="62"/>
          <w:sz w:val="24"/>
          <w:szCs w:val="24"/>
        </w:rPr>
        <w:t xml:space="preserve"> </w:t>
      </w:r>
      <w:r w:rsidRPr="007A1DF3">
        <w:rPr>
          <w:rFonts w:ascii="Times New Roman" w:eastAsia="Sylfaen" w:hAnsi="Times New Roman" w:cs="Times New Roman"/>
          <w:color w:val="000000"/>
          <w:sz w:val="24"/>
          <w:szCs w:val="24"/>
        </w:rPr>
        <w:t>лиц,</w:t>
      </w:r>
      <w:r w:rsidRPr="007A1DF3">
        <w:rPr>
          <w:rFonts w:ascii="Times New Roman" w:eastAsia="Sylfaen" w:hAnsi="Times New Roman" w:cs="Times New Roman"/>
          <w:color w:val="000000"/>
          <w:spacing w:val="56"/>
          <w:sz w:val="24"/>
          <w:szCs w:val="24"/>
        </w:rPr>
        <w:t xml:space="preserve"> </w:t>
      </w:r>
      <w:r w:rsidRPr="007A1DF3">
        <w:rPr>
          <w:rFonts w:ascii="Times New Roman" w:eastAsia="Sylfaen" w:hAnsi="Times New Roman" w:cs="Times New Roman"/>
          <w:color w:val="000000"/>
          <w:sz w:val="24"/>
          <w:szCs w:val="24"/>
        </w:rPr>
        <w:t>указанных</w:t>
      </w:r>
      <w:r w:rsidRPr="007A1DF3">
        <w:rPr>
          <w:rFonts w:ascii="Times New Roman" w:eastAsia="Sylfaen" w:hAnsi="Times New Roman" w:cs="Times New Roman"/>
          <w:color w:val="000000"/>
          <w:spacing w:val="64"/>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37"/>
          <w:sz w:val="24"/>
          <w:szCs w:val="24"/>
        </w:rPr>
        <w:t xml:space="preserve"> </w:t>
      </w:r>
      <w:r w:rsidRPr="007A1DF3">
        <w:rPr>
          <w:rFonts w:ascii="Times New Roman" w:eastAsia="Sylfaen" w:hAnsi="Times New Roman" w:cs="Times New Roman"/>
          <w:color w:val="000000"/>
          <w:sz w:val="24"/>
          <w:szCs w:val="24"/>
        </w:rPr>
        <w:t>пункте</w:t>
      </w:r>
      <w:r w:rsidRPr="007A1DF3">
        <w:rPr>
          <w:rFonts w:ascii="Times New Roman" w:eastAsia="Sylfaen" w:hAnsi="Times New Roman" w:cs="Times New Roman"/>
          <w:color w:val="000000"/>
          <w:spacing w:val="46"/>
          <w:sz w:val="24"/>
          <w:szCs w:val="24"/>
        </w:rPr>
        <w:t xml:space="preserve"> </w:t>
      </w:r>
      <w:r w:rsidRPr="007A1DF3">
        <w:rPr>
          <w:rFonts w:ascii="Times New Roman" w:eastAsia="Sylfaen" w:hAnsi="Times New Roman" w:cs="Times New Roman"/>
          <w:color w:val="000000"/>
          <w:sz w:val="24"/>
          <w:szCs w:val="24"/>
        </w:rPr>
        <w:t>первом</w:t>
      </w:r>
      <w:r w:rsidRPr="007A1DF3">
        <w:rPr>
          <w:rFonts w:ascii="Times New Roman" w:eastAsia="Sylfaen" w:hAnsi="Times New Roman" w:cs="Times New Roman"/>
          <w:color w:val="000000"/>
          <w:spacing w:val="47"/>
          <w:sz w:val="24"/>
          <w:szCs w:val="24"/>
        </w:rPr>
        <w:t xml:space="preserve"> </w:t>
      </w:r>
      <w:r w:rsidRPr="007A1DF3">
        <w:rPr>
          <w:rFonts w:ascii="Times New Roman" w:eastAsia="Sylfaen" w:hAnsi="Times New Roman" w:cs="Times New Roman"/>
          <w:color w:val="000000"/>
          <w:sz w:val="24"/>
          <w:szCs w:val="24"/>
        </w:rPr>
        <w:t>настоящей</w:t>
      </w:r>
      <w:r w:rsidRPr="007A1DF3">
        <w:rPr>
          <w:rFonts w:ascii="Times New Roman" w:eastAsia="Sylfaen" w:hAnsi="Times New Roman" w:cs="Times New Roman"/>
          <w:color w:val="000000"/>
          <w:spacing w:val="51"/>
          <w:sz w:val="24"/>
          <w:szCs w:val="24"/>
        </w:rPr>
        <w:t xml:space="preserve"> </w:t>
      </w:r>
      <w:r w:rsidRPr="007A1DF3">
        <w:rPr>
          <w:rFonts w:ascii="Times New Roman" w:eastAsia="Sylfaen" w:hAnsi="Times New Roman" w:cs="Times New Roman"/>
          <w:color w:val="000000"/>
          <w:sz w:val="24"/>
          <w:szCs w:val="24"/>
        </w:rPr>
        <w:t>статьи,</w:t>
      </w:r>
      <w:r w:rsidRPr="007A1DF3">
        <w:rPr>
          <w:rFonts w:ascii="Times New Roman" w:eastAsia="Sylfaen" w:hAnsi="Times New Roman" w:cs="Times New Roman"/>
          <w:color w:val="000000"/>
          <w:spacing w:val="50"/>
          <w:sz w:val="24"/>
          <w:szCs w:val="24"/>
        </w:rPr>
        <w:t xml:space="preserve"> </w:t>
      </w:r>
      <w:r w:rsidRPr="007A1DF3">
        <w:rPr>
          <w:rFonts w:ascii="Times New Roman" w:eastAsia="Sylfaen" w:hAnsi="Times New Roman" w:cs="Times New Roman"/>
          <w:color w:val="000000"/>
          <w:sz w:val="24"/>
          <w:szCs w:val="24"/>
        </w:rPr>
        <w:t>осуществляется</w:t>
      </w:r>
      <w:r w:rsidRPr="007A1DF3">
        <w:rPr>
          <w:rFonts w:ascii="Times New Roman" w:eastAsia="Sylfaen" w:hAnsi="Times New Roman" w:cs="Times New Roman"/>
          <w:color w:val="000000"/>
          <w:spacing w:val="48"/>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38"/>
          <w:sz w:val="24"/>
          <w:szCs w:val="24"/>
        </w:rPr>
        <w:t xml:space="preserve"> </w:t>
      </w:r>
      <w:r w:rsidRPr="007A1DF3">
        <w:rPr>
          <w:rFonts w:ascii="Times New Roman" w:eastAsia="Sylfaen" w:hAnsi="Times New Roman" w:cs="Times New Roman"/>
          <w:color w:val="000000"/>
          <w:sz w:val="24"/>
          <w:szCs w:val="24"/>
        </w:rPr>
        <w:t>целях</w:t>
      </w:r>
      <w:r w:rsidRPr="007A1DF3">
        <w:rPr>
          <w:rFonts w:ascii="Times New Roman" w:eastAsia="Sylfaen" w:hAnsi="Times New Roman" w:cs="Times New Roman"/>
          <w:color w:val="000000"/>
          <w:spacing w:val="52"/>
          <w:sz w:val="24"/>
          <w:szCs w:val="24"/>
        </w:rPr>
        <w:t xml:space="preserve"> </w:t>
      </w:r>
      <w:r w:rsidRPr="007A1DF3">
        <w:rPr>
          <w:rFonts w:ascii="Times New Roman" w:eastAsia="Sylfaen" w:hAnsi="Times New Roman" w:cs="Times New Roman"/>
          <w:color w:val="000000"/>
          <w:sz w:val="24"/>
          <w:szCs w:val="24"/>
        </w:rPr>
        <w:t>их</w:t>
      </w:r>
      <w:r w:rsidRPr="007A1DF3">
        <w:rPr>
          <w:rFonts w:ascii="Times New Roman" w:eastAsia="Sylfaen" w:hAnsi="Times New Roman" w:cs="Times New Roman"/>
          <w:color w:val="000000"/>
          <w:spacing w:val="47"/>
          <w:sz w:val="24"/>
          <w:szCs w:val="24"/>
        </w:rPr>
        <w:t xml:space="preserve"> </w:t>
      </w:r>
      <w:r w:rsidRPr="007A1DF3">
        <w:rPr>
          <w:rFonts w:ascii="Times New Roman" w:eastAsia="Sylfaen" w:hAnsi="Times New Roman" w:cs="Times New Roman"/>
          <w:color w:val="000000"/>
          <w:sz w:val="24"/>
          <w:szCs w:val="24"/>
        </w:rPr>
        <w:t>привлечения</w:t>
      </w:r>
      <w:r w:rsidRPr="007A1DF3">
        <w:rPr>
          <w:rFonts w:ascii="Times New Roman" w:eastAsia="Sylfaen" w:hAnsi="Times New Roman" w:cs="Times New Roman"/>
          <w:color w:val="000000"/>
          <w:spacing w:val="40"/>
          <w:sz w:val="24"/>
          <w:szCs w:val="24"/>
        </w:rPr>
        <w:t xml:space="preserve"> </w:t>
      </w:r>
      <w:r w:rsidRPr="007A1DF3">
        <w:rPr>
          <w:rFonts w:ascii="Times New Roman" w:eastAsia="Sylfaen" w:hAnsi="Times New Roman" w:cs="Times New Roman"/>
          <w:color w:val="000000"/>
          <w:sz w:val="24"/>
          <w:szCs w:val="24"/>
        </w:rPr>
        <w:t>к</w:t>
      </w:r>
      <w:r w:rsidRPr="007A1DF3">
        <w:rPr>
          <w:rFonts w:ascii="Times New Roman" w:eastAsia="Sylfaen" w:hAnsi="Times New Roman" w:cs="Times New Roman"/>
          <w:color w:val="000000"/>
          <w:spacing w:val="42"/>
          <w:sz w:val="24"/>
          <w:szCs w:val="24"/>
        </w:rPr>
        <w:t xml:space="preserve"> </w:t>
      </w:r>
      <w:r w:rsidRPr="007A1DF3">
        <w:rPr>
          <w:rFonts w:ascii="Times New Roman" w:eastAsia="Sylfaen" w:hAnsi="Times New Roman" w:cs="Times New Roman"/>
          <w:color w:val="000000"/>
          <w:sz w:val="24"/>
          <w:szCs w:val="24"/>
        </w:rPr>
        <w:t>уголовной</w:t>
      </w:r>
      <w:r w:rsidRPr="007A1DF3">
        <w:rPr>
          <w:rFonts w:ascii="Times New Roman" w:eastAsia="Sylfaen" w:hAnsi="Times New Roman" w:cs="Times New Roman"/>
          <w:color w:val="000000"/>
          <w:spacing w:val="39"/>
          <w:sz w:val="24"/>
          <w:szCs w:val="24"/>
        </w:rPr>
        <w:t xml:space="preserve"> </w:t>
      </w:r>
      <w:r w:rsidRPr="007A1DF3">
        <w:rPr>
          <w:rFonts w:ascii="Times New Roman" w:eastAsia="Sylfaen" w:hAnsi="Times New Roman" w:cs="Times New Roman"/>
          <w:color w:val="000000"/>
          <w:sz w:val="24"/>
          <w:szCs w:val="24"/>
        </w:rPr>
        <w:t>ответственности, обеспечения выполнения обязательств, взятых международными договорами и соглашениями.</w:t>
      </w:r>
    </w:p>
    <w:p w:rsidR="006F6267" w:rsidRDefault="006F6267" w:rsidP="006F6267">
      <w:pPr>
        <w:spacing w:after="0" w:line="240" w:lineRule="auto"/>
        <w:ind w:left="284" w:right="691" w:hanging="283"/>
        <w:jc w:val="center"/>
        <w:rPr>
          <w:rFonts w:ascii="Times New Roman" w:eastAsia="Sylfaen" w:hAnsi="Times New Roman" w:cs="Times New Roman"/>
          <w:color w:val="000000"/>
          <w:sz w:val="24"/>
          <w:szCs w:val="24"/>
        </w:rPr>
      </w:pPr>
    </w:p>
    <w:p w:rsidR="00EE0953" w:rsidRPr="006561EA" w:rsidRDefault="00EE0953" w:rsidP="008262D9">
      <w:pPr>
        <w:spacing w:after="0" w:line="240" w:lineRule="auto"/>
        <w:ind w:left="284" w:right="691" w:hanging="283"/>
        <w:jc w:val="center"/>
        <w:rPr>
          <w:rFonts w:ascii="Times New Roman" w:eastAsia="Sylfaen" w:hAnsi="Times New Roman" w:cs="Times New Roman"/>
          <w:b/>
          <w:color w:val="000000"/>
          <w:sz w:val="24"/>
          <w:szCs w:val="24"/>
        </w:rPr>
      </w:pPr>
      <w:r w:rsidRPr="006561EA">
        <w:rPr>
          <w:rFonts w:ascii="Times New Roman" w:eastAsia="Sylfaen" w:hAnsi="Times New Roman" w:cs="Times New Roman"/>
          <w:b/>
          <w:color w:val="000000"/>
          <w:sz w:val="24"/>
          <w:szCs w:val="24"/>
        </w:rPr>
        <w:t>Глава VII</w:t>
      </w:r>
      <w:r w:rsidRPr="006561EA">
        <w:rPr>
          <w:rFonts w:ascii="Times New Roman" w:eastAsia="Sylfaen" w:hAnsi="Times New Roman" w:cs="Times New Roman"/>
          <w:b/>
          <w:color w:val="000000"/>
          <w:spacing w:val="-3"/>
          <w:sz w:val="24"/>
          <w:szCs w:val="24"/>
        </w:rPr>
        <w:t>I</w:t>
      </w:r>
      <w:r w:rsidRPr="006561EA">
        <w:rPr>
          <w:rFonts w:ascii="Times New Roman" w:eastAsia="Sylfaen" w:hAnsi="Times New Roman" w:cs="Times New Roman"/>
          <w:b/>
          <w:color w:val="000000"/>
          <w:sz w:val="24"/>
          <w:szCs w:val="24"/>
        </w:rPr>
        <w:t>.</w:t>
      </w:r>
      <w:r w:rsidR="006F6267" w:rsidRPr="006561EA">
        <w:rPr>
          <w:rFonts w:ascii="Times New Roman" w:eastAsia="Sylfaen" w:hAnsi="Times New Roman" w:cs="Times New Roman"/>
          <w:b/>
          <w:color w:val="000000"/>
          <w:sz w:val="24"/>
          <w:szCs w:val="24"/>
        </w:rPr>
        <w:t xml:space="preserve">  </w:t>
      </w:r>
      <w:r w:rsidRPr="006561EA">
        <w:rPr>
          <w:rFonts w:ascii="Times New Roman" w:eastAsia="Sylfaen" w:hAnsi="Times New Roman" w:cs="Times New Roman"/>
          <w:b/>
          <w:color w:val="000000"/>
          <w:sz w:val="24"/>
          <w:szCs w:val="24"/>
        </w:rPr>
        <w:t>Контроль и надзор за законностью борьбы с терроризмом</w:t>
      </w:r>
    </w:p>
    <w:p w:rsidR="00EE0953" w:rsidRPr="007A1DF3" w:rsidRDefault="00EE0953" w:rsidP="00606C2D">
      <w:pPr>
        <w:spacing w:after="0" w:line="240" w:lineRule="exact"/>
        <w:ind w:left="284" w:right="691" w:hanging="283"/>
        <w:jc w:val="both"/>
        <w:rPr>
          <w:rFonts w:ascii="Times New Roman" w:eastAsia="Sylfaen" w:hAnsi="Times New Roman" w:cs="Times New Roman"/>
          <w:color w:val="000000"/>
          <w:sz w:val="24"/>
          <w:szCs w:val="24"/>
        </w:rPr>
      </w:pPr>
    </w:p>
    <w:p w:rsidR="00EE0953" w:rsidRPr="007A1DF3" w:rsidRDefault="00EE0953" w:rsidP="008262D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23. Парламентский и правительственный контроль</w:t>
      </w:r>
    </w:p>
    <w:p w:rsidR="00EE0953" w:rsidRPr="007A1DF3" w:rsidRDefault="00EE0953" w:rsidP="008262D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1.</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Формы</w:t>
      </w:r>
      <w:r w:rsidRPr="007A1DF3">
        <w:rPr>
          <w:rFonts w:ascii="Times New Roman" w:eastAsia="Sylfaen" w:hAnsi="Times New Roman" w:cs="Times New Roman"/>
          <w:color w:val="000000"/>
          <w:spacing w:val="44"/>
          <w:sz w:val="24"/>
          <w:szCs w:val="24"/>
        </w:rPr>
        <w:t xml:space="preserve"> </w:t>
      </w:r>
      <w:r w:rsidRPr="007A1DF3">
        <w:rPr>
          <w:rFonts w:ascii="Times New Roman" w:eastAsia="Sylfaen" w:hAnsi="Times New Roman" w:cs="Times New Roman"/>
          <w:color w:val="000000"/>
          <w:sz w:val="24"/>
          <w:szCs w:val="24"/>
        </w:rPr>
        <w:t>парламентского</w:t>
      </w:r>
      <w:r w:rsidRPr="007A1DF3">
        <w:rPr>
          <w:rFonts w:ascii="Times New Roman" w:eastAsia="Sylfaen" w:hAnsi="Times New Roman" w:cs="Times New Roman"/>
          <w:color w:val="000000"/>
          <w:spacing w:val="41"/>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45"/>
          <w:sz w:val="24"/>
          <w:szCs w:val="24"/>
        </w:rPr>
        <w:t xml:space="preserve"> </w:t>
      </w:r>
      <w:r w:rsidRPr="007A1DF3">
        <w:rPr>
          <w:rFonts w:ascii="Times New Roman" w:eastAsia="Sylfaen" w:hAnsi="Times New Roman" w:cs="Times New Roman"/>
          <w:color w:val="000000"/>
          <w:sz w:val="24"/>
          <w:szCs w:val="24"/>
        </w:rPr>
        <w:t>правительственного</w:t>
      </w:r>
      <w:r w:rsidRPr="007A1DF3">
        <w:rPr>
          <w:rFonts w:ascii="Times New Roman" w:eastAsia="Sylfaen" w:hAnsi="Times New Roman" w:cs="Times New Roman"/>
          <w:color w:val="000000"/>
          <w:spacing w:val="41"/>
          <w:sz w:val="24"/>
          <w:szCs w:val="24"/>
        </w:rPr>
        <w:t xml:space="preserve"> </w:t>
      </w:r>
      <w:r w:rsidRPr="007A1DF3">
        <w:rPr>
          <w:rFonts w:ascii="Times New Roman" w:eastAsia="Sylfaen" w:hAnsi="Times New Roman" w:cs="Times New Roman"/>
          <w:color w:val="000000"/>
          <w:sz w:val="24"/>
          <w:szCs w:val="24"/>
        </w:rPr>
        <w:t>контроля</w:t>
      </w:r>
      <w:r w:rsidRPr="007A1DF3">
        <w:rPr>
          <w:rFonts w:ascii="Times New Roman" w:eastAsia="Sylfaen" w:hAnsi="Times New Roman" w:cs="Times New Roman"/>
          <w:color w:val="000000"/>
          <w:spacing w:val="42"/>
          <w:sz w:val="24"/>
          <w:szCs w:val="24"/>
        </w:rPr>
        <w:t xml:space="preserve"> </w:t>
      </w:r>
      <w:r w:rsidRPr="007A1DF3">
        <w:rPr>
          <w:rFonts w:ascii="Times New Roman" w:eastAsia="Sylfaen" w:hAnsi="Times New Roman" w:cs="Times New Roman"/>
          <w:color w:val="000000"/>
          <w:sz w:val="24"/>
          <w:szCs w:val="24"/>
        </w:rPr>
        <w:t>за</w:t>
      </w:r>
      <w:r w:rsidRPr="007A1DF3">
        <w:rPr>
          <w:rFonts w:ascii="Times New Roman" w:eastAsia="Sylfaen" w:hAnsi="Times New Roman" w:cs="Times New Roman"/>
          <w:color w:val="000000"/>
          <w:spacing w:val="48"/>
          <w:sz w:val="24"/>
          <w:szCs w:val="24"/>
        </w:rPr>
        <w:t xml:space="preserve"> </w:t>
      </w:r>
      <w:r w:rsidRPr="007A1DF3">
        <w:rPr>
          <w:rFonts w:ascii="Times New Roman" w:eastAsia="Sylfaen" w:hAnsi="Times New Roman" w:cs="Times New Roman"/>
          <w:color w:val="000000"/>
          <w:sz w:val="24"/>
          <w:szCs w:val="24"/>
        </w:rPr>
        <w:t>борьбой</w:t>
      </w:r>
      <w:r w:rsidRPr="007A1DF3">
        <w:rPr>
          <w:rFonts w:ascii="Times New Roman" w:eastAsia="Sylfaen" w:hAnsi="Times New Roman" w:cs="Times New Roman"/>
          <w:color w:val="000000"/>
          <w:spacing w:val="40"/>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25"/>
          <w:sz w:val="24"/>
          <w:szCs w:val="24"/>
        </w:rPr>
        <w:t xml:space="preserve"> </w:t>
      </w:r>
      <w:r w:rsidRPr="007A1DF3">
        <w:rPr>
          <w:rFonts w:ascii="Times New Roman" w:eastAsia="Sylfaen" w:hAnsi="Times New Roman" w:cs="Times New Roman"/>
          <w:color w:val="000000"/>
          <w:sz w:val="24"/>
          <w:szCs w:val="24"/>
        </w:rPr>
        <w:t>терроризмом</w:t>
      </w:r>
      <w:r w:rsidRPr="007A1DF3">
        <w:rPr>
          <w:rFonts w:ascii="Times New Roman" w:eastAsia="Sylfaen" w:hAnsi="Times New Roman" w:cs="Times New Roman"/>
          <w:color w:val="000000"/>
          <w:spacing w:val="36"/>
          <w:sz w:val="24"/>
          <w:szCs w:val="24"/>
        </w:rPr>
        <w:t xml:space="preserve"> </w:t>
      </w:r>
      <w:r w:rsidRPr="007A1DF3">
        <w:rPr>
          <w:rFonts w:ascii="Times New Roman" w:eastAsia="Sylfaen" w:hAnsi="Times New Roman" w:cs="Times New Roman"/>
          <w:color w:val="000000"/>
          <w:sz w:val="24"/>
          <w:szCs w:val="24"/>
        </w:rPr>
        <w:t>определяются</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законодательством</w:t>
      </w:r>
      <w:r w:rsidRPr="007A1DF3">
        <w:rPr>
          <w:rFonts w:ascii="Times New Roman" w:eastAsia="Sylfaen" w:hAnsi="Times New Roman" w:cs="Times New Roman"/>
          <w:color w:val="000000"/>
          <w:spacing w:val="37"/>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(20.09.2013 N1266)</w:t>
      </w:r>
    </w:p>
    <w:p w:rsidR="00EE0953" w:rsidRPr="007A1DF3" w:rsidRDefault="00EE0953" w:rsidP="008262D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2.</w:t>
      </w:r>
      <w:r w:rsidRPr="007A1DF3">
        <w:rPr>
          <w:rFonts w:ascii="Times New Roman" w:eastAsia="Sylfaen" w:hAnsi="Times New Roman" w:cs="Times New Roman"/>
          <w:color w:val="000000"/>
          <w:spacing w:val="75"/>
          <w:sz w:val="24"/>
          <w:szCs w:val="24"/>
        </w:rPr>
        <w:t xml:space="preserve"> </w:t>
      </w:r>
      <w:r w:rsidRPr="007A1DF3">
        <w:rPr>
          <w:rFonts w:ascii="Times New Roman" w:eastAsia="Sylfaen" w:hAnsi="Times New Roman" w:cs="Times New Roman"/>
          <w:color w:val="000000"/>
          <w:sz w:val="24"/>
          <w:szCs w:val="24"/>
        </w:rPr>
        <w:t>Члены</w:t>
      </w:r>
      <w:r w:rsidRPr="007A1DF3">
        <w:rPr>
          <w:rFonts w:ascii="Times New Roman" w:eastAsia="Sylfaen" w:hAnsi="Times New Roman" w:cs="Times New Roman"/>
          <w:color w:val="000000"/>
          <w:spacing w:val="70"/>
          <w:sz w:val="24"/>
          <w:szCs w:val="24"/>
        </w:rPr>
        <w:t xml:space="preserve"> </w:t>
      </w:r>
      <w:r w:rsidRPr="007A1DF3">
        <w:rPr>
          <w:rFonts w:ascii="Times New Roman" w:eastAsia="Sylfaen" w:hAnsi="Times New Roman" w:cs="Times New Roman"/>
          <w:color w:val="000000"/>
          <w:sz w:val="24"/>
          <w:szCs w:val="24"/>
        </w:rPr>
        <w:t>Парламента</w:t>
      </w:r>
      <w:r w:rsidRPr="007A1DF3">
        <w:rPr>
          <w:rFonts w:ascii="Times New Roman" w:eastAsia="Sylfaen" w:hAnsi="Times New Roman" w:cs="Times New Roman"/>
          <w:color w:val="000000"/>
          <w:spacing w:val="75"/>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68"/>
          <w:sz w:val="24"/>
          <w:szCs w:val="24"/>
        </w:rPr>
        <w:t xml:space="preserve"> </w:t>
      </w:r>
      <w:r w:rsidRPr="007A1DF3">
        <w:rPr>
          <w:rFonts w:ascii="Times New Roman" w:eastAsia="Sylfaen" w:hAnsi="Times New Roman" w:cs="Times New Roman"/>
          <w:color w:val="000000"/>
          <w:sz w:val="24"/>
          <w:szCs w:val="24"/>
        </w:rPr>
        <w:t>могут</w:t>
      </w:r>
      <w:r w:rsidRPr="007A1DF3">
        <w:rPr>
          <w:rFonts w:ascii="Times New Roman" w:eastAsia="Sylfaen" w:hAnsi="Times New Roman" w:cs="Times New Roman"/>
          <w:color w:val="000000"/>
          <w:spacing w:val="70"/>
          <w:sz w:val="24"/>
          <w:szCs w:val="24"/>
        </w:rPr>
        <w:t xml:space="preserve"> </w:t>
      </w:r>
      <w:r w:rsidRPr="007A1DF3">
        <w:rPr>
          <w:rFonts w:ascii="Times New Roman" w:eastAsia="Sylfaen" w:hAnsi="Times New Roman" w:cs="Times New Roman"/>
          <w:color w:val="000000"/>
          <w:sz w:val="24"/>
          <w:szCs w:val="24"/>
        </w:rPr>
        <w:t>получать</w:t>
      </w:r>
      <w:r w:rsidRPr="007A1DF3">
        <w:rPr>
          <w:rFonts w:ascii="Times New Roman" w:eastAsia="Sylfaen" w:hAnsi="Times New Roman" w:cs="Times New Roman"/>
          <w:color w:val="000000"/>
          <w:spacing w:val="59"/>
          <w:sz w:val="24"/>
          <w:szCs w:val="24"/>
        </w:rPr>
        <w:t xml:space="preserve"> </w:t>
      </w:r>
      <w:r w:rsidRPr="007A1DF3">
        <w:rPr>
          <w:rFonts w:ascii="Times New Roman" w:eastAsia="Sylfaen" w:hAnsi="Times New Roman" w:cs="Times New Roman"/>
          <w:color w:val="000000"/>
          <w:sz w:val="24"/>
          <w:szCs w:val="24"/>
        </w:rPr>
        <w:t>охраняемую</w:t>
      </w:r>
      <w:r w:rsidRPr="007A1DF3">
        <w:rPr>
          <w:rFonts w:ascii="Times New Roman" w:eastAsia="Sylfaen" w:hAnsi="Times New Roman" w:cs="Times New Roman"/>
          <w:color w:val="000000"/>
          <w:spacing w:val="63"/>
          <w:sz w:val="24"/>
          <w:szCs w:val="24"/>
        </w:rPr>
        <w:t xml:space="preserve"> </w:t>
      </w:r>
      <w:proofErr w:type="spellStart"/>
      <w:r w:rsidRPr="007A1DF3">
        <w:rPr>
          <w:rFonts w:ascii="Times New Roman" w:eastAsia="Sylfaen" w:hAnsi="Times New Roman" w:cs="Times New Roman"/>
          <w:color w:val="000000"/>
          <w:sz w:val="24"/>
          <w:szCs w:val="24"/>
        </w:rPr>
        <w:t>закономи</w:t>
      </w:r>
      <w:proofErr w:type="spellEnd"/>
      <w:r w:rsidRPr="007A1DF3">
        <w:rPr>
          <w:rFonts w:ascii="Times New Roman" w:eastAsia="Sylfaen" w:hAnsi="Times New Roman" w:cs="Times New Roman"/>
          <w:color w:val="000000"/>
          <w:spacing w:val="61"/>
          <w:sz w:val="24"/>
          <w:szCs w:val="24"/>
        </w:rPr>
        <w:t xml:space="preserve"> </w:t>
      </w:r>
      <w:r w:rsidRPr="007A1DF3">
        <w:rPr>
          <w:rFonts w:ascii="Times New Roman" w:eastAsia="Sylfaen" w:hAnsi="Times New Roman" w:cs="Times New Roman"/>
          <w:color w:val="000000"/>
          <w:sz w:val="24"/>
          <w:szCs w:val="24"/>
        </w:rPr>
        <w:t>информацию</w:t>
      </w:r>
      <w:r w:rsidRPr="007A1DF3">
        <w:rPr>
          <w:rFonts w:ascii="Times New Roman" w:eastAsia="Sylfaen" w:hAnsi="Times New Roman" w:cs="Times New Roman"/>
          <w:color w:val="000000"/>
          <w:spacing w:val="57"/>
          <w:sz w:val="24"/>
          <w:szCs w:val="24"/>
        </w:rPr>
        <w:t xml:space="preserve"> </w:t>
      </w:r>
      <w:r w:rsidRPr="007A1DF3">
        <w:rPr>
          <w:rFonts w:ascii="Times New Roman" w:eastAsia="Sylfaen" w:hAnsi="Times New Roman" w:cs="Times New Roman"/>
          <w:color w:val="000000"/>
          <w:sz w:val="24"/>
          <w:szCs w:val="24"/>
        </w:rPr>
        <w:t>о</w:t>
      </w:r>
      <w:r w:rsidRPr="007A1DF3">
        <w:rPr>
          <w:rFonts w:ascii="Times New Roman" w:eastAsia="Sylfaen" w:hAnsi="Times New Roman" w:cs="Times New Roman"/>
          <w:color w:val="000000"/>
          <w:spacing w:val="59"/>
          <w:sz w:val="24"/>
          <w:szCs w:val="24"/>
        </w:rPr>
        <w:t xml:space="preserve"> </w:t>
      </w:r>
      <w:r w:rsidRPr="007A1DF3">
        <w:rPr>
          <w:rFonts w:ascii="Times New Roman" w:eastAsia="Sylfaen" w:hAnsi="Times New Roman" w:cs="Times New Roman"/>
          <w:color w:val="000000"/>
          <w:sz w:val="24"/>
          <w:szCs w:val="24"/>
        </w:rPr>
        <w:t>борьбе</w:t>
      </w:r>
      <w:r w:rsidRPr="007A1DF3">
        <w:rPr>
          <w:rFonts w:ascii="Times New Roman" w:eastAsia="Sylfaen" w:hAnsi="Times New Roman" w:cs="Times New Roman"/>
          <w:color w:val="000000"/>
          <w:spacing w:val="64"/>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55"/>
          <w:sz w:val="24"/>
          <w:szCs w:val="24"/>
        </w:rPr>
        <w:t xml:space="preserve"> </w:t>
      </w:r>
      <w:r w:rsidRPr="007A1DF3">
        <w:rPr>
          <w:rFonts w:ascii="Times New Roman" w:eastAsia="Sylfaen" w:hAnsi="Times New Roman" w:cs="Times New Roman"/>
          <w:color w:val="000000"/>
          <w:sz w:val="24"/>
          <w:szCs w:val="24"/>
        </w:rPr>
        <w:t>терроризмом</w:t>
      </w:r>
      <w:r w:rsidRPr="007A1DF3">
        <w:rPr>
          <w:rFonts w:ascii="Times New Roman" w:eastAsia="Sylfaen" w:hAnsi="Times New Roman" w:cs="Times New Roman"/>
          <w:color w:val="000000"/>
          <w:spacing w:val="66"/>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52"/>
          <w:sz w:val="24"/>
          <w:szCs w:val="24"/>
        </w:rPr>
        <w:t xml:space="preserve"> </w:t>
      </w:r>
      <w:r w:rsidRPr="007A1DF3">
        <w:rPr>
          <w:rFonts w:ascii="Times New Roman" w:eastAsia="Sylfaen" w:hAnsi="Times New Roman" w:cs="Times New Roman"/>
          <w:color w:val="000000"/>
          <w:sz w:val="24"/>
          <w:szCs w:val="24"/>
        </w:rPr>
        <w:t>порядке,</w:t>
      </w:r>
      <w:r w:rsidRPr="007A1DF3">
        <w:rPr>
          <w:rFonts w:ascii="Times New Roman" w:eastAsia="Sylfaen" w:hAnsi="Times New Roman" w:cs="Times New Roman"/>
          <w:color w:val="000000"/>
          <w:spacing w:val="56"/>
          <w:sz w:val="24"/>
          <w:szCs w:val="24"/>
        </w:rPr>
        <w:t xml:space="preserve"> </w:t>
      </w:r>
      <w:r w:rsidRPr="007A1DF3">
        <w:rPr>
          <w:rFonts w:ascii="Times New Roman" w:eastAsia="Sylfaen" w:hAnsi="Times New Roman" w:cs="Times New Roman"/>
          <w:color w:val="000000"/>
          <w:sz w:val="24"/>
          <w:szCs w:val="24"/>
        </w:rPr>
        <w:t>установленном законодательством Грузии.</w:t>
      </w:r>
    </w:p>
    <w:p w:rsidR="00EE0953" w:rsidRPr="007A1DF3" w:rsidRDefault="00EE0953" w:rsidP="008262D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24. Прокурорский надзор</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(1.11.2008 N465)</w:t>
      </w:r>
    </w:p>
    <w:p w:rsidR="00EE0953" w:rsidRPr="007A1DF3" w:rsidRDefault="00EE0953" w:rsidP="008262D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lastRenderedPageBreak/>
        <w:t>Надзор</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за</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точным</w:t>
      </w:r>
      <w:r w:rsidRPr="007A1DF3">
        <w:rPr>
          <w:rFonts w:ascii="Times New Roman" w:eastAsia="Sylfaen" w:hAnsi="Times New Roman" w:cs="Times New Roman"/>
          <w:color w:val="000000"/>
          <w:spacing w:val="16"/>
          <w:sz w:val="24"/>
          <w:szCs w:val="24"/>
        </w:rPr>
        <w:t xml:space="preserve"> </w:t>
      </w:r>
      <w:r w:rsidRPr="007A1DF3">
        <w:rPr>
          <w:rFonts w:ascii="Times New Roman" w:eastAsia="Sylfaen" w:hAnsi="Times New Roman" w:cs="Times New Roman"/>
          <w:color w:val="000000"/>
          <w:sz w:val="24"/>
          <w:szCs w:val="24"/>
        </w:rPr>
        <w:t>и единообразным</w:t>
      </w:r>
      <w:r w:rsidRPr="007A1DF3">
        <w:rPr>
          <w:rFonts w:ascii="Times New Roman" w:eastAsia="Sylfaen" w:hAnsi="Times New Roman" w:cs="Times New Roman"/>
          <w:color w:val="000000"/>
          <w:spacing w:val="-6"/>
          <w:sz w:val="24"/>
          <w:szCs w:val="24"/>
        </w:rPr>
        <w:t xml:space="preserve"> </w:t>
      </w:r>
      <w:r w:rsidRPr="007A1DF3">
        <w:rPr>
          <w:rFonts w:ascii="Times New Roman" w:eastAsia="Sylfaen" w:hAnsi="Times New Roman" w:cs="Times New Roman"/>
          <w:color w:val="000000"/>
          <w:sz w:val="24"/>
          <w:szCs w:val="24"/>
        </w:rPr>
        <w:t>исполнением</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законодательства Грузии</w:t>
      </w:r>
      <w:r w:rsidRPr="007A1DF3">
        <w:rPr>
          <w:rFonts w:ascii="Times New Roman" w:eastAsia="Sylfaen" w:hAnsi="Times New Roman" w:cs="Times New Roman"/>
          <w:color w:val="000000"/>
          <w:spacing w:val="-7"/>
          <w:sz w:val="24"/>
          <w:szCs w:val="24"/>
        </w:rPr>
        <w:t xml:space="preserve"> </w:t>
      </w:r>
      <w:r w:rsidRPr="007A1DF3">
        <w:rPr>
          <w:rFonts w:ascii="Times New Roman" w:eastAsia="Sylfaen" w:hAnsi="Times New Roman" w:cs="Times New Roman"/>
          <w:color w:val="000000"/>
          <w:sz w:val="24"/>
          <w:szCs w:val="24"/>
        </w:rPr>
        <w:t>при</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борьбе</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терроризмом</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осуществляют Главный</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прокурор</w:t>
      </w:r>
      <w:r w:rsidRPr="007A1DF3">
        <w:rPr>
          <w:rFonts w:ascii="Times New Roman" w:eastAsia="Sylfaen" w:hAnsi="Times New Roman" w:cs="Times New Roman"/>
          <w:color w:val="000000"/>
          <w:spacing w:val="-2"/>
          <w:sz w:val="24"/>
          <w:szCs w:val="24"/>
        </w:rPr>
        <w:t xml:space="preserve"> </w:t>
      </w:r>
      <w:r w:rsidRPr="007A1DF3">
        <w:rPr>
          <w:rFonts w:ascii="Times New Roman" w:eastAsia="Sylfaen" w:hAnsi="Times New Roman" w:cs="Times New Roman"/>
          <w:color w:val="000000"/>
          <w:sz w:val="24"/>
          <w:szCs w:val="24"/>
        </w:rPr>
        <w:t>Грузии и специально уполномоченный прокурор, определенный законодательством Грузии.</w:t>
      </w:r>
    </w:p>
    <w:p w:rsidR="00EE0953" w:rsidRPr="007A1DF3" w:rsidRDefault="00EE0953" w:rsidP="008262D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25. Бюджетный контроль борьбы с терроризмом</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(22.06.2012 N6550)</w:t>
      </w:r>
    </w:p>
    <w:p w:rsidR="00EE0953" w:rsidRPr="007A1DF3" w:rsidRDefault="00EE0953" w:rsidP="008262D9">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Надзором</w:t>
      </w:r>
      <w:r w:rsidRPr="007A1DF3">
        <w:rPr>
          <w:rFonts w:ascii="Times New Roman" w:eastAsia="Sylfaen" w:hAnsi="Times New Roman" w:cs="Times New Roman"/>
          <w:color w:val="000000"/>
          <w:spacing w:val="21"/>
          <w:sz w:val="24"/>
          <w:szCs w:val="24"/>
        </w:rPr>
        <w:t xml:space="preserve"> </w:t>
      </w:r>
      <w:r w:rsidRPr="007A1DF3">
        <w:rPr>
          <w:rFonts w:ascii="Times New Roman" w:eastAsia="Sylfaen" w:hAnsi="Times New Roman" w:cs="Times New Roman"/>
          <w:color w:val="000000"/>
          <w:sz w:val="24"/>
          <w:szCs w:val="24"/>
        </w:rPr>
        <w:t>за</w:t>
      </w:r>
      <w:r w:rsidRPr="007A1DF3">
        <w:rPr>
          <w:rFonts w:ascii="Times New Roman" w:eastAsia="Sylfaen" w:hAnsi="Times New Roman" w:cs="Times New Roman"/>
          <w:color w:val="000000"/>
          <w:spacing w:val="18"/>
          <w:sz w:val="24"/>
          <w:szCs w:val="24"/>
        </w:rPr>
        <w:t xml:space="preserve"> </w:t>
      </w:r>
      <w:r w:rsidRPr="007A1DF3">
        <w:rPr>
          <w:rFonts w:ascii="Times New Roman" w:eastAsia="Sylfaen" w:hAnsi="Times New Roman" w:cs="Times New Roman"/>
          <w:color w:val="000000"/>
          <w:sz w:val="24"/>
          <w:szCs w:val="24"/>
        </w:rPr>
        <w:t>использованием</w:t>
      </w:r>
      <w:r w:rsidRPr="007A1DF3">
        <w:rPr>
          <w:rFonts w:ascii="Times New Roman" w:eastAsia="Sylfaen" w:hAnsi="Times New Roman" w:cs="Times New Roman"/>
          <w:color w:val="000000"/>
          <w:spacing w:val="19"/>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расходованием</w:t>
      </w:r>
      <w:r w:rsidRPr="007A1DF3">
        <w:rPr>
          <w:rFonts w:ascii="Times New Roman" w:eastAsia="Sylfaen" w:hAnsi="Times New Roman" w:cs="Times New Roman"/>
          <w:color w:val="000000"/>
          <w:spacing w:val="9"/>
          <w:sz w:val="24"/>
          <w:szCs w:val="24"/>
        </w:rPr>
        <w:t xml:space="preserve"> </w:t>
      </w:r>
      <w:r w:rsidRPr="007A1DF3">
        <w:rPr>
          <w:rFonts w:ascii="Times New Roman" w:eastAsia="Sylfaen" w:hAnsi="Times New Roman" w:cs="Times New Roman"/>
          <w:color w:val="000000"/>
          <w:sz w:val="24"/>
          <w:szCs w:val="24"/>
        </w:rPr>
        <w:t>выделенных</w:t>
      </w:r>
      <w:r w:rsidRPr="007A1DF3">
        <w:rPr>
          <w:rFonts w:ascii="Times New Roman" w:eastAsia="Sylfaen" w:hAnsi="Times New Roman" w:cs="Times New Roman"/>
          <w:color w:val="000000"/>
          <w:spacing w:val="15"/>
          <w:sz w:val="24"/>
          <w:szCs w:val="24"/>
        </w:rPr>
        <w:t xml:space="preserve"> </w:t>
      </w:r>
      <w:r w:rsidRPr="007A1DF3">
        <w:rPr>
          <w:rFonts w:ascii="Times New Roman" w:eastAsia="Sylfaen" w:hAnsi="Times New Roman" w:cs="Times New Roman"/>
          <w:color w:val="000000"/>
          <w:sz w:val="24"/>
          <w:szCs w:val="24"/>
        </w:rPr>
        <w:t>из</w:t>
      </w:r>
      <w:r w:rsidRPr="007A1DF3">
        <w:rPr>
          <w:rFonts w:ascii="Times New Roman" w:eastAsia="Sylfaen" w:hAnsi="Times New Roman" w:cs="Times New Roman"/>
          <w:color w:val="000000"/>
          <w:spacing w:val="23"/>
          <w:sz w:val="24"/>
          <w:szCs w:val="24"/>
        </w:rPr>
        <w:t xml:space="preserve"> </w:t>
      </w:r>
      <w:r w:rsidRPr="007A1DF3">
        <w:rPr>
          <w:rFonts w:ascii="Times New Roman" w:eastAsia="Sylfaen" w:hAnsi="Times New Roman" w:cs="Times New Roman"/>
          <w:color w:val="000000"/>
          <w:sz w:val="24"/>
          <w:szCs w:val="24"/>
        </w:rPr>
        <w:t>Государственного</w:t>
      </w:r>
      <w:r w:rsidRPr="007A1DF3">
        <w:rPr>
          <w:rFonts w:ascii="Times New Roman" w:eastAsia="Sylfaen" w:hAnsi="Times New Roman" w:cs="Times New Roman"/>
          <w:color w:val="000000"/>
          <w:spacing w:val="16"/>
          <w:sz w:val="24"/>
          <w:szCs w:val="24"/>
        </w:rPr>
        <w:t xml:space="preserve"> </w:t>
      </w:r>
      <w:r w:rsidRPr="007A1DF3">
        <w:rPr>
          <w:rFonts w:ascii="Times New Roman" w:eastAsia="Sylfaen" w:hAnsi="Times New Roman" w:cs="Times New Roman"/>
          <w:color w:val="000000"/>
          <w:sz w:val="24"/>
          <w:szCs w:val="24"/>
        </w:rPr>
        <w:t>бюджета</w:t>
      </w:r>
      <w:r w:rsidRPr="007A1DF3">
        <w:rPr>
          <w:rFonts w:ascii="Times New Roman" w:eastAsia="Sylfaen" w:hAnsi="Times New Roman" w:cs="Times New Roman"/>
          <w:color w:val="000000"/>
          <w:spacing w:val="12"/>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8"/>
          <w:sz w:val="24"/>
          <w:szCs w:val="24"/>
        </w:rPr>
        <w:t xml:space="preserve"> </w:t>
      </w:r>
      <w:r w:rsidRPr="007A1DF3">
        <w:rPr>
          <w:rFonts w:ascii="Times New Roman" w:eastAsia="Sylfaen" w:hAnsi="Times New Roman" w:cs="Times New Roman"/>
          <w:color w:val="000000"/>
          <w:sz w:val="24"/>
          <w:szCs w:val="24"/>
        </w:rPr>
        <w:t>для</w:t>
      </w:r>
      <w:r w:rsidRPr="007A1DF3">
        <w:rPr>
          <w:rFonts w:ascii="Times New Roman" w:eastAsia="Sylfaen" w:hAnsi="Times New Roman" w:cs="Times New Roman"/>
          <w:color w:val="000000"/>
          <w:spacing w:val="3"/>
          <w:sz w:val="24"/>
          <w:szCs w:val="24"/>
        </w:rPr>
        <w:t xml:space="preserve"> </w:t>
      </w:r>
      <w:r w:rsidRPr="007A1DF3">
        <w:rPr>
          <w:rFonts w:ascii="Times New Roman" w:eastAsia="Sylfaen" w:hAnsi="Times New Roman" w:cs="Times New Roman"/>
          <w:color w:val="000000"/>
          <w:sz w:val="24"/>
          <w:szCs w:val="24"/>
        </w:rPr>
        <w:t>борьбы</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с</w:t>
      </w:r>
      <w:r w:rsidRPr="007A1DF3">
        <w:rPr>
          <w:rFonts w:ascii="Times New Roman" w:eastAsia="Sylfaen" w:hAnsi="Times New Roman" w:cs="Times New Roman"/>
          <w:color w:val="000000"/>
          <w:spacing w:val="-4"/>
          <w:sz w:val="24"/>
          <w:szCs w:val="24"/>
        </w:rPr>
        <w:t xml:space="preserve"> </w:t>
      </w:r>
      <w:r w:rsidRPr="007A1DF3">
        <w:rPr>
          <w:rFonts w:ascii="Times New Roman" w:eastAsia="Sylfaen" w:hAnsi="Times New Roman" w:cs="Times New Roman"/>
          <w:color w:val="000000"/>
          <w:sz w:val="24"/>
          <w:szCs w:val="24"/>
        </w:rPr>
        <w:t>терроризмом</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средств</w:t>
      </w:r>
      <w:r w:rsidRPr="007A1DF3">
        <w:rPr>
          <w:rFonts w:ascii="Times New Roman" w:eastAsia="Sylfaen" w:hAnsi="Times New Roman" w:cs="Times New Roman"/>
          <w:color w:val="000000"/>
          <w:spacing w:val="5"/>
          <w:sz w:val="24"/>
          <w:szCs w:val="24"/>
        </w:rPr>
        <w:t xml:space="preserve"> </w:t>
      </w:r>
      <w:r w:rsidRPr="007A1DF3">
        <w:rPr>
          <w:rFonts w:ascii="Times New Roman" w:eastAsia="Sylfaen" w:hAnsi="Times New Roman" w:cs="Times New Roman"/>
          <w:color w:val="000000"/>
          <w:sz w:val="24"/>
          <w:szCs w:val="24"/>
        </w:rPr>
        <w:t>и других материальных</w:t>
      </w:r>
      <w:r w:rsidRPr="007A1DF3">
        <w:rPr>
          <w:rFonts w:ascii="Times New Roman" w:eastAsia="Sylfaen" w:hAnsi="Times New Roman" w:cs="Times New Roman"/>
          <w:color w:val="000000"/>
          <w:spacing w:val="112"/>
          <w:sz w:val="24"/>
          <w:szCs w:val="24"/>
        </w:rPr>
        <w:t xml:space="preserve"> </w:t>
      </w:r>
      <w:r w:rsidRPr="007A1DF3">
        <w:rPr>
          <w:rFonts w:ascii="Times New Roman" w:eastAsia="Sylfaen" w:hAnsi="Times New Roman" w:cs="Times New Roman"/>
          <w:color w:val="000000"/>
          <w:sz w:val="24"/>
          <w:szCs w:val="24"/>
        </w:rPr>
        <w:t>ценностей</w:t>
      </w:r>
      <w:r w:rsidRPr="007A1DF3">
        <w:rPr>
          <w:rFonts w:ascii="Times New Roman" w:eastAsia="Sylfaen" w:hAnsi="Times New Roman" w:cs="Times New Roman"/>
          <w:color w:val="000000"/>
          <w:spacing w:val="112"/>
          <w:sz w:val="24"/>
          <w:szCs w:val="24"/>
        </w:rPr>
        <w:t xml:space="preserve"> </w:t>
      </w:r>
      <w:r w:rsidRPr="007A1DF3">
        <w:rPr>
          <w:rFonts w:ascii="Times New Roman" w:eastAsia="Sylfaen" w:hAnsi="Times New Roman" w:cs="Times New Roman"/>
          <w:color w:val="000000"/>
          <w:sz w:val="24"/>
          <w:szCs w:val="24"/>
        </w:rPr>
        <w:t>государства</w:t>
      </w:r>
      <w:r w:rsidRPr="007A1DF3">
        <w:rPr>
          <w:rFonts w:ascii="Times New Roman" w:eastAsia="Sylfaen" w:hAnsi="Times New Roman" w:cs="Times New Roman"/>
          <w:color w:val="000000"/>
          <w:spacing w:val="104"/>
          <w:sz w:val="24"/>
          <w:szCs w:val="24"/>
        </w:rPr>
        <w:t xml:space="preserve"> </w:t>
      </w:r>
      <w:r w:rsidRPr="007A1DF3">
        <w:rPr>
          <w:rFonts w:ascii="Times New Roman" w:eastAsia="Sylfaen" w:hAnsi="Times New Roman" w:cs="Times New Roman"/>
          <w:color w:val="000000"/>
          <w:sz w:val="24"/>
          <w:szCs w:val="24"/>
        </w:rPr>
        <w:t>руководит</w:t>
      </w:r>
      <w:r w:rsidRPr="007A1DF3">
        <w:rPr>
          <w:rFonts w:ascii="Times New Roman" w:eastAsia="Sylfaen" w:hAnsi="Times New Roman" w:cs="Times New Roman"/>
          <w:color w:val="000000"/>
          <w:spacing w:val="104"/>
          <w:sz w:val="24"/>
          <w:szCs w:val="24"/>
        </w:rPr>
        <w:t xml:space="preserve"> </w:t>
      </w:r>
      <w:r w:rsidRPr="007A1DF3">
        <w:rPr>
          <w:rFonts w:ascii="Times New Roman" w:eastAsia="Sylfaen" w:hAnsi="Times New Roman" w:cs="Times New Roman"/>
          <w:color w:val="000000"/>
          <w:sz w:val="24"/>
          <w:szCs w:val="24"/>
        </w:rPr>
        <w:t>специальная</w:t>
      </w:r>
      <w:r w:rsidRPr="007A1DF3">
        <w:rPr>
          <w:rFonts w:ascii="Times New Roman" w:eastAsia="Sylfaen" w:hAnsi="Times New Roman" w:cs="Times New Roman"/>
          <w:color w:val="000000"/>
          <w:spacing w:val="106"/>
          <w:sz w:val="24"/>
          <w:szCs w:val="24"/>
        </w:rPr>
        <w:t xml:space="preserve"> </w:t>
      </w:r>
      <w:r w:rsidRPr="007A1DF3">
        <w:rPr>
          <w:rFonts w:ascii="Times New Roman" w:eastAsia="Sylfaen" w:hAnsi="Times New Roman" w:cs="Times New Roman"/>
          <w:color w:val="000000"/>
          <w:sz w:val="24"/>
          <w:szCs w:val="24"/>
        </w:rPr>
        <w:t>группа</w:t>
      </w:r>
      <w:r w:rsidRPr="007A1DF3">
        <w:rPr>
          <w:rFonts w:ascii="Times New Roman" w:eastAsia="Sylfaen" w:hAnsi="Times New Roman" w:cs="Times New Roman"/>
          <w:color w:val="000000"/>
          <w:spacing w:val="99"/>
          <w:sz w:val="24"/>
          <w:szCs w:val="24"/>
        </w:rPr>
        <w:t xml:space="preserve"> </w:t>
      </w:r>
      <w:r w:rsidRPr="007A1DF3">
        <w:rPr>
          <w:rFonts w:ascii="Times New Roman" w:eastAsia="Sylfaen" w:hAnsi="Times New Roman" w:cs="Times New Roman"/>
          <w:color w:val="000000"/>
          <w:sz w:val="24"/>
          <w:szCs w:val="24"/>
        </w:rPr>
        <w:t>государственного</w:t>
      </w:r>
      <w:r w:rsidRPr="007A1DF3">
        <w:rPr>
          <w:rFonts w:ascii="Times New Roman" w:eastAsia="Sylfaen" w:hAnsi="Times New Roman" w:cs="Times New Roman"/>
          <w:color w:val="000000"/>
          <w:spacing w:val="98"/>
          <w:sz w:val="24"/>
          <w:szCs w:val="24"/>
        </w:rPr>
        <w:t xml:space="preserve"> </w:t>
      </w:r>
      <w:r w:rsidRPr="007A1DF3">
        <w:rPr>
          <w:rFonts w:ascii="Times New Roman" w:eastAsia="Sylfaen" w:hAnsi="Times New Roman" w:cs="Times New Roman"/>
          <w:color w:val="000000"/>
          <w:sz w:val="24"/>
          <w:szCs w:val="24"/>
        </w:rPr>
        <w:t>аудита,</w:t>
      </w:r>
      <w:r w:rsidRPr="007A1DF3">
        <w:rPr>
          <w:rFonts w:ascii="Times New Roman" w:eastAsia="Sylfaen" w:hAnsi="Times New Roman" w:cs="Times New Roman"/>
          <w:color w:val="000000"/>
          <w:spacing w:val="112"/>
          <w:sz w:val="24"/>
          <w:szCs w:val="24"/>
        </w:rPr>
        <w:t xml:space="preserve"> </w:t>
      </w:r>
      <w:r w:rsidRPr="007A1DF3">
        <w:rPr>
          <w:rFonts w:ascii="Times New Roman" w:eastAsia="Sylfaen" w:hAnsi="Times New Roman" w:cs="Times New Roman"/>
          <w:color w:val="000000"/>
          <w:sz w:val="24"/>
          <w:szCs w:val="24"/>
        </w:rPr>
        <w:t>у</w:t>
      </w:r>
      <w:r w:rsidRPr="007A1DF3">
        <w:rPr>
          <w:rFonts w:ascii="Times New Roman" w:eastAsia="Sylfaen" w:hAnsi="Times New Roman" w:cs="Times New Roman"/>
          <w:color w:val="000000"/>
          <w:spacing w:val="102"/>
          <w:sz w:val="24"/>
          <w:szCs w:val="24"/>
        </w:rPr>
        <w:t xml:space="preserve"> </w:t>
      </w:r>
      <w:r w:rsidRPr="007A1DF3">
        <w:rPr>
          <w:rFonts w:ascii="Times New Roman" w:eastAsia="Sylfaen" w:hAnsi="Times New Roman" w:cs="Times New Roman"/>
          <w:color w:val="000000"/>
          <w:sz w:val="24"/>
          <w:szCs w:val="24"/>
        </w:rPr>
        <w:t>членов</w:t>
      </w:r>
      <w:r w:rsidRPr="007A1DF3">
        <w:rPr>
          <w:rFonts w:ascii="Times New Roman" w:eastAsia="Sylfaen" w:hAnsi="Times New Roman" w:cs="Times New Roman"/>
          <w:color w:val="000000"/>
          <w:spacing w:val="106"/>
          <w:sz w:val="24"/>
          <w:szCs w:val="24"/>
        </w:rPr>
        <w:t xml:space="preserve"> </w:t>
      </w:r>
      <w:r w:rsidRPr="007A1DF3">
        <w:rPr>
          <w:rFonts w:ascii="Times New Roman" w:eastAsia="Sylfaen" w:hAnsi="Times New Roman" w:cs="Times New Roman"/>
          <w:color w:val="000000"/>
          <w:sz w:val="24"/>
          <w:szCs w:val="24"/>
        </w:rPr>
        <w:t>которой</w:t>
      </w:r>
      <w:r w:rsidRPr="007A1DF3">
        <w:rPr>
          <w:rFonts w:ascii="Times New Roman" w:eastAsia="Sylfaen" w:hAnsi="Times New Roman" w:cs="Times New Roman"/>
          <w:color w:val="000000"/>
          <w:spacing w:val="105"/>
          <w:sz w:val="24"/>
          <w:szCs w:val="24"/>
        </w:rPr>
        <w:t xml:space="preserve"> </w:t>
      </w:r>
      <w:r w:rsidRPr="007A1DF3">
        <w:rPr>
          <w:rFonts w:ascii="Times New Roman" w:eastAsia="Sylfaen" w:hAnsi="Times New Roman" w:cs="Times New Roman"/>
          <w:color w:val="000000"/>
          <w:sz w:val="24"/>
          <w:szCs w:val="24"/>
        </w:rPr>
        <w:t>есть</w:t>
      </w:r>
      <w:r w:rsidRPr="007A1DF3">
        <w:rPr>
          <w:rFonts w:ascii="Times New Roman" w:eastAsia="Sylfaen" w:hAnsi="Times New Roman" w:cs="Times New Roman"/>
          <w:color w:val="000000"/>
          <w:spacing w:val="111"/>
          <w:sz w:val="24"/>
          <w:szCs w:val="24"/>
        </w:rPr>
        <w:t xml:space="preserve"> </w:t>
      </w:r>
      <w:r w:rsidRPr="007A1DF3">
        <w:rPr>
          <w:rFonts w:ascii="Times New Roman" w:eastAsia="Sylfaen" w:hAnsi="Times New Roman" w:cs="Times New Roman"/>
          <w:color w:val="000000"/>
          <w:sz w:val="24"/>
          <w:szCs w:val="24"/>
        </w:rPr>
        <w:t>доступ</w:t>
      </w:r>
      <w:r w:rsidRPr="007A1DF3">
        <w:rPr>
          <w:rFonts w:ascii="Times New Roman" w:eastAsia="Sylfaen" w:hAnsi="Times New Roman" w:cs="Times New Roman"/>
          <w:color w:val="000000"/>
          <w:spacing w:val="102"/>
          <w:sz w:val="24"/>
          <w:szCs w:val="24"/>
        </w:rPr>
        <w:t xml:space="preserve"> </w:t>
      </w:r>
      <w:r w:rsidRPr="007A1DF3">
        <w:rPr>
          <w:rFonts w:ascii="Times New Roman" w:eastAsia="Sylfaen" w:hAnsi="Times New Roman" w:cs="Times New Roman"/>
          <w:color w:val="000000"/>
          <w:sz w:val="24"/>
          <w:szCs w:val="24"/>
        </w:rPr>
        <w:t>к государственной тайне.</w:t>
      </w:r>
    </w:p>
    <w:p w:rsidR="00B35496" w:rsidRDefault="00EE0953" w:rsidP="00606C2D">
      <w:pPr>
        <w:tabs>
          <w:tab w:val="left" w:pos="9825"/>
        </w:tabs>
        <w:spacing w:after="0" w:line="240" w:lineRule="auto"/>
        <w:ind w:left="284" w:right="691" w:hanging="283"/>
        <w:jc w:val="both"/>
        <w:rPr>
          <w:rFonts w:ascii="Times New Roman" w:eastAsia="Sylfaen" w:hAnsi="Times New Roman" w:cs="Times New Roman"/>
          <w:color w:val="000000"/>
          <w:w w:val="103"/>
          <w:sz w:val="24"/>
          <w:szCs w:val="24"/>
        </w:rPr>
      </w:pPr>
      <w:r w:rsidRPr="007A1DF3">
        <w:rPr>
          <w:rFonts w:ascii="Times New Roman" w:eastAsia="Sylfaen" w:hAnsi="Times New Roman" w:cs="Times New Roman"/>
          <w:color w:val="000000"/>
          <w:w w:val="103"/>
          <w:sz w:val="24"/>
          <w:szCs w:val="24"/>
        </w:rPr>
        <w:t xml:space="preserve"> </w:t>
      </w:r>
    </w:p>
    <w:p w:rsidR="00EE0953" w:rsidRPr="006561EA" w:rsidRDefault="00EE0953" w:rsidP="008262D9">
      <w:pPr>
        <w:tabs>
          <w:tab w:val="left" w:pos="9825"/>
        </w:tabs>
        <w:spacing w:after="0" w:line="240" w:lineRule="auto"/>
        <w:ind w:left="284" w:right="691" w:hanging="283"/>
        <w:jc w:val="center"/>
        <w:rPr>
          <w:rFonts w:ascii="Times New Roman" w:eastAsia="Sylfaen" w:hAnsi="Times New Roman" w:cs="Times New Roman"/>
          <w:b/>
          <w:color w:val="000000"/>
          <w:sz w:val="24"/>
          <w:szCs w:val="24"/>
        </w:rPr>
      </w:pPr>
      <w:r w:rsidRPr="006561EA">
        <w:rPr>
          <w:rFonts w:ascii="Times New Roman" w:eastAsia="Sylfaen" w:hAnsi="Times New Roman" w:cs="Times New Roman"/>
          <w:b/>
          <w:color w:val="000000"/>
          <w:sz w:val="24"/>
          <w:szCs w:val="24"/>
        </w:rPr>
        <w:t xml:space="preserve">Глава </w:t>
      </w:r>
      <w:r w:rsidRPr="006561EA">
        <w:rPr>
          <w:rFonts w:ascii="Times New Roman" w:eastAsia="Sylfaen" w:hAnsi="Times New Roman" w:cs="Times New Roman"/>
          <w:b/>
          <w:color w:val="000000"/>
          <w:spacing w:val="-3"/>
          <w:sz w:val="24"/>
          <w:szCs w:val="24"/>
        </w:rPr>
        <w:t>I</w:t>
      </w:r>
      <w:r w:rsidRPr="006561EA">
        <w:rPr>
          <w:rFonts w:ascii="Times New Roman" w:eastAsia="Sylfaen" w:hAnsi="Times New Roman" w:cs="Times New Roman"/>
          <w:b/>
          <w:color w:val="000000"/>
          <w:sz w:val="24"/>
          <w:szCs w:val="24"/>
        </w:rPr>
        <w:t>Х. Переходные и заключительное положени</w:t>
      </w:r>
      <w:r w:rsidR="00A9361E" w:rsidRPr="006561EA">
        <w:rPr>
          <w:rFonts w:ascii="Times New Roman" w:eastAsia="Sylfaen" w:hAnsi="Times New Roman" w:cs="Times New Roman"/>
          <w:b/>
          <w:color w:val="000000"/>
          <w:sz w:val="24"/>
          <w:szCs w:val="24"/>
        </w:rPr>
        <w:t>е</w:t>
      </w:r>
    </w:p>
    <w:p w:rsidR="00EE0953" w:rsidRPr="007A1DF3" w:rsidRDefault="00EE0953" w:rsidP="00606C2D">
      <w:pPr>
        <w:spacing w:after="2" w:line="120" w:lineRule="exact"/>
        <w:ind w:left="284" w:right="691" w:hanging="283"/>
        <w:jc w:val="both"/>
        <w:rPr>
          <w:rFonts w:ascii="Times New Roman" w:eastAsia="Sylfaen" w:hAnsi="Times New Roman" w:cs="Times New Roman"/>
          <w:color w:val="000000"/>
          <w:sz w:val="24"/>
          <w:szCs w:val="24"/>
        </w:rPr>
      </w:pPr>
    </w:p>
    <w:p w:rsidR="00B35496" w:rsidRDefault="00B35496" w:rsidP="00606C2D">
      <w:pPr>
        <w:spacing w:after="0" w:line="240" w:lineRule="auto"/>
        <w:ind w:left="284" w:right="691" w:hanging="283"/>
        <w:jc w:val="both"/>
        <w:rPr>
          <w:rFonts w:ascii="Times New Roman" w:eastAsia="Sylfaen" w:hAnsi="Times New Roman" w:cs="Times New Roman"/>
          <w:color w:val="000000"/>
          <w:sz w:val="24"/>
          <w:szCs w:val="24"/>
        </w:rPr>
      </w:pPr>
    </w:p>
    <w:p w:rsidR="00EE0953" w:rsidRPr="007A1DF3" w:rsidRDefault="00EE0953" w:rsidP="00931F75">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26. Переходные положения</w:t>
      </w:r>
      <w:r w:rsidRPr="007A1DF3">
        <w:rPr>
          <w:rFonts w:ascii="Times New Roman" w:eastAsia="Sylfaen" w:hAnsi="Times New Roman" w:cs="Times New Roman"/>
          <w:color w:val="000000"/>
          <w:spacing w:val="1"/>
          <w:sz w:val="24"/>
          <w:szCs w:val="24"/>
        </w:rPr>
        <w:t xml:space="preserve"> </w:t>
      </w:r>
      <w:r w:rsidRPr="007A1DF3">
        <w:rPr>
          <w:rFonts w:ascii="Times New Roman" w:eastAsia="Sylfaen" w:hAnsi="Times New Roman" w:cs="Times New Roman"/>
          <w:color w:val="000000"/>
          <w:sz w:val="24"/>
          <w:szCs w:val="24"/>
        </w:rPr>
        <w:t>(20.09.2013 N126</w:t>
      </w:r>
      <w:r w:rsidRPr="007A1DF3">
        <w:rPr>
          <w:rFonts w:ascii="Times New Roman" w:eastAsia="Sylfaen" w:hAnsi="Times New Roman" w:cs="Times New Roman"/>
          <w:color w:val="000000"/>
          <w:spacing w:val="6"/>
          <w:sz w:val="24"/>
          <w:szCs w:val="24"/>
        </w:rPr>
        <w:t>6</w:t>
      </w:r>
      <w:r w:rsidRPr="007A1DF3">
        <w:rPr>
          <w:rFonts w:ascii="Times New Roman" w:eastAsia="Sylfaen" w:hAnsi="Times New Roman" w:cs="Times New Roman"/>
          <w:color w:val="000000"/>
          <w:sz w:val="24"/>
          <w:szCs w:val="24"/>
        </w:rPr>
        <w:t>)</w:t>
      </w:r>
    </w:p>
    <w:p w:rsidR="00EE0953" w:rsidRPr="007A1DF3" w:rsidRDefault="00EE0953" w:rsidP="00931F75">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1. Правительству Грузии до 1 апреля 2014 года обеспечить принятие следующих нормативных актов:</w:t>
      </w:r>
    </w:p>
    <w:p w:rsidR="00EE0953" w:rsidRPr="007A1DF3" w:rsidRDefault="00EE0953" w:rsidP="00931F75">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а) «О порядке организации в стране контртеррористической деятельности и координации деятельности субъектов борьбы с терроризмом»;</w:t>
      </w:r>
    </w:p>
    <w:p w:rsidR="00EE0953" w:rsidRPr="007A1DF3" w:rsidRDefault="00EE0953" w:rsidP="00931F75">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б)</w:t>
      </w:r>
      <w:r w:rsidRPr="007A1DF3">
        <w:rPr>
          <w:rFonts w:ascii="Times New Roman" w:eastAsia="Sylfaen" w:hAnsi="Times New Roman" w:cs="Times New Roman"/>
          <w:color w:val="000000"/>
          <w:spacing w:val="118"/>
          <w:sz w:val="24"/>
          <w:szCs w:val="24"/>
        </w:rPr>
        <w:t xml:space="preserve"> </w:t>
      </w:r>
      <w:r w:rsidRPr="007A1DF3">
        <w:rPr>
          <w:rFonts w:ascii="Times New Roman" w:eastAsia="Sylfaen" w:hAnsi="Times New Roman" w:cs="Times New Roman"/>
          <w:color w:val="000000"/>
          <w:sz w:val="24"/>
          <w:szCs w:val="24"/>
        </w:rPr>
        <w:t>«О</w:t>
      </w:r>
      <w:r w:rsidRPr="007A1DF3">
        <w:rPr>
          <w:rFonts w:ascii="Times New Roman" w:eastAsia="Sylfaen" w:hAnsi="Times New Roman" w:cs="Times New Roman"/>
          <w:color w:val="000000"/>
          <w:spacing w:val="122"/>
          <w:sz w:val="24"/>
          <w:szCs w:val="24"/>
        </w:rPr>
        <w:t xml:space="preserve"> </w:t>
      </w:r>
      <w:r w:rsidRPr="007A1DF3">
        <w:rPr>
          <w:rFonts w:ascii="Times New Roman" w:eastAsia="Sylfaen" w:hAnsi="Times New Roman" w:cs="Times New Roman"/>
          <w:color w:val="000000"/>
          <w:sz w:val="24"/>
          <w:szCs w:val="24"/>
        </w:rPr>
        <w:t>порядке</w:t>
      </w:r>
      <w:r w:rsidRPr="007A1DF3">
        <w:rPr>
          <w:rFonts w:ascii="Times New Roman" w:eastAsia="Sylfaen" w:hAnsi="Times New Roman" w:cs="Times New Roman"/>
          <w:color w:val="000000"/>
          <w:spacing w:val="101"/>
          <w:sz w:val="24"/>
          <w:szCs w:val="24"/>
        </w:rPr>
        <w:t xml:space="preserve"> </w:t>
      </w:r>
      <w:r w:rsidRPr="007A1DF3">
        <w:rPr>
          <w:rFonts w:ascii="Times New Roman" w:eastAsia="Sylfaen" w:hAnsi="Times New Roman" w:cs="Times New Roman"/>
          <w:color w:val="000000"/>
          <w:sz w:val="24"/>
          <w:szCs w:val="24"/>
        </w:rPr>
        <w:t>социальной</w:t>
      </w:r>
      <w:r w:rsidRPr="007A1DF3">
        <w:rPr>
          <w:rFonts w:ascii="Times New Roman" w:eastAsia="Sylfaen" w:hAnsi="Times New Roman" w:cs="Times New Roman"/>
          <w:color w:val="000000"/>
          <w:spacing w:val="111"/>
          <w:sz w:val="24"/>
          <w:szCs w:val="24"/>
        </w:rPr>
        <w:t xml:space="preserve"> </w:t>
      </w:r>
      <w:r w:rsidRPr="007A1DF3">
        <w:rPr>
          <w:rFonts w:ascii="Times New Roman" w:eastAsia="Sylfaen" w:hAnsi="Times New Roman" w:cs="Times New Roman"/>
          <w:color w:val="000000"/>
          <w:sz w:val="24"/>
          <w:szCs w:val="24"/>
        </w:rPr>
        <w:t>реабилитации</w:t>
      </w:r>
      <w:r w:rsidRPr="007A1DF3">
        <w:rPr>
          <w:rFonts w:ascii="Times New Roman" w:eastAsia="Sylfaen" w:hAnsi="Times New Roman" w:cs="Times New Roman"/>
          <w:color w:val="000000"/>
          <w:spacing w:val="104"/>
          <w:sz w:val="24"/>
          <w:szCs w:val="24"/>
        </w:rPr>
        <w:t xml:space="preserve"> </w:t>
      </w:r>
      <w:r w:rsidRPr="007A1DF3">
        <w:rPr>
          <w:rFonts w:ascii="Times New Roman" w:eastAsia="Sylfaen" w:hAnsi="Times New Roman" w:cs="Times New Roman"/>
          <w:color w:val="000000"/>
          <w:sz w:val="24"/>
          <w:szCs w:val="24"/>
        </w:rPr>
        <w:t>лиц,</w:t>
      </w:r>
      <w:r w:rsidRPr="007A1DF3">
        <w:rPr>
          <w:rFonts w:ascii="Times New Roman" w:eastAsia="Sylfaen" w:hAnsi="Times New Roman" w:cs="Times New Roman"/>
          <w:color w:val="000000"/>
          <w:spacing w:val="101"/>
          <w:sz w:val="24"/>
          <w:szCs w:val="24"/>
        </w:rPr>
        <w:t xml:space="preserve"> </w:t>
      </w:r>
      <w:r w:rsidRPr="007A1DF3">
        <w:rPr>
          <w:rFonts w:ascii="Times New Roman" w:eastAsia="Sylfaen" w:hAnsi="Times New Roman" w:cs="Times New Roman"/>
          <w:color w:val="000000"/>
          <w:sz w:val="24"/>
          <w:szCs w:val="24"/>
        </w:rPr>
        <w:t>участвовавших</w:t>
      </w:r>
      <w:r w:rsidRPr="007A1DF3">
        <w:rPr>
          <w:rFonts w:ascii="Times New Roman" w:eastAsia="Sylfaen" w:hAnsi="Times New Roman" w:cs="Times New Roman"/>
          <w:color w:val="000000"/>
          <w:spacing w:val="100"/>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97"/>
          <w:sz w:val="24"/>
          <w:szCs w:val="24"/>
        </w:rPr>
        <w:t xml:space="preserve"> </w:t>
      </w:r>
      <w:r w:rsidRPr="007A1DF3">
        <w:rPr>
          <w:rFonts w:ascii="Times New Roman" w:eastAsia="Sylfaen" w:hAnsi="Times New Roman" w:cs="Times New Roman"/>
          <w:color w:val="000000"/>
          <w:sz w:val="24"/>
          <w:szCs w:val="24"/>
        </w:rPr>
        <w:t>контртеррористической</w:t>
      </w:r>
      <w:r w:rsidRPr="007A1DF3">
        <w:rPr>
          <w:rFonts w:ascii="Times New Roman" w:eastAsia="Sylfaen" w:hAnsi="Times New Roman" w:cs="Times New Roman"/>
          <w:color w:val="000000"/>
          <w:spacing w:val="111"/>
          <w:sz w:val="24"/>
          <w:szCs w:val="24"/>
        </w:rPr>
        <w:t xml:space="preserve"> </w:t>
      </w:r>
      <w:r w:rsidRPr="007A1DF3">
        <w:rPr>
          <w:rFonts w:ascii="Times New Roman" w:eastAsia="Sylfaen" w:hAnsi="Times New Roman" w:cs="Times New Roman"/>
          <w:color w:val="000000"/>
          <w:sz w:val="24"/>
          <w:szCs w:val="24"/>
        </w:rPr>
        <w:t>операции</w:t>
      </w:r>
      <w:r w:rsidRPr="007A1DF3">
        <w:rPr>
          <w:rFonts w:ascii="Times New Roman" w:eastAsia="Sylfaen" w:hAnsi="Times New Roman" w:cs="Times New Roman"/>
          <w:color w:val="000000"/>
          <w:spacing w:val="108"/>
          <w:sz w:val="24"/>
          <w:szCs w:val="24"/>
        </w:rPr>
        <w:t xml:space="preserve"> </w:t>
      </w:r>
      <w:r w:rsidRPr="007A1DF3">
        <w:rPr>
          <w:rFonts w:ascii="Times New Roman" w:eastAsia="Sylfaen" w:hAnsi="Times New Roman" w:cs="Times New Roman"/>
          <w:color w:val="000000"/>
          <w:sz w:val="24"/>
          <w:szCs w:val="24"/>
        </w:rPr>
        <w:t>и</w:t>
      </w:r>
      <w:r w:rsidRPr="007A1DF3">
        <w:rPr>
          <w:rFonts w:ascii="Times New Roman" w:eastAsia="Sylfaen" w:hAnsi="Times New Roman" w:cs="Times New Roman"/>
          <w:color w:val="000000"/>
          <w:spacing w:val="105"/>
          <w:sz w:val="24"/>
          <w:szCs w:val="24"/>
        </w:rPr>
        <w:t xml:space="preserve"> </w:t>
      </w:r>
      <w:r w:rsidRPr="007A1DF3">
        <w:rPr>
          <w:rFonts w:ascii="Times New Roman" w:eastAsia="Sylfaen" w:hAnsi="Times New Roman" w:cs="Times New Roman"/>
          <w:color w:val="000000"/>
          <w:sz w:val="24"/>
          <w:szCs w:val="24"/>
        </w:rPr>
        <w:t>пострадавших</w:t>
      </w:r>
      <w:r w:rsidRPr="007A1DF3">
        <w:rPr>
          <w:rFonts w:ascii="Times New Roman" w:eastAsia="Sylfaen" w:hAnsi="Times New Roman" w:cs="Times New Roman"/>
          <w:color w:val="000000"/>
          <w:spacing w:val="102"/>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98"/>
          <w:sz w:val="24"/>
          <w:szCs w:val="24"/>
        </w:rPr>
        <w:t xml:space="preserve"> </w:t>
      </w:r>
      <w:r w:rsidRPr="007A1DF3">
        <w:rPr>
          <w:rFonts w:ascii="Times New Roman" w:eastAsia="Sylfaen" w:hAnsi="Times New Roman" w:cs="Times New Roman"/>
          <w:color w:val="000000"/>
          <w:sz w:val="24"/>
          <w:szCs w:val="24"/>
        </w:rPr>
        <w:t>результате террористического акта»;</w:t>
      </w:r>
    </w:p>
    <w:p w:rsidR="00EE0953" w:rsidRPr="007A1DF3" w:rsidRDefault="00EE0953" w:rsidP="00931F75">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в) «О порядке социальной реабилитации лиц, пострадавших в результате террористического акта»;</w:t>
      </w:r>
    </w:p>
    <w:p w:rsidR="00EE0953" w:rsidRPr="007A1DF3" w:rsidRDefault="00EE0953" w:rsidP="00931F75">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г) «О порядке организации и деятельности оперативного штаба управления экстремальными ситуациями».</w:t>
      </w:r>
    </w:p>
    <w:p w:rsidR="00EE0953" w:rsidRPr="007A1DF3" w:rsidRDefault="00EE0953" w:rsidP="00931F75">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2.</w:t>
      </w:r>
      <w:r w:rsidRPr="007A1DF3">
        <w:rPr>
          <w:rFonts w:ascii="Times New Roman" w:eastAsia="Sylfaen" w:hAnsi="Times New Roman" w:cs="Times New Roman"/>
          <w:color w:val="000000"/>
          <w:spacing w:val="90"/>
          <w:sz w:val="24"/>
          <w:szCs w:val="24"/>
        </w:rPr>
        <w:t xml:space="preserve"> </w:t>
      </w:r>
      <w:r w:rsidRPr="007A1DF3">
        <w:rPr>
          <w:rFonts w:ascii="Times New Roman" w:eastAsia="Sylfaen" w:hAnsi="Times New Roman" w:cs="Times New Roman"/>
          <w:color w:val="000000"/>
          <w:sz w:val="24"/>
          <w:szCs w:val="24"/>
        </w:rPr>
        <w:t>Указы</w:t>
      </w:r>
      <w:r w:rsidRPr="007A1DF3">
        <w:rPr>
          <w:rFonts w:ascii="Times New Roman" w:eastAsia="Sylfaen" w:hAnsi="Times New Roman" w:cs="Times New Roman"/>
          <w:color w:val="000000"/>
          <w:spacing w:val="90"/>
          <w:sz w:val="24"/>
          <w:szCs w:val="24"/>
        </w:rPr>
        <w:t xml:space="preserve"> </w:t>
      </w:r>
      <w:r w:rsidRPr="007A1DF3">
        <w:rPr>
          <w:rFonts w:ascii="Times New Roman" w:eastAsia="Sylfaen" w:hAnsi="Times New Roman" w:cs="Times New Roman"/>
          <w:color w:val="000000"/>
          <w:sz w:val="24"/>
          <w:szCs w:val="24"/>
        </w:rPr>
        <w:t>Президента</w:t>
      </w:r>
      <w:r w:rsidRPr="007A1DF3">
        <w:rPr>
          <w:rFonts w:ascii="Times New Roman" w:eastAsia="Sylfaen" w:hAnsi="Times New Roman" w:cs="Times New Roman"/>
          <w:color w:val="000000"/>
          <w:spacing w:val="93"/>
          <w:sz w:val="24"/>
          <w:szCs w:val="24"/>
        </w:rPr>
        <w:t xml:space="preserve"> </w:t>
      </w:r>
      <w:r w:rsidRPr="007A1DF3">
        <w:rPr>
          <w:rFonts w:ascii="Times New Roman" w:eastAsia="Sylfaen" w:hAnsi="Times New Roman" w:cs="Times New Roman"/>
          <w:color w:val="000000"/>
          <w:sz w:val="24"/>
          <w:szCs w:val="24"/>
        </w:rPr>
        <w:t>Грузии,</w:t>
      </w:r>
      <w:r w:rsidRPr="007A1DF3">
        <w:rPr>
          <w:rFonts w:ascii="Times New Roman" w:eastAsia="Sylfaen" w:hAnsi="Times New Roman" w:cs="Times New Roman"/>
          <w:color w:val="000000"/>
          <w:spacing w:val="83"/>
          <w:sz w:val="24"/>
          <w:szCs w:val="24"/>
        </w:rPr>
        <w:t xml:space="preserve"> </w:t>
      </w:r>
      <w:r w:rsidRPr="007A1DF3">
        <w:rPr>
          <w:rFonts w:ascii="Times New Roman" w:eastAsia="Sylfaen" w:hAnsi="Times New Roman" w:cs="Times New Roman"/>
          <w:color w:val="000000"/>
          <w:sz w:val="24"/>
          <w:szCs w:val="24"/>
        </w:rPr>
        <w:t>изданные</w:t>
      </w:r>
      <w:r w:rsidRPr="007A1DF3">
        <w:rPr>
          <w:rFonts w:ascii="Times New Roman" w:eastAsia="Sylfaen" w:hAnsi="Times New Roman" w:cs="Times New Roman"/>
          <w:color w:val="000000"/>
          <w:spacing w:val="88"/>
          <w:sz w:val="24"/>
          <w:szCs w:val="24"/>
        </w:rPr>
        <w:t xml:space="preserve"> </w:t>
      </w:r>
      <w:r w:rsidRPr="007A1DF3">
        <w:rPr>
          <w:rFonts w:ascii="Times New Roman" w:eastAsia="Sylfaen" w:hAnsi="Times New Roman" w:cs="Times New Roman"/>
          <w:color w:val="000000"/>
          <w:sz w:val="24"/>
          <w:szCs w:val="24"/>
        </w:rPr>
        <w:t>на</w:t>
      </w:r>
      <w:r w:rsidRPr="007A1DF3">
        <w:rPr>
          <w:rFonts w:ascii="Times New Roman" w:eastAsia="Sylfaen" w:hAnsi="Times New Roman" w:cs="Times New Roman"/>
          <w:color w:val="000000"/>
          <w:spacing w:val="86"/>
          <w:sz w:val="24"/>
          <w:szCs w:val="24"/>
        </w:rPr>
        <w:t xml:space="preserve"> </w:t>
      </w:r>
      <w:r w:rsidRPr="007A1DF3">
        <w:rPr>
          <w:rFonts w:ascii="Times New Roman" w:eastAsia="Sylfaen" w:hAnsi="Times New Roman" w:cs="Times New Roman"/>
          <w:color w:val="000000"/>
          <w:sz w:val="24"/>
          <w:szCs w:val="24"/>
        </w:rPr>
        <w:t>основании</w:t>
      </w:r>
      <w:r w:rsidRPr="007A1DF3">
        <w:rPr>
          <w:rFonts w:ascii="Times New Roman" w:eastAsia="Sylfaen" w:hAnsi="Times New Roman" w:cs="Times New Roman"/>
          <w:color w:val="000000"/>
          <w:spacing w:val="86"/>
          <w:sz w:val="24"/>
          <w:szCs w:val="24"/>
        </w:rPr>
        <w:t xml:space="preserve"> </w:t>
      </w:r>
      <w:r w:rsidRPr="007A1DF3">
        <w:rPr>
          <w:rFonts w:ascii="Times New Roman" w:eastAsia="Sylfaen" w:hAnsi="Times New Roman" w:cs="Times New Roman"/>
          <w:color w:val="000000"/>
          <w:sz w:val="24"/>
          <w:szCs w:val="24"/>
        </w:rPr>
        <w:t>настоящего</w:t>
      </w:r>
      <w:r w:rsidRPr="007A1DF3">
        <w:rPr>
          <w:rFonts w:ascii="Times New Roman" w:eastAsia="Sylfaen" w:hAnsi="Times New Roman" w:cs="Times New Roman"/>
          <w:color w:val="000000"/>
          <w:spacing w:val="94"/>
          <w:sz w:val="24"/>
          <w:szCs w:val="24"/>
        </w:rPr>
        <w:t xml:space="preserve"> </w:t>
      </w:r>
      <w:r w:rsidRPr="007A1DF3">
        <w:rPr>
          <w:rFonts w:ascii="Times New Roman" w:eastAsia="Sylfaen" w:hAnsi="Times New Roman" w:cs="Times New Roman"/>
          <w:color w:val="000000"/>
          <w:sz w:val="24"/>
          <w:szCs w:val="24"/>
        </w:rPr>
        <w:t>Закона,</w:t>
      </w:r>
      <w:r w:rsidRPr="007A1DF3">
        <w:rPr>
          <w:rFonts w:ascii="Times New Roman" w:eastAsia="Sylfaen" w:hAnsi="Times New Roman" w:cs="Times New Roman"/>
          <w:color w:val="000000"/>
          <w:spacing w:val="88"/>
          <w:sz w:val="24"/>
          <w:szCs w:val="24"/>
        </w:rPr>
        <w:t xml:space="preserve"> </w:t>
      </w:r>
      <w:r w:rsidRPr="007A1DF3">
        <w:rPr>
          <w:rFonts w:ascii="Times New Roman" w:eastAsia="Sylfaen" w:hAnsi="Times New Roman" w:cs="Times New Roman"/>
          <w:color w:val="000000"/>
          <w:sz w:val="24"/>
          <w:szCs w:val="24"/>
        </w:rPr>
        <w:t>сохраняют</w:t>
      </w:r>
      <w:r w:rsidRPr="007A1DF3">
        <w:rPr>
          <w:rFonts w:ascii="Times New Roman" w:eastAsia="Sylfaen" w:hAnsi="Times New Roman" w:cs="Times New Roman"/>
          <w:color w:val="000000"/>
          <w:spacing w:val="90"/>
          <w:sz w:val="24"/>
          <w:szCs w:val="24"/>
        </w:rPr>
        <w:t xml:space="preserve"> </w:t>
      </w:r>
      <w:r w:rsidRPr="007A1DF3">
        <w:rPr>
          <w:rFonts w:ascii="Times New Roman" w:eastAsia="Sylfaen" w:hAnsi="Times New Roman" w:cs="Times New Roman"/>
          <w:color w:val="000000"/>
          <w:sz w:val="24"/>
          <w:szCs w:val="24"/>
        </w:rPr>
        <w:t>юридическую</w:t>
      </w:r>
      <w:r w:rsidRPr="007A1DF3">
        <w:rPr>
          <w:rFonts w:ascii="Times New Roman" w:eastAsia="Sylfaen" w:hAnsi="Times New Roman" w:cs="Times New Roman"/>
          <w:color w:val="000000"/>
          <w:spacing w:val="84"/>
          <w:sz w:val="24"/>
          <w:szCs w:val="24"/>
        </w:rPr>
        <w:t xml:space="preserve"> </w:t>
      </w:r>
      <w:r w:rsidRPr="007A1DF3">
        <w:rPr>
          <w:rFonts w:ascii="Times New Roman" w:eastAsia="Sylfaen" w:hAnsi="Times New Roman" w:cs="Times New Roman"/>
          <w:color w:val="000000"/>
          <w:sz w:val="24"/>
          <w:szCs w:val="24"/>
        </w:rPr>
        <w:t>силу</w:t>
      </w:r>
      <w:r w:rsidRPr="007A1DF3">
        <w:rPr>
          <w:rFonts w:ascii="Times New Roman" w:eastAsia="Sylfaen" w:hAnsi="Times New Roman" w:cs="Times New Roman"/>
          <w:color w:val="000000"/>
          <w:spacing w:val="90"/>
          <w:sz w:val="24"/>
          <w:szCs w:val="24"/>
        </w:rPr>
        <w:t xml:space="preserve"> </w:t>
      </w:r>
      <w:r w:rsidRPr="007A1DF3">
        <w:rPr>
          <w:rFonts w:ascii="Times New Roman" w:eastAsia="Sylfaen" w:hAnsi="Times New Roman" w:cs="Times New Roman"/>
          <w:color w:val="000000"/>
          <w:sz w:val="24"/>
          <w:szCs w:val="24"/>
        </w:rPr>
        <w:t>до</w:t>
      </w:r>
      <w:r w:rsidRPr="007A1DF3">
        <w:rPr>
          <w:rFonts w:ascii="Times New Roman" w:eastAsia="Sylfaen" w:hAnsi="Times New Roman" w:cs="Times New Roman"/>
          <w:color w:val="000000"/>
          <w:spacing w:val="82"/>
          <w:sz w:val="24"/>
          <w:szCs w:val="24"/>
        </w:rPr>
        <w:t xml:space="preserve"> </w:t>
      </w:r>
      <w:r w:rsidRPr="007A1DF3">
        <w:rPr>
          <w:rFonts w:ascii="Times New Roman" w:eastAsia="Sylfaen" w:hAnsi="Times New Roman" w:cs="Times New Roman"/>
          <w:color w:val="000000"/>
          <w:sz w:val="24"/>
          <w:szCs w:val="24"/>
        </w:rPr>
        <w:t>введения</w:t>
      </w:r>
      <w:r w:rsidRPr="007A1DF3">
        <w:rPr>
          <w:rFonts w:ascii="Times New Roman" w:eastAsia="Sylfaen" w:hAnsi="Times New Roman" w:cs="Times New Roman"/>
          <w:color w:val="000000"/>
          <w:spacing w:val="69"/>
          <w:sz w:val="24"/>
          <w:szCs w:val="24"/>
        </w:rPr>
        <w:t xml:space="preserve"> </w:t>
      </w:r>
      <w:r w:rsidRPr="007A1DF3">
        <w:rPr>
          <w:rFonts w:ascii="Times New Roman" w:eastAsia="Sylfaen" w:hAnsi="Times New Roman" w:cs="Times New Roman"/>
          <w:color w:val="000000"/>
          <w:sz w:val="24"/>
          <w:szCs w:val="24"/>
        </w:rPr>
        <w:t>в</w:t>
      </w:r>
      <w:r w:rsidRPr="007A1DF3">
        <w:rPr>
          <w:rFonts w:ascii="Times New Roman" w:eastAsia="Sylfaen" w:hAnsi="Times New Roman" w:cs="Times New Roman"/>
          <w:color w:val="000000"/>
          <w:spacing w:val="68"/>
          <w:sz w:val="24"/>
          <w:szCs w:val="24"/>
        </w:rPr>
        <w:t xml:space="preserve"> </w:t>
      </w:r>
      <w:r w:rsidRPr="007A1DF3">
        <w:rPr>
          <w:rFonts w:ascii="Times New Roman" w:eastAsia="Sylfaen" w:hAnsi="Times New Roman" w:cs="Times New Roman"/>
          <w:color w:val="000000"/>
          <w:sz w:val="24"/>
          <w:szCs w:val="24"/>
        </w:rPr>
        <w:t>действие предусмотренных пунктом первым настоящей статьи нормативных актов, принятых Правительством Грузии.</w:t>
      </w:r>
    </w:p>
    <w:p w:rsidR="00EE0953" w:rsidRPr="007A1DF3" w:rsidRDefault="00EE0953" w:rsidP="00931F75">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Статья 27. Заключительное положение.</w:t>
      </w:r>
    </w:p>
    <w:p w:rsidR="00EE0953" w:rsidRPr="007A1DF3" w:rsidRDefault="00EE0953" w:rsidP="00931F75">
      <w:pPr>
        <w:spacing w:after="0" w:line="360" w:lineRule="auto"/>
        <w:ind w:right="-1" w:firstLine="1"/>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Настоящий Закон ввести в действие по опубликовании.</w:t>
      </w:r>
    </w:p>
    <w:p w:rsidR="00EE0953" w:rsidRPr="007A1DF3" w:rsidRDefault="00EE0953" w:rsidP="00931F75">
      <w:pPr>
        <w:spacing w:after="0" w:line="360" w:lineRule="auto"/>
        <w:ind w:right="-1" w:firstLine="1"/>
        <w:jc w:val="both"/>
        <w:rPr>
          <w:rFonts w:ascii="Times New Roman" w:eastAsia="Sylfaen" w:hAnsi="Times New Roman" w:cs="Times New Roman"/>
          <w:color w:val="000000"/>
          <w:sz w:val="24"/>
          <w:szCs w:val="24"/>
        </w:rPr>
      </w:pPr>
    </w:p>
    <w:p w:rsidR="00EE0953" w:rsidRPr="007A1DF3" w:rsidRDefault="00EE0953" w:rsidP="00931F75">
      <w:pPr>
        <w:spacing w:after="0" w:line="240" w:lineRule="auto"/>
        <w:ind w:right="-1" w:firstLine="1"/>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Президент Грузии  Тбилиси</w:t>
      </w:r>
    </w:p>
    <w:p w:rsidR="00EE0953" w:rsidRPr="007A1DF3" w:rsidRDefault="00EE0953" w:rsidP="00931F75">
      <w:pPr>
        <w:spacing w:after="2" w:line="240" w:lineRule="auto"/>
        <w:ind w:right="-1" w:firstLine="1"/>
        <w:rPr>
          <w:rFonts w:ascii="Times New Roman" w:eastAsia="Sylfaen" w:hAnsi="Times New Roman" w:cs="Times New Roman"/>
          <w:color w:val="000000"/>
          <w:sz w:val="24"/>
          <w:szCs w:val="24"/>
        </w:rPr>
      </w:pPr>
    </w:p>
    <w:p w:rsidR="00EE0953" w:rsidRPr="007A1DF3" w:rsidRDefault="00EE0953" w:rsidP="00931F75">
      <w:pPr>
        <w:spacing w:after="0" w:line="240" w:lineRule="auto"/>
        <w:ind w:right="-1" w:firstLine="1"/>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27 июня 2007 года</w:t>
      </w:r>
    </w:p>
    <w:p w:rsidR="00EE0953" w:rsidRPr="007A1DF3" w:rsidRDefault="00EE0953" w:rsidP="00931F75">
      <w:pPr>
        <w:spacing w:after="2" w:line="240" w:lineRule="auto"/>
        <w:ind w:right="-1" w:firstLine="1"/>
        <w:rPr>
          <w:rFonts w:ascii="Times New Roman" w:eastAsia="Sylfaen" w:hAnsi="Times New Roman" w:cs="Times New Roman"/>
          <w:color w:val="000000"/>
          <w:sz w:val="24"/>
          <w:szCs w:val="24"/>
        </w:rPr>
      </w:pPr>
    </w:p>
    <w:p w:rsidR="00EE0953" w:rsidRPr="007A1DF3" w:rsidRDefault="00EE0953" w:rsidP="00931F75">
      <w:pPr>
        <w:spacing w:after="0" w:line="240" w:lineRule="auto"/>
        <w:ind w:right="-1" w:firstLine="1"/>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 5071-вс</w:t>
      </w:r>
    </w:p>
    <w:p w:rsidR="00EE0953" w:rsidRPr="007A1DF3" w:rsidRDefault="00EE0953" w:rsidP="00850858">
      <w:pPr>
        <w:spacing w:after="0" w:line="240" w:lineRule="exact"/>
        <w:ind w:left="1134" w:right="691" w:hanging="283"/>
        <w:jc w:val="both"/>
        <w:rPr>
          <w:rFonts w:ascii="Times New Roman" w:eastAsia="Sylfaen" w:hAnsi="Times New Roman" w:cs="Times New Roman"/>
          <w:color w:val="000000"/>
          <w:sz w:val="24"/>
          <w:szCs w:val="24"/>
        </w:rPr>
      </w:pPr>
    </w:p>
    <w:p w:rsidR="00EE0953" w:rsidRPr="006561EA" w:rsidRDefault="00EE0953" w:rsidP="00850858">
      <w:pPr>
        <w:spacing w:after="0" w:line="240" w:lineRule="exact"/>
        <w:ind w:right="691"/>
        <w:jc w:val="both"/>
        <w:rPr>
          <w:rFonts w:ascii="Times New Roman" w:hAnsi="Times New Roman" w:cs="Times New Roman"/>
          <w:color w:val="0070C0"/>
          <w:sz w:val="20"/>
          <w:szCs w:val="20"/>
        </w:rPr>
      </w:pPr>
      <w:r w:rsidRPr="007A1DF3">
        <w:rPr>
          <w:rFonts w:ascii="Times New Roman" w:eastAsia="Sylfaen" w:hAnsi="Times New Roman" w:cs="Times New Roman"/>
          <w:color w:val="000000"/>
          <w:sz w:val="24"/>
          <w:szCs w:val="24"/>
        </w:rPr>
        <w:t>Источник:  Законодательный вестник Грузии</w:t>
      </w:r>
      <w:r w:rsidR="00850858">
        <w:rPr>
          <w:rFonts w:ascii="Times New Roman" w:eastAsia="Sylfaen" w:hAnsi="Times New Roman" w:cs="Times New Roman"/>
          <w:color w:val="000000"/>
          <w:sz w:val="24"/>
          <w:szCs w:val="24"/>
        </w:rPr>
        <w:t>//</w:t>
      </w:r>
      <w:r w:rsidR="006561EA">
        <w:rPr>
          <w:rFonts w:ascii="Times New Roman" w:eastAsia="Sylfaen" w:hAnsi="Times New Roman" w:cs="Times New Roman"/>
          <w:color w:val="000000"/>
          <w:sz w:val="24"/>
          <w:szCs w:val="24"/>
        </w:rPr>
        <w:t xml:space="preserve"> </w:t>
      </w:r>
      <w:hyperlink r:id="rId14" w:history="1">
        <w:r w:rsidR="006561EA" w:rsidRPr="00850858">
          <w:rPr>
            <w:rStyle w:val="a6"/>
            <w:rFonts w:ascii="Times New Roman" w:eastAsia="Sylfaen" w:hAnsi="Times New Roman" w:cs="Times New Roman"/>
            <w:sz w:val="24"/>
            <w:szCs w:val="24"/>
          </w:rPr>
          <w:t>https://matsne.gov.ge/ru/document/download/21796/8/ru/pdf</w:t>
        </w:r>
      </w:hyperlink>
      <w:r w:rsidRPr="006561EA">
        <w:rPr>
          <w:rFonts w:ascii="Times New Roman" w:hAnsi="Times New Roman" w:cs="Times New Roman"/>
          <w:color w:val="0070C0"/>
          <w:sz w:val="20"/>
          <w:szCs w:val="20"/>
        </w:rPr>
        <w:t xml:space="preserve"> </w:t>
      </w:r>
    </w:p>
    <w:p w:rsidR="00EE0953" w:rsidRPr="007A1DF3" w:rsidRDefault="00EE0953" w:rsidP="00A9361E">
      <w:pPr>
        <w:spacing w:after="0" w:line="240" w:lineRule="auto"/>
        <w:ind w:left="567" w:right="-20"/>
        <w:rPr>
          <w:rFonts w:ascii="Times New Roman" w:hAnsi="Times New Roman" w:cs="Times New Roman"/>
          <w:color w:val="000000"/>
          <w:sz w:val="24"/>
          <w:szCs w:val="24"/>
        </w:rPr>
      </w:pPr>
    </w:p>
    <w:p w:rsidR="006561EA" w:rsidRDefault="006561EA" w:rsidP="00A9361E">
      <w:pPr>
        <w:spacing w:after="0" w:line="360" w:lineRule="auto"/>
        <w:ind w:left="567"/>
        <w:jc w:val="center"/>
        <w:rPr>
          <w:rFonts w:ascii="Times New Roman" w:eastAsia="Sylfaen" w:hAnsi="Times New Roman" w:cs="Times New Roman"/>
          <w:color w:val="000000"/>
          <w:sz w:val="24"/>
          <w:szCs w:val="24"/>
        </w:rPr>
      </w:pPr>
    </w:p>
    <w:p w:rsidR="00EE0953" w:rsidRPr="007A1DF3" w:rsidRDefault="00EE0953" w:rsidP="00A9361E">
      <w:pPr>
        <w:spacing w:after="0" w:line="360" w:lineRule="auto"/>
        <w:ind w:left="567"/>
        <w:jc w:val="center"/>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lastRenderedPageBreak/>
        <w:t>Контрольные вопросы:</w:t>
      </w:r>
    </w:p>
    <w:p w:rsidR="00EE0953" w:rsidRPr="007A1DF3" w:rsidRDefault="00EE0953" w:rsidP="00A9361E">
      <w:pPr>
        <w:spacing w:after="0" w:line="360" w:lineRule="auto"/>
        <w:ind w:left="567"/>
        <w:jc w:val="center"/>
        <w:rPr>
          <w:rFonts w:ascii="Times New Roman" w:eastAsia="Sylfaen" w:hAnsi="Times New Roman" w:cs="Times New Roman"/>
          <w:color w:val="000000"/>
          <w:sz w:val="24"/>
          <w:szCs w:val="24"/>
        </w:rPr>
      </w:pPr>
    </w:p>
    <w:p w:rsidR="00EE0953" w:rsidRPr="007A1DF3" w:rsidRDefault="00EE0953" w:rsidP="00A9361E">
      <w:pPr>
        <w:pStyle w:val="a7"/>
        <w:numPr>
          <w:ilvl w:val="0"/>
          <w:numId w:val="13"/>
        </w:numPr>
        <w:suppressAutoHyphens/>
        <w:spacing w:after="0" w:line="360" w:lineRule="auto"/>
        <w:contextualSpacing w:val="0"/>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Разъясните термины, которые используются в Законе 2007 года.</w:t>
      </w:r>
    </w:p>
    <w:p w:rsidR="00EE0953" w:rsidRPr="007A1DF3" w:rsidRDefault="00EE0953" w:rsidP="00A9361E">
      <w:pPr>
        <w:pStyle w:val="a7"/>
        <w:numPr>
          <w:ilvl w:val="0"/>
          <w:numId w:val="13"/>
        </w:numPr>
        <w:suppressAutoHyphens/>
        <w:spacing w:after="0" w:line="360" w:lineRule="auto"/>
        <w:contextualSpacing w:val="0"/>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Раскройте основные принципы антитеррористической политики Республики Грузия.</w:t>
      </w:r>
    </w:p>
    <w:p w:rsidR="00EE0953" w:rsidRPr="007A1DF3" w:rsidRDefault="00EE0953" w:rsidP="00A9361E">
      <w:pPr>
        <w:pStyle w:val="a7"/>
        <w:numPr>
          <w:ilvl w:val="0"/>
          <w:numId w:val="13"/>
        </w:numPr>
        <w:suppressAutoHyphens/>
        <w:spacing w:after="0" w:line="360" w:lineRule="auto"/>
        <w:contextualSpacing w:val="0"/>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Перечислите субъекты политики РГ, участвующие в борьбе с терроризмом.</w:t>
      </w:r>
    </w:p>
    <w:p w:rsidR="00EE0953" w:rsidRPr="007A1DF3" w:rsidRDefault="00EE0953" w:rsidP="00A9361E">
      <w:pPr>
        <w:pStyle w:val="a7"/>
        <w:numPr>
          <w:ilvl w:val="0"/>
          <w:numId w:val="13"/>
        </w:numPr>
        <w:suppressAutoHyphens/>
        <w:spacing w:after="0" w:line="360" w:lineRule="auto"/>
        <w:contextualSpacing w:val="0"/>
        <w:jc w:val="both"/>
        <w:rPr>
          <w:rFonts w:ascii="Times New Roman" w:eastAsia="Sylfaen" w:hAnsi="Times New Roman" w:cs="Times New Roman"/>
          <w:color w:val="000000"/>
          <w:sz w:val="24"/>
          <w:szCs w:val="24"/>
        </w:rPr>
      </w:pPr>
      <w:r w:rsidRPr="007A1DF3">
        <w:rPr>
          <w:rFonts w:ascii="Times New Roman" w:eastAsia="Sylfaen" w:hAnsi="Times New Roman" w:cs="Times New Roman"/>
          <w:color w:val="000000"/>
          <w:sz w:val="24"/>
          <w:szCs w:val="24"/>
        </w:rPr>
        <w:t>Какие параметры проведения антитеррористической операции предписывает Закон?</w:t>
      </w:r>
    </w:p>
    <w:p w:rsidR="00EE0953" w:rsidRPr="007A1DF3" w:rsidRDefault="00EE0953" w:rsidP="00A9361E">
      <w:pPr>
        <w:pStyle w:val="a7"/>
        <w:numPr>
          <w:ilvl w:val="0"/>
          <w:numId w:val="13"/>
        </w:numPr>
        <w:suppressAutoHyphens/>
        <w:spacing w:after="0" w:line="360" w:lineRule="auto"/>
        <w:contextualSpacing w:val="0"/>
        <w:jc w:val="both"/>
        <w:rPr>
          <w:rFonts w:ascii="Times New Roman" w:hAnsi="Times New Roman" w:cs="Times New Roman"/>
          <w:color w:val="000000"/>
          <w:sz w:val="24"/>
          <w:szCs w:val="24"/>
        </w:rPr>
      </w:pPr>
      <w:r w:rsidRPr="007A1DF3">
        <w:rPr>
          <w:rFonts w:ascii="Times New Roman" w:eastAsia="Sylfaen" w:hAnsi="Times New Roman" w:cs="Times New Roman"/>
          <w:color w:val="000000"/>
          <w:sz w:val="24"/>
          <w:szCs w:val="24"/>
        </w:rPr>
        <w:t xml:space="preserve">Какие задачи должны решаться в ходе международного сотрудничества РГ в сфере борьбы с терроризмом? </w:t>
      </w:r>
    </w:p>
    <w:p w:rsidR="00EE0953" w:rsidRPr="007A1DF3" w:rsidRDefault="00EE0953" w:rsidP="00A9361E">
      <w:pPr>
        <w:spacing w:after="0" w:line="240" w:lineRule="exact"/>
        <w:ind w:left="567"/>
        <w:rPr>
          <w:rFonts w:ascii="Times New Roman" w:eastAsia="Sylfaen" w:hAnsi="Times New Roman" w:cs="Times New Roman"/>
          <w:w w:val="102"/>
          <w:sz w:val="24"/>
          <w:szCs w:val="24"/>
        </w:rPr>
      </w:pPr>
    </w:p>
    <w:p w:rsidR="006A5723" w:rsidRPr="007A1DF3" w:rsidRDefault="006A5723" w:rsidP="006A5723">
      <w:pPr>
        <w:spacing w:after="0" w:line="240" w:lineRule="exact"/>
        <w:rPr>
          <w:rFonts w:ascii="Times New Roman" w:eastAsia="Sylfaen" w:hAnsi="Times New Roman" w:cs="Times New Roman"/>
          <w:w w:val="102"/>
          <w:sz w:val="24"/>
          <w:szCs w:val="24"/>
        </w:rPr>
      </w:pPr>
    </w:p>
    <w:p w:rsidR="006A5723" w:rsidRPr="007A1DF3" w:rsidRDefault="006A5723" w:rsidP="006A5723">
      <w:pPr>
        <w:spacing w:after="0" w:line="240" w:lineRule="exact"/>
        <w:rPr>
          <w:rFonts w:ascii="Times New Roman" w:eastAsia="Sylfaen" w:hAnsi="Times New Roman" w:cs="Times New Roman"/>
          <w:w w:val="102"/>
          <w:sz w:val="24"/>
          <w:szCs w:val="24"/>
        </w:rPr>
      </w:pPr>
    </w:p>
    <w:p w:rsidR="006A5723" w:rsidRDefault="006A572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Default="00FA1CC3" w:rsidP="006A5723">
      <w:pPr>
        <w:spacing w:after="0" w:line="240" w:lineRule="exact"/>
        <w:rPr>
          <w:rFonts w:ascii="Times New Roman" w:eastAsia="Sylfaen" w:hAnsi="Times New Roman" w:cs="Times New Roman"/>
          <w:w w:val="102"/>
          <w:sz w:val="24"/>
          <w:szCs w:val="24"/>
        </w:rPr>
      </w:pPr>
    </w:p>
    <w:p w:rsidR="00FA1CC3" w:rsidRPr="007A1DF3" w:rsidRDefault="00FA1CC3" w:rsidP="006A5723">
      <w:pPr>
        <w:spacing w:after="0" w:line="240" w:lineRule="exact"/>
        <w:rPr>
          <w:rFonts w:ascii="Times New Roman" w:eastAsia="Sylfaen" w:hAnsi="Times New Roman" w:cs="Times New Roman"/>
          <w:w w:val="102"/>
          <w:sz w:val="24"/>
          <w:szCs w:val="24"/>
        </w:rPr>
      </w:pPr>
    </w:p>
    <w:p w:rsidR="00EE0953" w:rsidRDefault="00EE0953" w:rsidP="006A5723">
      <w:pPr>
        <w:spacing w:after="0" w:line="240" w:lineRule="exact"/>
        <w:rPr>
          <w:rFonts w:ascii="Times New Roman" w:eastAsia="Sylfaen" w:hAnsi="Times New Roman" w:cs="Times New Roman"/>
          <w:w w:val="102"/>
          <w:sz w:val="24"/>
          <w:szCs w:val="24"/>
        </w:rPr>
      </w:pPr>
    </w:p>
    <w:p w:rsidR="002B37C3" w:rsidRDefault="002B37C3" w:rsidP="006A5723">
      <w:pPr>
        <w:spacing w:after="0" w:line="240" w:lineRule="exact"/>
        <w:rPr>
          <w:rFonts w:ascii="Times New Roman" w:eastAsia="Sylfaen" w:hAnsi="Times New Roman" w:cs="Times New Roman"/>
          <w:w w:val="102"/>
          <w:sz w:val="24"/>
          <w:szCs w:val="24"/>
        </w:rPr>
      </w:pPr>
    </w:p>
    <w:p w:rsidR="006561EA" w:rsidRDefault="006561EA" w:rsidP="006A5723">
      <w:pPr>
        <w:spacing w:after="0" w:line="240" w:lineRule="exact"/>
        <w:rPr>
          <w:rFonts w:ascii="Times New Roman" w:eastAsia="Sylfaen" w:hAnsi="Times New Roman" w:cs="Times New Roman"/>
          <w:w w:val="102"/>
          <w:sz w:val="24"/>
          <w:szCs w:val="24"/>
        </w:rPr>
      </w:pPr>
    </w:p>
    <w:p w:rsidR="006561EA" w:rsidRDefault="006561EA" w:rsidP="006A5723">
      <w:pPr>
        <w:spacing w:after="0" w:line="240" w:lineRule="exact"/>
        <w:rPr>
          <w:rFonts w:ascii="Times New Roman" w:eastAsia="Sylfaen" w:hAnsi="Times New Roman" w:cs="Times New Roman"/>
          <w:w w:val="102"/>
          <w:sz w:val="24"/>
          <w:szCs w:val="24"/>
        </w:rPr>
      </w:pPr>
    </w:p>
    <w:p w:rsidR="006561EA" w:rsidRDefault="006561EA" w:rsidP="006A5723">
      <w:pPr>
        <w:spacing w:after="0" w:line="240" w:lineRule="exact"/>
        <w:rPr>
          <w:rFonts w:ascii="Times New Roman" w:eastAsia="Sylfaen" w:hAnsi="Times New Roman" w:cs="Times New Roman"/>
          <w:w w:val="102"/>
          <w:sz w:val="24"/>
          <w:szCs w:val="24"/>
        </w:rPr>
      </w:pPr>
    </w:p>
    <w:p w:rsidR="006561EA" w:rsidRDefault="006561EA" w:rsidP="006A5723">
      <w:pPr>
        <w:spacing w:after="0" w:line="240" w:lineRule="exact"/>
        <w:rPr>
          <w:rFonts w:ascii="Times New Roman" w:eastAsia="Sylfaen" w:hAnsi="Times New Roman" w:cs="Times New Roman"/>
          <w:w w:val="102"/>
          <w:sz w:val="24"/>
          <w:szCs w:val="24"/>
        </w:rPr>
      </w:pPr>
    </w:p>
    <w:p w:rsidR="006561EA" w:rsidRDefault="006561EA" w:rsidP="006A5723">
      <w:pPr>
        <w:spacing w:after="0" w:line="240" w:lineRule="exact"/>
        <w:rPr>
          <w:rFonts w:ascii="Times New Roman" w:eastAsia="Sylfaen" w:hAnsi="Times New Roman" w:cs="Times New Roman"/>
          <w:w w:val="102"/>
          <w:sz w:val="24"/>
          <w:szCs w:val="24"/>
        </w:rPr>
      </w:pPr>
    </w:p>
    <w:p w:rsidR="006561EA" w:rsidRDefault="006561EA" w:rsidP="006A5723">
      <w:pPr>
        <w:spacing w:after="0" w:line="240" w:lineRule="exact"/>
        <w:rPr>
          <w:rFonts w:ascii="Times New Roman" w:eastAsia="Sylfaen" w:hAnsi="Times New Roman" w:cs="Times New Roman"/>
          <w:w w:val="102"/>
          <w:sz w:val="24"/>
          <w:szCs w:val="24"/>
        </w:rPr>
      </w:pPr>
    </w:p>
    <w:p w:rsidR="006561EA" w:rsidRDefault="006561EA" w:rsidP="006A5723">
      <w:pPr>
        <w:spacing w:after="0" w:line="240" w:lineRule="exact"/>
        <w:rPr>
          <w:rFonts w:ascii="Times New Roman" w:eastAsia="Sylfaen" w:hAnsi="Times New Roman" w:cs="Times New Roman"/>
          <w:w w:val="102"/>
          <w:sz w:val="24"/>
          <w:szCs w:val="24"/>
        </w:rPr>
      </w:pPr>
    </w:p>
    <w:p w:rsidR="006561EA" w:rsidRDefault="006561EA" w:rsidP="006A5723">
      <w:pPr>
        <w:spacing w:after="0" w:line="240" w:lineRule="exact"/>
        <w:rPr>
          <w:rFonts w:ascii="Times New Roman" w:eastAsia="Sylfaen" w:hAnsi="Times New Roman" w:cs="Times New Roman"/>
          <w:w w:val="102"/>
          <w:sz w:val="24"/>
          <w:szCs w:val="24"/>
        </w:rPr>
      </w:pPr>
    </w:p>
    <w:p w:rsidR="002B37C3" w:rsidRDefault="002B37C3" w:rsidP="006A5723">
      <w:pPr>
        <w:spacing w:after="0" w:line="240" w:lineRule="exact"/>
        <w:rPr>
          <w:rFonts w:ascii="Times New Roman" w:eastAsia="Sylfaen" w:hAnsi="Times New Roman" w:cs="Times New Roman"/>
          <w:w w:val="102"/>
          <w:sz w:val="24"/>
          <w:szCs w:val="24"/>
        </w:rPr>
      </w:pPr>
    </w:p>
    <w:p w:rsidR="002B37C3" w:rsidRDefault="002B37C3" w:rsidP="006A5723">
      <w:pPr>
        <w:spacing w:after="0" w:line="240" w:lineRule="exact"/>
        <w:rPr>
          <w:rFonts w:ascii="Times New Roman" w:eastAsia="Sylfaen" w:hAnsi="Times New Roman" w:cs="Times New Roman"/>
          <w:w w:val="102"/>
          <w:sz w:val="24"/>
          <w:szCs w:val="24"/>
        </w:rPr>
      </w:pPr>
    </w:p>
    <w:p w:rsidR="002B37C3" w:rsidRDefault="002B37C3" w:rsidP="006A5723">
      <w:pPr>
        <w:spacing w:after="0" w:line="240" w:lineRule="exact"/>
        <w:rPr>
          <w:rFonts w:ascii="Times New Roman" w:eastAsia="Sylfaen" w:hAnsi="Times New Roman" w:cs="Times New Roman"/>
          <w:w w:val="102"/>
          <w:sz w:val="24"/>
          <w:szCs w:val="24"/>
        </w:rPr>
      </w:pPr>
    </w:p>
    <w:p w:rsidR="007A1DF3" w:rsidRPr="007A1DF3" w:rsidRDefault="007A1DF3" w:rsidP="009C057A">
      <w:pPr>
        <w:jc w:val="both"/>
        <w:rPr>
          <w:rFonts w:ascii="Times New Roman" w:hAnsi="Times New Roman" w:cs="Times New Roman"/>
          <w:sz w:val="24"/>
          <w:szCs w:val="24"/>
        </w:rPr>
      </w:pPr>
      <w:r w:rsidRPr="007A1DF3">
        <w:rPr>
          <w:rFonts w:ascii="Times New Roman" w:hAnsi="Times New Roman" w:cs="Times New Roman"/>
          <w:sz w:val="24"/>
          <w:szCs w:val="24"/>
        </w:rPr>
        <w:lastRenderedPageBreak/>
        <w:t xml:space="preserve">Документ 5. </w:t>
      </w:r>
    </w:p>
    <w:p w:rsidR="007A1DF3" w:rsidRPr="007A1DF3" w:rsidRDefault="007A1DF3" w:rsidP="009C057A">
      <w:pPr>
        <w:pStyle w:val="1"/>
        <w:numPr>
          <w:ilvl w:val="0"/>
          <w:numId w:val="3"/>
        </w:numPr>
        <w:tabs>
          <w:tab w:val="clear" w:pos="432"/>
          <w:tab w:val="num" w:pos="709"/>
        </w:tabs>
        <w:spacing w:before="0" w:after="0"/>
        <w:ind w:left="0" w:firstLine="0"/>
        <w:jc w:val="center"/>
        <w:rPr>
          <w:rFonts w:cs="Times New Roman"/>
          <w:sz w:val="24"/>
          <w:szCs w:val="24"/>
        </w:rPr>
      </w:pPr>
      <w:r w:rsidRPr="007A1DF3">
        <w:rPr>
          <w:rFonts w:cs="Times New Roman"/>
          <w:sz w:val="24"/>
          <w:szCs w:val="24"/>
        </w:rPr>
        <w:t xml:space="preserve">Заявление </w:t>
      </w:r>
    </w:p>
    <w:p w:rsidR="007A1DF3" w:rsidRPr="007A1DF3" w:rsidRDefault="007A1DF3" w:rsidP="009C057A">
      <w:pPr>
        <w:pStyle w:val="1"/>
        <w:numPr>
          <w:ilvl w:val="0"/>
          <w:numId w:val="3"/>
        </w:numPr>
        <w:tabs>
          <w:tab w:val="clear" w:pos="432"/>
          <w:tab w:val="num" w:pos="709"/>
        </w:tabs>
        <w:spacing w:before="0" w:after="0"/>
        <w:ind w:left="0" w:firstLine="0"/>
        <w:jc w:val="center"/>
        <w:rPr>
          <w:rFonts w:cs="Times New Roman"/>
          <w:sz w:val="24"/>
          <w:szCs w:val="24"/>
        </w:rPr>
      </w:pPr>
      <w:r w:rsidRPr="007A1DF3">
        <w:rPr>
          <w:rFonts w:cs="Times New Roman"/>
          <w:sz w:val="24"/>
          <w:szCs w:val="24"/>
        </w:rPr>
        <w:t>по итогам встречи в верхах в Бухаресте</w:t>
      </w:r>
    </w:p>
    <w:p w:rsidR="007A1DF3" w:rsidRPr="007A1DF3" w:rsidRDefault="007A1DF3" w:rsidP="009C057A">
      <w:pPr>
        <w:pStyle w:val="2"/>
        <w:numPr>
          <w:ilvl w:val="1"/>
          <w:numId w:val="3"/>
        </w:numPr>
        <w:tabs>
          <w:tab w:val="num" w:pos="709"/>
        </w:tabs>
        <w:spacing w:before="0" w:after="0"/>
        <w:ind w:left="0" w:firstLine="0"/>
        <w:jc w:val="center"/>
        <w:rPr>
          <w:rFonts w:cs="Times New Roman"/>
          <w:sz w:val="24"/>
          <w:szCs w:val="24"/>
        </w:rPr>
      </w:pPr>
      <w:r w:rsidRPr="007A1DF3">
        <w:rPr>
          <w:rFonts w:cs="Times New Roman"/>
          <w:sz w:val="24"/>
          <w:szCs w:val="24"/>
        </w:rPr>
        <w:t xml:space="preserve">обнародовано главами государств и правительств, участвовавшими </w:t>
      </w:r>
    </w:p>
    <w:p w:rsidR="007A1DF3" w:rsidRPr="007A1DF3" w:rsidRDefault="007A1DF3" w:rsidP="009C057A">
      <w:pPr>
        <w:pStyle w:val="2"/>
        <w:numPr>
          <w:ilvl w:val="1"/>
          <w:numId w:val="3"/>
        </w:numPr>
        <w:tabs>
          <w:tab w:val="num" w:pos="709"/>
        </w:tabs>
        <w:spacing w:before="0" w:after="0"/>
        <w:ind w:left="0" w:firstLine="0"/>
        <w:jc w:val="center"/>
        <w:rPr>
          <w:rFonts w:cs="Times New Roman"/>
          <w:sz w:val="24"/>
          <w:szCs w:val="24"/>
        </w:rPr>
      </w:pPr>
      <w:r w:rsidRPr="007A1DF3">
        <w:rPr>
          <w:rFonts w:cs="Times New Roman"/>
          <w:sz w:val="24"/>
          <w:szCs w:val="24"/>
        </w:rPr>
        <w:t>в заседании Североатлантического совета в Бухаресте 3 апреля 2008 г.</w:t>
      </w:r>
    </w:p>
    <w:p w:rsidR="007A1DF3" w:rsidRPr="007A1DF3" w:rsidRDefault="007A1DF3" w:rsidP="009C057A">
      <w:pPr>
        <w:pStyle w:val="a0"/>
        <w:spacing w:line="360" w:lineRule="auto"/>
        <w:rPr>
          <w:rFonts w:ascii="Times New Roman" w:hAnsi="Times New Roman" w:cs="Times New Roman"/>
          <w:sz w:val="24"/>
          <w:szCs w:val="24"/>
        </w:rPr>
      </w:pP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Мы, главы государств и правительств стран-членов Североатлантического союза, провели сегодня встречу для расширения состава нашего Альянса и укрепления в дальнейшем нашей способности противостоять существующим и зарождающимся угрозам безопасности XXI века. Мы проанализировали значительный прогресс, достигнутый в недавние годы в деле преобразования НАТО, и пришли к соглашению о необходимости продолжать этот процесс. Признавая непреложную ценность трансатлантических уз и тот факт, что НАТО является важнейшим форумом для консультаций по вопросам безопасности между Европой и Северной Америкой, мы вновь подтвердили нашу солидарность и сплоченность, а также нашу приверженность общему видению и разделяемым нами демократическим ценностям, изложенным в Вашингтонском договоре. Принцип неделимости безопасности стран-союзниц является основополагающим. Надежная коллективная оборона населения наших стран, территории и вооруженных сил является основным предназначением нашего Альянса и остается нашей самой главной задачей в области безопасности. Мы вновь заявляем о своей преданности целям и принципам Устава Организации Объединенных Наций.</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Сегодня мы приняли решение пригласить Албанию и Хорватию начать переговоры о вступлении в Североатлантический союз. Мы поздравляем эти страны с данным историческим достижением, которого они добились благодаря годам тяжелого труда и продемонстрированной ими приверженности нашей общей безопасности и ценностям, разделяемым государствами НАТО. Вступление этих новых членов в организацию укрепит безопасность всех стран евроатлантического региона и приблизит нас к достижению нашей цели: создания целостной, свободной и мирной Европы.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с надеждой ожидаем встречи в верхах в 2009 году, которая будет приурочена к шестидесятилетию </w:t>
      </w:r>
      <w:r w:rsidR="002378A2" w:rsidRPr="007A1DF3">
        <w:rPr>
          <w:rFonts w:ascii="Times New Roman" w:hAnsi="Times New Roman" w:cs="Times New Roman"/>
          <w:sz w:val="24"/>
          <w:szCs w:val="24"/>
        </w:rPr>
        <w:t>НАТО,</w:t>
      </w:r>
      <w:r w:rsidRPr="007A1DF3">
        <w:rPr>
          <w:rFonts w:ascii="Times New Roman" w:hAnsi="Times New Roman" w:cs="Times New Roman"/>
          <w:sz w:val="24"/>
          <w:szCs w:val="24"/>
        </w:rPr>
        <w:t xml:space="preserve"> и которая подчеркнет непреложную важность трансатлантических уз. Мы продолжаем преобразование Североатлантического союза, принимая новых членов, совершенствуя меры реагирования на проблемы безопасности с учетом обобщенного опыта, создавая силы и средства, обладающие большей способностью к развертыванию, и выстраивая новые взаимоотношения с нашими партнерами. Встреча в верхах позволит Североатлантическому союзу в дальнейшем сформулировать и углубить видение своей роли в противостоянии принимающим новый облик проблемам XXI века и </w:t>
      </w:r>
      <w:r w:rsidRPr="007A1DF3">
        <w:rPr>
          <w:rFonts w:ascii="Times New Roman" w:hAnsi="Times New Roman" w:cs="Times New Roman"/>
          <w:sz w:val="24"/>
          <w:szCs w:val="24"/>
        </w:rPr>
        <w:lastRenderedPageBreak/>
        <w:t xml:space="preserve">сохранении способности выполнять широкий спектр задач, защищая коллективно нашу безопасность на территории наших стран и внося вклад в стабильность в других странах. В связи с этим мы просим Североатлантический Совет в постоянном составе разработать заявление о безопасности Североатлантического союза, которое будет принято на встрече на высшем уровне, чтобы подготовить выполнение этой важной задачи.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пригласили в Бухарест ряд стран-партнеров, Генерального секретаря ООН Пан Ги Муна и выдающихся представителей других международных организаций. Со многими возникающими сегодня проблемами безопасности нельзя успешно справиться, если НАТО будет действовать в одиночку. Лучше всего решать их путем широкого партнерства с международным сообществом в рамках поистине всеобъемлющего подхода, основанного на общем настрое на открытость и сотрудничество, а также решительности всех сторон. Мы полны решимости вести совместную работу для укрепления мира и стабильности, а также преодоления глобальных вызовов, которые все в большей мере затрагивают общую безопасность.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Успех этих совместных усилий во многом зависит от преданности людей своему делу. Мы воздаем должное профессионализму и храбрости более шестидесяти тысяч мужчин и женщин из государств-членов НАТО и других стран, участвующих в проведении миссий и операций НАТО. Мы приносим наши глубочайшие соболезнования семьям и близким тех, кто погибли или получили ранения, выполняя свой долг. Принесенные ими жертвы не будут напрасными.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Евроатлантическая безопасность и широкая международная безопасность тесно связаны с будущим Афганистана как мирного, демократического государства, соблюдающего права человека и свободного от угрозы терроризма. По этой причине осуществляемая под мандатом ООН миссия Международных сил содействия безопасности (ИСАФ), в которой участвуют в настоящий момент сорок государств, является нашей первоочередной задачей. Ведя совместную работу с афганцами, мы существенно продвинулись вперед, но признаем, что для решения оставшихся проблем требуются дополнительные усилия. Ни мы, ни наши афганские партнеры не позволим экстремистам и террористам вновь взять под контроль Афганистан или использовать его как плацдарм для террора, угрожающего всем нашим народам. Вместе с нашими партнерами по ИСАФ и при участии Президента Карзая мы обнародуем заявление по Афганистану. В этом заявлении изложено наше четкое видение, исходящее из четырех принципов: твердая, общая и долгосрочная приверженность; поддержка возрастающей руководящей роли и ответственности Афганистана; всеобъемлющий подход международного сообщества, объединяющий гражданские и военные усилия; расширение сотрудничества и </w:t>
      </w:r>
      <w:r w:rsidRPr="007A1DF3">
        <w:rPr>
          <w:rFonts w:ascii="Times New Roman" w:hAnsi="Times New Roman" w:cs="Times New Roman"/>
          <w:sz w:val="24"/>
          <w:szCs w:val="24"/>
        </w:rPr>
        <w:lastRenderedPageBreak/>
        <w:t xml:space="preserve">взаимодействия с соседними с Афганистаном государствами, в частности, с Пакистаном. Мы приветствуем заявления государств-членов НАТО и стран-партнеров о выделении новых воинских контингентов и иных формах поддержки, ставших дополнительным проявлением нашей решимости, и мы ожидаем дальнейших форм участия. Мы также приветствуем назначение посла Кая Эйде на должность Специального представителя Генерального секретаря ООН в Афганистане и Главы Миссии ООН по содействию Афганистану (МООНСА). Благодаря этому назначению будет придан дополнительный импульс усилиям международного сообщества и обеспечена их слаженность. Мы приветствуем предстоящую Парижскую конференцию, на которой будут проанализированы достижения в работе и закреплены международные усилия по дальнейшему выполнению «Афганского договора».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Наша приверженность региональной безопасности и стабильности во всем балканском регионе остается непреклонной. Мы хвалим быстрые, бесстрастные и эффективные действия Сил для Косово (КФОР), предпринятые ими перед лицом насилия, и сожалеем о любых нападениях на КФОР, действующие под мандатом ООН и под руководством НАТО, а также на другие формы международного присутствия в Косово. Мы вновь повторяем, что КФОР останутся в Косово на основании Резолюции 1244 Совета Безопасности ООН для обеспечения надежной и безопасной обстановки, в том числе свободы передвижения для всех людей в Косово, если только Совет Безопасности не примет иного решения.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В Косово НАТО и КФОР продолжат работу с властями и, принимая во внимание оперативный мандат КФОР, эти силы будут сотрудничать и оказывать по мере необходимости помощь ООН, Европейскому союзу и другим международным структурам, способствуя становлению стабильного, демократического, полиэтнического и мирного Косово. Мы поддерживаем действия ООН, направленные на обеспечение верховенства закона, и призываем все стороны сделать позитивные шаги для предотвращения и осуждения насилия в Косово. НАТО и КФОР приветствуют сдержанность, проявленную до сих пор властями в Косово. Мы рассчитываем на дальнейшее выполнение в полном объеме их обязательств по соблюдению норм, в частности норм, связанных с верховенством закона и касающихся защиты этнических меньшинств и общин, а также защиты исторических и религиозных объектов, и норм, связанных с борьбой с преступностью и коррупцией.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НАТО готова сыграть свою роль в выполнении будущих договоренностей об обеспечении безопасности. Возвращаясь к Резолюции 1244, мы отмечаем необходимость сохранения на всей территории Косово международных присутствий, чьи усилия способствуют свободе передвижения и перемещению людей и товаров, включая </w:t>
      </w:r>
      <w:r w:rsidRPr="007A1DF3">
        <w:rPr>
          <w:rFonts w:ascii="Times New Roman" w:hAnsi="Times New Roman" w:cs="Times New Roman"/>
          <w:sz w:val="24"/>
          <w:szCs w:val="24"/>
        </w:rPr>
        <w:lastRenderedPageBreak/>
        <w:t xml:space="preserve">пограничный контроль. Мы призываем все региональные структуры вести конструктивное взаимодействие и избегать действий или риторики, которые могут подорвать безопасность в Косово или в какой-либо иной части региона. КФОР продолжит тесный диалог по вопросам безопасности со всеми сторонами.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Сегодняшняя информационная обстановк</w:t>
      </w:r>
      <w:r w:rsidR="00AD5857">
        <w:rPr>
          <w:rFonts w:ascii="Times New Roman" w:hAnsi="Times New Roman" w:cs="Times New Roman"/>
          <w:sz w:val="24"/>
          <w:szCs w:val="24"/>
        </w:rPr>
        <w:t xml:space="preserve">а, в частности в связи с нашими </w:t>
      </w:r>
      <w:r w:rsidRPr="007A1DF3">
        <w:rPr>
          <w:rFonts w:ascii="Times New Roman" w:hAnsi="Times New Roman" w:cs="Times New Roman"/>
          <w:sz w:val="24"/>
          <w:szCs w:val="24"/>
        </w:rPr>
        <w:t xml:space="preserve">операциями в Афганистане и в Косово, требует надлежащего, своевременного, правильного и чуткого общения с местной и международной аудиторией на предмет политических курсов, проводимых НАТО, и ее участия в международных операциях. Мы приветствуем успехи в области совершенствования возможностей НАТО по стратегическому информированию, о чем свидетельствует быстрое реагирование Центра работы со СМИ. Мы также одобряем тот факт, что во время встречи на высшем на уровне начал работать новый телевизионный канал НАТО на Интернете, на котором будут регулярно передаваться выпуски новостей и видеорепортажи, в частности, из различных регионов Афганистана. Мы обязуемся поддерживать дальнейшее совершенствование стратегического информирования к моменту проведения встречи в верхах в 2009 году.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Приобретенный в Афганистане и на Балканах опыт свидетельствует о том, что для успешного решения проблемы безопасности сегодняшнего и завтрашнего дня, международное сообщество должно работать более сплоченно и придерживаться всеобъемлющего подхода. Для того чтобы внедрить всеобъемлющий подход на деле, необходимо сотрудничество и участие всех основных структур, в том числе неправительственных организаций и соответствующих местных органов. Поэтому чрезвычайно важно, чтобы все основные международные структуры действовали согласованно и применяли широкий диапазон гражданских и военных инструментов, прилагая объединенные усилия с учетом сильных сторон и мандатов каждой из этих структур. Мы утвердили План действий, в который входит ряд практических предложений по разработке и реализации вклада НАТО во всеобъемлющий подход. Эти предложения направлены на совершенствование последовательного применения инструментов кризисного регулирования, которыми обладает НАТО, и на углубление практического сотрудничества на всех уровнях с другими структурами, когда это целесообразно, в том числе обеспечение поддержки в стабилизации и реконструкции. Они касаются таких областей, как планирование и проведение операций, учебно-образовательная подготовка, углубление сотрудничества с внешними структурами. Мы поручаем Североатлантическому совету в постоянном составе приступить к выполнению этого Плана действий в первоочередном порядке и постоянно следить за его выполнением, с учетом развития ситуации и обобщенного опыта.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lastRenderedPageBreak/>
        <w:t xml:space="preserve">Мы приветствуем сотрудничество между ООН и НАТО, продолжающееся более десяти лет и помогающее ООН вести работу по поддержанию международного мира и безопасности. Мы наладили оперативное сотрудничество в сфере миротворчества посредством операций на Балканах и в Афганистане, проводимых под мандатом ООН и под руководством НАТО. Этот опыт совместной работы свидетельствует о ценности реальной и эффективной координации между двумя организациями. Дальнейшее сотрудничество внесет существенный вклад в противодействие угрозам и вызовам, на которые международному сообществу приходится реагировать. НАТО вновь заявляет о своей преданности целям и принципам Устава Организации Объединенных Наций, включая осуществление неотъемлемого права на индивидуальную или коллективную самооборону, признанного в статье 51 Устава ООН, как указано в Вашингтонском договоре. Основная ответственность за поддержание международного мира и безопасности возложена на Совет Безопасности ООН.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НАТО играет свою роль в борьбе с терроризмом, внося вклад в выполнение государствами Резолюции 1373 СБ ООН и связанных с ней резолюций СБ ООН, и оказывает поддержку в нераспространении оружия массового уничтожения, содействуя выполнению государствами Резолюции 1540 СБ ООН.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Отношения между НАТО и ЕС охватывают широкий спектр вопросов, представляющих общий интерес и связанных с безопасностью, обороной и кризисным регулированием, включая борьбу с терроризмом, создание слаженных и </w:t>
      </w:r>
      <w:r w:rsidR="005A7ADC" w:rsidRPr="007A1DF3">
        <w:rPr>
          <w:rFonts w:ascii="Times New Roman" w:hAnsi="Times New Roman" w:cs="Times New Roman"/>
          <w:sz w:val="24"/>
          <w:szCs w:val="24"/>
        </w:rPr>
        <w:t>взаимно дополняющих военных сил,</w:t>
      </w:r>
      <w:r w:rsidRPr="007A1DF3">
        <w:rPr>
          <w:rFonts w:ascii="Times New Roman" w:hAnsi="Times New Roman" w:cs="Times New Roman"/>
          <w:sz w:val="24"/>
          <w:szCs w:val="24"/>
        </w:rPr>
        <w:t xml:space="preserve"> и средств, а также гражданское чрезвычайное планирование. Наше успешное сотрудничество на Западных Балканах, в том числе операция «Алтея», проводимая ЕС с помощью договоренностей «Берлин-плюс», способствует миру и безопасности в регионе. В свете разделяемых нами общих ценностей и стратегических интересов НАТО и ЕС работают бок о бок в контексте основных операций по кризисному регулированию и будут продолжать эту работу. Мы признаем ценность, которую привносит более сильная и способная европейская оборона, обеспечивающая силы и средства для решения общих проблем, с которыми сталкиваются НАТО и ЕС. Поэтому мы поддерживаем взаимно дополняющие усилия, предпринимаемые с этой целью. Чтобы добиться успеха на этом поприще и в будущих усилиях по сотрудничеству, необходима углубленная приверженность, гарантирующая эффективные методы для совместной работы. В этой связи мы полны решимости улучшить стратегическое партнерство между НАТО и ЕС, как согласовано нашими организациями, чтобы добиться более тесного сотрудничества и большей результативности, избежать ненужного дублирования в духе транспарентности и уважения самостоятельности обеих организаций. Более сильный </w:t>
      </w:r>
      <w:r w:rsidRPr="007A1DF3">
        <w:rPr>
          <w:rFonts w:ascii="Times New Roman" w:hAnsi="Times New Roman" w:cs="Times New Roman"/>
          <w:sz w:val="24"/>
          <w:szCs w:val="24"/>
        </w:rPr>
        <w:lastRenderedPageBreak/>
        <w:t xml:space="preserve">Европейский союз внесет дальнейший вклад в нашу общую безопасность.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Мы осуждаем самым решительным образом все террористические действия, чем бы они ни были мотивированы и как бы они ни проявлялись. Наши государства по-прежнему решительно настроены бороться с этим бичом, по отдельности или совместно, столь долго, сколько потребуется, и в соответствии с международным правом и принципами ООН. Террористы применяют различные виды обычных вооружений и различную тактику, в том числе тактику асимметричных действий и могут стремиться к применению оружия массового уничтожения (ОМУ), чтобы поставить под угрозу международный мир и безопасность. Мы придаем большое значение защите населения наших стран, территорий, инфраструктуры и сил от последствий террористических нападений. Мы будем по-прежнему разрабатывать и вносить вклад в политические курсы, направленные на предотвращение и противодействие распространению, чтобы воспрепятствовать получению террористами доступа к ОМУ и применения ими ОМУ. Мы по-прежнему будем оказывать поддержку нашей программе, направленной на создание передовых сил и средств, помогающих защититься от террористических нападений, в том числе посредством дальнейшей разработки новых технологий. Мы считаем своим долгом укрепление способности Альянса к обмену информацией и разведданными о терроризме, особенно в поддержку операций НАТО. Североатлантический союз является важнейшим трансатлантическим измерением ответных действий против терроризма, и наши государства будут продолжать вносить вклад в выполнение в полном объеме Резолюции 1373 СБ ООН и связанных с ней резолюций, в частности, Резолюции 1540, а также в более широкие усилия, предпринимаемые международным сообществом в этой связи. Диалог и сотрудничество с другими международными организациями, при необходимости, а также с нашими партнерами, принципиально важны, и мы приветствуем усилия по приданию динамики в выполнении Плана действий партнерства по борьбе с терроризмом. Мы вновь заявляем о своей приверженности операции «</w:t>
      </w:r>
      <w:proofErr w:type="spellStart"/>
      <w:r w:rsidRPr="007A1DF3">
        <w:rPr>
          <w:rFonts w:ascii="Times New Roman" w:hAnsi="Times New Roman" w:cs="Times New Roman"/>
          <w:sz w:val="24"/>
          <w:szCs w:val="24"/>
        </w:rPr>
        <w:t>Эктив</w:t>
      </w:r>
      <w:proofErr w:type="spellEnd"/>
      <w:r w:rsidRPr="007A1DF3">
        <w:rPr>
          <w:rFonts w:ascii="Times New Roman" w:hAnsi="Times New Roman" w:cs="Times New Roman"/>
          <w:sz w:val="24"/>
          <w:szCs w:val="24"/>
        </w:rPr>
        <w:t xml:space="preserve"> </w:t>
      </w:r>
      <w:proofErr w:type="spellStart"/>
      <w:r w:rsidRPr="007A1DF3">
        <w:rPr>
          <w:rFonts w:ascii="Times New Roman" w:hAnsi="Times New Roman" w:cs="Times New Roman"/>
          <w:sz w:val="24"/>
          <w:szCs w:val="24"/>
        </w:rPr>
        <w:t>Индевор</w:t>
      </w:r>
      <w:proofErr w:type="spellEnd"/>
      <w:r w:rsidRPr="007A1DF3">
        <w:rPr>
          <w:rFonts w:ascii="Times New Roman" w:hAnsi="Times New Roman" w:cs="Times New Roman"/>
          <w:sz w:val="24"/>
          <w:szCs w:val="24"/>
        </w:rPr>
        <w:t xml:space="preserve">» – морской операции, проводимой нами в районе Средиземного моря, которая по-прежнему вносит существенный вклад в борьбу с терроризмом.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по-прежнему глубоко обеспокоены продолжающимся насилием и злодеяниями, происходящими в Дарфуре, и призываем все стороны прекратить враждебные действия. НАТО по-прежнему готова, после проведения консультаций и при согласии Организации Объединенных Наций и Африканского союза (АС), поддержать их миротворческие усилия в регионе. По запросу Африканского союза НАТО согласилась оказать поддержку Миссии АС в Сомали, и мы готовы рассмотреть дальнейшие запросы об оказании поддержки в проведении этой миссии. Мы приветствуем непосредственное сотрудничество НАТО и АС </w:t>
      </w:r>
      <w:r w:rsidRPr="007A1DF3">
        <w:rPr>
          <w:rFonts w:ascii="Times New Roman" w:hAnsi="Times New Roman" w:cs="Times New Roman"/>
          <w:sz w:val="24"/>
          <w:szCs w:val="24"/>
        </w:rPr>
        <w:lastRenderedPageBreak/>
        <w:t xml:space="preserve">в качестве примера нашего всеобъемлющего подхода. Это непосредственное сотрудничество проявилось недавно, когда НАТО оказывала поддержку Миссии АС в Судане, теперь эта поддержка завершена, а оказание поддержки Дежурным африканским силам продолжается. НАТО приветствует операцию ЕСФОР Европейского союза в Чаде и Центральноафриканской республике, а также вклад ЕС в стабильность и безопасность в регионе.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вновь заявляем о том, что считаем долгом Альянса поддержать правительство и народ Ирака и оказать помощь в строительстве Иракских сил безопасности. Мы положительно ответили на запрос о продлении Миссии учебной подготовки в Ираке (НТМ-И) по 2009 год включительно, с которым обратился премьер-министр Аль-Малики. Мы также положительно рассматриваем просьбу иракского правительства об усилении НТМ-И в таких областях, как подготовка командного состава ВМС и ВВС, подготовка работников полиции, пограничная безопасность, борьба с терроризмом, военная реформа, строительство оборонных институтов и учет стрелкового оружия и легкого вооружения. НТМ-И по-прежнему вносит важный вклад в международные усилия по подготовке и оснащению Иракских сил безопасности. По состоянию на сегодняшний день более 10 000 военнослужащих этих сил прошли подготовку по линии НТМ-И. Чтобы дополнить эти усилия, НАТО также утвердила предложения о структуре сотрудничества для развития долгосрочных отношений между НАТО и Ираком и дальнейшего развития сил и средств Ирака для противостояния общим вызовам и угрозам.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Продолжающийся процесс расширения НАТО стал величайшим достижением в деле продвижения стабильности и сотрудничества и приближения нас к нашей общей цели – создания целостной и свободной Европы, которую объединяют мир, демократия и общие ценности. Двери НАТО остаются открытыми для европейских демократических стран, которые готовы и способны взять на себя обязанности и обязательства, возникающие в связи с членством в организации, в соответствии со статьей 10 Вашингтонского договора. Мы вновь заявляем о том, что решения о расширении принимаются самой НАТО.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С приглашением Албании и Хорватии начать переговоры о вступлении в Североатлантический союз открывается новая страница в истории Западных Балкан и прокладывается дорога в будущее, в котором стабильный регион полностью интегрирован в евроатлантические институты и способен внести значительный вклад в международную безопасность.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Мы признаем тот факт, что бывшая югославская Республика Македония</w:t>
      </w:r>
      <w:r w:rsidR="0069568A" w:rsidRPr="0069568A">
        <w:rPr>
          <w:rFonts w:ascii="Times New Roman" w:hAnsi="Times New Roman" w:cs="Times New Roman"/>
          <w:sz w:val="24"/>
          <w:szCs w:val="24"/>
        </w:rPr>
        <w:t xml:space="preserve"> </w:t>
      </w:r>
      <w:r w:rsidRPr="007A1DF3">
        <w:rPr>
          <w:rFonts w:ascii="Times New Roman" w:hAnsi="Times New Roman" w:cs="Times New Roman"/>
          <w:sz w:val="24"/>
          <w:szCs w:val="24"/>
        </w:rPr>
        <w:t xml:space="preserve">[1] проделала большую работу и продемонстрировала свою приверженность ценностям НАТО и операциям Североатлантического союза. Мы хвалим приложенные этой страной усилия </w:t>
      </w:r>
      <w:r w:rsidRPr="007A1DF3">
        <w:rPr>
          <w:rFonts w:ascii="Times New Roman" w:hAnsi="Times New Roman" w:cs="Times New Roman"/>
          <w:sz w:val="24"/>
          <w:szCs w:val="24"/>
        </w:rPr>
        <w:lastRenderedPageBreak/>
        <w:t xml:space="preserve">по созданию полиэтнического общества. В рамках ООН была проделана большая работа по решению проблемы названия страны, но Североатлантический союз с сожалением принял к сведению, что эти переговоры не увенчались успехом. Поэтому мы пришли к соглашению направить приглашение бывшей югославской Республике Македонии, как только будет выработано взаимоприемлемое решение проблемы названия страны. Мы побуждаем к возобновлению переговоров без промедления и ожидаем их завершения в кратчайшие сроки.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С принятием Албании и Хорватии повысится способность Североатлантического союза противостоять вызовам сегодняшнего и завтрашнего дня. Эти страны продемонстрировали твердую приверженность основополагающим принципам, изложенным в Вашингтонском договоре, а также свою способность и готовность отстаивать свободу и разделяемые нами ценности, внося вклад в коллективную оборону Североатлантического союза и выполнение целого спектра задач.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незамедлительно начнем переговоры, с тем чтобы подписать Протоколы о присоединении к концу июля 2008 года и завершить процесс ратификации без промедления. В период, предшествующий вступлению в НАТО, Альянс будет в максимальной степени вовлекать приглашенные страны в свою деятельность и продолжит оказание поддержки и помощи, в том числе посредством Плана действий по подготовке к членству (МАП). Мы ожидаем от приглашенных стран графика реформ, после чего предполагается, что будут сделаны дальнейшие успехи до и после вступления в организацию с целью углубления их вклада в Североатлантический союз.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НАТО приветствует евроатлантические стремления Украины и Грузии к членству в НАТО. Сегодня мы пришли к соглашению о том, что эти страны станут членами НАТО. Оба государства внесли ценный вклад в операции Североатлантического союза. Мы приветствуем демократические реформы в Украине и Грузии и ожидаем свободных и справедливых законодательных выборов в Грузии в мае. МАП – следующий шаг для Украины и Грузии на прямом пути к членству. Сегодня мы четко обозначаем, что мы поддерживаем кандидатуры этих стран на присоединение к МАП. Поэтому теперь начнется период нашего интенсивного взаимодействия с обеими странами на высоком политическом уровне, чтобы заняться оставшимися нерешенными вопросами, касающимися их кандидатур на участие в МАП. Мы поручили министрам иностранных дел дать первую оценку проделанной работе на совещании министров в декабре 2008 года. Министры иностранных дел уполномочены принять решение о кандидатурах Украины и Грузии на участие в МАП.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сохраняем свою приверженность важному в стратегическом плане балканскому </w:t>
      </w:r>
      <w:r w:rsidRPr="007A1DF3">
        <w:rPr>
          <w:rFonts w:ascii="Times New Roman" w:hAnsi="Times New Roman" w:cs="Times New Roman"/>
          <w:sz w:val="24"/>
          <w:szCs w:val="24"/>
        </w:rPr>
        <w:lastRenderedPageBreak/>
        <w:t xml:space="preserve">региону, где для прочного мира и стабильности по-прежнему необходима евроатлантическая интеграция, основанная на демократических ценностях и региональном сотрудничестве. Мы приветствуем достигнутый после встречи в верхах в Риге прогресс в развитии нашего сотрудничества с Боснией и Герцеговиной, Черногорией и Сербией. Мы побуждаем каждую из этих трех стран к максимальному использованию всех возможностей для диалога, реформ и сотрудничества, предлагаемых евроатлантическим партнерством, и мы поручили Североатлантическому совету в постоянном составе следить за развитием отношений с каждой из этих стран-партнеров.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bookmarkStart w:id="1" w:name="ipap"/>
      <w:bookmarkEnd w:id="1"/>
      <w:r w:rsidRPr="007A1DF3">
        <w:rPr>
          <w:rFonts w:ascii="Times New Roman" w:hAnsi="Times New Roman" w:cs="Times New Roman"/>
          <w:sz w:val="24"/>
          <w:szCs w:val="24"/>
        </w:rPr>
        <w:t xml:space="preserve">Мы приветствуем принятое Боснией и Герцеговиной, а также Черногорией решение о разработке Индивидуального плана действий партнерства с НАТО (ИПАП). Мы с надеждой ожидаем далеко идущих и основательных планов действий, которые будут способствовать продвижению евроатлантических устремлений этих стран, и мы обязуемся оказывать им помощь в проведении реформ, направленных на достижение этой цели. Чтобы содействовать этим усилиям и направлять их, мы решили пригласить Боснию и Герцеговину и Черногорию начать Углубленный диалог по целому спектру политических, военных, финансовых вопросов, а также вопросов безопасности, связанных с их стремлением к членству в организации, не предрешая окончательного решения Североатлантического союза.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и впредь готовы развивать далеко идущие и основательные отношения с Сербией, используя в полном объеме ее участие в «Партнерстве ради мира» и в целях дальнейшего прогресса на пути интеграции Сербии в евроатлантическое сообщество. Мы вновь заявляем о своей готовности к углублению нашего сотрудничества с Сербией, в частности посредством разработки ИПАП, и мы рассмотрим вопрос об Углубленном диалоге вслед за запросом со стороны Сербии.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рассчитываем на полномасштабное сотрудничество Сербии и Боснии и Герцеговины с Международным трибуналом по бывшей Югославии и будем внимательно следить за прилагаемыми ими усилиями в этой связи.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напоминаем, что партнерство между НАТО и Россией задумывалось как стратегический элемент в деле укрепления безопасности на евроатлантическом пространстве, опирающийся на основные принципы, ценности и обязательства, в том числе демократию, гражданские свободы и политический плюрализм. Если окинуть взором период истории, насчитывающий более десяти лет, можно увидеть, что мы развили политический диалог, а также конкретные проекты по широкому кругу вопросов международной безопасности, где у нас общие цели и интересы. Несмотря на нашу обеспокоенность в связи с недавними заявлениями и действиями России по ключевым </w:t>
      </w:r>
      <w:r w:rsidRPr="007A1DF3">
        <w:rPr>
          <w:rFonts w:ascii="Times New Roman" w:hAnsi="Times New Roman" w:cs="Times New Roman"/>
          <w:sz w:val="24"/>
          <w:szCs w:val="24"/>
        </w:rPr>
        <w:lastRenderedPageBreak/>
        <w:t xml:space="preserve">вопросам, вызывающим взаимную озабоченность, таким как Договор об обычных вооруженных силах в Европе (ДОВСЕ), мы готовы к продолжению работы с Россией в качестве равных партнеров в областях, представляющих общий интерес, как предусмотрено в Римской декларации и Основополагающем акте. Мы должны продолжить наши общие усилия в борьбе с терроризмом и в области нераспространения оружия массового уничтожения и средств их доставки. Мы убедительно призываем Россию активно участвовать в важных предложениях по сотрудничеству, которые были сделаны. Мы считаем, что двусторонние дискуссии между Соединенными Штатами и Россией по противоракетной обороне и ДОВСЕ, среди прочих вопросов, могут внести важный вклад на этом поприще. Мы полагаем, что потенциал Совета Россия–НАТО не реализован полностью, и мы готовы, как и прежде, намечать и использовать возможности для осуществления совместных действий в формате двадцати семи, помня при этом о принципе независимости принятия решений и проведения действий НАТО или Россией. Мы снова говорим России, что политика открытых дверей НАТО и текущие, равно как и будущие усилия НАТО по противоракетной обороне нацелены на то, чтобы лучше справиться с проблемами безопасности, с которыми мы сталкиваемся, и вновь повторяем, что они вовсе не представляют угрозу нашим отношениям, а открывают возможности для углубления степени сотрудничества и стабильности.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bookmarkStart w:id="2" w:name="rus"/>
      <w:bookmarkEnd w:id="2"/>
      <w:r w:rsidRPr="007A1DF3">
        <w:rPr>
          <w:rFonts w:ascii="Times New Roman" w:hAnsi="Times New Roman" w:cs="Times New Roman"/>
          <w:sz w:val="24"/>
          <w:szCs w:val="24"/>
        </w:rPr>
        <w:t>Мы принимаем к сведению ратификацию Россией Соглашения о статусе сил «Партнерства ради мира» и надеемся, что это будет способствовать дальнейшему практическому сотрудничеству. Мы ценим готовность России к оказанию поддержки в проведении миссии ИСАФ НАТО в Афганистане, способствуя транзитному следованию по территории России. Мы приветствовали бы углубленное сотрудничество между НАТО и Россией, направленное на поддержку правительства Афганистана и при согласии с его стороны, и мы надеемся на продолжение основательной работы, которая уже была успешно проделана в области обучения работников из Афганистана и Центральной Азии методам борьбы с незаконным оборотом наркотиков. Продолжение нашего взаимодействия под эгидой Инициативы о сотрудничестве по использованию воздушного пространства и поддержка со стороны России операции «</w:t>
      </w:r>
      <w:proofErr w:type="spellStart"/>
      <w:r w:rsidRPr="007A1DF3">
        <w:rPr>
          <w:rFonts w:ascii="Times New Roman" w:hAnsi="Times New Roman" w:cs="Times New Roman"/>
          <w:sz w:val="24"/>
          <w:szCs w:val="24"/>
        </w:rPr>
        <w:t>Эктив</w:t>
      </w:r>
      <w:proofErr w:type="spellEnd"/>
      <w:r w:rsidRPr="007A1DF3">
        <w:rPr>
          <w:rFonts w:ascii="Times New Roman" w:hAnsi="Times New Roman" w:cs="Times New Roman"/>
          <w:sz w:val="24"/>
          <w:szCs w:val="24"/>
        </w:rPr>
        <w:t xml:space="preserve"> </w:t>
      </w:r>
      <w:proofErr w:type="spellStart"/>
      <w:r w:rsidRPr="007A1DF3">
        <w:rPr>
          <w:rFonts w:ascii="Times New Roman" w:hAnsi="Times New Roman" w:cs="Times New Roman"/>
          <w:sz w:val="24"/>
          <w:szCs w:val="24"/>
        </w:rPr>
        <w:t>Индевор</w:t>
      </w:r>
      <w:proofErr w:type="spellEnd"/>
      <w:r w:rsidRPr="007A1DF3">
        <w:rPr>
          <w:rFonts w:ascii="Times New Roman" w:hAnsi="Times New Roman" w:cs="Times New Roman"/>
          <w:sz w:val="24"/>
          <w:szCs w:val="24"/>
        </w:rPr>
        <w:t xml:space="preserve">», проводимой в Средиземном море, вносят вклад в нашу общую борьбу с терроризмом. Мы также приветствуем наше сотрудничество в области оперативной совместимости вооруженных сил, противоракетной обороны на театре военных действий, поиска и спасания на море, а также чрезвычайного гражданского планирования.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подтверждаем, что проводимая НАТО политика налаживания связей посредством партнерских отношений, диалога и сотрудничества является неотъемлемой </w:t>
      </w:r>
      <w:r w:rsidRPr="007A1DF3">
        <w:rPr>
          <w:rFonts w:ascii="Times New Roman" w:hAnsi="Times New Roman" w:cs="Times New Roman"/>
          <w:sz w:val="24"/>
          <w:szCs w:val="24"/>
        </w:rPr>
        <w:lastRenderedPageBreak/>
        <w:t xml:space="preserve">частью предназначения и задач Альянса. Партнерские отношения Североатлантического союза во всем мире обладают непреложной ценностью, способствуя стабильности и безопасности в евроатлантическом регионе и за его пределами. С учетом этого мы приветствуем успехи в деле укрепления политики партнерства и сотрудничества НАТО, которых удалось добиться после встречи в верхах в Риге, и подтверждаем, что и впредь обязуемся прилагать усилия в этой связи.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высоко ценим вклад наших партнеров в миссии и операции НАТО. Семнадцать государств, не входящих в состав Североатлантического союза, выделяют воинские контингенты для проведения операций и миссий НАТО, а многие другие страны оказывают различные формы поддержки. Мы будем по-прежнему добиваться большей оперативной совместимости между вооруженными силами наших стран и вооруженными силами стран-партнеров; углублять обмен информацией и консультации со странами, которые вносят вклад в операции под руководством НАТО; и предлагать странам-партнерам консультации и помощь НАТО по тем аспектам реформ, которые связаны с обороной и безопасностью.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приветствуем наших евроатлантических партнеров на встрече в верхах в Бухаресте и вновь заявляем о непреложной ценности Совета евроатлантического партнерства (СЕАП) и программы «Партнерство ради мира» (ПРМ). Мы, как и прежде, привержены содержательным политическим обсуждениям и эффективному партнерству в этих рамках. Мы приветствуем возвращение Мальты в ПРМ и надеемся на ее активное участие в работе СЕАП. Мы приветствуем укрепление политического диалога по линии Форума безопасности СЕАП. Мы сделаем ряд новых практических инициатив первоочередными. В их число входит повышение добросовестности оборонных органов и важная роль женщин в урегулировании конфликтов, как изложено в Резолюции 1325 СБ ООН. Мы ценим успехи, которых добивался в течение последних десяти лет Евроатлантический координационный центр реагирования на стихийные бедствия и катастрофы в работе по координации участия НАТО и стран-партнеров в оказании помощи при стихийных бедствиях и катастрофах. Мы продолжим использование наиболее эффективным образом трастовых фондов НАТО/ПРМ и их открытости для участия других стран-партнеров. Мы приветствуем и будем впредь оказывать поддержку в участии всех заинтересованных стран-партнеров всего евроатлантического региона в программах, направленных на содействие военным реформам и более обширным реформам, в том числе в Индивидуальном плане действий партнерства. Помня о решении, принятом на встрече в верхах в Стамбуле, мы обязуемся взаимодействовать с нашими партнерами в стратегически важных регионах – на Кавказе и в Центральной Азии, в том числе за счет укрепления механизмов связи и взаимодействия в этих регионах; мы также продолжим диалог об </w:t>
      </w:r>
      <w:r w:rsidRPr="007A1DF3">
        <w:rPr>
          <w:rFonts w:ascii="Times New Roman" w:hAnsi="Times New Roman" w:cs="Times New Roman"/>
          <w:sz w:val="24"/>
          <w:szCs w:val="24"/>
        </w:rPr>
        <w:lastRenderedPageBreak/>
        <w:t xml:space="preserve">Афганистане с нашими центрально-азиатскими партнерами. Мы ценим существенный вклад партнеров по СЕАП в операции Североатлантического союза и надеемся на нашу совместную работу по решению проблем безопасности XXI века.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с удовольствием отмечаем значительные достижения в рамках Средиземноморского диалога после встреч в верхах в Стамбуле и в Риге. Улучшилась как периодичность, так и содержательность наших политических консультаций с партнерами по Средиземноморскому диалогу, а состоявшееся в декабре прошлого года совещание министров иностранных дел стран НАТО и семи стран-партнеров по Средиземноморскому диалогу способствовало дальнейшему углублению нашего партнерства. В этой связи мы планируем сохранить эту динамику с помощью углубления механизмов связи и взаимодействия с регионом на добровольной основе. В ряде областей развивается наше практическое сотрудничество, и создаются новые возможности, в частности, в области образовательно-воспитательной деятельности. Мы приветствуем продвижение вперед на пути реализации мероприятий по линии Инициативы НАТО о сотрудничестве в учебной подготовке, в духе сопричастности и ввиду организации курсов НАТО по региональному сотрудничеству в Оборонном колледже НАТО, где уже были успешно проведены два экспериментальных курса. Мы побуждаем наших партнеров по Средиземноморскому диалогу к совместной работе по дальнейшему развитию этой инициативы. Составление Индивидуальных программ сотрудничества с Египтом и Израилем поможет наладить долгосрочное, структурированное и эффективное сотрудничество с этими странами. Мы поощряем разработку в ближайшем будущем остальными партнерами по Средиземноморскому диалогу Индивидуальных программ сотрудничества. Мы приветствуем реализацию первого в истории Средиземноморского диалога проекта трастового фонда, направленного на оказание содействия Иордании в утилизации неразорвавшихся снарядов и боеприпасов, а также начало работы над технико-экономическим обоснованием проекта трастового фонда для оказания Мавритании помощи в утилизации боеприпасов. Мы благодарим наших партнеров по Средиземноморскому диалогу за различные вклады, сделанные ими в наши операции и миссии.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приветствуем отклик четырех стран Персидского залива на наше предложение о сотрудничестве в рамках Стамбульской инициативы о сотрудничестве (СИС) и побуждаем другие страны региона принять это предложение. С этой целью мы планируем создать механизмы связи и взаимодействия с этим регионом на добровольной основе. Мы с удовольствием отмечаем растущую заинтересованность и участие стран региона в учебных и образовательно-воспитательных мероприятиях НАТО, и мы готовы углублять наше сотрудничество в данной области и по другим направлениям. Мы приветствуем </w:t>
      </w:r>
      <w:r w:rsidRPr="007A1DF3">
        <w:rPr>
          <w:rFonts w:ascii="Times New Roman" w:hAnsi="Times New Roman" w:cs="Times New Roman"/>
          <w:sz w:val="24"/>
          <w:szCs w:val="24"/>
        </w:rPr>
        <w:lastRenderedPageBreak/>
        <w:t xml:space="preserve">продвижение вперед на пути реализации мероприятий по линии Инициативы НАТО о сотрудничестве в учебной подготовке, в духе сопричастности и ввиду организации курсов НАТО по региональному сотрудничеству в Оборонном колледже НАТО, где уже были успешно проведены два экспериментальных курса. Мы побуждаем наших партнеров по Стамбульской инициативе о сотрудничестве к совместной работе по дальнейшему развитию этой инициативы. Мы побуждаем наших партнеров по СИС к разработке Индивидуальных программ сотрудничества, чтобы придать более четкую структуру нашему сотрудничеству. Мы очень ценим поддержку, оказанную нашими партнерами по СИС в проведении операций и миссий Североатлантического союза.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Североатлантический союз придает большое значение ширящимся и разнообразным отношениям с другими партнерами во всем мире. В число задач, которые мы ставим перед этими отношениями, входят: поддержка операций, сотрудничество в сфере безопасности, углубление общего понимания для продвижения разделяемых нами интересов в области безопасности и демократических ценностей. Мы добились существенного прогресса в выстраивании политического диалога и разработке индивидуальных комплексов мер по специальному сотрудничеству с рядом стран. Мы особо приветствуем значительный вклад Австралии, Японии, Новой Зеландии и Сингапура в прилагаемые под руководством НАТО усилия в Афганистане. Мы также приветствуем ценные вклады, внесенные Республикой Кореей в усилия, направленные на поддержку миссии под руководством НАТО в Афганистане. Признавая тот факт, что каждая из этих стран стремится достичь особой степени отношений с НАТО и что другие страны могут также пожелать развивать диалог и сотрудничество с НАТО, мы вновь заявляем о своей готовности развивать уже существующие отношения и создавать новые индивидуальные взаимоотношения при условии одобрения Североатлантическим советом, причем темп их развития будет соразмерен взаимной заинтересованности.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подтверждаем неизменную важность черноморского региона для евроатлантической безопасности. В этой связи мы приветствуем успехи в деле укрепления самостоятельной работы региона посредством эффективного использования существующих инициатив и механизмов. Североатлантический союз будет по-прежнему при необходимости поддерживать эти усилия, продиктованные первоочередными задачами региона и основанные на прозрачности, взаимодополняемости и </w:t>
      </w:r>
      <w:proofErr w:type="spellStart"/>
      <w:r w:rsidRPr="007A1DF3">
        <w:rPr>
          <w:rFonts w:ascii="Times New Roman" w:hAnsi="Times New Roman" w:cs="Times New Roman"/>
          <w:sz w:val="24"/>
          <w:szCs w:val="24"/>
        </w:rPr>
        <w:t>инклюзивности</w:t>
      </w:r>
      <w:proofErr w:type="spellEnd"/>
      <w:r w:rsidRPr="007A1DF3">
        <w:rPr>
          <w:rFonts w:ascii="Times New Roman" w:hAnsi="Times New Roman" w:cs="Times New Roman"/>
          <w:sz w:val="24"/>
          <w:szCs w:val="24"/>
        </w:rPr>
        <w:t xml:space="preserve">, в целях развития диалога и сотрудничества между государствами черноморского региона и сотрудничества с Североатлантическим союзом.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Растет угроза вооруженным силам, территории и населению стран НАТО по причине распространения баллистических ракет. Противоракетная оборона является составной </w:t>
      </w:r>
      <w:r w:rsidRPr="007A1DF3">
        <w:rPr>
          <w:rFonts w:ascii="Times New Roman" w:hAnsi="Times New Roman" w:cs="Times New Roman"/>
          <w:sz w:val="24"/>
          <w:szCs w:val="24"/>
        </w:rPr>
        <w:lastRenderedPageBreak/>
        <w:t xml:space="preserve">частью более масштабных ответных мер по противодействию этой угрозе. В этой связи мы признаем существенный вклад в защиту стран-членов Североатлантического союза от баллистических ракет дальнего действия, который внесет планируемое развертывание в Европе средств противоракетной обороны США. Мы изучаем возможности для соединения этого потенциала с текущей работой НАТО в области противоракетной обороны, что является одним из способов, позволяющих этому потенциалу стать неотъемлемой частью будущей системы ПРО для всей НАТО. С учетом принципа неделимости безопасности стран-членов НАТО, а также солидарности НАТО, мы поручаем Североатлантическому совету в постоянном составе разработку вариантов создания комплексной системы противоракетной обороны для обеспечения обороны территории и населения всех стран НАТО, которые не защищены системой Соединенных Штатов. Эти варианты будут рассмотрены на встрече в верхах в 2009 году для принятия в будущем обоснованного политического решения.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также одобряем работу, которая уже ведется для укрепления сотрудничества между НАТО и Россией в области противоракетной обороны. Мы считаем свои долгом добиваться максимальной прозрачности и применять меры укрепления взаимного доверия, чтобы устранить любое беспокойство. Мы призываем Российскую Федерацию воспользоваться предложениями Соединенных Штатов по сотрудничеству в области противоракетной обороны, и мы готовы изучить возможность соединения систем противоракетной обороны США, НАТО и России в надлежащий момент.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вновь утверждаем, что контроль над вооружениями, разоружение и нераспространение будут по-прежнему вносить важный вклад в мир, безопасность и стабильность и в этом отношении в предотвращение распространения и применения оружия массового уничтожения и средств его доставки. Мы приняли к сведению подготовленный для нас отчет о повышении роли НАТО в этой сфере. В рамках более масштабных мер, принимаемых по вопросам безопасности, НАТО должна и впредь вносить свой вклад в международные усилия в области контроля над вооружениями, разоружения и нераспространения, и мы поручаем Североатлантическому совету в постоянном составе активным образом следить за этими вопросами.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Североатлантический союз значительно сократил свои обычные вооруженные силы по сравнению с количественными уровнями времен холодной войны и сократил более чем на 90% ядерное оружие, выделенное для НАТО. Страны-члены организации также сократили свои ядерные арсеналы. Франция сократила виды ядерных средств до двух, число средств доставки ядерного оружия сокращено больше чем вдвое. Франция объявила о сокращении ядерных боеголовок до менее трехсот; помимо запаса средств боевого </w:t>
      </w:r>
      <w:r w:rsidRPr="007A1DF3">
        <w:rPr>
          <w:rFonts w:ascii="Times New Roman" w:hAnsi="Times New Roman" w:cs="Times New Roman"/>
          <w:sz w:val="24"/>
          <w:szCs w:val="24"/>
        </w:rPr>
        <w:lastRenderedPageBreak/>
        <w:t xml:space="preserve">назначения у Франции не будет других единиц ядерного оружия. Соединенное Королевство сократило число систем ядерного оружия до одной, а разрушительную мощь своего арсенала ядерного оружия – на 75%, число же состоящих на вооружении ядерных боеголовок составляет теперь менее 160. Соединенные Штаты сократили свой арсенал ядерного оружия, составляющий теперь менее 25% по сравнению с арсеналом, которым они обладали в разгар холодной войны, и снизили арсенал тактического ядерного оружия, выделенный НАТО, почти на 90%.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по-прежнему глубоко озабочены риском распространения, с которым сопряжены иранская ядерная программа и программа по созданию баллистических ракет. Мы призываем Иран к полному соблюдению резолюций 1696, 1737, 1747 и 1803 СБ ООН. Мы также глубоко озабочены деятельностью по распространению, которую проводит Корейская Народно-Демократическая Республика, и призываем ее к полному соблюдению Резолюции 1718 СБ ООН. Страны НАТО вновь заявляют о своей поддержке существующих многосторонних соглашений о нераспространении, таких как Договор о нераспространении ядерного оружия, и призывают к универсальному соблюдению Договора о нераспространении ядерного оружия и универсальному присоединению к дополнительному протоколу к соглашению о гарантиях Международного агентства по атомной энергии (МАГАТЭ) и к полному соблюдению Резолюции 1540 СБ ООН. Страны НАТО согласились удвоить свои усилия, направленные на полное выполнение соглашений о нераспространении и соответствующих резолюций СБ ООН, которыми страны НАТО связаны и о поддержке которых они вновь заявляют.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полностью одобряем заявление Североатлантического совета от 28 марта 2008 года и подтверждаем приверженность Альянса режиму ДОВСЕ в соответствии с позицией Североатлантического союза, изложенной в пункте 42 заявления, принятого по итогам встречи в верхах в Риге в 2006 году, заключительном заявлении стран НАТО, обнародованном на чрезвычайной конференции по ДОВСЕ, состоявшейся в Вене, и заявлениями Североатлантического союза, отражающими дальнейшее развитие ситуации. Мы придаем важнейшее значение режиму ДОВСЕ со всеми его элементами и подчеркиваем стратегическую значимость ДОВСЕ, включая фланговый режим, в качестве краеугольного камня евроатлантической безопасности. Мы глубоко озабочены тем, что Российская Федерация продолжает в одностороннем порядке «мораторий» на соблюдение юридических обязательств, предусмотренных ДОВСЕ. Это действие не способствует достижению нашей общей цели – сохранению долгосрочной жизнеспособности режима ДОВСЕ, и мы убедительно призываем Российскую Федерацию возобновить выполнение договора. Сложившаяся на текущий момент ситуация, когда страны НАТО, являющиеся </w:t>
      </w:r>
      <w:r w:rsidRPr="007A1DF3">
        <w:rPr>
          <w:rFonts w:ascii="Times New Roman" w:hAnsi="Times New Roman" w:cs="Times New Roman"/>
          <w:sz w:val="24"/>
          <w:szCs w:val="24"/>
        </w:rPr>
        <w:lastRenderedPageBreak/>
        <w:t xml:space="preserve">участниками ДОВСЕ, выполняют договор, тогда как Россия этого не делает, не может продолжаться бесконечно долго. Мы выдвинули ряд конструктивных и перспективных предложений по параллельным действиям по основным вопросам, включая шаги стран-членов НАТО по ратификации адаптированного ДОВСЕ, и шаги Российской Федерации по оставшимся обязательствам, связанным с Грузией и Республикой Молдова. Мы считаем, что эти предложения отвечают на все озабоченности, о которых заявила Россия. Мы призываем российское руководство к совместной работе с нами и с другими заинтересованными государствами-участниками ДОВСЕ, чтобы достичь соглашение на основании пакета параллельных действий и таким образом сообща сохранить преимущества этого исторического режима.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озабочены продолжающимися региональными конфликтами на Южном Кавказе и в Республике Молдова. Наши страны выступают за территориальную целостность, независимость и суверенитет Армении, Азербайджана, Грузии и Республики Молдова. Мы будем и впредь поддерживать усилия, направленные на мирное разрешение этих региональных конфликтов с учетом этих принципов.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уже многое сделали для преобразования наших вооруженных сил и средств в соответствии с нашими политическими задачами, в частности, первоочередными задачами, изложенными во Всеобъемлющих политических указаниях, а также нашим опытом по проведению операций. Мы продолжим этот процесс, чтобы обеспечить способность Альянса и впредь справляться с задачами по проведению операций и выполнять целый ряд миссий. Наши операции подчеркивают необходимость строительства и введения в строй современных, оперативно совместимых и гибких вооруженных сил, способных к ведению длительных действий. При принятии Североатлантическим советом соответствующего решения эти силы должны быть способны к ведению действий по коллективной обороне и реагированию на кризисы на территории Альянса и за ее пределами, на ее периферии и на стратегическом удалении, при незначительной поддержке принимающей страны или в отсутствие такой поддержки. Мы также обеспечим наличие надлежащих сил и средств, позволяющих справиться с меняющимися проблемами безопасности XXI века, и для этого мы будем вести преобразование, адаптацию и реформы по мере необходимости.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bookmarkStart w:id="3" w:name="capabilities"/>
      <w:bookmarkEnd w:id="3"/>
      <w:r w:rsidRPr="007A1DF3">
        <w:rPr>
          <w:rFonts w:ascii="Times New Roman" w:hAnsi="Times New Roman" w:cs="Times New Roman"/>
          <w:sz w:val="24"/>
          <w:szCs w:val="24"/>
        </w:rPr>
        <w:t xml:space="preserve">Трансформация – это непрерывный процесс, требующий постоянного и активного внимания. Поэтому мы поддерживаем усилия министров обороны, осуществляющих надзор за управлением оборонными аспектами трансформации, с тем чтобы гарантировать дальнейшую эффективность и результативность НАТО, в частности за счет продолжения текущей работы по следующим направлениям: </w:t>
      </w:r>
    </w:p>
    <w:p w:rsidR="007A1DF3" w:rsidRPr="007A1DF3" w:rsidRDefault="002673E8" w:rsidP="002673E8">
      <w:pPr>
        <w:pStyle w:val="a0"/>
        <w:widowControl w:val="0"/>
        <w:tabs>
          <w:tab w:val="left" w:pos="1414"/>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007A1DF3" w:rsidRPr="007A1DF3">
        <w:rPr>
          <w:rFonts w:ascii="Times New Roman" w:hAnsi="Times New Roman" w:cs="Times New Roman"/>
          <w:sz w:val="24"/>
          <w:szCs w:val="24"/>
        </w:rPr>
        <w:t xml:space="preserve">Мы должны сделать все необходимое, чтобы выделить войска, необходимые для наших </w:t>
      </w:r>
      <w:r w:rsidR="007A1DF3" w:rsidRPr="007A1DF3">
        <w:rPr>
          <w:rFonts w:ascii="Times New Roman" w:hAnsi="Times New Roman" w:cs="Times New Roman"/>
          <w:sz w:val="24"/>
          <w:szCs w:val="24"/>
        </w:rPr>
        <w:lastRenderedPageBreak/>
        <w:t xml:space="preserve">операций и выполнения прочих обязательств. В этой связи мы будем прилагать дальнейшие усилия, чтобы быть способными провести развертывание и обеспечить действие более многочисленных сил. Мы считаем своим долгом поддерживать Силы реагирования НАТО путем предоставления необходимых воинских контингентов и обеспечивать в большей мере наличие сил оперативного и стратегического резерва для проведения наших операций. Мы будем стремиться к тому, чтобы наши операции пользовались большей поддержкой внутри наших стран, в том числе с помощью улучшения работы в области общественной дипломатии. </w:t>
      </w:r>
    </w:p>
    <w:p w:rsidR="002673E8" w:rsidRDefault="002673E8" w:rsidP="002673E8">
      <w:pPr>
        <w:pStyle w:val="a0"/>
        <w:widowControl w:val="0"/>
        <w:tabs>
          <w:tab w:val="left" w:pos="1414"/>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007A1DF3" w:rsidRPr="007A1DF3">
        <w:rPr>
          <w:rFonts w:ascii="Times New Roman" w:hAnsi="Times New Roman" w:cs="Times New Roman"/>
          <w:sz w:val="24"/>
          <w:szCs w:val="24"/>
        </w:rPr>
        <w:t xml:space="preserve">Мы продолжим создание сил и средств, которые требуются для проведения целого спектра наших миссий и для восполнения нехватки конкретных сил и средств. </w:t>
      </w:r>
      <w:r w:rsidR="00E778F8" w:rsidRPr="007A1DF3">
        <w:rPr>
          <w:rFonts w:ascii="Times New Roman" w:hAnsi="Times New Roman" w:cs="Times New Roman"/>
          <w:sz w:val="24"/>
          <w:szCs w:val="24"/>
        </w:rPr>
        <w:t>В частности,</w:t>
      </w:r>
      <w:r w:rsidR="007A1DF3" w:rsidRPr="007A1DF3">
        <w:rPr>
          <w:rFonts w:ascii="Times New Roman" w:hAnsi="Times New Roman" w:cs="Times New Roman"/>
          <w:sz w:val="24"/>
          <w:szCs w:val="24"/>
        </w:rPr>
        <w:t xml:space="preserve"> мы будем совершенствовать возможности для стратегических перебросок (перевозок) и воздушных перебросок внутри театра военных действий, особенно с помощью боеспособных вертолетов, и мы рады приветствовать инициативы государств в поддержку этой работы, а также по организации многонационального тылового обеспечения. Мы будем укреплять информационное превосходство посредством сетевых средств, в том числе интегрированной системы управления авиацией, повышения контроля обстановки на море и своевременного создания Системы наблюдения НАТО за наземной обстановкой. Мы продолжим наращивание потенциала и повышение оперативной совместимости наших сил специальных операций. Опираясь на процессы оборонного планирования, мы приложим большие усилия по строительству и введению в строй надлежащих средств и войск (сил), отличающихся максимально возможной оперативной совместимостью и стандартизацией. Продолжением этой работы станет совершенствование трансатлантического оборонно-промышленного сотрудничества. </w:t>
      </w:r>
    </w:p>
    <w:p w:rsidR="007A1DF3" w:rsidRPr="007A1DF3" w:rsidRDefault="002673E8" w:rsidP="002673E8">
      <w:pPr>
        <w:pStyle w:val="a0"/>
        <w:widowControl w:val="0"/>
        <w:tabs>
          <w:tab w:val="left" w:pos="1414"/>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7A1DF3" w:rsidRPr="007A1DF3">
        <w:rPr>
          <w:rFonts w:ascii="Times New Roman" w:hAnsi="Times New Roman" w:cs="Times New Roman"/>
          <w:sz w:val="24"/>
          <w:szCs w:val="24"/>
        </w:rPr>
        <w:t xml:space="preserve">Мы считаем своим долгом разработку политических курсов и создание потенциалов для противостояния зарождающимся вызовам и угрозам. Это предполагает, в частности, разработку всеобъемлющей политики по предотвращению распространения ОМУ и защите от химической, биологической, радиологической и ядерной угрозы. </w:t>
      </w:r>
    </w:p>
    <w:p w:rsidR="007A1DF3" w:rsidRPr="007A1DF3" w:rsidRDefault="002673E8" w:rsidP="002673E8">
      <w:pPr>
        <w:pStyle w:val="a0"/>
        <w:widowControl w:val="0"/>
        <w:tabs>
          <w:tab w:val="left" w:pos="1414"/>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 </w:t>
      </w:r>
      <w:r w:rsidR="007A1DF3" w:rsidRPr="007A1DF3">
        <w:rPr>
          <w:rFonts w:ascii="Times New Roman" w:hAnsi="Times New Roman" w:cs="Times New Roman"/>
          <w:sz w:val="24"/>
          <w:szCs w:val="24"/>
        </w:rPr>
        <w:t>Мы продолжаем адаптацию и реформу структур и порядка работы Альянса. В данном контексте мы осуществляем пересмотр структуры органов военного управления НАТО мирного времени, чтобы сделать ее более гибкой, эффективной и результативной, а также реформируем процессы оборонного планирования, чтобы способствовать своевременному обеспечению сил и средств, требуемых Всеобъемлющими политическими указаниями.</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Трансформация невозможна без достаточного объема ресурсов, очередность которых надлежащим образом определена. Мы считаем своим долгом и впредь выделять, по отдельности или совместно, ресурсы, необходимые для выполнения </w:t>
      </w:r>
      <w:r w:rsidRPr="007A1DF3">
        <w:rPr>
          <w:rFonts w:ascii="Times New Roman" w:hAnsi="Times New Roman" w:cs="Times New Roman"/>
          <w:sz w:val="24"/>
          <w:szCs w:val="24"/>
        </w:rPr>
        <w:lastRenderedPageBreak/>
        <w:t xml:space="preserve">Североатлантическим союзом тех задач, которые мы ставим перед ним. Поэтому мы призываем государства, чьи оборонные расходы снижаются, остановить это снижение и стремиться к увеличению оборонных расходов в реальном исчислении.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bookmarkStart w:id="4" w:name="cyberdefence"/>
      <w:bookmarkEnd w:id="4"/>
      <w:r w:rsidRPr="007A1DF3">
        <w:rPr>
          <w:rFonts w:ascii="Times New Roman" w:hAnsi="Times New Roman" w:cs="Times New Roman"/>
          <w:sz w:val="24"/>
          <w:szCs w:val="24"/>
        </w:rPr>
        <w:t xml:space="preserve">НАТО по-прежнему привержена делу укрепления основных информационных систем Североатлантического союза в связи с угрозой </w:t>
      </w:r>
      <w:proofErr w:type="spellStart"/>
      <w:r w:rsidRPr="007A1DF3">
        <w:rPr>
          <w:rFonts w:ascii="Times New Roman" w:hAnsi="Times New Roman" w:cs="Times New Roman"/>
          <w:sz w:val="24"/>
          <w:szCs w:val="24"/>
        </w:rPr>
        <w:t>кибернападений</w:t>
      </w:r>
      <w:proofErr w:type="spellEnd"/>
      <w:r w:rsidRPr="007A1DF3">
        <w:rPr>
          <w:rFonts w:ascii="Times New Roman" w:hAnsi="Times New Roman" w:cs="Times New Roman"/>
          <w:sz w:val="24"/>
          <w:szCs w:val="24"/>
        </w:rPr>
        <w:t xml:space="preserve">. Мы приняли недавно политику </w:t>
      </w:r>
      <w:proofErr w:type="spellStart"/>
      <w:r w:rsidRPr="007A1DF3">
        <w:rPr>
          <w:rFonts w:ascii="Times New Roman" w:hAnsi="Times New Roman" w:cs="Times New Roman"/>
          <w:sz w:val="24"/>
          <w:szCs w:val="24"/>
        </w:rPr>
        <w:t>киберзащиты</w:t>
      </w:r>
      <w:proofErr w:type="spellEnd"/>
      <w:r w:rsidRPr="007A1DF3">
        <w:rPr>
          <w:rFonts w:ascii="Times New Roman" w:hAnsi="Times New Roman" w:cs="Times New Roman"/>
          <w:sz w:val="24"/>
          <w:szCs w:val="24"/>
        </w:rPr>
        <w:t xml:space="preserve"> и создаем структуры и руководящие органы для претворения ее в жизнь. Наша политика </w:t>
      </w:r>
      <w:proofErr w:type="spellStart"/>
      <w:r w:rsidRPr="007A1DF3">
        <w:rPr>
          <w:rFonts w:ascii="Times New Roman" w:hAnsi="Times New Roman" w:cs="Times New Roman"/>
          <w:sz w:val="24"/>
          <w:szCs w:val="24"/>
        </w:rPr>
        <w:t>киберзащиты</w:t>
      </w:r>
      <w:proofErr w:type="spellEnd"/>
      <w:r w:rsidRPr="007A1DF3">
        <w:rPr>
          <w:rFonts w:ascii="Times New Roman" w:hAnsi="Times New Roman" w:cs="Times New Roman"/>
          <w:sz w:val="24"/>
          <w:szCs w:val="24"/>
        </w:rPr>
        <w:t xml:space="preserve"> делает упор на необходимости для НАТО и для государств защищать ключевые информационные системы в соответствии со своими обязанностями, обмениваться передовой практикой и создавать потенциал, позволяющий по получении запроса оказывать помощь государствам НАТО в противодействии </w:t>
      </w:r>
      <w:proofErr w:type="spellStart"/>
      <w:r w:rsidRPr="007A1DF3">
        <w:rPr>
          <w:rFonts w:ascii="Times New Roman" w:hAnsi="Times New Roman" w:cs="Times New Roman"/>
          <w:sz w:val="24"/>
          <w:szCs w:val="24"/>
        </w:rPr>
        <w:t>кибернападению</w:t>
      </w:r>
      <w:proofErr w:type="spellEnd"/>
      <w:r w:rsidRPr="007A1DF3">
        <w:rPr>
          <w:rFonts w:ascii="Times New Roman" w:hAnsi="Times New Roman" w:cs="Times New Roman"/>
          <w:sz w:val="24"/>
          <w:szCs w:val="24"/>
        </w:rPr>
        <w:t xml:space="preserve">. Мы стремимся продолжать создание средств </w:t>
      </w:r>
      <w:proofErr w:type="spellStart"/>
      <w:r w:rsidRPr="007A1DF3">
        <w:rPr>
          <w:rFonts w:ascii="Times New Roman" w:hAnsi="Times New Roman" w:cs="Times New Roman"/>
          <w:sz w:val="24"/>
          <w:szCs w:val="24"/>
        </w:rPr>
        <w:t>киберзащиты</w:t>
      </w:r>
      <w:proofErr w:type="spellEnd"/>
      <w:r w:rsidRPr="007A1DF3">
        <w:rPr>
          <w:rFonts w:ascii="Times New Roman" w:hAnsi="Times New Roman" w:cs="Times New Roman"/>
          <w:sz w:val="24"/>
          <w:szCs w:val="24"/>
        </w:rPr>
        <w:t xml:space="preserve"> НАТО и укреплять взаимосвязь между НАТО и национальными органами.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приняли к сведению отчет «Роль НАТО в обеспечении энергетической безопасности», подготовленный в соответствии с поручением, данным на встрече в верхах в Риге. Страны НАТО наметили принципы, которыми будет руководствоваться подход НАТО к данному вопросу, и изложили варианты и рекомендации для дальнейших действий. Исходя из этих принципов, НАТО будет вести работу по следующим направлениям: обобщение и обмен информацией и разведданными, проецирование стабильности, продвижение международного и регионального сотрудничества, поддержка в ликвидации последствий и поддержка в защите критически важных объектов энергетической инфраструктуры. Североатлантический союз продолжит консультации по самым насущным факторам риска в области энергетической безопасности. Мы сделаем так, чтобы усилия НАТО приносили дополнительную пользу, были полностью согласованы и сопряжены с усилиями международного сообщества, в которых участвуют ряд организаций, специализирующихся на вопросах энергетической безопасности. Мы поручили Североатлантическому совету в постоянном составе представить нам на рассмотрение на встрече в верхах в 2009 году сводный отчет о достижениях в области энергетической безопасности. </w:t>
      </w:r>
    </w:p>
    <w:p w:rsidR="007A1DF3" w:rsidRPr="007A1DF3" w:rsidRDefault="007A1DF3" w:rsidP="009C057A">
      <w:pPr>
        <w:pStyle w:val="a0"/>
        <w:widowControl w:val="0"/>
        <w:numPr>
          <w:ilvl w:val="0"/>
          <w:numId w:val="2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За прошедшие двадцать лет требования, предъявляемые к Североатлантическому союзу, усложнились, так как изменились условия безопасности и расширились масштабы наших миссий и операций, а также ряды членов организации. В связи с этим требуется постоянно адаптировать и реформировать структуры и порядок работы штаб-квартиры НАТО. Мы отмечаем прогресс, которого удалось добиться в этой области в рамках общей трансформации НАТО, но требуется сделать еще многое, в том числе извлечь максимальную пользу из нашего переезда в новое здание штаб-квартиры. Анализируя то, </w:t>
      </w:r>
      <w:r w:rsidRPr="007A1DF3">
        <w:rPr>
          <w:rFonts w:ascii="Times New Roman" w:hAnsi="Times New Roman" w:cs="Times New Roman"/>
          <w:sz w:val="24"/>
          <w:szCs w:val="24"/>
        </w:rPr>
        <w:lastRenderedPageBreak/>
        <w:t xml:space="preserve">что нуждается в изменении, мы должны в большей мере использовать обобщенный опыт, накопленный при выполнении наших основных функций, включая удовлетворение оперативных потребностей, потребностей по созданию потенциала, развитию партнерства и стратегическому информированию. Продолжая работу министров обороны наших стран, направленную на продвижение оборонных аспектов трансформации, страны НАТО также должны изучить следующий вопрос: как сделать так, чтобы советы по политическим и военным проблемам, а также проблемам ресурсов поступали наискорейшим и согласованным образом, помогая принимать решения на основе консенсуса, и повышать нашу способность реагировать на не терпящие отлагательств оперативные потребности, в том числе потребности командующих НАТО. Мы попросили генерального секретаря своевременно, к моменту проведения встречи в верхах в 2009 году, наметить путь, ведущий к выполнению этих задач. </w:t>
      </w:r>
    </w:p>
    <w:p w:rsidR="007A1DF3" w:rsidRPr="007A1DF3" w:rsidRDefault="007A1DF3" w:rsidP="009C057A">
      <w:pPr>
        <w:pStyle w:val="a0"/>
        <w:widowControl w:val="0"/>
        <w:numPr>
          <w:ilvl w:val="0"/>
          <w:numId w:val="22"/>
        </w:numPr>
        <w:suppressAutoHyphens/>
        <w:spacing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Мы выражаем искреннюю благодарность за радушное гостеприимство, оказанное нам Правительством Румынии. Город Бухарест стал местом проведения самой крупной за всю историю встречи на высшем уровне НАТО, что подчеркивает решимость Североатлантического союза тесно взаимодействовать с международным сообществом, а также его собственный уникальный вклад в продвижение безопасности и стабильности в быстро меняющейся стратегической обстановке. На нашей встрече мы приняли решения и сформулировали дальнейшие указания для продолжающейся адаптации НАТО к этой обстановке посредством миссий и операций, модернизации структур и сил и средств, более тесного взаимодействия с другими странами и организациями, а также неизменной открытости для принятия дополнительных государств-членов. Мы укрепили наш диалог и сотрудничество со странами и организациями, играющими жизненно важную роль для нашей безопасности. В следующем году мы проведем новую встречу в Страсбурге и </w:t>
      </w:r>
      <w:proofErr w:type="spellStart"/>
      <w:r w:rsidRPr="007A1DF3">
        <w:rPr>
          <w:rFonts w:ascii="Times New Roman" w:hAnsi="Times New Roman" w:cs="Times New Roman"/>
          <w:sz w:val="24"/>
          <w:szCs w:val="24"/>
        </w:rPr>
        <w:t>Келе</w:t>
      </w:r>
      <w:proofErr w:type="spellEnd"/>
      <w:r w:rsidRPr="007A1DF3">
        <w:rPr>
          <w:rFonts w:ascii="Times New Roman" w:hAnsi="Times New Roman" w:cs="Times New Roman"/>
          <w:sz w:val="24"/>
          <w:szCs w:val="24"/>
        </w:rPr>
        <w:t>, чтобы отпраздновать шестидесятую годовщину создания НАТО, оценить работу по адаптации и дать дальнейшие указания по модернизации Североатлантического союза для урегулирования проблем безопасности XXI века.</w:t>
      </w:r>
    </w:p>
    <w:p w:rsidR="007E3C45" w:rsidRPr="00B565A8" w:rsidRDefault="007E3C45" w:rsidP="00B565A8">
      <w:pPr>
        <w:jc w:val="both"/>
        <w:rPr>
          <w:rFonts w:ascii="Times New Roman" w:hAnsi="Times New Roman" w:cs="Times New Roman"/>
          <w:sz w:val="24"/>
          <w:szCs w:val="24"/>
        </w:rPr>
      </w:pPr>
    </w:p>
    <w:p w:rsidR="007A1DF3" w:rsidRPr="00B565A8" w:rsidRDefault="007A1DF3" w:rsidP="00B565A8">
      <w:pPr>
        <w:jc w:val="both"/>
        <w:rPr>
          <w:rFonts w:ascii="Times New Roman" w:hAnsi="Times New Roman" w:cs="Times New Roman"/>
          <w:sz w:val="24"/>
          <w:szCs w:val="24"/>
        </w:rPr>
      </w:pPr>
      <w:r w:rsidRPr="00B565A8">
        <w:rPr>
          <w:rFonts w:ascii="Times New Roman" w:hAnsi="Times New Roman" w:cs="Times New Roman"/>
          <w:sz w:val="24"/>
          <w:szCs w:val="24"/>
        </w:rPr>
        <w:t>Источник: Организация Североатлантического Договора</w:t>
      </w:r>
      <w:r w:rsidR="003B07D1">
        <w:rPr>
          <w:rFonts w:ascii="Times New Roman" w:hAnsi="Times New Roman" w:cs="Times New Roman"/>
          <w:sz w:val="24"/>
          <w:szCs w:val="24"/>
        </w:rPr>
        <w:t xml:space="preserve">// </w:t>
      </w:r>
      <w:hyperlink r:id="rId15" w:history="1">
        <w:r w:rsidR="000C6FB9" w:rsidRPr="005621BC">
          <w:rPr>
            <w:rStyle w:val="a6"/>
            <w:rFonts w:ascii="Times New Roman" w:eastAsiaTheme="minorEastAsia" w:hAnsi="Times New Roman" w:cs="Times New Roman"/>
            <w:sz w:val="24"/>
            <w:szCs w:val="24"/>
            <w:lang w:val="en-US"/>
          </w:rPr>
          <w:t>https</w:t>
        </w:r>
        <w:r w:rsidR="000C6FB9" w:rsidRPr="005621BC">
          <w:rPr>
            <w:rStyle w:val="a6"/>
            <w:rFonts w:ascii="Times New Roman" w:eastAsiaTheme="minorEastAsia" w:hAnsi="Times New Roman" w:cs="Times New Roman"/>
            <w:sz w:val="24"/>
            <w:szCs w:val="24"/>
          </w:rPr>
          <w:t>://</w:t>
        </w:r>
        <w:r w:rsidR="000C6FB9" w:rsidRPr="005621BC">
          <w:rPr>
            <w:rStyle w:val="a6"/>
            <w:rFonts w:ascii="Times New Roman" w:eastAsiaTheme="minorEastAsia" w:hAnsi="Times New Roman" w:cs="Times New Roman"/>
            <w:sz w:val="24"/>
            <w:szCs w:val="24"/>
            <w:lang w:val="en-US"/>
          </w:rPr>
          <w:t>www</w:t>
        </w:r>
        <w:r w:rsidR="000C6FB9" w:rsidRPr="005621BC">
          <w:rPr>
            <w:rStyle w:val="a6"/>
            <w:rFonts w:ascii="Times New Roman" w:eastAsiaTheme="minorEastAsia" w:hAnsi="Times New Roman" w:cs="Times New Roman"/>
            <w:sz w:val="24"/>
            <w:szCs w:val="24"/>
          </w:rPr>
          <w:t>.</w:t>
        </w:r>
        <w:proofErr w:type="spellStart"/>
        <w:r w:rsidR="000C6FB9" w:rsidRPr="005621BC">
          <w:rPr>
            <w:rStyle w:val="a6"/>
            <w:rFonts w:ascii="Times New Roman" w:eastAsiaTheme="minorEastAsia" w:hAnsi="Times New Roman" w:cs="Times New Roman"/>
            <w:sz w:val="24"/>
            <w:szCs w:val="24"/>
            <w:lang w:val="en-US"/>
          </w:rPr>
          <w:t>nato</w:t>
        </w:r>
        <w:proofErr w:type="spellEnd"/>
        <w:r w:rsidR="000C6FB9" w:rsidRPr="005621BC">
          <w:rPr>
            <w:rStyle w:val="a6"/>
            <w:rFonts w:ascii="Times New Roman" w:eastAsiaTheme="minorEastAsia" w:hAnsi="Times New Roman" w:cs="Times New Roman"/>
            <w:sz w:val="24"/>
            <w:szCs w:val="24"/>
          </w:rPr>
          <w:t>.</w:t>
        </w:r>
        <w:r w:rsidR="000C6FB9" w:rsidRPr="005621BC">
          <w:rPr>
            <w:rStyle w:val="a6"/>
            <w:rFonts w:ascii="Times New Roman" w:eastAsiaTheme="minorEastAsia" w:hAnsi="Times New Roman" w:cs="Times New Roman"/>
            <w:sz w:val="24"/>
            <w:szCs w:val="24"/>
            <w:lang w:val="en-US"/>
          </w:rPr>
          <w:t>int</w:t>
        </w:r>
        <w:r w:rsidR="000C6FB9" w:rsidRPr="005621BC">
          <w:rPr>
            <w:rStyle w:val="a6"/>
            <w:rFonts w:ascii="Times New Roman" w:eastAsiaTheme="minorEastAsia" w:hAnsi="Times New Roman" w:cs="Times New Roman"/>
            <w:sz w:val="24"/>
            <w:szCs w:val="24"/>
          </w:rPr>
          <w:t>/</w:t>
        </w:r>
        <w:r w:rsidR="000C6FB9" w:rsidRPr="005621BC">
          <w:rPr>
            <w:rStyle w:val="a6"/>
            <w:rFonts w:ascii="Times New Roman" w:eastAsiaTheme="minorEastAsia" w:hAnsi="Times New Roman" w:cs="Times New Roman"/>
            <w:sz w:val="24"/>
            <w:szCs w:val="24"/>
            <w:lang w:val="en-US"/>
          </w:rPr>
          <w:t>cps</w:t>
        </w:r>
        <w:r w:rsidR="000C6FB9" w:rsidRPr="005621BC">
          <w:rPr>
            <w:rStyle w:val="a6"/>
            <w:rFonts w:ascii="Times New Roman" w:eastAsiaTheme="minorEastAsia" w:hAnsi="Times New Roman" w:cs="Times New Roman"/>
            <w:sz w:val="24"/>
            <w:szCs w:val="24"/>
          </w:rPr>
          <w:t>/</w:t>
        </w:r>
        <w:proofErr w:type="spellStart"/>
        <w:r w:rsidR="000C6FB9" w:rsidRPr="005621BC">
          <w:rPr>
            <w:rStyle w:val="a6"/>
            <w:rFonts w:ascii="Times New Roman" w:eastAsiaTheme="minorEastAsia" w:hAnsi="Times New Roman" w:cs="Times New Roman"/>
            <w:sz w:val="24"/>
            <w:szCs w:val="24"/>
            <w:lang w:val="en-US"/>
          </w:rPr>
          <w:t>ru</w:t>
        </w:r>
        <w:proofErr w:type="spellEnd"/>
        <w:r w:rsidR="000C6FB9" w:rsidRPr="005621BC">
          <w:rPr>
            <w:rStyle w:val="a6"/>
            <w:rFonts w:ascii="Times New Roman" w:eastAsiaTheme="minorEastAsia" w:hAnsi="Times New Roman" w:cs="Times New Roman"/>
            <w:sz w:val="24"/>
            <w:szCs w:val="24"/>
          </w:rPr>
          <w:t>/</w:t>
        </w:r>
        <w:proofErr w:type="spellStart"/>
        <w:r w:rsidR="000C6FB9" w:rsidRPr="005621BC">
          <w:rPr>
            <w:rStyle w:val="a6"/>
            <w:rFonts w:ascii="Times New Roman" w:eastAsiaTheme="minorEastAsia" w:hAnsi="Times New Roman" w:cs="Times New Roman"/>
            <w:sz w:val="24"/>
            <w:szCs w:val="24"/>
            <w:lang w:val="en-US"/>
          </w:rPr>
          <w:t>natolive</w:t>
        </w:r>
        <w:proofErr w:type="spellEnd"/>
        <w:r w:rsidR="000C6FB9" w:rsidRPr="005621BC">
          <w:rPr>
            <w:rStyle w:val="a6"/>
            <w:rFonts w:ascii="Times New Roman" w:eastAsiaTheme="minorEastAsia" w:hAnsi="Times New Roman" w:cs="Times New Roman"/>
            <w:sz w:val="24"/>
            <w:szCs w:val="24"/>
          </w:rPr>
          <w:t>/</w:t>
        </w:r>
        <w:r w:rsidR="000C6FB9" w:rsidRPr="005621BC">
          <w:rPr>
            <w:rStyle w:val="a6"/>
            <w:rFonts w:ascii="Times New Roman" w:eastAsiaTheme="minorEastAsia" w:hAnsi="Times New Roman" w:cs="Times New Roman"/>
            <w:sz w:val="24"/>
            <w:szCs w:val="24"/>
            <w:lang w:val="en-US"/>
          </w:rPr>
          <w:t>official</w:t>
        </w:r>
        <w:r w:rsidR="000C6FB9" w:rsidRPr="005621BC">
          <w:rPr>
            <w:rStyle w:val="a6"/>
            <w:rFonts w:ascii="Times New Roman" w:eastAsiaTheme="minorEastAsia" w:hAnsi="Times New Roman" w:cs="Times New Roman"/>
            <w:sz w:val="24"/>
            <w:szCs w:val="24"/>
          </w:rPr>
          <w:t>_</w:t>
        </w:r>
        <w:r w:rsidR="000C6FB9" w:rsidRPr="005621BC">
          <w:rPr>
            <w:rStyle w:val="a6"/>
            <w:rFonts w:ascii="Times New Roman" w:eastAsiaTheme="minorEastAsia" w:hAnsi="Times New Roman" w:cs="Times New Roman"/>
            <w:sz w:val="24"/>
            <w:szCs w:val="24"/>
            <w:lang w:val="en-US"/>
          </w:rPr>
          <w:t>texts</w:t>
        </w:r>
        <w:r w:rsidR="000C6FB9" w:rsidRPr="005621BC">
          <w:rPr>
            <w:rStyle w:val="a6"/>
            <w:rFonts w:ascii="Times New Roman" w:eastAsiaTheme="minorEastAsia" w:hAnsi="Times New Roman" w:cs="Times New Roman"/>
            <w:sz w:val="24"/>
            <w:szCs w:val="24"/>
          </w:rPr>
          <w:t>_8443.</w:t>
        </w:r>
        <w:r w:rsidR="000C6FB9" w:rsidRPr="005621BC">
          <w:rPr>
            <w:rStyle w:val="a6"/>
            <w:rFonts w:ascii="Times New Roman" w:eastAsiaTheme="minorEastAsia" w:hAnsi="Times New Roman" w:cs="Times New Roman"/>
            <w:sz w:val="24"/>
            <w:szCs w:val="24"/>
            <w:lang w:val="en-US"/>
          </w:rPr>
          <w:t>htm</w:t>
        </w:r>
      </w:hyperlink>
      <w:r w:rsidRPr="00B565A8">
        <w:rPr>
          <w:rFonts w:ascii="Times New Roman" w:hAnsi="Times New Roman" w:cs="Times New Roman"/>
          <w:sz w:val="24"/>
          <w:szCs w:val="24"/>
        </w:rPr>
        <w:t xml:space="preserve"> </w:t>
      </w:r>
    </w:p>
    <w:p w:rsidR="007E3C45" w:rsidRDefault="007E3C45" w:rsidP="009C057A">
      <w:pPr>
        <w:spacing w:line="360" w:lineRule="auto"/>
        <w:jc w:val="center"/>
        <w:rPr>
          <w:rFonts w:ascii="Times New Roman" w:hAnsi="Times New Roman" w:cs="Times New Roman"/>
          <w:sz w:val="24"/>
          <w:szCs w:val="24"/>
        </w:rPr>
      </w:pPr>
    </w:p>
    <w:p w:rsidR="00B565A8" w:rsidRDefault="00B565A8" w:rsidP="009C057A">
      <w:pPr>
        <w:spacing w:line="360" w:lineRule="auto"/>
        <w:jc w:val="center"/>
        <w:rPr>
          <w:rFonts w:ascii="Times New Roman" w:hAnsi="Times New Roman" w:cs="Times New Roman"/>
          <w:sz w:val="24"/>
          <w:szCs w:val="24"/>
        </w:rPr>
      </w:pPr>
    </w:p>
    <w:p w:rsidR="00B565A8" w:rsidRDefault="00B565A8" w:rsidP="009C057A">
      <w:pPr>
        <w:spacing w:line="360" w:lineRule="auto"/>
        <w:jc w:val="center"/>
        <w:rPr>
          <w:rFonts w:ascii="Times New Roman" w:hAnsi="Times New Roman" w:cs="Times New Roman"/>
          <w:sz w:val="24"/>
          <w:szCs w:val="24"/>
        </w:rPr>
      </w:pPr>
    </w:p>
    <w:p w:rsidR="007A1DF3" w:rsidRPr="007A1DF3" w:rsidRDefault="007A1DF3" w:rsidP="009C057A">
      <w:pPr>
        <w:spacing w:line="360" w:lineRule="auto"/>
        <w:jc w:val="center"/>
        <w:rPr>
          <w:rFonts w:ascii="Times New Roman" w:hAnsi="Times New Roman" w:cs="Times New Roman"/>
          <w:sz w:val="24"/>
          <w:szCs w:val="24"/>
        </w:rPr>
      </w:pPr>
      <w:r w:rsidRPr="007A1DF3">
        <w:rPr>
          <w:rFonts w:ascii="Times New Roman" w:hAnsi="Times New Roman" w:cs="Times New Roman"/>
          <w:sz w:val="24"/>
          <w:szCs w:val="24"/>
        </w:rPr>
        <w:lastRenderedPageBreak/>
        <w:t xml:space="preserve">Контрольные вопросы: </w:t>
      </w:r>
    </w:p>
    <w:p w:rsidR="007A1DF3" w:rsidRPr="007A1DF3" w:rsidRDefault="007A1DF3" w:rsidP="009C057A">
      <w:pPr>
        <w:widowControl w:val="0"/>
        <w:numPr>
          <w:ilvl w:val="0"/>
          <w:numId w:val="1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Какую роль в области международной безопасности страны НАТО отводили России на момент принятия Заявления? </w:t>
      </w:r>
    </w:p>
    <w:p w:rsidR="007A1DF3" w:rsidRPr="007A1DF3" w:rsidRDefault="007A1DF3" w:rsidP="009C057A">
      <w:pPr>
        <w:widowControl w:val="0"/>
        <w:numPr>
          <w:ilvl w:val="0"/>
          <w:numId w:val="1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Какое значение для внешнеполитической ориентации Грузии имеет пункт 23 Бухарестского Заявления?</w:t>
      </w:r>
    </w:p>
    <w:p w:rsidR="007A1DF3" w:rsidRPr="007A1DF3" w:rsidRDefault="007A1DF3" w:rsidP="009C057A">
      <w:pPr>
        <w:widowControl w:val="0"/>
        <w:numPr>
          <w:ilvl w:val="0"/>
          <w:numId w:val="1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Какова роль Черноморского региона в планах и политике НАТО? </w:t>
      </w:r>
    </w:p>
    <w:p w:rsidR="007A1DF3" w:rsidRPr="007A1DF3" w:rsidRDefault="007A1DF3" w:rsidP="009C057A">
      <w:pPr>
        <w:widowControl w:val="0"/>
        <w:numPr>
          <w:ilvl w:val="0"/>
          <w:numId w:val="1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 xml:space="preserve">Охарактеризуйте подход НАТО к разрешению конфликтов на </w:t>
      </w:r>
      <w:proofErr w:type="spellStart"/>
      <w:r w:rsidRPr="007A1DF3">
        <w:rPr>
          <w:rFonts w:ascii="Times New Roman" w:hAnsi="Times New Roman" w:cs="Times New Roman"/>
          <w:sz w:val="24"/>
          <w:szCs w:val="24"/>
        </w:rPr>
        <w:t>Южнолм</w:t>
      </w:r>
      <w:proofErr w:type="spellEnd"/>
      <w:r w:rsidRPr="007A1DF3">
        <w:rPr>
          <w:rFonts w:ascii="Times New Roman" w:hAnsi="Times New Roman" w:cs="Times New Roman"/>
          <w:sz w:val="24"/>
          <w:szCs w:val="24"/>
        </w:rPr>
        <w:t xml:space="preserve"> Кавказе. </w:t>
      </w:r>
    </w:p>
    <w:p w:rsidR="007A1DF3" w:rsidRPr="007A1DF3" w:rsidRDefault="007A1DF3" w:rsidP="009C057A">
      <w:pPr>
        <w:widowControl w:val="0"/>
        <w:numPr>
          <w:ilvl w:val="0"/>
          <w:numId w:val="12"/>
        </w:numPr>
        <w:suppressAutoHyphens/>
        <w:spacing w:after="0" w:line="360" w:lineRule="auto"/>
        <w:ind w:left="0" w:firstLine="0"/>
        <w:jc w:val="both"/>
        <w:rPr>
          <w:rFonts w:ascii="Times New Roman" w:hAnsi="Times New Roman" w:cs="Times New Roman"/>
          <w:sz w:val="24"/>
          <w:szCs w:val="24"/>
        </w:rPr>
      </w:pPr>
      <w:r w:rsidRPr="007A1DF3">
        <w:rPr>
          <w:rFonts w:ascii="Times New Roman" w:hAnsi="Times New Roman" w:cs="Times New Roman"/>
          <w:sz w:val="24"/>
          <w:szCs w:val="24"/>
        </w:rPr>
        <w:t>Дайте характеристику позиции НАТО в отношении конфликтов в Цент</w:t>
      </w:r>
      <w:r w:rsidR="007E3C45">
        <w:rPr>
          <w:rFonts w:ascii="Times New Roman" w:hAnsi="Times New Roman" w:cs="Times New Roman"/>
          <w:sz w:val="24"/>
          <w:szCs w:val="24"/>
        </w:rPr>
        <w:t>ральной</w:t>
      </w:r>
      <w:r w:rsidRPr="007A1DF3">
        <w:rPr>
          <w:rFonts w:ascii="Times New Roman" w:hAnsi="Times New Roman" w:cs="Times New Roman"/>
          <w:sz w:val="24"/>
          <w:szCs w:val="24"/>
        </w:rPr>
        <w:t xml:space="preserve"> Азии. </w:t>
      </w:r>
    </w:p>
    <w:p w:rsidR="007A1DF3" w:rsidRPr="007A1DF3" w:rsidRDefault="007A1DF3" w:rsidP="007A1DF3">
      <w:pPr>
        <w:spacing w:line="360" w:lineRule="auto"/>
        <w:ind w:left="709"/>
        <w:jc w:val="center"/>
        <w:rPr>
          <w:rFonts w:ascii="Times New Roman" w:hAnsi="Times New Roman" w:cs="Times New Roman"/>
          <w:sz w:val="24"/>
          <w:szCs w:val="24"/>
        </w:rPr>
      </w:pPr>
    </w:p>
    <w:p w:rsidR="00EE0953" w:rsidRDefault="00EE0953"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B565A8" w:rsidRDefault="00B565A8" w:rsidP="006A5723">
      <w:pPr>
        <w:spacing w:after="0" w:line="240" w:lineRule="exact"/>
        <w:rPr>
          <w:rFonts w:ascii="Times New Roman" w:eastAsia="Sylfaen" w:hAnsi="Times New Roman" w:cs="Times New Roman"/>
          <w:w w:val="102"/>
          <w:sz w:val="24"/>
          <w:szCs w:val="24"/>
        </w:rPr>
      </w:pPr>
    </w:p>
    <w:p w:rsidR="00B565A8" w:rsidRDefault="00B565A8" w:rsidP="006A5723">
      <w:pPr>
        <w:spacing w:after="0" w:line="240" w:lineRule="exact"/>
        <w:rPr>
          <w:rFonts w:ascii="Times New Roman" w:eastAsia="Sylfaen" w:hAnsi="Times New Roman" w:cs="Times New Roman"/>
          <w:w w:val="102"/>
          <w:sz w:val="24"/>
          <w:szCs w:val="24"/>
        </w:rPr>
      </w:pPr>
    </w:p>
    <w:p w:rsidR="00B565A8" w:rsidRDefault="00B565A8" w:rsidP="006A5723">
      <w:pPr>
        <w:spacing w:after="0" w:line="240" w:lineRule="exact"/>
        <w:rPr>
          <w:rFonts w:ascii="Times New Roman" w:eastAsia="Sylfaen" w:hAnsi="Times New Roman" w:cs="Times New Roman"/>
          <w:w w:val="102"/>
          <w:sz w:val="24"/>
          <w:szCs w:val="24"/>
        </w:rPr>
      </w:pPr>
    </w:p>
    <w:p w:rsidR="00B565A8" w:rsidRDefault="00B565A8" w:rsidP="006A5723">
      <w:pPr>
        <w:spacing w:after="0" w:line="240" w:lineRule="exact"/>
        <w:rPr>
          <w:rFonts w:ascii="Times New Roman" w:eastAsia="Sylfaen" w:hAnsi="Times New Roman" w:cs="Times New Roman"/>
          <w:w w:val="102"/>
          <w:sz w:val="24"/>
          <w:szCs w:val="24"/>
        </w:rPr>
      </w:pPr>
    </w:p>
    <w:p w:rsidR="00B565A8" w:rsidRDefault="00B565A8" w:rsidP="006A5723">
      <w:pPr>
        <w:spacing w:after="0" w:line="240" w:lineRule="exact"/>
        <w:rPr>
          <w:rFonts w:ascii="Times New Roman" w:eastAsia="Sylfaen" w:hAnsi="Times New Roman" w:cs="Times New Roman"/>
          <w:w w:val="102"/>
          <w:sz w:val="24"/>
          <w:szCs w:val="24"/>
        </w:rPr>
      </w:pPr>
    </w:p>
    <w:p w:rsidR="00B565A8" w:rsidRDefault="00B565A8" w:rsidP="006A5723">
      <w:pPr>
        <w:spacing w:after="0" w:line="240" w:lineRule="exact"/>
        <w:rPr>
          <w:rFonts w:ascii="Times New Roman" w:eastAsia="Sylfaen" w:hAnsi="Times New Roman" w:cs="Times New Roman"/>
          <w:w w:val="102"/>
          <w:sz w:val="24"/>
          <w:szCs w:val="24"/>
        </w:rPr>
      </w:pPr>
    </w:p>
    <w:p w:rsidR="00B565A8" w:rsidRDefault="00B565A8" w:rsidP="006A5723">
      <w:pPr>
        <w:spacing w:after="0" w:line="240" w:lineRule="exact"/>
        <w:rPr>
          <w:rFonts w:ascii="Times New Roman" w:eastAsia="Sylfaen" w:hAnsi="Times New Roman" w:cs="Times New Roman"/>
          <w:w w:val="102"/>
          <w:sz w:val="24"/>
          <w:szCs w:val="24"/>
        </w:rPr>
      </w:pPr>
    </w:p>
    <w:p w:rsidR="00B565A8" w:rsidRDefault="00B565A8" w:rsidP="006A5723">
      <w:pPr>
        <w:spacing w:after="0" w:line="240" w:lineRule="exact"/>
        <w:rPr>
          <w:rFonts w:ascii="Times New Roman" w:eastAsia="Sylfaen" w:hAnsi="Times New Roman" w:cs="Times New Roman"/>
          <w:w w:val="102"/>
          <w:sz w:val="24"/>
          <w:szCs w:val="24"/>
        </w:rPr>
      </w:pPr>
    </w:p>
    <w:p w:rsidR="00B565A8" w:rsidRDefault="00B565A8"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Default="00381D4A" w:rsidP="006A5723">
      <w:pPr>
        <w:spacing w:after="0" w:line="240" w:lineRule="exact"/>
        <w:rPr>
          <w:rFonts w:ascii="Times New Roman" w:eastAsia="Sylfaen" w:hAnsi="Times New Roman" w:cs="Times New Roman"/>
          <w:w w:val="102"/>
          <w:sz w:val="24"/>
          <w:szCs w:val="24"/>
        </w:rPr>
      </w:pPr>
    </w:p>
    <w:p w:rsidR="00381D4A" w:rsidRPr="007A1DF3" w:rsidRDefault="00381D4A" w:rsidP="006A5723">
      <w:pPr>
        <w:spacing w:after="0" w:line="240" w:lineRule="exact"/>
        <w:rPr>
          <w:rFonts w:ascii="Times New Roman" w:eastAsia="Sylfaen" w:hAnsi="Times New Roman" w:cs="Times New Roman"/>
          <w:w w:val="102"/>
          <w:sz w:val="24"/>
          <w:szCs w:val="24"/>
        </w:rPr>
      </w:pPr>
    </w:p>
    <w:p w:rsidR="007A1DF3" w:rsidRPr="007A1DF3" w:rsidRDefault="007A1DF3" w:rsidP="006A5723">
      <w:pPr>
        <w:spacing w:after="0" w:line="240" w:lineRule="exact"/>
        <w:rPr>
          <w:rFonts w:ascii="Times New Roman" w:eastAsia="Sylfaen" w:hAnsi="Times New Roman" w:cs="Times New Roman"/>
          <w:w w:val="102"/>
          <w:sz w:val="24"/>
          <w:szCs w:val="24"/>
        </w:rPr>
      </w:pPr>
    </w:p>
    <w:p w:rsidR="007A1DF3" w:rsidRPr="007A1DF3" w:rsidRDefault="007A1DF3" w:rsidP="000A586C">
      <w:pPr>
        <w:spacing w:line="360" w:lineRule="auto"/>
        <w:jc w:val="both"/>
        <w:rPr>
          <w:rFonts w:ascii="Times New Roman" w:hAnsi="Times New Roman" w:cs="Times New Roman"/>
          <w:sz w:val="24"/>
          <w:szCs w:val="24"/>
          <w:lang w:val="en-US"/>
        </w:rPr>
      </w:pPr>
      <w:r w:rsidRPr="007A1DF3">
        <w:rPr>
          <w:rFonts w:ascii="Times New Roman" w:hAnsi="Times New Roman" w:cs="Times New Roman"/>
          <w:bCs/>
          <w:sz w:val="24"/>
          <w:szCs w:val="24"/>
        </w:rPr>
        <w:lastRenderedPageBreak/>
        <w:t>Документ</w:t>
      </w:r>
      <w:r w:rsidRPr="007A1DF3">
        <w:rPr>
          <w:rFonts w:ascii="Times New Roman" w:hAnsi="Times New Roman" w:cs="Times New Roman"/>
          <w:bCs/>
          <w:sz w:val="24"/>
          <w:szCs w:val="24"/>
          <w:lang w:val="en-US"/>
        </w:rPr>
        <w:t xml:space="preserve"> 6.</w:t>
      </w:r>
      <w:r w:rsidRPr="00077424">
        <w:rPr>
          <w:rFonts w:ascii="Times New Roman" w:hAnsi="Times New Roman" w:cs="Times New Roman"/>
          <w:bCs/>
          <w:sz w:val="24"/>
          <w:szCs w:val="24"/>
          <w:lang w:val="en-US"/>
        </w:rPr>
        <w:t xml:space="preserve"> </w:t>
      </w:r>
      <w:r w:rsidRPr="007A1DF3">
        <w:rPr>
          <w:rFonts w:ascii="Times New Roman" w:hAnsi="Times New Roman" w:cs="Times New Roman"/>
          <w:bCs/>
          <w:sz w:val="24"/>
          <w:szCs w:val="24"/>
          <w:lang w:val="en-US"/>
        </w:rPr>
        <w:t xml:space="preserve"> </w:t>
      </w:r>
    </w:p>
    <w:p w:rsidR="007A1DF3" w:rsidRPr="007A1DF3" w:rsidRDefault="007A1DF3" w:rsidP="000A586C">
      <w:pPr>
        <w:pStyle w:val="2"/>
        <w:numPr>
          <w:ilvl w:val="0"/>
          <w:numId w:val="0"/>
        </w:numPr>
        <w:spacing w:before="0" w:after="0" w:line="360" w:lineRule="auto"/>
        <w:ind w:left="709"/>
        <w:jc w:val="center"/>
        <w:rPr>
          <w:rStyle w:val="a5"/>
          <w:rFonts w:cs="Times New Roman"/>
          <w:sz w:val="24"/>
          <w:szCs w:val="24"/>
          <w:lang w:val="en-US"/>
        </w:rPr>
      </w:pPr>
      <w:bookmarkStart w:id="5" w:name="page-title"/>
      <w:bookmarkEnd w:id="5"/>
      <w:r w:rsidRPr="007A1DF3">
        <w:rPr>
          <w:rFonts w:cs="Times New Roman"/>
          <w:sz w:val="24"/>
          <w:szCs w:val="24"/>
          <w:lang w:val="en-US"/>
        </w:rPr>
        <w:t>United States-Georgia Charter on Strategic Partnership</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Style w:val="a5"/>
          <w:rFonts w:ascii="Times New Roman" w:hAnsi="Times New Roman" w:cs="Times New Roman"/>
          <w:sz w:val="24"/>
          <w:szCs w:val="24"/>
          <w:lang w:val="en-US"/>
        </w:rPr>
        <w:t>Preamble</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The United States of America and Georgia:</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1. Affirm the importance of our relationship as friends and strategic partners. We intend to deepen our partnership to the benefit of both nations and expand our cooperation across a broad spectrum of mutual priorities.</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2. Emphasize that this cooperation between our two democracies is based on shared values and common interests. These include expanding democracy and economic freedom, protecting security and territorial integrity, strengthening the rule of law and respect for human rights, including the right of dignified, secure and voluntary return of all internally displaced persons and refugees, supporting innovation and technological advances, and bolstering Eurasian energy security.</w:t>
      </w:r>
    </w:p>
    <w:p w:rsidR="007A1DF3" w:rsidRPr="007A1DF3" w:rsidRDefault="007A1DF3" w:rsidP="000A586C">
      <w:pPr>
        <w:pStyle w:val="a0"/>
        <w:spacing w:after="0" w:line="360" w:lineRule="auto"/>
        <w:jc w:val="both"/>
        <w:rPr>
          <w:rFonts w:ascii="Times New Roman" w:hAnsi="Times New Roman" w:cs="Times New Roman"/>
          <w:b/>
          <w:sz w:val="24"/>
          <w:szCs w:val="24"/>
          <w:lang w:val="en-US"/>
        </w:rPr>
      </w:pPr>
      <w:r w:rsidRPr="007A1DF3">
        <w:rPr>
          <w:rFonts w:ascii="Times New Roman" w:hAnsi="Times New Roman" w:cs="Times New Roman"/>
          <w:sz w:val="24"/>
          <w:szCs w:val="24"/>
          <w:lang w:val="en-US"/>
        </w:rPr>
        <w:t>3. Stress our mutual desire to strengthen our relationship across the economic, energy, diplomatic, scientific, cultural and security fields.</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b/>
          <w:sz w:val="24"/>
          <w:szCs w:val="24"/>
          <w:lang w:val="en-US"/>
        </w:rPr>
        <w:t>Section I: Principles of Partnership</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This Charter is based on core basic principles and beliefs shared by both sides:</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1. Support for each other’s sovereignty, independence, territorial integrity and inviolability of borders constitutes the foundation of our bilateral relations.</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2. Our friendship derives from mutual understanding and appreciation for our shared belief that democracy is the chief basis for political legitimacy and, therefore, stability.</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3. Cooperation between democracies on defense and security is essential to respond effectively to threats to peace and security;</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4. A strong, independent, sovereign and democratic Georgia, capable of responsible self-defense, contributes to the security and prosperity not only of all Georgians, but of a Europe whole, free and at peace.</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5. An increasingly democratic Georgia can unleash the full creative potential of its industrious citizens, and thereby catalyze prosperity throughout the region and beyond.</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 xml:space="preserve">6. The United States encourages efforts by Georgia to deepen its political, economic, security, and social ties with other nations of the </w:t>
      </w:r>
      <w:proofErr w:type="spellStart"/>
      <w:r w:rsidRPr="007A1DF3">
        <w:rPr>
          <w:rFonts w:ascii="Times New Roman" w:hAnsi="Times New Roman" w:cs="Times New Roman"/>
          <w:sz w:val="24"/>
          <w:szCs w:val="24"/>
          <w:lang w:val="en-US"/>
        </w:rPr>
        <w:t>Euroatlantic</w:t>
      </w:r>
      <w:proofErr w:type="spellEnd"/>
      <w:r w:rsidRPr="007A1DF3">
        <w:rPr>
          <w:rFonts w:ascii="Times New Roman" w:hAnsi="Times New Roman" w:cs="Times New Roman"/>
          <w:sz w:val="24"/>
          <w:szCs w:val="24"/>
          <w:lang w:val="en-US"/>
        </w:rPr>
        <w:t xml:space="preserve"> community.</w:t>
      </w:r>
    </w:p>
    <w:p w:rsidR="007A1DF3" w:rsidRPr="007A1DF3" w:rsidRDefault="007A1DF3" w:rsidP="000A586C">
      <w:pPr>
        <w:pStyle w:val="a0"/>
        <w:spacing w:after="0" w:line="360" w:lineRule="auto"/>
        <w:jc w:val="both"/>
        <w:rPr>
          <w:rFonts w:ascii="Times New Roman" w:hAnsi="Times New Roman" w:cs="Times New Roman"/>
          <w:b/>
          <w:sz w:val="24"/>
          <w:szCs w:val="24"/>
          <w:lang w:val="en-US"/>
        </w:rPr>
      </w:pPr>
      <w:r w:rsidRPr="007A1DF3">
        <w:rPr>
          <w:rFonts w:ascii="Times New Roman" w:hAnsi="Times New Roman" w:cs="Times New Roman"/>
          <w:sz w:val="24"/>
          <w:szCs w:val="24"/>
          <w:lang w:val="en-US"/>
        </w:rPr>
        <w:t>7. The partners declare that their shared goal is the full integration of Georgia into European and transatlantic political, economic, security, and defense institutions as Georgia meets the necessary standards.</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b/>
          <w:sz w:val="24"/>
          <w:szCs w:val="24"/>
          <w:lang w:val="en-US"/>
        </w:rPr>
        <w:t>Section II: Defense and Security Cooperation</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lastRenderedPageBreak/>
        <w:t>Our two countries share a vital interest in a strong, independent, sovereign, unified, and democratic Georgia. The United States recognizes Georgia’s important contributions to Coalition efforts in Iraq as demonstrating Georgia’s potential as a net provider of security. Deepening Georgia’s integration into Euro-Atlantic institutions is a mutual priority, and we plan to undertake a program of enhanced security cooperation intended to increase Georgian capabilities and to strengthen Georgia’s candidacy for NATO membership. In this connection, we note the Alliance’s affirmation at its Bucharest Summit in April 2008 that Georgia will become a member of NATO.</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1. Working within the framework of the NATO-Georgia Commission, the United States and Georgia intend to pursue a structured plan to increase interoperability and coordination of capabilities between NATO and Georgia, including via enhanced training and equipment for Georgian forces.</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2. Recognizing the persistence of threats to global peace and stability, and recalling the Georgian and Russian commitment within the August 12 ceasefire agreement to the non-use of force, the United States and Georgia intend to expand the scope of their ongoing defense and security cooperation programs to defeat these threats and to promote peace and stability. A defense and security cooperation partnership between the United States and Georgia is of benefit to both nations and the region.</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3. Acknowledging the growing threat posed by the proliferation of weapons of mass destruction, the United States and Georgia pledge to combat proliferation of weapons of mass destruction and dangerous technologies through adherence to international nonproliferation standards, effective enforcement of export controls, and strengthened enforcement of such controls.</w:t>
      </w:r>
    </w:p>
    <w:p w:rsidR="007A1DF3" w:rsidRPr="007A1DF3" w:rsidRDefault="007A1DF3" w:rsidP="000A586C">
      <w:pPr>
        <w:pStyle w:val="a0"/>
        <w:spacing w:after="0" w:line="360" w:lineRule="auto"/>
        <w:jc w:val="both"/>
        <w:rPr>
          <w:rFonts w:ascii="Times New Roman" w:hAnsi="Times New Roman" w:cs="Times New Roman"/>
          <w:b/>
          <w:sz w:val="24"/>
          <w:szCs w:val="24"/>
          <w:lang w:val="en-US"/>
        </w:rPr>
      </w:pPr>
      <w:r w:rsidRPr="007A1DF3">
        <w:rPr>
          <w:rFonts w:ascii="Times New Roman" w:hAnsi="Times New Roman" w:cs="Times New Roman"/>
          <w:sz w:val="24"/>
          <w:szCs w:val="24"/>
          <w:lang w:val="en-US"/>
        </w:rPr>
        <w:t>4. Building on the existing cooperation among their respective agencies of defense and armed forces, the United States supports the efforts of Georgia to provide for its legitimate security and defense needs, including development of appropriate and NATO-interoperable military forces.</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b/>
          <w:sz w:val="24"/>
          <w:szCs w:val="24"/>
          <w:lang w:val="en-US"/>
        </w:rPr>
        <w:t>Section III: Economic, Trade and Energy Cooperation</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The United States and Georgia intend to expand cooperation to enhance job creation and economic growth, support economic/market reform and liberalization, continue to improve the business climate, and improve market access for goods and services. We recognize that trade is essential to promoting global economic growth, development, freedom, and prosperity. We welcome the emergence of a Southern Corridor of energy infrastructure. The United States endeavors to facilitate the integration of Georgia into the global economy and appropriate international economic organizations.</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 xml:space="preserve">1. Acknowledging the importance of increased investment to economic growth and development, the United States and Georgia intend to pursue an Enhanced Bilateral Investment Treaty, to expand </w:t>
      </w:r>
      <w:r w:rsidRPr="007A1DF3">
        <w:rPr>
          <w:rFonts w:ascii="Times New Roman" w:hAnsi="Times New Roman" w:cs="Times New Roman"/>
          <w:sz w:val="24"/>
          <w:szCs w:val="24"/>
          <w:lang w:val="en-US"/>
        </w:rPr>
        <w:lastRenderedPageBreak/>
        <w:t>Georgian access to the General System of Preferences, and to explore the possibility of a Free-Trade Agreement.</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2. The United States is committed to assisting the post-war reconstruction and financial stabilization of Georgia. We intend to work together to respond to the needs of the Georgian people, implement policies and programs that reduce poverty in the country, and promote the welfare of all Georgian citizens through investments and sustained improvements in the health and education systems.</w:t>
      </w:r>
    </w:p>
    <w:p w:rsidR="007A1DF3" w:rsidRPr="007A1DF3" w:rsidRDefault="007A1DF3" w:rsidP="000A586C">
      <w:pPr>
        <w:pStyle w:val="a0"/>
        <w:spacing w:after="0" w:line="360" w:lineRule="auto"/>
        <w:jc w:val="both"/>
        <w:rPr>
          <w:rFonts w:ascii="Times New Roman" w:hAnsi="Times New Roman" w:cs="Times New Roman"/>
          <w:b/>
          <w:sz w:val="24"/>
          <w:szCs w:val="24"/>
          <w:lang w:val="en-US"/>
        </w:rPr>
      </w:pPr>
      <w:r w:rsidRPr="007A1DF3">
        <w:rPr>
          <w:rFonts w:ascii="Times New Roman" w:hAnsi="Times New Roman" w:cs="Times New Roman"/>
          <w:sz w:val="24"/>
          <w:szCs w:val="24"/>
          <w:lang w:val="en-US"/>
        </w:rPr>
        <w:t>3. Recognizing the importance of a well-functioning, market-oriented energy sector, the United States and Georgia intend to explore opportunities for increasing Georgia’s energy production, enhance energy efficiency, and increase the physical security of energy transit through Georgia to European markets. We intend to build upon over a decade of cooperation among our two countries and Azerbaijan and Turkey, which resulted in the Baku-Tbilisi-Ceyhan and Baku-</w:t>
      </w:r>
      <w:proofErr w:type="spellStart"/>
      <w:r w:rsidRPr="007A1DF3">
        <w:rPr>
          <w:rFonts w:ascii="Times New Roman" w:hAnsi="Times New Roman" w:cs="Times New Roman"/>
          <w:sz w:val="24"/>
          <w:szCs w:val="24"/>
          <w:lang w:val="en-US"/>
        </w:rPr>
        <w:t>Supsa</w:t>
      </w:r>
      <w:proofErr w:type="spellEnd"/>
      <w:r w:rsidRPr="007A1DF3">
        <w:rPr>
          <w:rFonts w:ascii="Times New Roman" w:hAnsi="Times New Roman" w:cs="Times New Roman"/>
          <w:sz w:val="24"/>
          <w:szCs w:val="24"/>
          <w:lang w:val="en-US"/>
        </w:rPr>
        <w:t xml:space="preserve"> oil pipelines and the Baku-Tbilisi-Erzurum natural gas pipelines, to develop a new Southern Corridor to help Georgia and the rest of Europe diversify their supplies of natural gas by securing imports from Azerbaijan and Central Asia.</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b/>
          <w:sz w:val="24"/>
          <w:szCs w:val="24"/>
          <w:lang w:val="en-US"/>
        </w:rPr>
        <w:t>Section IV: Strengthening Democracy</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Recognizing Georgia’s significant achievements to date, our two countries commit to work together to strengthen media freedom, parliament, judicial reform, the rule of law, civil society, respect for human rights and fundamental freedoms, and anti-corruption efforts. We rededicate ourselves to our shared values of democracy, tolerance and respect for all communities, and intend to cooperate as follows:</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1. The United States and Georgia pledge cooperation to bolster independent media, freedom of expression, and access to objective news and information, including through assistance to journalists and media outlets.</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 xml:space="preserve">2. The United States and Georgia pledge cooperation to strengthen further the rule of law, including by increasing judicial independence. In this regard, the United States intends to provide assistance in this process, including training of judges, prosecutors, defense lawyers, and police officers. Through enhanced law-enforcement and judicial-branch relationships, we plan to address common transnational criminal threats such as terrorism, organized crime, trafficking in persons and narcotics, money laundering, and </w:t>
      </w:r>
      <w:proofErr w:type="spellStart"/>
      <w:r w:rsidRPr="007A1DF3">
        <w:rPr>
          <w:rFonts w:ascii="Times New Roman" w:hAnsi="Times New Roman" w:cs="Times New Roman"/>
          <w:sz w:val="24"/>
          <w:szCs w:val="24"/>
          <w:lang w:val="en-US"/>
        </w:rPr>
        <w:t>cyber crime</w:t>
      </w:r>
      <w:proofErr w:type="spellEnd"/>
      <w:r w:rsidRPr="007A1DF3">
        <w:rPr>
          <w:rFonts w:ascii="Times New Roman" w:hAnsi="Times New Roman" w:cs="Times New Roman"/>
          <w:sz w:val="24"/>
          <w:szCs w:val="24"/>
          <w:lang w:val="en-US"/>
        </w:rPr>
        <w:t>.</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3. The United States and Georgia plan to work together to promote good governance by increasing the transparency and accountability of Georgia’s executive branch and legislative processes, and expanding citizen and media access to government deliberation.</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4. The United States and Georgia pledge to work together to increase political pluralism in Georgia, including by encouraging the development of political parties, think tanks, and non-</w:t>
      </w:r>
      <w:r w:rsidRPr="007A1DF3">
        <w:rPr>
          <w:rFonts w:ascii="Times New Roman" w:hAnsi="Times New Roman" w:cs="Times New Roman"/>
          <w:sz w:val="24"/>
          <w:szCs w:val="24"/>
          <w:lang w:val="en-US"/>
        </w:rPr>
        <w:lastRenderedPageBreak/>
        <w:t>governmental organizations, with their participation in developing legislation and enacting reforms to create a more competitive electoral environment.</w:t>
      </w:r>
    </w:p>
    <w:p w:rsidR="007A1DF3" w:rsidRPr="007A1DF3" w:rsidRDefault="007A1DF3" w:rsidP="000A586C">
      <w:pPr>
        <w:pStyle w:val="a0"/>
        <w:spacing w:after="0" w:line="360" w:lineRule="auto"/>
        <w:jc w:val="both"/>
        <w:rPr>
          <w:rFonts w:ascii="Times New Roman" w:hAnsi="Times New Roman" w:cs="Times New Roman"/>
          <w:b/>
          <w:sz w:val="24"/>
          <w:szCs w:val="24"/>
          <w:lang w:val="en-US"/>
        </w:rPr>
      </w:pPr>
      <w:r w:rsidRPr="007A1DF3">
        <w:rPr>
          <w:rFonts w:ascii="Times New Roman" w:hAnsi="Times New Roman" w:cs="Times New Roman"/>
          <w:sz w:val="24"/>
          <w:szCs w:val="24"/>
          <w:lang w:val="en-US"/>
        </w:rPr>
        <w:t>5. The United States and Georgia plan to work together to strengthen the capacity of Georgian civil society to develop and analyze public policy, advocate on behalf of citizen interests, participate in the legislative process, and provide oversight of public officials.</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b/>
          <w:sz w:val="24"/>
          <w:szCs w:val="24"/>
          <w:lang w:val="en-US"/>
        </w:rPr>
        <w:t>Section V: Increasing People-to-People and Cultural Exchanges</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The United States and Georgia share a desire to increase our people-to people contacts and enhance our cultural, educational and professional exchange programs that promote democracy and democratic values and increase mutual understanding.</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1. Recognizing the importance of increased contact between the people of the United States and Georgia, both sides intend to promote further cultural and social exchanges and activities through initiatives such as the Fulbright Program, the Future Leaders Exchange Program (FLEX), Undergraduate Exchange (UGRAD), Legislative Education and Practice (LEAP), the International Visitor Leadership Program, and the English Language Teaching and Learning Program.</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2. Stressing the necessity of innovation and dynamism to the future of our two countries, the United States and Georgia intend to promote increased cooperation in higher education, business, and scientific research. The United States plans to facilitate the application process for U.S. visas consistent with U.S. laws and procedures so that qualified individuals in cultural, educational, business, and scientific activities are given the opportunity to participate.</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3. In Georgia’s post-war environment, the United States and Georgia intend to restore damaged cultural-heritage sites and media outlets, and to foster continued contacts between the residents of Abkhazia and Tskhinvali Region/South Ossetia and the rest of Georgia.</w:t>
      </w:r>
    </w:p>
    <w:p w:rsidR="007A1DF3" w:rsidRPr="007A1DF3" w:rsidRDefault="007A1DF3" w:rsidP="000A586C">
      <w:pPr>
        <w:pStyle w:val="a0"/>
        <w:spacing w:after="0" w:line="360" w:lineRule="auto"/>
        <w:jc w:val="both"/>
        <w:rPr>
          <w:rFonts w:ascii="Times New Roman" w:hAnsi="Times New Roman" w:cs="Times New Roman"/>
          <w:sz w:val="24"/>
          <w:szCs w:val="24"/>
          <w:lang w:val="en-US"/>
        </w:rPr>
      </w:pPr>
      <w:r w:rsidRPr="007A1DF3">
        <w:rPr>
          <w:rFonts w:ascii="Times New Roman" w:hAnsi="Times New Roman" w:cs="Times New Roman"/>
          <w:sz w:val="24"/>
          <w:szCs w:val="24"/>
          <w:lang w:val="en-US"/>
        </w:rPr>
        <w:t>Signed at Washington, DC on January 9, 2009.</w:t>
      </w:r>
    </w:p>
    <w:p w:rsidR="007A1DF3" w:rsidRPr="007A1DF3" w:rsidRDefault="007A1DF3" w:rsidP="000A586C">
      <w:pPr>
        <w:spacing w:line="360" w:lineRule="auto"/>
        <w:jc w:val="both"/>
        <w:rPr>
          <w:rFonts w:ascii="Times New Roman" w:hAnsi="Times New Roman" w:cs="Times New Roman"/>
          <w:sz w:val="24"/>
          <w:szCs w:val="24"/>
          <w:lang w:val="en-US"/>
        </w:rPr>
      </w:pPr>
    </w:p>
    <w:p w:rsidR="007A1DF3" w:rsidRPr="007A1DF3" w:rsidRDefault="007A1DF3" w:rsidP="0022635F">
      <w:pPr>
        <w:spacing w:line="360" w:lineRule="auto"/>
        <w:jc w:val="both"/>
        <w:rPr>
          <w:rFonts w:ascii="Times New Roman" w:hAnsi="Times New Roman" w:cs="Times New Roman"/>
          <w:sz w:val="24"/>
          <w:szCs w:val="24"/>
        </w:rPr>
      </w:pPr>
      <w:r w:rsidRPr="007A1DF3">
        <w:rPr>
          <w:rFonts w:ascii="Times New Roman" w:hAnsi="Times New Roman" w:cs="Times New Roman"/>
          <w:sz w:val="24"/>
          <w:szCs w:val="24"/>
        </w:rPr>
        <w:t>Источник: Государственный департамент США</w:t>
      </w:r>
      <w:r w:rsidR="00077424">
        <w:rPr>
          <w:rFonts w:ascii="Times New Roman" w:hAnsi="Times New Roman" w:cs="Times New Roman"/>
          <w:sz w:val="24"/>
          <w:szCs w:val="24"/>
        </w:rPr>
        <w:t xml:space="preserve">// </w:t>
      </w:r>
      <w:hyperlink r:id="rId16" w:history="1">
        <w:r w:rsidR="0022635F" w:rsidRPr="005621BC">
          <w:rPr>
            <w:rStyle w:val="a6"/>
            <w:rFonts w:ascii="Times New Roman" w:hAnsi="Times New Roman" w:cs="Times New Roman"/>
            <w:sz w:val="24"/>
            <w:szCs w:val="24"/>
            <w:lang w:val="en-US"/>
          </w:rPr>
          <w:t>https</w:t>
        </w:r>
        <w:r w:rsidR="0022635F" w:rsidRPr="005621BC">
          <w:rPr>
            <w:rStyle w:val="a6"/>
            <w:rFonts w:ascii="Times New Roman" w:hAnsi="Times New Roman" w:cs="Times New Roman"/>
            <w:sz w:val="24"/>
            <w:szCs w:val="24"/>
          </w:rPr>
          <w:t>://</w:t>
        </w:r>
        <w:r w:rsidR="0022635F" w:rsidRPr="005621BC">
          <w:rPr>
            <w:rStyle w:val="a6"/>
            <w:rFonts w:ascii="Times New Roman" w:hAnsi="Times New Roman" w:cs="Times New Roman"/>
            <w:sz w:val="24"/>
            <w:szCs w:val="24"/>
            <w:lang w:val="en-US"/>
          </w:rPr>
          <w:t>www</w:t>
        </w:r>
        <w:r w:rsidR="0022635F" w:rsidRPr="005621BC">
          <w:rPr>
            <w:rStyle w:val="a6"/>
            <w:rFonts w:ascii="Times New Roman" w:hAnsi="Times New Roman" w:cs="Times New Roman"/>
            <w:sz w:val="24"/>
            <w:szCs w:val="24"/>
          </w:rPr>
          <w:t>.</w:t>
        </w:r>
        <w:r w:rsidR="0022635F" w:rsidRPr="005621BC">
          <w:rPr>
            <w:rStyle w:val="a6"/>
            <w:rFonts w:ascii="Times New Roman" w:hAnsi="Times New Roman" w:cs="Times New Roman"/>
            <w:sz w:val="24"/>
            <w:szCs w:val="24"/>
            <w:lang w:val="en-US"/>
          </w:rPr>
          <w:t>state</w:t>
        </w:r>
        <w:r w:rsidR="0022635F" w:rsidRPr="005621BC">
          <w:rPr>
            <w:rStyle w:val="a6"/>
            <w:rFonts w:ascii="Times New Roman" w:hAnsi="Times New Roman" w:cs="Times New Roman"/>
            <w:sz w:val="24"/>
            <w:szCs w:val="24"/>
          </w:rPr>
          <w:t>.</w:t>
        </w:r>
        <w:r w:rsidR="0022635F" w:rsidRPr="005621BC">
          <w:rPr>
            <w:rStyle w:val="a6"/>
            <w:rFonts w:ascii="Times New Roman" w:hAnsi="Times New Roman" w:cs="Times New Roman"/>
            <w:sz w:val="24"/>
            <w:szCs w:val="24"/>
            <w:lang w:val="en-US"/>
          </w:rPr>
          <w:t>gov</w:t>
        </w:r>
        <w:r w:rsidR="0022635F" w:rsidRPr="005621BC">
          <w:rPr>
            <w:rStyle w:val="a6"/>
            <w:rFonts w:ascii="Times New Roman" w:hAnsi="Times New Roman" w:cs="Times New Roman"/>
            <w:sz w:val="24"/>
            <w:szCs w:val="24"/>
          </w:rPr>
          <w:t>/</w:t>
        </w:r>
        <w:r w:rsidR="0022635F" w:rsidRPr="005621BC">
          <w:rPr>
            <w:rStyle w:val="a6"/>
            <w:rFonts w:ascii="Times New Roman" w:hAnsi="Times New Roman" w:cs="Times New Roman"/>
            <w:sz w:val="24"/>
            <w:szCs w:val="24"/>
            <w:lang w:val="en-US"/>
          </w:rPr>
          <w:t>p</w:t>
        </w:r>
        <w:r w:rsidR="0022635F" w:rsidRPr="005621BC">
          <w:rPr>
            <w:rStyle w:val="a6"/>
            <w:rFonts w:ascii="Times New Roman" w:hAnsi="Times New Roman" w:cs="Times New Roman"/>
            <w:sz w:val="24"/>
            <w:szCs w:val="24"/>
          </w:rPr>
          <w:t>/</w:t>
        </w:r>
        <w:proofErr w:type="spellStart"/>
        <w:r w:rsidR="0022635F" w:rsidRPr="005621BC">
          <w:rPr>
            <w:rStyle w:val="a6"/>
            <w:rFonts w:ascii="Times New Roman" w:hAnsi="Times New Roman" w:cs="Times New Roman"/>
            <w:sz w:val="24"/>
            <w:szCs w:val="24"/>
            <w:lang w:val="en-US"/>
          </w:rPr>
          <w:t>eur</w:t>
        </w:r>
        <w:proofErr w:type="spellEnd"/>
        <w:r w:rsidR="0022635F" w:rsidRPr="005621BC">
          <w:rPr>
            <w:rStyle w:val="a6"/>
            <w:rFonts w:ascii="Times New Roman" w:hAnsi="Times New Roman" w:cs="Times New Roman"/>
            <w:sz w:val="24"/>
            <w:szCs w:val="24"/>
          </w:rPr>
          <w:t>/</w:t>
        </w:r>
        <w:proofErr w:type="spellStart"/>
        <w:r w:rsidR="0022635F" w:rsidRPr="005621BC">
          <w:rPr>
            <w:rStyle w:val="a6"/>
            <w:rFonts w:ascii="Times New Roman" w:hAnsi="Times New Roman" w:cs="Times New Roman"/>
            <w:sz w:val="24"/>
            <w:szCs w:val="24"/>
            <w:lang w:val="en-US"/>
          </w:rPr>
          <w:t>rls</w:t>
        </w:r>
        <w:proofErr w:type="spellEnd"/>
        <w:r w:rsidR="0022635F" w:rsidRPr="005621BC">
          <w:rPr>
            <w:rStyle w:val="a6"/>
            <w:rFonts w:ascii="Times New Roman" w:hAnsi="Times New Roman" w:cs="Times New Roman"/>
            <w:sz w:val="24"/>
            <w:szCs w:val="24"/>
          </w:rPr>
          <w:t>/</w:t>
        </w:r>
        <w:r w:rsidR="0022635F" w:rsidRPr="005621BC">
          <w:rPr>
            <w:rStyle w:val="a6"/>
            <w:rFonts w:ascii="Times New Roman" w:hAnsi="Times New Roman" w:cs="Times New Roman"/>
            <w:sz w:val="24"/>
            <w:szCs w:val="24"/>
            <w:lang w:val="en-US"/>
          </w:rPr>
          <w:t>or</w:t>
        </w:r>
        <w:r w:rsidR="0022635F" w:rsidRPr="005621BC">
          <w:rPr>
            <w:rStyle w:val="a6"/>
            <w:rFonts w:ascii="Times New Roman" w:hAnsi="Times New Roman" w:cs="Times New Roman"/>
            <w:sz w:val="24"/>
            <w:szCs w:val="24"/>
          </w:rPr>
          <w:t>/121029.</w:t>
        </w:r>
        <w:r w:rsidR="0022635F" w:rsidRPr="005621BC">
          <w:rPr>
            <w:rStyle w:val="a6"/>
            <w:rFonts w:ascii="Times New Roman" w:hAnsi="Times New Roman" w:cs="Times New Roman"/>
            <w:sz w:val="24"/>
            <w:szCs w:val="24"/>
            <w:lang w:val="en-US"/>
          </w:rPr>
          <w:t>htm</w:t>
        </w:r>
      </w:hyperlink>
      <w:r w:rsidRPr="007A1DF3">
        <w:rPr>
          <w:rFonts w:ascii="Times New Roman" w:hAnsi="Times New Roman" w:cs="Times New Roman"/>
          <w:sz w:val="24"/>
          <w:szCs w:val="24"/>
        </w:rPr>
        <w:t xml:space="preserve"> </w:t>
      </w:r>
    </w:p>
    <w:p w:rsidR="007A1DF3" w:rsidRDefault="007A1DF3" w:rsidP="007A1DF3">
      <w:pPr>
        <w:spacing w:line="360" w:lineRule="auto"/>
        <w:ind w:firstLine="709"/>
        <w:jc w:val="both"/>
        <w:rPr>
          <w:rFonts w:ascii="Times New Roman" w:hAnsi="Times New Roman" w:cs="Times New Roman"/>
          <w:sz w:val="24"/>
          <w:szCs w:val="24"/>
        </w:rPr>
      </w:pPr>
    </w:p>
    <w:p w:rsidR="0022635F" w:rsidRDefault="0022635F" w:rsidP="007A1DF3">
      <w:pPr>
        <w:spacing w:line="360" w:lineRule="auto"/>
        <w:ind w:firstLine="709"/>
        <w:jc w:val="both"/>
        <w:rPr>
          <w:rFonts w:ascii="Times New Roman" w:hAnsi="Times New Roman" w:cs="Times New Roman"/>
          <w:sz w:val="24"/>
          <w:szCs w:val="24"/>
        </w:rPr>
      </w:pPr>
    </w:p>
    <w:p w:rsidR="0022635F" w:rsidRDefault="0022635F" w:rsidP="007A1DF3">
      <w:pPr>
        <w:spacing w:line="360" w:lineRule="auto"/>
        <w:ind w:firstLine="709"/>
        <w:jc w:val="both"/>
        <w:rPr>
          <w:rFonts w:ascii="Times New Roman" w:hAnsi="Times New Roman" w:cs="Times New Roman"/>
          <w:sz w:val="24"/>
          <w:szCs w:val="24"/>
        </w:rPr>
      </w:pPr>
    </w:p>
    <w:p w:rsidR="0022635F" w:rsidRDefault="0022635F" w:rsidP="007A1DF3">
      <w:pPr>
        <w:spacing w:line="360" w:lineRule="auto"/>
        <w:ind w:firstLine="709"/>
        <w:jc w:val="both"/>
        <w:rPr>
          <w:rFonts w:ascii="Times New Roman" w:hAnsi="Times New Roman" w:cs="Times New Roman"/>
          <w:sz w:val="24"/>
          <w:szCs w:val="24"/>
        </w:rPr>
      </w:pPr>
    </w:p>
    <w:p w:rsidR="0022635F" w:rsidRPr="007A1DF3" w:rsidRDefault="0022635F" w:rsidP="007A1DF3">
      <w:pPr>
        <w:spacing w:line="360" w:lineRule="auto"/>
        <w:ind w:firstLine="709"/>
        <w:jc w:val="both"/>
        <w:rPr>
          <w:rFonts w:ascii="Times New Roman" w:hAnsi="Times New Roman" w:cs="Times New Roman"/>
          <w:sz w:val="24"/>
          <w:szCs w:val="24"/>
        </w:rPr>
      </w:pPr>
    </w:p>
    <w:p w:rsidR="007A1DF3" w:rsidRPr="007A1DF3" w:rsidRDefault="007A1DF3" w:rsidP="0022635F">
      <w:pPr>
        <w:spacing w:line="360" w:lineRule="auto"/>
        <w:ind w:firstLine="709"/>
        <w:jc w:val="center"/>
        <w:rPr>
          <w:rFonts w:ascii="Times New Roman" w:hAnsi="Times New Roman" w:cs="Times New Roman"/>
          <w:sz w:val="24"/>
          <w:szCs w:val="24"/>
        </w:rPr>
      </w:pPr>
      <w:r w:rsidRPr="007A1DF3">
        <w:rPr>
          <w:rFonts w:ascii="Times New Roman" w:hAnsi="Times New Roman" w:cs="Times New Roman"/>
          <w:sz w:val="24"/>
          <w:szCs w:val="24"/>
        </w:rPr>
        <w:lastRenderedPageBreak/>
        <w:t>Контрольные вопросы:</w:t>
      </w:r>
    </w:p>
    <w:p w:rsidR="007A1DF3" w:rsidRPr="007A1DF3" w:rsidRDefault="007A1DF3" w:rsidP="007A1DF3">
      <w:pPr>
        <w:widowControl w:val="0"/>
        <w:numPr>
          <w:ilvl w:val="0"/>
          <w:numId w:val="4"/>
        </w:numPr>
        <w:suppressAutoHyphens/>
        <w:spacing w:after="0" w:line="360" w:lineRule="auto"/>
        <w:ind w:left="1134"/>
        <w:jc w:val="both"/>
        <w:rPr>
          <w:rFonts w:ascii="Times New Roman" w:hAnsi="Times New Roman" w:cs="Times New Roman"/>
          <w:sz w:val="24"/>
          <w:szCs w:val="24"/>
        </w:rPr>
      </w:pPr>
      <w:r w:rsidRPr="007A1DF3">
        <w:rPr>
          <w:rFonts w:ascii="Times New Roman" w:hAnsi="Times New Roman" w:cs="Times New Roman"/>
          <w:sz w:val="24"/>
          <w:szCs w:val="24"/>
        </w:rPr>
        <w:t>Назовите основные принципы стратегического партнерства Грузии и США.</w:t>
      </w:r>
    </w:p>
    <w:p w:rsidR="007A1DF3" w:rsidRPr="007A1DF3" w:rsidRDefault="007A1DF3" w:rsidP="007A1DF3">
      <w:pPr>
        <w:widowControl w:val="0"/>
        <w:numPr>
          <w:ilvl w:val="0"/>
          <w:numId w:val="4"/>
        </w:numPr>
        <w:suppressAutoHyphens/>
        <w:spacing w:after="0" w:line="360" w:lineRule="auto"/>
        <w:ind w:left="1134"/>
        <w:jc w:val="both"/>
        <w:rPr>
          <w:rFonts w:ascii="Times New Roman" w:hAnsi="Times New Roman" w:cs="Times New Roman"/>
          <w:sz w:val="24"/>
          <w:szCs w:val="24"/>
        </w:rPr>
      </w:pPr>
      <w:r w:rsidRPr="007A1DF3">
        <w:rPr>
          <w:rFonts w:ascii="Times New Roman" w:hAnsi="Times New Roman" w:cs="Times New Roman"/>
          <w:sz w:val="24"/>
          <w:szCs w:val="24"/>
        </w:rPr>
        <w:t xml:space="preserve">Что стороны Хартии понимают под термином «Усиление демократии»? </w:t>
      </w:r>
    </w:p>
    <w:p w:rsidR="007A1DF3" w:rsidRPr="007A1DF3" w:rsidRDefault="007A1DF3" w:rsidP="007A1DF3">
      <w:pPr>
        <w:widowControl w:val="0"/>
        <w:numPr>
          <w:ilvl w:val="0"/>
          <w:numId w:val="4"/>
        </w:numPr>
        <w:suppressAutoHyphens/>
        <w:spacing w:after="0" w:line="360" w:lineRule="auto"/>
        <w:ind w:left="1134"/>
        <w:jc w:val="both"/>
        <w:rPr>
          <w:rFonts w:ascii="Times New Roman" w:hAnsi="Times New Roman" w:cs="Times New Roman"/>
          <w:sz w:val="24"/>
          <w:szCs w:val="24"/>
        </w:rPr>
      </w:pPr>
      <w:r w:rsidRPr="007A1DF3">
        <w:rPr>
          <w:rFonts w:ascii="Times New Roman" w:hAnsi="Times New Roman" w:cs="Times New Roman"/>
          <w:sz w:val="24"/>
          <w:szCs w:val="24"/>
        </w:rPr>
        <w:t>Какие обязательства в регионе Закавказья берет на себя Грузия?</w:t>
      </w:r>
    </w:p>
    <w:p w:rsidR="007A1DF3" w:rsidRPr="007A1DF3" w:rsidRDefault="007A1DF3" w:rsidP="007A1DF3">
      <w:pPr>
        <w:widowControl w:val="0"/>
        <w:numPr>
          <w:ilvl w:val="0"/>
          <w:numId w:val="4"/>
        </w:numPr>
        <w:suppressAutoHyphens/>
        <w:spacing w:after="0" w:line="360" w:lineRule="auto"/>
        <w:ind w:left="1134"/>
        <w:jc w:val="both"/>
        <w:rPr>
          <w:rFonts w:ascii="Times New Roman" w:hAnsi="Times New Roman" w:cs="Times New Roman"/>
          <w:sz w:val="24"/>
          <w:szCs w:val="24"/>
        </w:rPr>
      </w:pPr>
      <w:r w:rsidRPr="007A1DF3">
        <w:rPr>
          <w:rFonts w:ascii="Times New Roman" w:hAnsi="Times New Roman" w:cs="Times New Roman"/>
          <w:sz w:val="24"/>
          <w:szCs w:val="24"/>
        </w:rPr>
        <w:t>Какие привилегии и преференции от США и стран НАТО получает Грузия?</w:t>
      </w:r>
    </w:p>
    <w:p w:rsidR="007A1DF3" w:rsidRPr="007A1DF3" w:rsidRDefault="007A1DF3" w:rsidP="007A1DF3">
      <w:pPr>
        <w:widowControl w:val="0"/>
        <w:numPr>
          <w:ilvl w:val="0"/>
          <w:numId w:val="4"/>
        </w:numPr>
        <w:suppressAutoHyphens/>
        <w:spacing w:after="0" w:line="360" w:lineRule="auto"/>
        <w:ind w:left="1134"/>
        <w:jc w:val="both"/>
        <w:rPr>
          <w:rFonts w:ascii="Times New Roman" w:hAnsi="Times New Roman" w:cs="Times New Roman"/>
          <w:sz w:val="24"/>
          <w:szCs w:val="24"/>
        </w:rPr>
      </w:pPr>
      <w:r w:rsidRPr="007A1DF3">
        <w:rPr>
          <w:rFonts w:ascii="Times New Roman" w:hAnsi="Times New Roman" w:cs="Times New Roman"/>
          <w:sz w:val="24"/>
          <w:szCs w:val="24"/>
        </w:rPr>
        <w:t xml:space="preserve">В период правления какого президента США была подписана Хартия? </w:t>
      </w:r>
    </w:p>
    <w:p w:rsidR="007A1DF3" w:rsidRPr="007A1DF3" w:rsidRDefault="007A1DF3" w:rsidP="006A5723">
      <w:pPr>
        <w:spacing w:after="0" w:line="240" w:lineRule="exact"/>
        <w:rPr>
          <w:rFonts w:ascii="Times New Roman" w:eastAsia="Sylfaen" w:hAnsi="Times New Roman" w:cs="Times New Roman"/>
          <w:w w:val="102"/>
          <w:sz w:val="24"/>
          <w:szCs w:val="24"/>
        </w:rPr>
      </w:pPr>
    </w:p>
    <w:p w:rsidR="00094096" w:rsidRPr="007A1DF3" w:rsidRDefault="00094096">
      <w:pPr>
        <w:rPr>
          <w:rFonts w:ascii="Times New Roman" w:hAnsi="Times New Roman" w:cs="Times New Roman"/>
          <w:sz w:val="24"/>
          <w:szCs w:val="24"/>
        </w:rPr>
      </w:pPr>
    </w:p>
    <w:p w:rsidR="00094096" w:rsidRPr="007A1DF3" w:rsidRDefault="00094096">
      <w:pPr>
        <w:rPr>
          <w:rFonts w:ascii="Times New Roman" w:hAnsi="Times New Roman" w:cs="Times New Roman"/>
          <w:sz w:val="24"/>
          <w:szCs w:val="24"/>
        </w:rPr>
      </w:pPr>
    </w:p>
    <w:p w:rsidR="00094096" w:rsidRPr="007A1DF3" w:rsidRDefault="00094096">
      <w:pPr>
        <w:rPr>
          <w:rFonts w:ascii="Times New Roman" w:hAnsi="Times New Roman" w:cs="Times New Roman"/>
          <w:sz w:val="24"/>
          <w:szCs w:val="24"/>
        </w:rPr>
      </w:pPr>
    </w:p>
    <w:p w:rsidR="00094096" w:rsidRPr="007A1DF3" w:rsidRDefault="00094096">
      <w:pPr>
        <w:rPr>
          <w:rFonts w:ascii="Times New Roman" w:hAnsi="Times New Roman" w:cs="Times New Roman"/>
          <w:sz w:val="24"/>
          <w:szCs w:val="24"/>
        </w:rPr>
      </w:pPr>
    </w:p>
    <w:p w:rsidR="00094096" w:rsidRPr="007A1DF3" w:rsidRDefault="00094096">
      <w:pPr>
        <w:rPr>
          <w:rFonts w:ascii="Times New Roman" w:hAnsi="Times New Roman" w:cs="Times New Roman"/>
          <w:sz w:val="24"/>
          <w:szCs w:val="24"/>
        </w:rPr>
      </w:pPr>
    </w:p>
    <w:p w:rsidR="00094096" w:rsidRPr="007A1DF3" w:rsidRDefault="00094096">
      <w:pPr>
        <w:rPr>
          <w:rFonts w:ascii="Times New Roman" w:hAnsi="Times New Roman" w:cs="Times New Roman"/>
          <w:sz w:val="24"/>
          <w:szCs w:val="24"/>
        </w:rPr>
      </w:pPr>
    </w:p>
    <w:p w:rsidR="00094096" w:rsidRPr="007A1DF3" w:rsidRDefault="00094096">
      <w:pPr>
        <w:rPr>
          <w:rFonts w:ascii="Times New Roman" w:hAnsi="Times New Roman" w:cs="Times New Roman"/>
          <w:sz w:val="24"/>
          <w:szCs w:val="24"/>
        </w:rPr>
      </w:pPr>
    </w:p>
    <w:p w:rsidR="00094096" w:rsidRPr="007A1DF3" w:rsidRDefault="00094096">
      <w:pPr>
        <w:rPr>
          <w:rFonts w:ascii="Times New Roman" w:hAnsi="Times New Roman" w:cs="Times New Roman"/>
          <w:sz w:val="24"/>
          <w:szCs w:val="24"/>
        </w:rPr>
      </w:pPr>
    </w:p>
    <w:p w:rsidR="00094096" w:rsidRPr="007A1DF3" w:rsidRDefault="00094096">
      <w:pPr>
        <w:rPr>
          <w:rFonts w:ascii="Times New Roman" w:hAnsi="Times New Roman" w:cs="Times New Roman"/>
          <w:sz w:val="24"/>
          <w:szCs w:val="24"/>
        </w:rPr>
      </w:pPr>
    </w:p>
    <w:p w:rsidR="00094096" w:rsidRPr="007A1DF3" w:rsidRDefault="00094096">
      <w:pPr>
        <w:rPr>
          <w:rFonts w:ascii="Times New Roman" w:hAnsi="Times New Roman" w:cs="Times New Roman"/>
          <w:sz w:val="24"/>
          <w:szCs w:val="24"/>
        </w:rPr>
      </w:pPr>
    </w:p>
    <w:p w:rsidR="00094096" w:rsidRPr="007A1DF3" w:rsidRDefault="00094096">
      <w:pPr>
        <w:rPr>
          <w:rFonts w:ascii="Times New Roman" w:hAnsi="Times New Roman" w:cs="Times New Roman"/>
          <w:sz w:val="24"/>
          <w:szCs w:val="24"/>
        </w:rPr>
      </w:pPr>
    </w:p>
    <w:p w:rsidR="00094096" w:rsidRPr="007A1DF3" w:rsidRDefault="00094096">
      <w:pPr>
        <w:rPr>
          <w:rFonts w:ascii="Times New Roman" w:hAnsi="Times New Roman" w:cs="Times New Roman"/>
          <w:sz w:val="24"/>
          <w:szCs w:val="24"/>
        </w:rPr>
      </w:pPr>
    </w:p>
    <w:p w:rsidR="00094096" w:rsidRPr="007A1DF3" w:rsidRDefault="00094096">
      <w:pPr>
        <w:rPr>
          <w:rFonts w:ascii="Times New Roman" w:hAnsi="Times New Roman" w:cs="Times New Roman"/>
          <w:sz w:val="24"/>
          <w:szCs w:val="24"/>
        </w:rPr>
      </w:pPr>
    </w:p>
    <w:p w:rsidR="00094096" w:rsidRPr="007A1DF3" w:rsidRDefault="00094096">
      <w:pPr>
        <w:rPr>
          <w:rFonts w:ascii="Times New Roman" w:hAnsi="Times New Roman" w:cs="Times New Roman"/>
          <w:sz w:val="24"/>
          <w:szCs w:val="24"/>
        </w:rPr>
      </w:pPr>
    </w:p>
    <w:p w:rsidR="00094096" w:rsidRPr="007A1DF3" w:rsidRDefault="00094096">
      <w:pPr>
        <w:rPr>
          <w:rFonts w:ascii="Times New Roman" w:hAnsi="Times New Roman" w:cs="Times New Roman"/>
          <w:sz w:val="24"/>
          <w:szCs w:val="24"/>
        </w:rPr>
      </w:pPr>
    </w:p>
    <w:p w:rsidR="00094096" w:rsidRPr="007A1DF3" w:rsidRDefault="00094096">
      <w:pPr>
        <w:rPr>
          <w:rFonts w:ascii="Times New Roman" w:hAnsi="Times New Roman" w:cs="Times New Roman"/>
          <w:sz w:val="24"/>
          <w:szCs w:val="24"/>
        </w:rPr>
      </w:pPr>
    </w:p>
    <w:p w:rsidR="00094096" w:rsidRPr="007A1DF3" w:rsidRDefault="00094096">
      <w:pPr>
        <w:rPr>
          <w:rFonts w:ascii="Times New Roman" w:hAnsi="Times New Roman" w:cs="Times New Roman"/>
          <w:sz w:val="24"/>
          <w:szCs w:val="24"/>
        </w:rPr>
      </w:pPr>
    </w:p>
    <w:p w:rsidR="00094096" w:rsidRPr="007A1DF3" w:rsidRDefault="00094096">
      <w:pPr>
        <w:rPr>
          <w:rFonts w:ascii="Times New Roman" w:hAnsi="Times New Roman" w:cs="Times New Roman"/>
          <w:sz w:val="24"/>
          <w:szCs w:val="24"/>
        </w:rPr>
      </w:pPr>
    </w:p>
    <w:p w:rsidR="00094096" w:rsidRPr="007A1DF3" w:rsidRDefault="00094096">
      <w:pPr>
        <w:rPr>
          <w:rFonts w:ascii="Times New Roman" w:hAnsi="Times New Roman" w:cs="Times New Roman"/>
          <w:sz w:val="24"/>
          <w:szCs w:val="24"/>
        </w:rPr>
      </w:pPr>
    </w:p>
    <w:p w:rsidR="00094096" w:rsidRPr="007A1DF3" w:rsidRDefault="00094096">
      <w:pPr>
        <w:rPr>
          <w:rFonts w:ascii="Times New Roman" w:hAnsi="Times New Roman" w:cs="Times New Roman"/>
          <w:sz w:val="24"/>
          <w:szCs w:val="24"/>
        </w:rPr>
      </w:pPr>
    </w:p>
    <w:p w:rsidR="00094096" w:rsidRPr="009D760A" w:rsidRDefault="00094096">
      <w:pPr>
        <w:rPr>
          <w:rFonts w:ascii="Times New Roman" w:hAnsi="Times New Roman" w:cs="Times New Roman"/>
          <w:sz w:val="24"/>
          <w:szCs w:val="24"/>
        </w:rPr>
      </w:pPr>
    </w:p>
    <w:p w:rsidR="006C22B0" w:rsidRPr="009D760A" w:rsidRDefault="006C22B0">
      <w:pPr>
        <w:rPr>
          <w:rFonts w:ascii="Times New Roman" w:hAnsi="Times New Roman" w:cs="Times New Roman"/>
          <w:sz w:val="24"/>
          <w:szCs w:val="24"/>
        </w:rPr>
      </w:pPr>
    </w:p>
    <w:p w:rsidR="0026389B" w:rsidRPr="0026389B" w:rsidRDefault="0026389B" w:rsidP="0026389B">
      <w:pPr>
        <w:spacing w:after="0" w:line="360" w:lineRule="auto"/>
        <w:jc w:val="center"/>
        <w:rPr>
          <w:rFonts w:ascii="Times New Roman" w:hAnsi="Times New Roman" w:cs="Times New Roman"/>
          <w:sz w:val="24"/>
          <w:szCs w:val="24"/>
        </w:rPr>
      </w:pPr>
      <w:r w:rsidRPr="0026389B">
        <w:rPr>
          <w:rFonts w:ascii="Times New Roman" w:hAnsi="Times New Roman" w:cs="Times New Roman"/>
          <w:sz w:val="24"/>
          <w:szCs w:val="24"/>
        </w:rPr>
        <w:lastRenderedPageBreak/>
        <w:t>Заключение</w:t>
      </w:r>
    </w:p>
    <w:p w:rsidR="0026389B" w:rsidRPr="0026389B" w:rsidRDefault="0026389B" w:rsidP="0026389B">
      <w:pPr>
        <w:spacing w:after="0" w:line="360" w:lineRule="auto"/>
        <w:ind w:firstLine="709"/>
        <w:jc w:val="both"/>
        <w:rPr>
          <w:rFonts w:ascii="Times New Roman" w:hAnsi="Times New Roman" w:cs="Times New Roman"/>
          <w:sz w:val="24"/>
          <w:szCs w:val="24"/>
        </w:rPr>
      </w:pPr>
    </w:p>
    <w:p w:rsidR="0026389B" w:rsidRPr="0026389B" w:rsidRDefault="0026389B" w:rsidP="0026389B">
      <w:pPr>
        <w:spacing w:after="0" w:line="360" w:lineRule="auto"/>
        <w:ind w:firstLine="709"/>
        <w:jc w:val="both"/>
        <w:rPr>
          <w:rFonts w:ascii="Times New Roman" w:hAnsi="Times New Roman" w:cs="Times New Roman"/>
          <w:sz w:val="24"/>
          <w:szCs w:val="24"/>
        </w:rPr>
      </w:pPr>
      <w:r w:rsidRPr="0026389B">
        <w:rPr>
          <w:rFonts w:ascii="Times New Roman" w:hAnsi="Times New Roman" w:cs="Times New Roman"/>
          <w:sz w:val="24"/>
          <w:szCs w:val="24"/>
        </w:rPr>
        <w:t>Практикум продолжает серию учебно-методических изданий ИМОМИ ННГУ, в которых публикуются оригинальные документы внешней политики и политики безопасности стран Закавказья. Данному изданию предшествовали публикации документов Республики Армения и Азербайджанской Республики. Выход в свет практикума по внешней политики Республики Грузия в определенной мере  завершает цикл изданий по документальному изучению исследованию международных отношений государств Южного Кавказа. Авторы практикума употребляют выражение «в определенной мере», так как они пока не опубликовали документы о работе институтов (государственных и негосударственных учреждений), участвующим в процессе формирования внешней политики РГ, и о других аспектах выработки внешней политики.</w:t>
      </w:r>
    </w:p>
    <w:p w:rsidR="0026389B" w:rsidRPr="0026389B" w:rsidRDefault="0026389B" w:rsidP="0026389B">
      <w:pPr>
        <w:spacing w:after="0" w:line="360" w:lineRule="auto"/>
        <w:ind w:firstLine="709"/>
        <w:jc w:val="both"/>
        <w:rPr>
          <w:rFonts w:ascii="Times New Roman" w:hAnsi="Times New Roman" w:cs="Times New Roman"/>
          <w:sz w:val="24"/>
          <w:szCs w:val="24"/>
        </w:rPr>
      </w:pPr>
      <w:r w:rsidRPr="0026389B">
        <w:rPr>
          <w:rFonts w:ascii="Times New Roman" w:hAnsi="Times New Roman" w:cs="Times New Roman"/>
          <w:sz w:val="24"/>
          <w:szCs w:val="24"/>
        </w:rPr>
        <w:t xml:space="preserve">Авторы практикума полагают, что в процессе изучения внешней политики Грузии крайне важно иметь представление о базовых понятиях и терминах, об интересах, ценностях и принципах внешнеполитического курса. Большое значение имеет также знание студентом основных направлений международной политики Республики Грузия на глобальном (Европа, США, Россия, КНР) и региональном уровнях (Южный Кавказ, Ближний и Средний Восток, Черноморский бассейн). </w:t>
      </w:r>
    </w:p>
    <w:p w:rsidR="0026389B" w:rsidRPr="0026389B" w:rsidRDefault="0026389B" w:rsidP="0026389B">
      <w:pPr>
        <w:spacing w:after="0" w:line="360" w:lineRule="auto"/>
        <w:ind w:firstLine="709"/>
        <w:jc w:val="both"/>
        <w:rPr>
          <w:rFonts w:ascii="Times New Roman" w:hAnsi="Times New Roman" w:cs="Times New Roman"/>
          <w:sz w:val="24"/>
          <w:szCs w:val="24"/>
        </w:rPr>
      </w:pPr>
      <w:r w:rsidRPr="0026389B">
        <w:rPr>
          <w:rFonts w:ascii="Times New Roman" w:hAnsi="Times New Roman" w:cs="Times New Roman"/>
          <w:sz w:val="24"/>
          <w:szCs w:val="24"/>
        </w:rPr>
        <w:t xml:space="preserve">Для успешного выполнения задач изучения ПФВП Грузии авторы рекомендуют использовать и применять такие формы обсуждения документов, как: аналитические игры, работа групп междисциплинарного анализа, «мозговые штурмы», составление терминологических словарей и использование методики «бортового журнала». Столь же полезными в процессе изучения окажутся классические приемы анализа оригинальных документов, о которых не следует забывать, а именно: внешняя и внутренняя критика источника. Авторы считают, что существенным дополнением в процессе обретения знаний по ПФВП Грузии стало бы обращение к нарративным материалам, прежде всего, СМИ Республики Грузия, так же как и внимательное прочтение экспертно-аналитических разработок авторитетных специалистов по вопросам стратегии и основным направлениям международных отношений изучаемой страны.        </w:t>
      </w:r>
    </w:p>
    <w:p w:rsidR="006C22B0" w:rsidRDefault="006C22B0">
      <w:pPr>
        <w:rPr>
          <w:rFonts w:ascii="Times New Roman" w:hAnsi="Times New Roman" w:cs="Times New Roman"/>
          <w:sz w:val="24"/>
          <w:szCs w:val="24"/>
        </w:rPr>
      </w:pPr>
    </w:p>
    <w:p w:rsidR="0026389B" w:rsidRDefault="0026389B">
      <w:pPr>
        <w:rPr>
          <w:rFonts w:ascii="Times New Roman" w:hAnsi="Times New Roman" w:cs="Times New Roman"/>
          <w:sz w:val="24"/>
          <w:szCs w:val="24"/>
        </w:rPr>
      </w:pPr>
    </w:p>
    <w:p w:rsidR="0026389B" w:rsidRDefault="0026389B">
      <w:pPr>
        <w:rPr>
          <w:rFonts w:ascii="Times New Roman" w:hAnsi="Times New Roman" w:cs="Times New Roman"/>
          <w:sz w:val="24"/>
          <w:szCs w:val="24"/>
        </w:rPr>
      </w:pPr>
    </w:p>
    <w:p w:rsidR="0026389B" w:rsidRDefault="0026389B">
      <w:pPr>
        <w:rPr>
          <w:rFonts w:ascii="Times New Roman" w:hAnsi="Times New Roman" w:cs="Times New Roman"/>
          <w:sz w:val="24"/>
          <w:szCs w:val="24"/>
        </w:rPr>
      </w:pPr>
    </w:p>
    <w:p w:rsidR="0026389B" w:rsidRDefault="0026389B">
      <w:pPr>
        <w:rPr>
          <w:rFonts w:ascii="Times New Roman" w:hAnsi="Times New Roman" w:cs="Times New Roman"/>
          <w:sz w:val="24"/>
          <w:szCs w:val="24"/>
        </w:rPr>
      </w:pPr>
    </w:p>
    <w:p w:rsidR="00B316BC" w:rsidRPr="007A1DF3" w:rsidRDefault="00B316BC" w:rsidP="00B316BC">
      <w:pPr>
        <w:jc w:val="center"/>
        <w:rPr>
          <w:rFonts w:ascii="Times New Roman" w:hAnsi="Times New Roman" w:cs="Times New Roman"/>
          <w:sz w:val="24"/>
          <w:szCs w:val="24"/>
        </w:rPr>
      </w:pPr>
      <w:r w:rsidRPr="007A1DF3">
        <w:rPr>
          <w:rFonts w:ascii="Times New Roman" w:hAnsi="Times New Roman" w:cs="Times New Roman"/>
          <w:sz w:val="24"/>
          <w:szCs w:val="24"/>
        </w:rPr>
        <w:lastRenderedPageBreak/>
        <w:t>Литература</w:t>
      </w:r>
    </w:p>
    <w:p w:rsidR="00B316BC" w:rsidRPr="007A1DF3" w:rsidRDefault="00B316BC" w:rsidP="00B316BC">
      <w:pPr>
        <w:jc w:val="both"/>
        <w:rPr>
          <w:rFonts w:ascii="Times New Roman" w:hAnsi="Times New Roman" w:cs="Times New Roman"/>
          <w:sz w:val="24"/>
          <w:szCs w:val="24"/>
        </w:rPr>
      </w:pPr>
    </w:p>
    <w:p w:rsidR="00B316BC" w:rsidRPr="003D5CB5" w:rsidRDefault="00B316BC" w:rsidP="003D5CB5">
      <w:pPr>
        <w:pStyle w:val="a7"/>
        <w:widowControl w:val="0"/>
        <w:numPr>
          <w:ilvl w:val="0"/>
          <w:numId w:val="14"/>
        </w:numPr>
        <w:suppressAutoHyphens/>
        <w:spacing w:after="0" w:line="240" w:lineRule="auto"/>
        <w:jc w:val="both"/>
        <w:rPr>
          <w:rFonts w:ascii="Times New Roman" w:hAnsi="Times New Roman" w:cs="Times New Roman"/>
          <w:sz w:val="24"/>
          <w:szCs w:val="24"/>
        </w:rPr>
      </w:pPr>
      <w:proofErr w:type="spellStart"/>
      <w:r w:rsidRPr="003D5CB5">
        <w:rPr>
          <w:rFonts w:ascii="Times New Roman" w:hAnsi="Times New Roman" w:cs="Times New Roman"/>
          <w:sz w:val="24"/>
          <w:szCs w:val="24"/>
        </w:rPr>
        <w:t>Бахтуридзе</w:t>
      </w:r>
      <w:proofErr w:type="spellEnd"/>
      <w:r w:rsidRPr="003D5CB5">
        <w:rPr>
          <w:rFonts w:ascii="Times New Roman" w:hAnsi="Times New Roman" w:cs="Times New Roman"/>
          <w:sz w:val="24"/>
          <w:szCs w:val="24"/>
        </w:rPr>
        <w:t xml:space="preserve"> З.З. Направление внешнеполитического курса Грузии при президенте Саакашвили // Современные исследования социальных проблем. – 2011 – № 3. – С. 127-146.</w:t>
      </w:r>
    </w:p>
    <w:p w:rsidR="00B316BC" w:rsidRPr="003D5CB5" w:rsidRDefault="00B316BC" w:rsidP="003D5CB5">
      <w:pPr>
        <w:pStyle w:val="a7"/>
        <w:widowControl w:val="0"/>
        <w:numPr>
          <w:ilvl w:val="0"/>
          <w:numId w:val="14"/>
        </w:numPr>
        <w:suppressAutoHyphens/>
        <w:spacing w:after="0" w:line="240" w:lineRule="auto"/>
        <w:jc w:val="both"/>
        <w:rPr>
          <w:rFonts w:ascii="Times New Roman" w:hAnsi="Times New Roman" w:cs="Times New Roman"/>
          <w:sz w:val="24"/>
          <w:szCs w:val="24"/>
        </w:rPr>
      </w:pPr>
      <w:proofErr w:type="spellStart"/>
      <w:r w:rsidRPr="003D5CB5">
        <w:rPr>
          <w:rFonts w:ascii="Times New Roman" w:hAnsi="Times New Roman" w:cs="Times New Roman"/>
          <w:sz w:val="24"/>
          <w:szCs w:val="24"/>
        </w:rPr>
        <w:t>Бахтуридзе</w:t>
      </w:r>
      <w:proofErr w:type="spellEnd"/>
      <w:r w:rsidRPr="003D5CB5">
        <w:rPr>
          <w:rFonts w:ascii="Times New Roman" w:hAnsi="Times New Roman" w:cs="Times New Roman"/>
          <w:sz w:val="24"/>
          <w:szCs w:val="24"/>
        </w:rPr>
        <w:t xml:space="preserve"> З.З. Особенности развития внешнеполитической стратегии Грузии при президенте Э.А. Шеварднадзе (1995-2003 гг.) // Исторические, философские, политические  и  юридические  науки,  культурология  и искусствоведение. Вопросы теории и практики. –2011. – № 8 (14): в 4-х ч. Ч. </w:t>
      </w:r>
      <w:r w:rsidRPr="003D5CB5">
        <w:rPr>
          <w:rFonts w:ascii="Times New Roman" w:hAnsi="Times New Roman" w:cs="Times New Roman"/>
          <w:sz w:val="24"/>
          <w:szCs w:val="24"/>
          <w:lang w:val="en-US"/>
        </w:rPr>
        <w:t>I</w:t>
      </w:r>
      <w:r w:rsidRPr="003D5CB5">
        <w:rPr>
          <w:rFonts w:ascii="Times New Roman" w:hAnsi="Times New Roman" w:cs="Times New Roman"/>
          <w:sz w:val="24"/>
          <w:szCs w:val="24"/>
        </w:rPr>
        <w:t>. –С. 27-31.</w:t>
      </w:r>
    </w:p>
    <w:p w:rsidR="00B316BC" w:rsidRPr="003D5CB5" w:rsidRDefault="00B316BC" w:rsidP="003D5CB5">
      <w:pPr>
        <w:pStyle w:val="a7"/>
        <w:widowControl w:val="0"/>
        <w:numPr>
          <w:ilvl w:val="0"/>
          <w:numId w:val="14"/>
        </w:numPr>
        <w:suppressAutoHyphens/>
        <w:spacing w:after="0" w:line="240" w:lineRule="auto"/>
        <w:jc w:val="both"/>
        <w:rPr>
          <w:rFonts w:ascii="Times New Roman" w:hAnsi="Times New Roman" w:cs="Times New Roman"/>
          <w:sz w:val="24"/>
          <w:szCs w:val="24"/>
        </w:rPr>
      </w:pPr>
      <w:r w:rsidRPr="003D5CB5">
        <w:rPr>
          <w:rFonts w:ascii="Times New Roman" w:hAnsi="Times New Roman" w:cs="Times New Roman"/>
          <w:sz w:val="24"/>
          <w:szCs w:val="24"/>
        </w:rPr>
        <w:t xml:space="preserve">Глазунов О.Н. Грузинская разведка. Тайная война против России. –М.: </w:t>
      </w:r>
      <w:proofErr w:type="spellStart"/>
      <w:r w:rsidRPr="003D5CB5">
        <w:rPr>
          <w:rFonts w:ascii="Times New Roman" w:hAnsi="Times New Roman" w:cs="Times New Roman"/>
          <w:sz w:val="24"/>
          <w:szCs w:val="24"/>
        </w:rPr>
        <w:t>Литрес</w:t>
      </w:r>
      <w:proofErr w:type="spellEnd"/>
      <w:r w:rsidRPr="003D5CB5">
        <w:rPr>
          <w:rFonts w:ascii="Times New Roman" w:hAnsi="Times New Roman" w:cs="Times New Roman"/>
          <w:sz w:val="24"/>
          <w:szCs w:val="24"/>
        </w:rPr>
        <w:t>, 2014. –525 с.</w:t>
      </w:r>
    </w:p>
    <w:p w:rsidR="00B316BC" w:rsidRPr="003D5CB5" w:rsidRDefault="00B316BC" w:rsidP="003D5CB5">
      <w:pPr>
        <w:pStyle w:val="a7"/>
        <w:widowControl w:val="0"/>
        <w:numPr>
          <w:ilvl w:val="0"/>
          <w:numId w:val="14"/>
        </w:numPr>
        <w:suppressAutoHyphens/>
        <w:spacing w:after="0" w:line="240" w:lineRule="auto"/>
        <w:jc w:val="both"/>
        <w:rPr>
          <w:rFonts w:ascii="Times New Roman" w:hAnsi="Times New Roman" w:cs="Times New Roman"/>
          <w:sz w:val="24"/>
          <w:szCs w:val="24"/>
          <w:lang w:val="en-US"/>
        </w:rPr>
      </w:pPr>
      <w:r w:rsidRPr="003D5CB5">
        <w:rPr>
          <w:rFonts w:ascii="Times New Roman" w:hAnsi="Times New Roman" w:cs="Times New Roman"/>
          <w:sz w:val="24"/>
          <w:szCs w:val="24"/>
        </w:rPr>
        <w:t xml:space="preserve">Кузнецов  О.М.  Эволюция  геополитических  интересов  России  в Закавказье // Кавказ и глобализация. –2012. – № 1. –. </w:t>
      </w:r>
      <w:r w:rsidRPr="003D5CB5">
        <w:rPr>
          <w:rFonts w:ascii="Times New Roman" w:hAnsi="Times New Roman" w:cs="Times New Roman"/>
          <w:sz w:val="24"/>
          <w:szCs w:val="24"/>
          <w:lang w:val="en-US"/>
        </w:rPr>
        <w:t>166-180.</w:t>
      </w:r>
    </w:p>
    <w:p w:rsidR="00B316BC" w:rsidRPr="003D5CB5" w:rsidRDefault="00B316BC" w:rsidP="003D5CB5">
      <w:pPr>
        <w:pStyle w:val="a7"/>
        <w:widowControl w:val="0"/>
        <w:numPr>
          <w:ilvl w:val="0"/>
          <w:numId w:val="14"/>
        </w:numPr>
        <w:suppressAutoHyphens/>
        <w:spacing w:after="0" w:line="240" w:lineRule="auto"/>
        <w:jc w:val="both"/>
        <w:rPr>
          <w:rFonts w:ascii="Times New Roman" w:hAnsi="Times New Roman" w:cs="Times New Roman"/>
          <w:sz w:val="24"/>
          <w:szCs w:val="24"/>
        </w:rPr>
      </w:pPr>
      <w:proofErr w:type="spellStart"/>
      <w:r w:rsidRPr="003D5CB5">
        <w:rPr>
          <w:rFonts w:ascii="Times New Roman" w:hAnsi="Times New Roman" w:cs="Times New Roman"/>
          <w:sz w:val="24"/>
          <w:szCs w:val="24"/>
        </w:rPr>
        <w:t>Маркедонов</w:t>
      </w:r>
      <w:proofErr w:type="spellEnd"/>
      <w:r w:rsidRPr="003D5CB5">
        <w:rPr>
          <w:rFonts w:ascii="Times New Roman" w:hAnsi="Times New Roman" w:cs="Times New Roman"/>
          <w:sz w:val="24"/>
          <w:szCs w:val="24"/>
        </w:rPr>
        <w:t xml:space="preserve">  С.М.  Россия–Грузия-США: неравнобедренный треугольник –[Электронный ресурс] // </w:t>
      </w:r>
      <w:proofErr w:type="spellStart"/>
      <w:r w:rsidRPr="003D5CB5">
        <w:rPr>
          <w:rFonts w:ascii="Times New Roman" w:hAnsi="Times New Roman" w:cs="Times New Roman"/>
          <w:sz w:val="24"/>
          <w:szCs w:val="24"/>
          <w:lang w:val="en-US"/>
        </w:rPr>
        <w:t>Kontinent</w:t>
      </w:r>
      <w:proofErr w:type="spellEnd"/>
      <w:r w:rsidRPr="003D5CB5">
        <w:rPr>
          <w:rFonts w:ascii="Times New Roman" w:hAnsi="Times New Roman" w:cs="Times New Roman"/>
          <w:sz w:val="24"/>
          <w:szCs w:val="24"/>
        </w:rPr>
        <w:t>. - Режим доступа к ресурсу: //</w:t>
      </w:r>
      <w:r w:rsidRPr="003D5CB5">
        <w:rPr>
          <w:rFonts w:ascii="Times New Roman" w:hAnsi="Times New Roman" w:cs="Times New Roman"/>
          <w:sz w:val="24"/>
          <w:szCs w:val="24"/>
          <w:lang w:val="en-US"/>
        </w:rPr>
        <w:t>www</w:t>
      </w:r>
      <w:r w:rsidRPr="003D5CB5">
        <w:rPr>
          <w:rFonts w:ascii="Times New Roman" w:hAnsi="Times New Roman" w:cs="Times New Roman"/>
          <w:sz w:val="24"/>
          <w:szCs w:val="24"/>
        </w:rPr>
        <w:t>.</w:t>
      </w:r>
      <w:proofErr w:type="spellStart"/>
      <w:r w:rsidRPr="003D5CB5">
        <w:rPr>
          <w:rFonts w:ascii="Times New Roman" w:hAnsi="Times New Roman" w:cs="Times New Roman"/>
          <w:sz w:val="24"/>
          <w:szCs w:val="24"/>
          <w:lang w:val="en-US"/>
        </w:rPr>
        <w:t>kontinent</w:t>
      </w:r>
      <w:proofErr w:type="spellEnd"/>
      <w:r w:rsidRPr="003D5CB5">
        <w:rPr>
          <w:rFonts w:ascii="Times New Roman" w:hAnsi="Times New Roman" w:cs="Times New Roman"/>
          <w:sz w:val="24"/>
          <w:szCs w:val="24"/>
        </w:rPr>
        <w:t>.</w:t>
      </w:r>
      <w:r w:rsidRPr="003D5CB5">
        <w:rPr>
          <w:rFonts w:ascii="Times New Roman" w:hAnsi="Times New Roman" w:cs="Times New Roman"/>
          <w:sz w:val="24"/>
          <w:szCs w:val="24"/>
          <w:lang w:val="en-US"/>
        </w:rPr>
        <w:t>org</w:t>
      </w:r>
      <w:r w:rsidRPr="003D5CB5">
        <w:rPr>
          <w:rFonts w:ascii="Times New Roman" w:hAnsi="Times New Roman" w:cs="Times New Roman"/>
          <w:sz w:val="24"/>
          <w:szCs w:val="24"/>
        </w:rPr>
        <w:t>/</w:t>
      </w:r>
      <w:r w:rsidRPr="003D5CB5">
        <w:rPr>
          <w:rFonts w:ascii="Times New Roman" w:hAnsi="Times New Roman" w:cs="Times New Roman"/>
          <w:sz w:val="24"/>
          <w:szCs w:val="24"/>
          <w:lang w:val="en-US"/>
        </w:rPr>
        <w:t>article</w:t>
      </w:r>
      <w:r w:rsidRPr="003D5CB5">
        <w:rPr>
          <w:rFonts w:ascii="Times New Roman" w:hAnsi="Times New Roman" w:cs="Times New Roman"/>
          <w:sz w:val="24"/>
          <w:szCs w:val="24"/>
        </w:rPr>
        <w:t>_</w:t>
      </w:r>
      <w:proofErr w:type="spellStart"/>
      <w:r w:rsidRPr="003D5CB5">
        <w:rPr>
          <w:rFonts w:ascii="Times New Roman" w:hAnsi="Times New Roman" w:cs="Times New Roman"/>
          <w:sz w:val="24"/>
          <w:szCs w:val="24"/>
          <w:lang w:val="en-US"/>
        </w:rPr>
        <w:t>rus</w:t>
      </w:r>
      <w:proofErr w:type="spellEnd"/>
      <w:r w:rsidRPr="003D5CB5">
        <w:rPr>
          <w:rFonts w:ascii="Times New Roman" w:hAnsi="Times New Roman" w:cs="Times New Roman"/>
          <w:sz w:val="24"/>
          <w:szCs w:val="24"/>
        </w:rPr>
        <w:t>_48891118</w:t>
      </w:r>
      <w:r w:rsidRPr="003D5CB5">
        <w:rPr>
          <w:rFonts w:ascii="Times New Roman" w:hAnsi="Times New Roman" w:cs="Times New Roman"/>
          <w:sz w:val="24"/>
          <w:szCs w:val="24"/>
          <w:lang w:val="en-US"/>
        </w:rPr>
        <w:t>cd</w:t>
      </w:r>
      <w:r w:rsidRPr="003D5CB5">
        <w:rPr>
          <w:rFonts w:ascii="Times New Roman" w:hAnsi="Times New Roman" w:cs="Times New Roman"/>
          <w:sz w:val="24"/>
          <w:szCs w:val="24"/>
        </w:rPr>
        <w:t>159.</w:t>
      </w:r>
      <w:r w:rsidRPr="003D5CB5">
        <w:rPr>
          <w:rFonts w:ascii="Times New Roman" w:hAnsi="Times New Roman" w:cs="Times New Roman"/>
          <w:sz w:val="24"/>
          <w:szCs w:val="24"/>
          <w:lang w:val="en-US"/>
        </w:rPr>
        <w:t>html</w:t>
      </w:r>
      <w:r w:rsidRPr="003D5CB5">
        <w:rPr>
          <w:rFonts w:ascii="Times New Roman" w:hAnsi="Times New Roman" w:cs="Times New Roman"/>
          <w:sz w:val="24"/>
          <w:szCs w:val="24"/>
        </w:rPr>
        <w:t xml:space="preserve"> </w:t>
      </w:r>
    </w:p>
    <w:p w:rsidR="00B316BC" w:rsidRPr="003D5CB5" w:rsidRDefault="00B316BC" w:rsidP="003D5CB5">
      <w:pPr>
        <w:pStyle w:val="a7"/>
        <w:widowControl w:val="0"/>
        <w:numPr>
          <w:ilvl w:val="0"/>
          <w:numId w:val="14"/>
        </w:numPr>
        <w:suppressAutoHyphens/>
        <w:spacing w:after="0" w:line="240" w:lineRule="auto"/>
        <w:jc w:val="both"/>
        <w:rPr>
          <w:rFonts w:ascii="Times New Roman" w:hAnsi="Times New Roman" w:cs="Times New Roman"/>
          <w:sz w:val="24"/>
          <w:szCs w:val="24"/>
          <w:lang w:val="en-US"/>
        </w:rPr>
      </w:pPr>
      <w:proofErr w:type="spellStart"/>
      <w:r w:rsidRPr="003D5CB5">
        <w:rPr>
          <w:rFonts w:ascii="Times New Roman" w:hAnsi="Times New Roman" w:cs="Times New Roman"/>
          <w:sz w:val="24"/>
          <w:szCs w:val="24"/>
        </w:rPr>
        <w:t>Нодиа</w:t>
      </w:r>
      <w:proofErr w:type="spellEnd"/>
      <w:r w:rsidRPr="003D5CB5">
        <w:rPr>
          <w:rFonts w:ascii="Times New Roman" w:hAnsi="Times New Roman" w:cs="Times New Roman"/>
          <w:sz w:val="24"/>
          <w:szCs w:val="24"/>
        </w:rPr>
        <w:t xml:space="preserve">  Г.  Грузия  в  2008  г.:  испытание  на  прочность.–Ереван: Ежегодник Института Кавказа, 2010.  </w:t>
      </w:r>
      <w:r w:rsidRPr="003D5CB5">
        <w:rPr>
          <w:rFonts w:ascii="Times New Roman" w:hAnsi="Times New Roman" w:cs="Times New Roman"/>
          <w:sz w:val="24"/>
          <w:szCs w:val="24"/>
          <w:lang w:val="en-US"/>
        </w:rPr>
        <w:t>–258 с.</w:t>
      </w:r>
    </w:p>
    <w:p w:rsidR="00B316BC" w:rsidRPr="003D5CB5" w:rsidRDefault="00B316BC" w:rsidP="003D5CB5">
      <w:pPr>
        <w:pStyle w:val="a7"/>
        <w:widowControl w:val="0"/>
        <w:numPr>
          <w:ilvl w:val="0"/>
          <w:numId w:val="14"/>
        </w:numPr>
        <w:suppressAutoHyphens/>
        <w:spacing w:after="0" w:line="240" w:lineRule="auto"/>
        <w:jc w:val="both"/>
        <w:rPr>
          <w:rFonts w:ascii="Times New Roman" w:hAnsi="Times New Roman" w:cs="Times New Roman"/>
          <w:sz w:val="24"/>
          <w:szCs w:val="24"/>
        </w:rPr>
      </w:pPr>
      <w:r w:rsidRPr="003D5CB5">
        <w:rPr>
          <w:rFonts w:ascii="Times New Roman" w:hAnsi="Times New Roman" w:cs="Times New Roman"/>
          <w:sz w:val="24"/>
          <w:szCs w:val="24"/>
        </w:rPr>
        <w:t xml:space="preserve">Панин В.Н., </w:t>
      </w:r>
      <w:proofErr w:type="spellStart"/>
      <w:r w:rsidRPr="003D5CB5">
        <w:rPr>
          <w:rFonts w:ascii="Times New Roman" w:hAnsi="Times New Roman" w:cs="Times New Roman"/>
          <w:sz w:val="24"/>
          <w:szCs w:val="24"/>
        </w:rPr>
        <w:t>Затонский</w:t>
      </w:r>
      <w:proofErr w:type="spellEnd"/>
      <w:r w:rsidRPr="003D5CB5">
        <w:rPr>
          <w:rFonts w:ascii="Times New Roman" w:hAnsi="Times New Roman" w:cs="Times New Roman"/>
          <w:sz w:val="24"/>
          <w:szCs w:val="24"/>
        </w:rPr>
        <w:t xml:space="preserve"> Ю.И. Современная политика США на Кавказе // Вестник Пятигорского  государственного  лингвистического  университета. –2006. –Но 1. –С. 58-63.</w:t>
      </w:r>
    </w:p>
    <w:p w:rsidR="00B316BC" w:rsidRPr="00CD6DA9" w:rsidRDefault="00B316BC" w:rsidP="003D5CB5">
      <w:pPr>
        <w:pStyle w:val="a7"/>
        <w:widowControl w:val="0"/>
        <w:numPr>
          <w:ilvl w:val="0"/>
          <w:numId w:val="14"/>
        </w:numPr>
        <w:suppressAutoHyphens/>
        <w:spacing w:after="0" w:line="240" w:lineRule="auto"/>
        <w:jc w:val="both"/>
        <w:rPr>
          <w:rStyle w:val="a6"/>
          <w:rFonts w:ascii="Times New Roman" w:hAnsi="Times New Roman" w:cs="Times New Roman"/>
          <w:color w:val="auto"/>
          <w:sz w:val="24"/>
          <w:szCs w:val="24"/>
          <w:u w:val="none"/>
        </w:rPr>
      </w:pPr>
      <w:r w:rsidRPr="003D5CB5">
        <w:rPr>
          <w:rFonts w:ascii="Times New Roman" w:hAnsi="Times New Roman" w:cs="Times New Roman"/>
          <w:sz w:val="24"/>
          <w:szCs w:val="24"/>
        </w:rPr>
        <w:t xml:space="preserve">Почему  в  Грузии  нет  пророссийских  элит?  [Электронный  ресурс]  // Информационно-аналитический   центр. – Режим   доступа:   </w:t>
      </w:r>
      <w:hyperlink r:id="rId17" w:history="1">
        <w:r w:rsidRPr="003D5CB5">
          <w:rPr>
            <w:rStyle w:val="a6"/>
            <w:rFonts w:ascii="Times New Roman" w:hAnsi="Times New Roman" w:cs="Times New Roman"/>
            <w:sz w:val="24"/>
            <w:szCs w:val="24"/>
            <w:lang w:val="en-US"/>
          </w:rPr>
          <w:t>http</w:t>
        </w:r>
        <w:r w:rsidRPr="003D5CB5">
          <w:rPr>
            <w:rStyle w:val="a6"/>
            <w:rFonts w:ascii="Times New Roman" w:hAnsi="Times New Roman" w:cs="Times New Roman"/>
            <w:sz w:val="24"/>
            <w:szCs w:val="24"/>
          </w:rPr>
          <w:t>://</w:t>
        </w:r>
        <w:proofErr w:type="spellStart"/>
        <w:r w:rsidRPr="003D5CB5">
          <w:rPr>
            <w:rStyle w:val="a6"/>
            <w:rFonts w:ascii="Times New Roman" w:hAnsi="Times New Roman" w:cs="Times New Roman"/>
            <w:sz w:val="24"/>
            <w:szCs w:val="24"/>
            <w:lang w:val="en-US"/>
          </w:rPr>
          <w:t>ia</w:t>
        </w:r>
        <w:proofErr w:type="spellEnd"/>
        <w:r w:rsidRPr="003D5CB5">
          <w:rPr>
            <w:rStyle w:val="a6"/>
            <w:rFonts w:ascii="Times New Roman" w:hAnsi="Times New Roman" w:cs="Times New Roman"/>
            <w:sz w:val="24"/>
            <w:szCs w:val="24"/>
          </w:rPr>
          <w:t>-</w:t>
        </w:r>
        <w:proofErr w:type="spellStart"/>
        <w:r w:rsidRPr="003D5CB5">
          <w:rPr>
            <w:rStyle w:val="a6"/>
            <w:rFonts w:ascii="Times New Roman" w:hAnsi="Times New Roman" w:cs="Times New Roman"/>
            <w:sz w:val="24"/>
            <w:szCs w:val="24"/>
            <w:lang w:val="en-US"/>
          </w:rPr>
          <w:t>centr</w:t>
        </w:r>
        <w:proofErr w:type="spellEnd"/>
        <w:r w:rsidRPr="003D5CB5">
          <w:rPr>
            <w:rStyle w:val="a6"/>
            <w:rFonts w:ascii="Times New Roman" w:hAnsi="Times New Roman" w:cs="Times New Roman"/>
            <w:sz w:val="24"/>
            <w:szCs w:val="24"/>
          </w:rPr>
          <w:t>.</w:t>
        </w:r>
        <w:proofErr w:type="spellStart"/>
        <w:r w:rsidRPr="003D5CB5">
          <w:rPr>
            <w:rStyle w:val="a6"/>
            <w:rFonts w:ascii="Times New Roman" w:hAnsi="Times New Roman" w:cs="Times New Roman"/>
            <w:sz w:val="24"/>
            <w:szCs w:val="24"/>
            <w:lang w:val="en-US"/>
          </w:rPr>
          <w:t>ru</w:t>
        </w:r>
        <w:proofErr w:type="spellEnd"/>
        <w:r w:rsidRPr="003D5CB5">
          <w:rPr>
            <w:rStyle w:val="a6"/>
            <w:rFonts w:ascii="Times New Roman" w:hAnsi="Times New Roman" w:cs="Times New Roman"/>
            <w:sz w:val="24"/>
            <w:szCs w:val="24"/>
          </w:rPr>
          <w:t>/</w:t>
        </w:r>
        <w:r w:rsidRPr="003D5CB5">
          <w:rPr>
            <w:rStyle w:val="a6"/>
            <w:rFonts w:ascii="Times New Roman" w:hAnsi="Times New Roman" w:cs="Times New Roman"/>
            <w:sz w:val="24"/>
            <w:szCs w:val="24"/>
            <w:lang w:val="en-US"/>
          </w:rPr>
          <w:t>publications</w:t>
        </w:r>
        <w:r w:rsidRPr="003D5CB5">
          <w:rPr>
            <w:rStyle w:val="a6"/>
            <w:rFonts w:ascii="Times New Roman" w:hAnsi="Times New Roman" w:cs="Times New Roman"/>
            <w:sz w:val="24"/>
            <w:szCs w:val="24"/>
          </w:rPr>
          <w:t>/4030/</w:t>
        </w:r>
      </w:hyperlink>
    </w:p>
    <w:p w:rsidR="00CD6DA9" w:rsidRDefault="00CD6DA9" w:rsidP="00CD6DA9">
      <w:pPr>
        <w:pStyle w:val="a7"/>
        <w:widowControl w:val="0"/>
        <w:numPr>
          <w:ilvl w:val="0"/>
          <w:numId w:val="14"/>
        </w:numPr>
        <w:suppressAutoHyphens/>
        <w:spacing w:after="0" w:line="240" w:lineRule="auto"/>
        <w:jc w:val="both"/>
        <w:rPr>
          <w:rFonts w:ascii="Times New Roman" w:hAnsi="Times New Roman" w:cs="Times New Roman"/>
          <w:sz w:val="24"/>
          <w:szCs w:val="24"/>
          <w:lang w:val="en-US"/>
        </w:rPr>
      </w:pPr>
      <w:r w:rsidRPr="00CD6DA9">
        <w:rPr>
          <w:rFonts w:ascii="Times New Roman" w:hAnsi="Times New Roman" w:cs="Times New Roman"/>
          <w:sz w:val="24"/>
          <w:szCs w:val="24"/>
        </w:rPr>
        <w:t>Шеварднадзе, Э. А. Когда рухнул железный занавес : Встречи и воспоминания / Эдуард Шеварднадзе ; Пер. с нем. Г. Леоновой. – М. : Изд-во «Европа», 2009. – 426 с.</w:t>
      </w:r>
    </w:p>
    <w:p w:rsidR="00B316BC" w:rsidRPr="003D5CB5" w:rsidRDefault="00B316BC" w:rsidP="00CD6DA9">
      <w:pPr>
        <w:pStyle w:val="a7"/>
        <w:widowControl w:val="0"/>
        <w:numPr>
          <w:ilvl w:val="0"/>
          <w:numId w:val="14"/>
        </w:numPr>
        <w:suppressAutoHyphens/>
        <w:spacing w:after="0" w:line="240" w:lineRule="auto"/>
        <w:jc w:val="both"/>
        <w:rPr>
          <w:rFonts w:ascii="Times New Roman" w:hAnsi="Times New Roman" w:cs="Times New Roman"/>
          <w:sz w:val="24"/>
          <w:szCs w:val="24"/>
          <w:lang w:val="en-US"/>
        </w:rPr>
      </w:pPr>
      <w:proofErr w:type="spellStart"/>
      <w:r w:rsidRPr="003D5CB5">
        <w:rPr>
          <w:rFonts w:ascii="Times New Roman" w:hAnsi="Times New Roman" w:cs="Times New Roman"/>
          <w:sz w:val="24"/>
          <w:szCs w:val="24"/>
          <w:lang w:val="en-US"/>
        </w:rPr>
        <w:t>Asmus</w:t>
      </w:r>
      <w:proofErr w:type="spellEnd"/>
      <w:r w:rsidRPr="003D5CB5">
        <w:rPr>
          <w:rFonts w:ascii="Times New Roman" w:hAnsi="Times New Roman" w:cs="Times New Roman"/>
          <w:sz w:val="24"/>
          <w:szCs w:val="24"/>
          <w:lang w:val="en-US"/>
        </w:rPr>
        <w:t xml:space="preserve">  R.  A  Little  </w:t>
      </w:r>
      <w:proofErr w:type="spellStart"/>
      <w:r w:rsidRPr="003D5CB5">
        <w:rPr>
          <w:rFonts w:ascii="Times New Roman" w:hAnsi="Times New Roman" w:cs="Times New Roman"/>
          <w:sz w:val="24"/>
          <w:szCs w:val="24"/>
          <w:lang w:val="en-US"/>
        </w:rPr>
        <w:t>Вар</w:t>
      </w:r>
      <w:proofErr w:type="spellEnd"/>
      <w:r w:rsidRPr="003D5CB5">
        <w:rPr>
          <w:rFonts w:ascii="Times New Roman" w:hAnsi="Times New Roman" w:cs="Times New Roman"/>
          <w:sz w:val="24"/>
          <w:szCs w:val="24"/>
          <w:lang w:val="en-US"/>
        </w:rPr>
        <w:t xml:space="preserve">  That  Shook  the  World:  Georgia,  Russia,  and  the Future of the West. –</w:t>
      </w:r>
      <w:proofErr w:type="spellStart"/>
      <w:r w:rsidRPr="003D5CB5">
        <w:rPr>
          <w:rFonts w:ascii="Times New Roman" w:hAnsi="Times New Roman" w:cs="Times New Roman"/>
          <w:sz w:val="24"/>
          <w:szCs w:val="24"/>
          <w:lang w:val="en-US"/>
        </w:rPr>
        <w:t>Лондон</w:t>
      </w:r>
      <w:proofErr w:type="spellEnd"/>
      <w:r w:rsidRPr="003D5CB5">
        <w:rPr>
          <w:rFonts w:ascii="Times New Roman" w:hAnsi="Times New Roman" w:cs="Times New Roman"/>
          <w:sz w:val="24"/>
          <w:szCs w:val="24"/>
          <w:lang w:val="en-US"/>
        </w:rPr>
        <w:t>: Macmillan, 2010. – 272 p.</w:t>
      </w:r>
    </w:p>
    <w:p w:rsidR="00B316BC" w:rsidRPr="003D5CB5" w:rsidRDefault="00B316BC" w:rsidP="003D5CB5">
      <w:pPr>
        <w:pStyle w:val="a7"/>
        <w:widowControl w:val="0"/>
        <w:numPr>
          <w:ilvl w:val="0"/>
          <w:numId w:val="14"/>
        </w:numPr>
        <w:suppressAutoHyphens/>
        <w:spacing w:after="0" w:line="240" w:lineRule="auto"/>
        <w:jc w:val="both"/>
        <w:rPr>
          <w:rFonts w:ascii="Times New Roman" w:hAnsi="Times New Roman" w:cs="Times New Roman"/>
          <w:sz w:val="24"/>
          <w:szCs w:val="24"/>
          <w:lang w:val="en-US"/>
        </w:rPr>
      </w:pPr>
      <w:r w:rsidRPr="003D5CB5">
        <w:rPr>
          <w:rFonts w:ascii="Times New Roman" w:hAnsi="Times New Roman" w:cs="Times New Roman"/>
          <w:sz w:val="24"/>
          <w:szCs w:val="24"/>
          <w:lang w:val="en-US"/>
        </w:rPr>
        <w:t>Cornell S.E., Starr S.F. The Guns of August 2008: Russia War in Georgia. -N .Y .: Routledge, 2015. - 224 p.</w:t>
      </w:r>
    </w:p>
    <w:p w:rsidR="00B316BC" w:rsidRPr="003D5CB5" w:rsidRDefault="00B316BC" w:rsidP="003D5CB5">
      <w:pPr>
        <w:pStyle w:val="a7"/>
        <w:widowControl w:val="0"/>
        <w:numPr>
          <w:ilvl w:val="0"/>
          <w:numId w:val="14"/>
        </w:numPr>
        <w:suppressAutoHyphens/>
        <w:spacing w:after="0" w:line="240" w:lineRule="auto"/>
        <w:jc w:val="both"/>
        <w:rPr>
          <w:rFonts w:ascii="Times New Roman" w:hAnsi="Times New Roman" w:cs="Times New Roman"/>
          <w:sz w:val="24"/>
          <w:szCs w:val="24"/>
          <w:lang w:val="en-US"/>
        </w:rPr>
      </w:pPr>
      <w:r w:rsidRPr="003D5CB5">
        <w:rPr>
          <w:rFonts w:ascii="Times New Roman" w:hAnsi="Times New Roman" w:cs="Times New Roman"/>
          <w:sz w:val="24"/>
          <w:szCs w:val="24"/>
          <w:lang w:val="en-US"/>
        </w:rPr>
        <w:t xml:space="preserve">Emerson M., </w:t>
      </w:r>
      <w:proofErr w:type="spellStart"/>
      <w:r w:rsidRPr="003D5CB5">
        <w:rPr>
          <w:rFonts w:ascii="Times New Roman" w:hAnsi="Times New Roman" w:cs="Times New Roman"/>
          <w:sz w:val="24"/>
          <w:szCs w:val="24"/>
          <w:lang w:val="en-US"/>
        </w:rPr>
        <w:t>Kovziridze</w:t>
      </w:r>
      <w:proofErr w:type="spellEnd"/>
      <w:r w:rsidRPr="003D5CB5">
        <w:rPr>
          <w:rFonts w:ascii="Times New Roman" w:hAnsi="Times New Roman" w:cs="Times New Roman"/>
          <w:sz w:val="24"/>
          <w:szCs w:val="24"/>
          <w:lang w:val="en-US"/>
        </w:rPr>
        <w:t xml:space="preserve"> T., Deepening EU-Georgian Relations, What, why and how? Centre for European Policy Studies, Tbilisi, 2016.</w:t>
      </w:r>
    </w:p>
    <w:p w:rsidR="00B316BC" w:rsidRPr="003D5CB5" w:rsidRDefault="00B316BC" w:rsidP="003D5CB5">
      <w:pPr>
        <w:pStyle w:val="a7"/>
        <w:widowControl w:val="0"/>
        <w:numPr>
          <w:ilvl w:val="0"/>
          <w:numId w:val="14"/>
        </w:numPr>
        <w:suppressAutoHyphens/>
        <w:spacing w:after="0" w:line="240" w:lineRule="auto"/>
        <w:jc w:val="both"/>
        <w:rPr>
          <w:rFonts w:ascii="Times New Roman" w:hAnsi="Times New Roman" w:cs="Times New Roman"/>
          <w:sz w:val="24"/>
          <w:szCs w:val="24"/>
          <w:lang w:val="en-US"/>
        </w:rPr>
      </w:pPr>
      <w:r w:rsidRPr="003D5CB5">
        <w:rPr>
          <w:rFonts w:ascii="Times New Roman" w:hAnsi="Times New Roman" w:cs="Times New Roman"/>
          <w:sz w:val="24"/>
          <w:szCs w:val="24"/>
          <w:lang w:val="en-US"/>
        </w:rPr>
        <w:t xml:space="preserve">Georgian Foreign Policy the Quest for Sustainable Security, Edited by </w:t>
      </w:r>
      <w:proofErr w:type="spellStart"/>
      <w:r w:rsidRPr="003D5CB5">
        <w:rPr>
          <w:rFonts w:ascii="Times New Roman" w:hAnsi="Times New Roman" w:cs="Times New Roman"/>
          <w:sz w:val="24"/>
          <w:szCs w:val="24"/>
          <w:lang w:val="en-US"/>
        </w:rPr>
        <w:t>Kornely</w:t>
      </w:r>
      <w:proofErr w:type="spellEnd"/>
      <w:r w:rsidRPr="003D5CB5">
        <w:rPr>
          <w:rFonts w:ascii="Times New Roman" w:hAnsi="Times New Roman" w:cs="Times New Roman"/>
          <w:sz w:val="24"/>
          <w:szCs w:val="24"/>
          <w:lang w:val="en-US"/>
        </w:rPr>
        <w:t xml:space="preserve"> </w:t>
      </w:r>
      <w:proofErr w:type="spellStart"/>
      <w:r w:rsidRPr="003D5CB5">
        <w:rPr>
          <w:rFonts w:ascii="Times New Roman" w:hAnsi="Times New Roman" w:cs="Times New Roman"/>
          <w:sz w:val="24"/>
          <w:szCs w:val="24"/>
          <w:lang w:val="en-US"/>
        </w:rPr>
        <w:t>Kakachia</w:t>
      </w:r>
      <w:proofErr w:type="spellEnd"/>
      <w:r w:rsidRPr="003D5CB5">
        <w:rPr>
          <w:rFonts w:ascii="Times New Roman" w:hAnsi="Times New Roman" w:cs="Times New Roman"/>
          <w:sz w:val="24"/>
          <w:szCs w:val="24"/>
          <w:lang w:val="en-US"/>
        </w:rPr>
        <w:t xml:space="preserve"> and Michael </w:t>
      </w:r>
      <w:proofErr w:type="spellStart"/>
      <w:r w:rsidRPr="003D5CB5">
        <w:rPr>
          <w:rFonts w:ascii="Times New Roman" w:hAnsi="Times New Roman" w:cs="Times New Roman"/>
          <w:sz w:val="24"/>
          <w:szCs w:val="24"/>
          <w:lang w:val="en-US"/>
        </w:rPr>
        <w:t>Cecire</w:t>
      </w:r>
      <w:proofErr w:type="spellEnd"/>
      <w:r w:rsidRPr="003D5CB5">
        <w:rPr>
          <w:rFonts w:ascii="Times New Roman" w:hAnsi="Times New Roman" w:cs="Times New Roman"/>
          <w:sz w:val="24"/>
          <w:szCs w:val="24"/>
          <w:lang w:val="en-US"/>
        </w:rPr>
        <w:t xml:space="preserve"> // </w:t>
      </w:r>
      <w:hyperlink r:id="rId18" w:history="1">
        <w:r w:rsidRPr="003D5CB5">
          <w:rPr>
            <w:rStyle w:val="a6"/>
            <w:rFonts w:ascii="Times New Roman" w:hAnsi="Times New Roman" w:cs="Times New Roman"/>
            <w:sz w:val="24"/>
            <w:szCs w:val="24"/>
            <w:lang w:val="en-US"/>
          </w:rPr>
          <w:t>https://www.researchgate.net/publication/291522164_Georgian_Foreign_Policy_The_Quest_for_Sustainable_Security</w:t>
        </w:r>
      </w:hyperlink>
    </w:p>
    <w:p w:rsidR="00B316BC" w:rsidRPr="003D5CB5" w:rsidRDefault="00B316BC" w:rsidP="003D5CB5">
      <w:pPr>
        <w:pStyle w:val="a7"/>
        <w:widowControl w:val="0"/>
        <w:numPr>
          <w:ilvl w:val="0"/>
          <w:numId w:val="14"/>
        </w:numPr>
        <w:suppressAutoHyphens/>
        <w:spacing w:after="0" w:line="240" w:lineRule="auto"/>
        <w:jc w:val="both"/>
        <w:rPr>
          <w:rFonts w:ascii="Times New Roman" w:hAnsi="Times New Roman" w:cs="Times New Roman"/>
          <w:sz w:val="24"/>
          <w:szCs w:val="24"/>
          <w:lang w:val="en-US"/>
        </w:rPr>
      </w:pPr>
      <w:proofErr w:type="spellStart"/>
      <w:r w:rsidRPr="003D5CB5">
        <w:rPr>
          <w:rFonts w:ascii="Times New Roman" w:hAnsi="Times New Roman" w:cs="Times New Roman"/>
          <w:sz w:val="24"/>
          <w:szCs w:val="24"/>
          <w:lang w:val="en-US"/>
        </w:rPr>
        <w:t>Merabishvili</w:t>
      </w:r>
      <w:proofErr w:type="spellEnd"/>
      <w:r w:rsidRPr="003D5CB5">
        <w:rPr>
          <w:rFonts w:ascii="Times New Roman" w:hAnsi="Times New Roman" w:cs="Times New Roman"/>
          <w:sz w:val="24"/>
          <w:szCs w:val="24"/>
          <w:lang w:val="en-US"/>
        </w:rPr>
        <w:t xml:space="preserve"> L., Georgian Foreign Policy after the Ukrainian Crisis, Eastern Europe in Brief. - 2015. - №4 // </w:t>
      </w:r>
      <w:hyperlink r:id="rId19" w:history="1">
        <w:r w:rsidRPr="003D5CB5">
          <w:rPr>
            <w:rStyle w:val="a6"/>
            <w:rFonts w:ascii="Times New Roman" w:hAnsi="Times New Roman" w:cs="Times New Roman"/>
            <w:sz w:val="24"/>
            <w:szCs w:val="24"/>
            <w:lang w:val="en-US"/>
          </w:rPr>
          <w:t>http://www.eesc.lt/uploads/news/id885/Readings%20No%204.pdf</w:t>
        </w:r>
      </w:hyperlink>
      <w:r w:rsidRPr="003D5CB5">
        <w:rPr>
          <w:rFonts w:ascii="Times New Roman" w:hAnsi="Times New Roman" w:cs="Times New Roman"/>
          <w:sz w:val="24"/>
          <w:szCs w:val="24"/>
          <w:lang w:val="en-US"/>
        </w:rPr>
        <w:t xml:space="preserve"> </w:t>
      </w:r>
    </w:p>
    <w:p w:rsidR="00B316BC" w:rsidRPr="003D5CB5" w:rsidRDefault="00B316BC" w:rsidP="003D5CB5">
      <w:pPr>
        <w:pStyle w:val="a7"/>
        <w:widowControl w:val="0"/>
        <w:numPr>
          <w:ilvl w:val="0"/>
          <w:numId w:val="14"/>
        </w:numPr>
        <w:suppressAutoHyphens/>
        <w:spacing w:after="0" w:line="240" w:lineRule="auto"/>
        <w:jc w:val="both"/>
        <w:rPr>
          <w:rFonts w:ascii="Times New Roman" w:hAnsi="Times New Roman" w:cs="Times New Roman"/>
          <w:sz w:val="24"/>
          <w:szCs w:val="24"/>
          <w:lang w:val="en-US"/>
        </w:rPr>
      </w:pPr>
      <w:proofErr w:type="spellStart"/>
      <w:r w:rsidRPr="003D5CB5">
        <w:rPr>
          <w:rFonts w:ascii="Times New Roman" w:hAnsi="Times New Roman" w:cs="Times New Roman"/>
          <w:sz w:val="24"/>
          <w:szCs w:val="24"/>
          <w:lang w:val="en-US"/>
        </w:rPr>
        <w:t>Kakachia</w:t>
      </w:r>
      <w:proofErr w:type="spellEnd"/>
      <w:r w:rsidRPr="003D5CB5">
        <w:rPr>
          <w:rFonts w:ascii="Times New Roman" w:hAnsi="Times New Roman" w:cs="Times New Roman"/>
          <w:sz w:val="24"/>
          <w:szCs w:val="24"/>
          <w:lang w:val="en-US"/>
        </w:rPr>
        <w:t xml:space="preserve"> K., </w:t>
      </w:r>
      <w:proofErr w:type="spellStart"/>
      <w:r w:rsidRPr="003D5CB5">
        <w:rPr>
          <w:rFonts w:ascii="Times New Roman" w:hAnsi="Times New Roman" w:cs="Times New Roman"/>
          <w:sz w:val="24"/>
          <w:szCs w:val="24"/>
          <w:lang w:val="en-US"/>
        </w:rPr>
        <w:t>Minesashvili</w:t>
      </w:r>
      <w:proofErr w:type="spellEnd"/>
      <w:r w:rsidRPr="003D5CB5">
        <w:rPr>
          <w:rFonts w:ascii="Times New Roman" w:hAnsi="Times New Roman" w:cs="Times New Roman"/>
          <w:sz w:val="24"/>
          <w:szCs w:val="24"/>
          <w:lang w:val="en-US"/>
        </w:rPr>
        <w:t xml:space="preserve"> S., Identity politics: Exploring Georgian foreign policy behavior, Journal of European Studies. - 2015. - №6. P. 171 – 180 </w:t>
      </w:r>
    </w:p>
    <w:p w:rsidR="00B316BC" w:rsidRPr="003D5CB5" w:rsidRDefault="00B316BC" w:rsidP="003D5CB5">
      <w:pPr>
        <w:pStyle w:val="a7"/>
        <w:widowControl w:val="0"/>
        <w:numPr>
          <w:ilvl w:val="0"/>
          <w:numId w:val="14"/>
        </w:numPr>
        <w:suppressAutoHyphens/>
        <w:spacing w:after="0" w:line="240" w:lineRule="auto"/>
        <w:jc w:val="both"/>
        <w:rPr>
          <w:rFonts w:ascii="Times New Roman" w:hAnsi="Times New Roman" w:cs="Times New Roman"/>
          <w:sz w:val="24"/>
          <w:szCs w:val="24"/>
          <w:lang w:val="en-US"/>
        </w:rPr>
      </w:pPr>
      <w:proofErr w:type="spellStart"/>
      <w:r w:rsidRPr="003D5CB5">
        <w:rPr>
          <w:rFonts w:ascii="Times New Roman" w:hAnsi="Times New Roman" w:cs="Times New Roman"/>
          <w:sz w:val="24"/>
          <w:szCs w:val="24"/>
          <w:lang w:val="en-US"/>
        </w:rPr>
        <w:t>Kakachia</w:t>
      </w:r>
      <w:proofErr w:type="spellEnd"/>
      <w:r w:rsidRPr="003D5CB5">
        <w:rPr>
          <w:rFonts w:ascii="Times New Roman" w:hAnsi="Times New Roman" w:cs="Times New Roman"/>
          <w:sz w:val="24"/>
          <w:szCs w:val="24"/>
          <w:lang w:val="en-US"/>
        </w:rPr>
        <w:t xml:space="preserve"> K., Challenges to the South Caucasus region security aftermath of Russian-</w:t>
      </w:r>
      <w:proofErr w:type="spellStart"/>
      <w:r w:rsidRPr="003D5CB5">
        <w:rPr>
          <w:rFonts w:ascii="Times New Roman" w:hAnsi="Times New Roman" w:cs="Times New Roman"/>
          <w:sz w:val="24"/>
          <w:szCs w:val="24"/>
          <w:lang w:val="en-US"/>
        </w:rPr>
        <w:t>Gergian</w:t>
      </w:r>
      <w:proofErr w:type="spellEnd"/>
      <w:r w:rsidRPr="003D5CB5">
        <w:rPr>
          <w:rFonts w:ascii="Times New Roman" w:hAnsi="Times New Roman" w:cs="Times New Roman"/>
          <w:sz w:val="24"/>
          <w:szCs w:val="24"/>
          <w:lang w:val="en-US"/>
        </w:rPr>
        <w:t xml:space="preserve"> conflict: Hegemonic stability or new partnership? Journal of Eurasian Studies. - 2011. - </w:t>
      </w:r>
      <w:r w:rsidRPr="003D5CB5">
        <w:rPr>
          <w:rFonts w:ascii="Times New Roman" w:hAnsi="Times New Roman" w:cs="Times New Roman"/>
          <w:sz w:val="24"/>
          <w:szCs w:val="24"/>
        </w:rPr>
        <w:t xml:space="preserve">№2. </w:t>
      </w:r>
      <w:r w:rsidRPr="003D5CB5">
        <w:rPr>
          <w:rFonts w:ascii="Times New Roman" w:hAnsi="Times New Roman" w:cs="Times New Roman"/>
          <w:sz w:val="24"/>
          <w:szCs w:val="24"/>
          <w:lang w:val="en-US"/>
        </w:rPr>
        <w:t>P. 15-20.</w:t>
      </w:r>
    </w:p>
    <w:p w:rsidR="00B316BC" w:rsidRPr="003D5CB5" w:rsidRDefault="00B316BC" w:rsidP="003D5CB5">
      <w:pPr>
        <w:pStyle w:val="a7"/>
        <w:widowControl w:val="0"/>
        <w:numPr>
          <w:ilvl w:val="0"/>
          <w:numId w:val="14"/>
        </w:numPr>
        <w:suppressAutoHyphens/>
        <w:spacing w:after="0" w:line="240" w:lineRule="auto"/>
        <w:jc w:val="both"/>
        <w:rPr>
          <w:rFonts w:ascii="Times New Roman" w:hAnsi="Times New Roman" w:cs="Times New Roman"/>
          <w:sz w:val="24"/>
          <w:szCs w:val="24"/>
          <w:lang w:val="en-US"/>
        </w:rPr>
      </w:pPr>
      <w:r w:rsidRPr="003D5CB5">
        <w:rPr>
          <w:rFonts w:ascii="Times New Roman" w:hAnsi="Times New Roman" w:cs="Times New Roman"/>
          <w:sz w:val="24"/>
          <w:szCs w:val="24"/>
          <w:lang w:val="en-US"/>
        </w:rPr>
        <w:t xml:space="preserve">Jones  S.F. Georgia:  a  Political  History  since  Independence. – London: </w:t>
      </w:r>
      <w:proofErr w:type="spellStart"/>
      <w:r w:rsidRPr="003D5CB5">
        <w:rPr>
          <w:rFonts w:ascii="Times New Roman" w:hAnsi="Times New Roman" w:cs="Times New Roman"/>
          <w:sz w:val="24"/>
          <w:szCs w:val="24"/>
          <w:lang w:val="en-US"/>
        </w:rPr>
        <w:t>I.B.Tauris</w:t>
      </w:r>
      <w:proofErr w:type="spellEnd"/>
      <w:r w:rsidRPr="003D5CB5">
        <w:rPr>
          <w:rFonts w:ascii="Times New Roman" w:hAnsi="Times New Roman" w:cs="Times New Roman"/>
          <w:sz w:val="24"/>
          <w:szCs w:val="24"/>
          <w:lang w:val="en-US"/>
        </w:rPr>
        <w:t>, 2015. – 400 p.</w:t>
      </w:r>
    </w:p>
    <w:p w:rsidR="00B316BC" w:rsidRPr="007A1DF3" w:rsidRDefault="00B316BC" w:rsidP="00B316BC">
      <w:pPr>
        <w:jc w:val="both"/>
        <w:rPr>
          <w:rFonts w:ascii="Times New Roman" w:hAnsi="Times New Roman" w:cs="Times New Roman"/>
          <w:sz w:val="24"/>
          <w:szCs w:val="24"/>
          <w:lang w:val="en-US"/>
        </w:rPr>
      </w:pPr>
    </w:p>
    <w:sectPr w:rsidR="00B316BC" w:rsidRPr="007A1DF3" w:rsidSect="006A702D">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CC6" w:rsidRDefault="00AE0CC6">
      <w:pPr>
        <w:spacing w:after="0" w:line="240" w:lineRule="auto"/>
      </w:pPr>
      <w:r>
        <w:separator/>
      </w:r>
    </w:p>
  </w:endnote>
  <w:endnote w:type="continuationSeparator" w:id="0">
    <w:p w:rsidR="00AE0CC6" w:rsidRDefault="00AE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858814"/>
      <w:docPartObj>
        <w:docPartGallery w:val="Page Numbers (Bottom of Page)"/>
        <w:docPartUnique/>
      </w:docPartObj>
    </w:sdtPr>
    <w:sdtEndPr/>
    <w:sdtContent>
      <w:p w:rsidR="00F56023" w:rsidRDefault="00F56023">
        <w:pPr>
          <w:pStyle w:val="aa"/>
          <w:jc w:val="right"/>
        </w:pPr>
        <w:r>
          <w:fldChar w:fldCharType="begin"/>
        </w:r>
        <w:r>
          <w:instrText>PAGE   \* MERGEFORMAT</w:instrText>
        </w:r>
        <w:r>
          <w:fldChar w:fldCharType="separate"/>
        </w:r>
        <w:r>
          <w:rPr>
            <w:noProof/>
          </w:rPr>
          <w:t>13</w:t>
        </w:r>
        <w:r>
          <w:fldChar w:fldCharType="end"/>
        </w:r>
      </w:p>
    </w:sdtContent>
  </w:sdt>
  <w:p w:rsidR="00F56023" w:rsidRDefault="00F5602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023" w:rsidRDefault="00F5602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909736"/>
      <w:docPartObj>
        <w:docPartGallery w:val="Page Numbers (Bottom of Page)"/>
        <w:docPartUnique/>
      </w:docPartObj>
    </w:sdtPr>
    <w:sdtEndPr/>
    <w:sdtContent>
      <w:p w:rsidR="00F56023" w:rsidRDefault="00F56023">
        <w:pPr>
          <w:pStyle w:val="aa"/>
          <w:jc w:val="right"/>
        </w:pPr>
        <w:r>
          <w:fldChar w:fldCharType="begin"/>
        </w:r>
        <w:r>
          <w:instrText>PAGE   \* MERGEFORMAT</w:instrText>
        </w:r>
        <w:r>
          <w:fldChar w:fldCharType="separate"/>
        </w:r>
        <w:r>
          <w:rPr>
            <w:noProof/>
          </w:rPr>
          <w:t>94</w:t>
        </w:r>
        <w:r>
          <w:fldChar w:fldCharType="end"/>
        </w:r>
      </w:p>
    </w:sdtContent>
  </w:sdt>
  <w:p w:rsidR="00F56023" w:rsidRDefault="00F5602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CC6" w:rsidRDefault="00AE0CC6">
      <w:pPr>
        <w:spacing w:after="0" w:line="240" w:lineRule="auto"/>
      </w:pPr>
      <w:r>
        <w:separator/>
      </w:r>
    </w:p>
  </w:footnote>
  <w:footnote w:type="continuationSeparator" w:id="0">
    <w:p w:rsidR="00AE0CC6" w:rsidRDefault="00AE0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en-U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4"/>
        <w:szCs w:val="24"/>
        <w:lang w:val="en-U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Times New Roman" w:hint="default"/>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22E4713"/>
    <w:multiLevelType w:val="hybridMultilevel"/>
    <w:tmpl w:val="B3D09E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C094824"/>
    <w:multiLevelType w:val="multilevel"/>
    <w:tmpl w:val="7F78B4E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6595461"/>
    <w:multiLevelType w:val="hybridMultilevel"/>
    <w:tmpl w:val="CB68CE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B16D9D"/>
    <w:multiLevelType w:val="hybridMultilevel"/>
    <w:tmpl w:val="D1A4FA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7070A9"/>
    <w:multiLevelType w:val="hybridMultilevel"/>
    <w:tmpl w:val="AF24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0B2E7B"/>
    <w:multiLevelType w:val="hybridMultilevel"/>
    <w:tmpl w:val="DCC64A52"/>
    <w:lvl w:ilvl="0" w:tplc="0419000F">
      <w:start w:val="1"/>
      <w:numFmt w:val="decimal"/>
      <w:pStyle w:val="1"/>
      <w:lvlText w:val="%1."/>
      <w:lvlJc w:val="left"/>
      <w:pPr>
        <w:ind w:left="720" w:hanging="360"/>
      </w:pPr>
    </w:lvl>
    <w:lvl w:ilvl="1" w:tplc="04190019">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741DB3"/>
    <w:multiLevelType w:val="hybridMultilevel"/>
    <w:tmpl w:val="03F4E3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AA2192"/>
    <w:multiLevelType w:val="hybridMultilevel"/>
    <w:tmpl w:val="283616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FC617D"/>
    <w:multiLevelType w:val="hybridMultilevel"/>
    <w:tmpl w:val="744873E2"/>
    <w:lvl w:ilvl="0" w:tplc="440AA56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78500F2"/>
    <w:multiLevelType w:val="multilevel"/>
    <w:tmpl w:val="CCB4D53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83140EB"/>
    <w:multiLevelType w:val="hybridMultilevel"/>
    <w:tmpl w:val="6F6C00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A4903FD"/>
    <w:multiLevelType w:val="multilevel"/>
    <w:tmpl w:val="5BECCA44"/>
    <w:lvl w:ilvl="0">
      <w:start w:val="1"/>
      <w:numFmt w:val="bullet"/>
      <w:lvlText w:val=""/>
      <w:lvlJc w:val="left"/>
      <w:pPr>
        <w:tabs>
          <w:tab w:val="num" w:pos="432"/>
        </w:tabs>
        <w:ind w:left="432" w:hanging="432"/>
      </w:pPr>
      <w:rPr>
        <w:rFonts w:ascii="Wingdings" w:hAnsi="Wingding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7C755DAB"/>
    <w:multiLevelType w:val="multilevel"/>
    <w:tmpl w:val="5F825CCE"/>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4"/>
  </w:num>
  <w:num w:numId="3">
    <w:abstractNumId w:val="1"/>
  </w:num>
  <w:num w:numId="4">
    <w:abstractNumId w:val="19"/>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7"/>
  </w:num>
  <w:num w:numId="13">
    <w:abstractNumId w:val="21"/>
  </w:num>
  <w:num w:numId="14">
    <w:abstractNumId w:val="13"/>
  </w:num>
  <w:num w:numId="15">
    <w:abstractNumId w:val="9"/>
  </w:num>
  <w:num w:numId="16">
    <w:abstractNumId w:val="10"/>
  </w:num>
  <w:num w:numId="17">
    <w:abstractNumId w:val="12"/>
  </w:num>
  <w:num w:numId="18">
    <w:abstractNumId w:val="20"/>
  </w:num>
  <w:num w:numId="19">
    <w:abstractNumId w:val="11"/>
  </w:num>
  <w:num w:numId="20">
    <w:abstractNumId w:val="1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06"/>
    <w:rsid w:val="000100BD"/>
    <w:rsid w:val="00020B53"/>
    <w:rsid w:val="000279C1"/>
    <w:rsid w:val="000342C8"/>
    <w:rsid w:val="00037024"/>
    <w:rsid w:val="0004003A"/>
    <w:rsid w:val="00052B44"/>
    <w:rsid w:val="00055A99"/>
    <w:rsid w:val="00057DF4"/>
    <w:rsid w:val="0006286B"/>
    <w:rsid w:val="00063899"/>
    <w:rsid w:val="00077424"/>
    <w:rsid w:val="000876A7"/>
    <w:rsid w:val="00090D56"/>
    <w:rsid w:val="00094096"/>
    <w:rsid w:val="000978A4"/>
    <w:rsid w:val="000A2CC4"/>
    <w:rsid w:val="000A586C"/>
    <w:rsid w:val="000C24FC"/>
    <w:rsid w:val="000C60DD"/>
    <w:rsid w:val="000C6FB9"/>
    <w:rsid w:val="000C7FA8"/>
    <w:rsid w:val="000D395B"/>
    <w:rsid w:val="000F159A"/>
    <w:rsid w:val="000F25AC"/>
    <w:rsid w:val="000F4530"/>
    <w:rsid w:val="00102ABB"/>
    <w:rsid w:val="001229C0"/>
    <w:rsid w:val="001338D4"/>
    <w:rsid w:val="0013409E"/>
    <w:rsid w:val="00141759"/>
    <w:rsid w:val="00146874"/>
    <w:rsid w:val="00171706"/>
    <w:rsid w:val="001732F9"/>
    <w:rsid w:val="001977BD"/>
    <w:rsid w:val="001A1ACD"/>
    <w:rsid w:val="001A4725"/>
    <w:rsid w:val="001D6FED"/>
    <w:rsid w:val="001E3354"/>
    <w:rsid w:val="001F65FE"/>
    <w:rsid w:val="00211A96"/>
    <w:rsid w:val="0022635F"/>
    <w:rsid w:val="002275F7"/>
    <w:rsid w:val="002378A2"/>
    <w:rsid w:val="00240860"/>
    <w:rsid w:val="00254B53"/>
    <w:rsid w:val="00256DF2"/>
    <w:rsid w:val="0026389B"/>
    <w:rsid w:val="002673E8"/>
    <w:rsid w:val="00270AF0"/>
    <w:rsid w:val="002842C2"/>
    <w:rsid w:val="00285C91"/>
    <w:rsid w:val="00287446"/>
    <w:rsid w:val="002A52E3"/>
    <w:rsid w:val="002B37C3"/>
    <w:rsid w:val="002B4022"/>
    <w:rsid w:val="002C4D41"/>
    <w:rsid w:val="002D2D7A"/>
    <w:rsid w:val="0030291C"/>
    <w:rsid w:val="003107E7"/>
    <w:rsid w:val="00313380"/>
    <w:rsid w:val="003257D5"/>
    <w:rsid w:val="00336816"/>
    <w:rsid w:val="003416A9"/>
    <w:rsid w:val="00353CCA"/>
    <w:rsid w:val="00362978"/>
    <w:rsid w:val="00363AAC"/>
    <w:rsid w:val="00381D4A"/>
    <w:rsid w:val="0039394C"/>
    <w:rsid w:val="00394835"/>
    <w:rsid w:val="003A2156"/>
    <w:rsid w:val="003B07D1"/>
    <w:rsid w:val="003B3458"/>
    <w:rsid w:val="003C028D"/>
    <w:rsid w:val="003D5CB5"/>
    <w:rsid w:val="00404562"/>
    <w:rsid w:val="0040511C"/>
    <w:rsid w:val="004724CD"/>
    <w:rsid w:val="0047664F"/>
    <w:rsid w:val="00486125"/>
    <w:rsid w:val="0048666B"/>
    <w:rsid w:val="004A2CCA"/>
    <w:rsid w:val="004A4499"/>
    <w:rsid w:val="004B7C86"/>
    <w:rsid w:val="004C3EAA"/>
    <w:rsid w:val="004D1BFD"/>
    <w:rsid w:val="004E4FDF"/>
    <w:rsid w:val="004F301A"/>
    <w:rsid w:val="00500284"/>
    <w:rsid w:val="005243CA"/>
    <w:rsid w:val="005257FB"/>
    <w:rsid w:val="00532A5F"/>
    <w:rsid w:val="00533FEC"/>
    <w:rsid w:val="00535BA1"/>
    <w:rsid w:val="00536938"/>
    <w:rsid w:val="00540BD7"/>
    <w:rsid w:val="0054573C"/>
    <w:rsid w:val="005747EC"/>
    <w:rsid w:val="0059320D"/>
    <w:rsid w:val="00593830"/>
    <w:rsid w:val="005A7ADC"/>
    <w:rsid w:val="005B2280"/>
    <w:rsid w:val="005B33AD"/>
    <w:rsid w:val="005D4A15"/>
    <w:rsid w:val="005D7CE6"/>
    <w:rsid w:val="005E64AD"/>
    <w:rsid w:val="005F4840"/>
    <w:rsid w:val="005F76F9"/>
    <w:rsid w:val="006025B3"/>
    <w:rsid w:val="00602633"/>
    <w:rsid w:val="00606C2D"/>
    <w:rsid w:val="00624869"/>
    <w:rsid w:val="00646519"/>
    <w:rsid w:val="006547D1"/>
    <w:rsid w:val="006561EA"/>
    <w:rsid w:val="00664A77"/>
    <w:rsid w:val="0067292B"/>
    <w:rsid w:val="0069568A"/>
    <w:rsid w:val="006A26C7"/>
    <w:rsid w:val="006A2FC6"/>
    <w:rsid w:val="006A4D47"/>
    <w:rsid w:val="006A5723"/>
    <w:rsid w:val="006A702D"/>
    <w:rsid w:val="006B76A4"/>
    <w:rsid w:val="006C22B0"/>
    <w:rsid w:val="006E4DDE"/>
    <w:rsid w:val="006F6267"/>
    <w:rsid w:val="006F654C"/>
    <w:rsid w:val="00703CF6"/>
    <w:rsid w:val="007101A7"/>
    <w:rsid w:val="007262C9"/>
    <w:rsid w:val="0072643A"/>
    <w:rsid w:val="00733C4B"/>
    <w:rsid w:val="007359CA"/>
    <w:rsid w:val="00740674"/>
    <w:rsid w:val="00746335"/>
    <w:rsid w:val="00746989"/>
    <w:rsid w:val="007556CD"/>
    <w:rsid w:val="007660ED"/>
    <w:rsid w:val="00766F67"/>
    <w:rsid w:val="00774A1A"/>
    <w:rsid w:val="007854F1"/>
    <w:rsid w:val="007A1DF3"/>
    <w:rsid w:val="007A551C"/>
    <w:rsid w:val="007B0249"/>
    <w:rsid w:val="007C739A"/>
    <w:rsid w:val="007D7059"/>
    <w:rsid w:val="007E226A"/>
    <w:rsid w:val="007E25C2"/>
    <w:rsid w:val="007E3C45"/>
    <w:rsid w:val="007F3262"/>
    <w:rsid w:val="00800CFE"/>
    <w:rsid w:val="008262D9"/>
    <w:rsid w:val="008359E3"/>
    <w:rsid w:val="00837BD1"/>
    <w:rsid w:val="00840C77"/>
    <w:rsid w:val="00850858"/>
    <w:rsid w:val="00856353"/>
    <w:rsid w:val="00861A30"/>
    <w:rsid w:val="008636CD"/>
    <w:rsid w:val="00864ACF"/>
    <w:rsid w:val="00896275"/>
    <w:rsid w:val="008A26B7"/>
    <w:rsid w:val="008B3AEA"/>
    <w:rsid w:val="008C1962"/>
    <w:rsid w:val="008C2A83"/>
    <w:rsid w:val="008C4F49"/>
    <w:rsid w:val="008C6987"/>
    <w:rsid w:val="008D1C56"/>
    <w:rsid w:val="008D1CB9"/>
    <w:rsid w:val="008E0C33"/>
    <w:rsid w:val="008E4EB2"/>
    <w:rsid w:val="008F552E"/>
    <w:rsid w:val="00901BAD"/>
    <w:rsid w:val="00906128"/>
    <w:rsid w:val="009144B3"/>
    <w:rsid w:val="0091559E"/>
    <w:rsid w:val="00931222"/>
    <w:rsid w:val="00931F75"/>
    <w:rsid w:val="00960BD4"/>
    <w:rsid w:val="00964F60"/>
    <w:rsid w:val="00972E69"/>
    <w:rsid w:val="00977C50"/>
    <w:rsid w:val="00987978"/>
    <w:rsid w:val="00992397"/>
    <w:rsid w:val="009B2A4E"/>
    <w:rsid w:val="009B59E7"/>
    <w:rsid w:val="009C057A"/>
    <w:rsid w:val="009C409B"/>
    <w:rsid w:val="009C67F4"/>
    <w:rsid w:val="009D760A"/>
    <w:rsid w:val="009E4830"/>
    <w:rsid w:val="009F0C82"/>
    <w:rsid w:val="00A178DF"/>
    <w:rsid w:val="00A21F9A"/>
    <w:rsid w:val="00A62679"/>
    <w:rsid w:val="00A67686"/>
    <w:rsid w:val="00A83AA7"/>
    <w:rsid w:val="00A9361E"/>
    <w:rsid w:val="00A96989"/>
    <w:rsid w:val="00AC1515"/>
    <w:rsid w:val="00AD0734"/>
    <w:rsid w:val="00AD5857"/>
    <w:rsid w:val="00AE0CC6"/>
    <w:rsid w:val="00AF0249"/>
    <w:rsid w:val="00AF6F6A"/>
    <w:rsid w:val="00B25E12"/>
    <w:rsid w:val="00B2703B"/>
    <w:rsid w:val="00B316BC"/>
    <w:rsid w:val="00B31826"/>
    <w:rsid w:val="00B3521D"/>
    <w:rsid w:val="00B35496"/>
    <w:rsid w:val="00B37509"/>
    <w:rsid w:val="00B565A8"/>
    <w:rsid w:val="00B608DB"/>
    <w:rsid w:val="00B70587"/>
    <w:rsid w:val="00B72C43"/>
    <w:rsid w:val="00B771E0"/>
    <w:rsid w:val="00B80678"/>
    <w:rsid w:val="00B808C3"/>
    <w:rsid w:val="00B92EE2"/>
    <w:rsid w:val="00B95538"/>
    <w:rsid w:val="00B963AA"/>
    <w:rsid w:val="00B97E73"/>
    <w:rsid w:val="00BB02FA"/>
    <w:rsid w:val="00BB0421"/>
    <w:rsid w:val="00BB3B27"/>
    <w:rsid w:val="00BB7212"/>
    <w:rsid w:val="00BC6816"/>
    <w:rsid w:val="00BD218A"/>
    <w:rsid w:val="00C013EB"/>
    <w:rsid w:val="00C1022E"/>
    <w:rsid w:val="00C17FCD"/>
    <w:rsid w:val="00C250D8"/>
    <w:rsid w:val="00C35757"/>
    <w:rsid w:val="00C6081B"/>
    <w:rsid w:val="00C92774"/>
    <w:rsid w:val="00C92B9F"/>
    <w:rsid w:val="00C93AD4"/>
    <w:rsid w:val="00CA605C"/>
    <w:rsid w:val="00CA613F"/>
    <w:rsid w:val="00CB0382"/>
    <w:rsid w:val="00CB0BBD"/>
    <w:rsid w:val="00CC065D"/>
    <w:rsid w:val="00CC254D"/>
    <w:rsid w:val="00CD6DA9"/>
    <w:rsid w:val="00CF3F82"/>
    <w:rsid w:val="00D07EC4"/>
    <w:rsid w:val="00D15A92"/>
    <w:rsid w:val="00D247CC"/>
    <w:rsid w:val="00D32116"/>
    <w:rsid w:val="00D34BA8"/>
    <w:rsid w:val="00D404D6"/>
    <w:rsid w:val="00D739D2"/>
    <w:rsid w:val="00D906D8"/>
    <w:rsid w:val="00E02145"/>
    <w:rsid w:val="00E106FD"/>
    <w:rsid w:val="00E150B4"/>
    <w:rsid w:val="00E17A71"/>
    <w:rsid w:val="00E23C2F"/>
    <w:rsid w:val="00E24067"/>
    <w:rsid w:val="00E40E60"/>
    <w:rsid w:val="00E51554"/>
    <w:rsid w:val="00E76766"/>
    <w:rsid w:val="00E778F8"/>
    <w:rsid w:val="00E779D4"/>
    <w:rsid w:val="00E835A7"/>
    <w:rsid w:val="00E9139C"/>
    <w:rsid w:val="00EA791C"/>
    <w:rsid w:val="00EB1068"/>
    <w:rsid w:val="00EB20DE"/>
    <w:rsid w:val="00EB78DE"/>
    <w:rsid w:val="00EC6398"/>
    <w:rsid w:val="00ED495F"/>
    <w:rsid w:val="00EE0953"/>
    <w:rsid w:val="00EE20DA"/>
    <w:rsid w:val="00EF2421"/>
    <w:rsid w:val="00EF3C53"/>
    <w:rsid w:val="00F125D5"/>
    <w:rsid w:val="00F17949"/>
    <w:rsid w:val="00F229D3"/>
    <w:rsid w:val="00F27325"/>
    <w:rsid w:val="00F33710"/>
    <w:rsid w:val="00F357BA"/>
    <w:rsid w:val="00F545FE"/>
    <w:rsid w:val="00F56023"/>
    <w:rsid w:val="00F61DA0"/>
    <w:rsid w:val="00F70246"/>
    <w:rsid w:val="00F82BF2"/>
    <w:rsid w:val="00F904BB"/>
    <w:rsid w:val="00F9619D"/>
    <w:rsid w:val="00F9768B"/>
    <w:rsid w:val="00FA1CC3"/>
    <w:rsid w:val="00FA4480"/>
    <w:rsid w:val="00FC18A4"/>
    <w:rsid w:val="00FC46DB"/>
    <w:rsid w:val="00FC66C8"/>
    <w:rsid w:val="00FD114C"/>
    <w:rsid w:val="00FE2B60"/>
    <w:rsid w:val="00FF0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12C5B"/>
  <w15:docId w15:val="{65522A09-5D49-44C0-A4E0-87E155B9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325"/>
    <w:rPr>
      <w:rFonts w:ascii="Calibri" w:eastAsia="Times New Roman" w:hAnsi="Calibri" w:cs="Calibri"/>
      <w:lang w:eastAsia="ru-RU"/>
    </w:rPr>
  </w:style>
  <w:style w:type="paragraph" w:styleId="1">
    <w:name w:val="heading 1"/>
    <w:basedOn w:val="a"/>
    <w:next w:val="a0"/>
    <w:link w:val="10"/>
    <w:qFormat/>
    <w:rsid w:val="003416A9"/>
    <w:pPr>
      <w:keepNext/>
      <w:widowControl w:val="0"/>
      <w:numPr>
        <w:numId w:val="2"/>
      </w:numPr>
      <w:suppressAutoHyphens/>
      <w:spacing w:before="240" w:after="120" w:line="240" w:lineRule="auto"/>
      <w:outlineLvl w:val="0"/>
    </w:pPr>
    <w:rPr>
      <w:rFonts w:ascii="Times New Roman" w:eastAsia="SimSun" w:hAnsi="Times New Roman" w:cs="Lucida Sans"/>
      <w:b/>
      <w:bCs/>
      <w:kern w:val="1"/>
      <w:sz w:val="48"/>
      <w:szCs w:val="48"/>
      <w:lang w:eastAsia="hi-IN" w:bidi="hi-IN"/>
    </w:rPr>
  </w:style>
  <w:style w:type="paragraph" w:styleId="2">
    <w:name w:val="heading 2"/>
    <w:basedOn w:val="a"/>
    <w:next w:val="a0"/>
    <w:link w:val="20"/>
    <w:qFormat/>
    <w:rsid w:val="003416A9"/>
    <w:pPr>
      <w:keepNext/>
      <w:widowControl w:val="0"/>
      <w:numPr>
        <w:ilvl w:val="1"/>
        <w:numId w:val="2"/>
      </w:numPr>
      <w:suppressAutoHyphens/>
      <w:spacing w:before="240" w:after="120" w:line="240" w:lineRule="auto"/>
      <w:outlineLvl w:val="1"/>
    </w:pPr>
    <w:rPr>
      <w:rFonts w:ascii="Times New Roman" w:eastAsia="SimSun" w:hAnsi="Times New Roman" w:cs="Lucida Sans"/>
      <w:b/>
      <w:bCs/>
      <w:kern w:val="1"/>
      <w:sz w:val="36"/>
      <w:szCs w:val="36"/>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rsid w:val="00CF3F82"/>
    <w:pPr>
      <w:spacing w:before="100" w:beforeAutospacing="1" w:after="100" w:afterAutospacing="1" w:line="240" w:lineRule="auto"/>
    </w:pPr>
    <w:rPr>
      <w:sz w:val="24"/>
      <w:szCs w:val="24"/>
    </w:rPr>
  </w:style>
  <w:style w:type="character" w:styleId="a5">
    <w:name w:val="Strong"/>
    <w:basedOn w:val="a1"/>
    <w:qFormat/>
    <w:rsid w:val="00CF3F82"/>
    <w:rPr>
      <w:b/>
      <w:bCs/>
    </w:rPr>
  </w:style>
  <w:style w:type="character" w:styleId="a6">
    <w:name w:val="Hyperlink"/>
    <w:rsid w:val="00B316BC"/>
    <w:rPr>
      <w:color w:val="000080"/>
      <w:u w:val="single"/>
    </w:rPr>
  </w:style>
  <w:style w:type="paragraph" w:styleId="a7">
    <w:name w:val="List Paragraph"/>
    <w:basedOn w:val="a"/>
    <w:qFormat/>
    <w:rsid w:val="00094096"/>
    <w:pPr>
      <w:ind w:left="720"/>
      <w:contextualSpacing/>
    </w:pPr>
    <w:rPr>
      <w:rFonts w:asciiTheme="minorHAnsi" w:eastAsiaTheme="minorEastAsia" w:hAnsiTheme="minorHAnsi" w:cstheme="minorBidi"/>
    </w:rPr>
  </w:style>
  <w:style w:type="paragraph" w:styleId="a8">
    <w:name w:val="header"/>
    <w:basedOn w:val="a"/>
    <w:link w:val="a9"/>
    <w:uiPriority w:val="99"/>
    <w:unhideWhenUsed/>
    <w:rsid w:val="00094096"/>
    <w:pPr>
      <w:tabs>
        <w:tab w:val="center" w:pos="4844"/>
        <w:tab w:val="right" w:pos="9689"/>
      </w:tabs>
      <w:spacing w:after="0" w:line="240" w:lineRule="auto"/>
    </w:pPr>
    <w:rPr>
      <w:rFonts w:asciiTheme="minorHAnsi" w:eastAsiaTheme="minorEastAsia" w:hAnsiTheme="minorHAnsi" w:cstheme="minorBidi"/>
    </w:rPr>
  </w:style>
  <w:style w:type="character" w:customStyle="1" w:styleId="a9">
    <w:name w:val="Верхний колонтитул Знак"/>
    <w:basedOn w:val="a1"/>
    <w:link w:val="a8"/>
    <w:uiPriority w:val="99"/>
    <w:rsid w:val="00094096"/>
    <w:rPr>
      <w:rFonts w:eastAsiaTheme="minorEastAsia"/>
      <w:lang w:eastAsia="ru-RU"/>
    </w:rPr>
  </w:style>
  <w:style w:type="paragraph" w:styleId="aa">
    <w:name w:val="footer"/>
    <w:basedOn w:val="a"/>
    <w:link w:val="ab"/>
    <w:uiPriority w:val="99"/>
    <w:unhideWhenUsed/>
    <w:rsid w:val="00094096"/>
    <w:pPr>
      <w:tabs>
        <w:tab w:val="center" w:pos="4844"/>
        <w:tab w:val="right" w:pos="9689"/>
      </w:tabs>
      <w:spacing w:after="0" w:line="240" w:lineRule="auto"/>
    </w:pPr>
    <w:rPr>
      <w:rFonts w:asciiTheme="minorHAnsi" w:eastAsiaTheme="minorEastAsia" w:hAnsiTheme="minorHAnsi" w:cstheme="minorBidi"/>
    </w:rPr>
  </w:style>
  <w:style w:type="character" w:customStyle="1" w:styleId="ab">
    <w:name w:val="Нижний колонтитул Знак"/>
    <w:basedOn w:val="a1"/>
    <w:link w:val="aa"/>
    <w:uiPriority w:val="99"/>
    <w:rsid w:val="00094096"/>
    <w:rPr>
      <w:rFonts w:eastAsiaTheme="minorEastAsia"/>
      <w:lang w:eastAsia="ru-RU"/>
    </w:rPr>
  </w:style>
  <w:style w:type="character" w:customStyle="1" w:styleId="10">
    <w:name w:val="Заголовок 1 Знак"/>
    <w:basedOn w:val="a1"/>
    <w:link w:val="1"/>
    <w:rsid w:val="003416A9"/>
    <w:rPr>
      <w:rFonts w:ascii="Times New Roman" w:eastAsia="SimSun" w:hAnsi="Times New Roman" w:cs="Lucida Sans"/>
      <w:b/>
      <w:bCs/>
      <w:kern w:val="1"/>
      <w:sz w:val="48"/>
      <w:szCs w:val="48"/>
      <w:lang w:eastAsia="hi-IN" w:bidi="hi-IN"/>
    </w:rPr>
  </w:style>
  <w:style w:type="character" w:customStyle="1" w:styleId="20">
    <w:name w:val="Заголовок 2 Знак"/>
    <w:basedOn w:val="a1"/>
    <w:link w:val="2"/>
    <w:rsid w:val="003416A9"/>
    <w:rPr>
      <w:rFonts w:ascii="Times New Roman" w:eastAsia="SimSun" w:hAnsi="Times New Roman" w:cs="Lucida Sans"/>
      <w:b/>
      <w:bCs/>
      <w:kern w:val="1"/>
      <w:sz w:val="36"/>
      <w:szCs w:val="36"/>
      <w:lang w:eastAsia="hi-IN" w:bidi="hi-IN"/>
    </w:rPr>
  </w:style>
  <w:style w:type="paragraph" w:styleId="a0">
    <w:name w:val="Body Text"/>
    <w:basedOn w:val="a"/>
    <w:link w:val="ac"/>
    <w:unhideWhenUsed/>
    <w:rsid w:val="003416A9"/>
    <w:pPr>
      <w:spacing w:after="120"/>
    </w:pPr>
  </w:style>
  <w:style w:type="character" w:customStyle="1" w:styleId="ac">
    <w:name w:val="Основной текст Знак"/>
    <w:basedOn w:val="a1"/>
    <w:link w:val="a0"/>
    <w:uiPriority w:val="99"/>
    <w:semiHidden/>
    <w:rsid w:val="003416A9"/>
    <w:rPr>
      <w:rFonts w:ascii="Calibri" w:eastAsia="Times New Roman" w:hAnsi="Calibri" w:cs="Calibri"/>
      <w:lang w:eastAsia="ru-RU"/>
    </w:rPr>
  </w:style>
  <w:style w:type="character" w:customStyle="1" w:styleId="11">
    <w:name w:val="Основной шрифт абзаца1"/>
    <w:rsid w:val="006A5723"/>
  </w:style>
  <w:style w:type="paragraph" w:customStyle="1" w:styleId="12">
    <w:name w:val="Заголовок1"/>
    <w:basedOn w:val="a"/>
    <w:next w:val="a0"/>
    <w:rsid w:val="006A5723"/>
    <w:pPr>
      <w:keepNext/>
      <w:suppressAutoHyphens/>
      <w:spacing w:before="240" w:after="120"/>
    </w:pPr>
    <w:rPr>
      <w:rFonts w:ascii="Arial" w:eastAsia="Microsoft YaHei" w:hAnsi="Arial" w:cs="Lucida Sans"/>
      <w:sz w:val="28"/>
      <w:szCs w:val="28"/>
      <w:lang w:eastAsia="ar-SA"/>
    </w:rPr>
  </w:style>
  <w:style w:type="paragraph" w:styleId="ad">
    <w:name w:val="List"/>
    <w:basedOn w:val="a0"/>
    <w:rsid w:val="006A5723"/>
    <w:pPr>
      <w:suppressAutoHyphens/>
    </w:pPr>
    <w:rPr>
      <w:rFonts w:cs="Lucida Sans"/>
      <w:lang w:eastAsia="ar-SA"/>
    </w:rPr>
  </w:style>
  <w:style w:type="paragraph" w:customStyle="1" w:styleId="13">
    <w:name w:val="Название1"/>
    <w:basedOn w:val="a"/>
    <w:rsid w:val="006A5723"/>
    <w:pPr>
      <w:suppressLineNumbers/>
      <w:suppressAutoHyphens/>
      <w:spacing w:before="120" w:after="120"/>
    </w:pPr>
    <w:rPr>
      <w:rFonts w:cs="Lucida Sans"/>
      <w:i/>
      <w:iCs/>
      <w:sz w:val="24"/>
      <w:szCs w:val="24"/>
      <w:lang w:eastAsia="ar-SA"/>
    </w:rPr>
  </w:style>
  <w:style w:type="paragraph" w:customStyle="1" w:styleId="14">
    <w:name w:val="Указатель1"/>
    <w:basedOn w:val="a"/>
    <w:rsid w:val="006A5723"/>
    <w:pPr>
      <w:suppressLineNumbers/>
      <w:suppressAutoHyphens/>
    </w:pPr>
    <w:rPr>
      <w:rFonts w:cs="Lucida Sans"/>
      <w:lang w:eastAsia="ar-SA"/>
    </w:rPr>
  </w:style>
  <w:style w:type="character" w:customStyle="1" w:styleId="WW8Num1z0">
    <w:name w:val="WW8Num1z0"/>
    <w:rsid w:val="00FC18A4"/>
    <w:rPr>
      <w:rFonts w:ascii="Symbol" w:eastAsia="Sylfaen" w:hAnsi="Symbol" w:cs="Symbol" w:hint="default"/>
      <w:color w:val="000000"/>
      <w:sz w:val="24"/>
      <w:szCs w:val="24"/>
      <w:lang w:val="en-US"/>
    </w:rPr>
  </w:style>
  <w:style w:type="character" w:customStyle="1" w:styleId="WW8Num2z0">
    <w:name w:val="WW8Num2z0"/>
    <w:rsid w:val="00FC18A4"/>
    <w:rPr>
      <w:rFonts w:ascii="Symbol" w:eastAsia="Sylfaen" w:hAnsi="Symbol" w:cs="Symbol" w:hint="default"/>
      <w:color w:val="000000"/>
      <w:sz w:val="24"/>
      <w:szCs w:val="24"/>
      <w:lang w:val="en-US"/>
    </w:rPr>
  </w:style>
  <w:style w:type="character" w:customStyle="1" w:styleId="WW8Num3z0">
    <w:name w:val="WW8Num3z0"/>
    <w:rsid w:val="00FC18A4"/>
    <w:rPr>
      <w:rFonts w:ascii="Symbol" w:hAnsi="Symbol" w:cs="Symbol" w:hint="default"/>
      <w:lang w:val="en-US"/>
    </w:rPr>
  </w:style>
  <w:style w:type="character" w:customStyle="1" w:styleId="WW8Num4z0">
    <w:name w:val="WW8Num4z0"/>
    <w:rsid w:val="00FC18A4"/>
    <w:rPr>
      <w:rFonts w:ascii="Symbol" w:eastAsia="Sylfaen" w:hAnsi="Symbol" w:cs="Symbol" w:hint="default"/>
      <w:color w:val="000000"/>
      <w:sz w:val="24"/>
      <w:szCs w:val="24"/>
      <w:lang w:val="en-US"/>
    </w:rPr>
  </w:style>
  <w:style w:type="character" w:customStyle="1" w:styleId="WW8Num5z0">
    <w:name w:val="WW8Num5z0"/>
    <w:rsid w:val="00FC18A4"/>
    <w:rPr>
      <w:rFonts w:ascii="Symbol" w:eastAsia="Sylfaen" w:hAnsi="Symbol" w:cs="Symbol" w:hint="default"/>
      <w:color w:val="000000"/>
      <w:sz w:val="24"/>
      <w:szCs w:val="24"/>
      <w:lang w:val="en-US"/>
    </w:rPr>
  </w:style>
  <w:style w:type="character" w:customStyle="1" w:styleId="WW8Num5z1">
    <w:name w:val="WW8Num5z1"/>
    <w:rsid w:val="00FC18A4"/>
    <w:rPr>
      <w:rFonts w:ascii="Courier New" w:hAnsi="Courier New" w:cs="Courier New" w:hint="default"/>
    </w:rPr>
  </w:style>
  <w:style w:type="character" w:customStyle="1" w:styleId="WW8Num5z2">
    <w:name w:val="WW8Num5z2"/>
    <w:rsid w:val="00FC18A4"/>
    <w:rPr>
      <w:rFonts w:ascii="Wingdings" w:hAnsi="Wingdings" w:cs="Wingdings" w:hint="default"/>
    </w:rPr>
  </w:style>
  <w:style w:type="character" w:customStyle="1" w:styleId="WW8Num5z3">
    <w:name w:val="WW8Num5z3"/>
    <w:rsid w:val="00FC18A4"/>
  </w:style>
  <w:style w:type="character" w:customStyle="1" w:styleId="WW8Num5z4">
    <w:name w:val="WW8Num5z4"/>
    <w:rsid w:val="00FC18A4"/>
  </w:style>
  <w:style w:type="character" w:customStyle="1" w:styleId="WW8Num5z5">
    <w:name w:val="WW8Num5z5"/>
    <w:rsid w:val="00FC18A4"/>
  </w:style>
  <w:style w:type="character" w:customStyle="1" w:styleId="WW8Num5z6">
    <w:name w:val="WW8Num5z6"/>
    <w:rsid w:val="00FC18A4"/>
  </w:style>
  <w:style w:type="character" w:customStyle="1" w:styleId="WW8Num5z7">
    <w:name w:val="WW8Num5z7"/>
    <w:rsid w:val="00FC18A4"/>
  </w:style>
  <w:style w:type="character" w:customStyle="1" w:styleId="WW8Num5z8">
    <w:name w:val="WW8Num5z8"/>
    <w:rsid w:val="00FC18A4"/>
  </w:style>
  <w:style w:type="character" w:customStyle="1" w:styleId="WW8Num1z1">
    <w:name w:val="WW8Num1z1"/>
    <w:rsid w:val="00FC18A4"/>
    <w:rPr>
      <w:rFonts w:ascii="Courier New" w:hAnsi="Courier New" w:cs="Courier New" w:hint="default"/>
    </w:rPr>
  </w:style>
  <w:style w:type="character" w:customStyle="1" w:styleId="WW8Num1z2">
    <w:name w:val="WW8Num1z2"/>
    <w:rsid w:val="00FC18A4"/>
    <w:rPr>
      <w:rFonts w:ascii="Wingdings" w:hAnsi="Wingdings" w:cs="Wingdings" w:hint="default"/>
    </w:rPr>
  </w:style>
  <w:style w:type="character" w:customStyle="1" w:styleId="WW8Num2z1">
    <w:name w:val="WW8Num2z1"/>
    <w:rsid w:val="00FC18A4"/>
    <w:rPr>
      <w:rFonts w:ascii="Courier New" w:hAnsi="Courier New" w:cs="Courier New" w:hint="default"/>
    </w:rPr>
  </w:style>
  <w:style w:type="character" w:customStyle="1" w:styleId="WW8Num2z2">
    <w:name w:val="WW8Num2z2"/>
    <w:rsid w:val="00FC18A4"/>
    <w:rPr>
      <w:rFonts w:ascii="Wingdings" w:hAnsi="Wingdings" w:cs="Wingdings" w:hint="default"/>
    </w:rPr>
  </w:style>
  <w:style w:type="character" w:customStyle="1" w:styleId="WW8Num3z1">
    <w:name w:val="WW8Num3z1"/>
    <w:rsid w:val="00FC18A4"/>
    <w:rPr>
      <w:rFonts w:ascii="Courier New" w:hAnsi="Courier New" w:cs="Courier New" w:hint="default"/>
    </w:rPr>
  </w:style>
  <w:style w:type="character" w:customStyle="1" w:styleId="WW8Num3z2">
    <w:name w:val="WW8Num3z2"/>
    <w:rsid w:val="00FC18A4"/>
    <w:rPr>
      <w:rFonts w:ascii="Wingdings" w:hAnsi="Wingdings" w:cs="Wingdings" w:hint="default"/>
    </w:rPr>
  </w:style>
  <w:style w:type="character" w:customStyle="1" w:styleId="WW8Num4z1">
    <w:name w:val="WW8Num4z1"/>
    <w:rsid w:val="00FC18A4"/>
    <w:rPr>
      <w:rFonts w:ascii="Courier New" w:hAnsi="Courier New" w:cs="Courier New" w:hint="default"/>
    </w:rPr>
  </w:style>
  <w:style w:type="character" w:customStyle="1" w:styleId="WW8Num4z2">
    <w:name w:val="WW8Num4z2"/>
    <w:rsid w:val="00FC18A4"/>
    <w:rPr>
      <w:rFonts w:ascii="Wingdings" w:hAnsi="Wingdings" w:cs="Wingdings" w:hint="default"/>
    </w:rPr>
  </w:style>
  <w:style w:type="character" w:customStyle="1" w:styleId="ae">
    <w:name w:val="Символ нумерации"/>
    <w:rsid w:val="00FC18A4"/>
  </w:style>
  <w:style w:type="paragraph" w:customStyle="1" w:styleId="Default">
    <w:name w:val="Default"/>
    <w:basedOn w:val="a"/>
    <w:rsid w:val="00FC18A4"/>
    <w:pPr>
      <w:suppressAutoHyphens/>
      <w:autoSpaceDE w:val="0"/>
      <w:spacing w:after="0" w:line="200" w:lineRule="atLeast"/>
    </w:pPr>
    <w:rPr>
      <w:rFonts w:ascii="Times New Roman" w:hAnsi="Times New Roman" w:cs="Times New Roman"/>
      <w:color w:val="000000"/>
      <w:sz w:val="24"/>
      <w:szCs w:val="24"/>
      <w:lang w:eastAsia="hi-IN" w:bidi="hi-IN"/>
    </w:rPr>
  </w:style>
  <w:style w:type="character" w:customStyle="1" w:styleId="WW8Num6z0">
    <w:name w:val="WW8Num6z0"/>
    <w:rsid w:val="00EE0953"/>
    <w:rPr>
      <w:rFonts w:ascii="Symbol" w:hAnsi="Symbol" w:cs="Symbol" w:hint="default"/>
    </w:rPr>
  </w:style>
  <w:style w:type="character" w:customStyle="1" w:styleId="WW8Num7z0">
    <w:name w:val="WW8Num7z0"/>
    <w:rsid w:val="00EE0953"/>
    <w:rPr>
      <w:rFonts w:ascii="Wingdings" w:hAnsi="Wingdings" w:cs="Wingdings" w:hint="default"/>
    </w:rPr>
  </w:style>
  <w:style w:type="character" w:customStyle="1" w:styleId="WW8Num8z0">
    <w:name w:val="WW8Num8z0"/>
    <w:rsid w:val="00EE0953"/>
    <w:rPr>
      <w:rFonts w:ascii="Symbol" w:eastAsia="Calibri" w:hAnsi="Symbol" w:cs="Times New Roman" w:hint="default"/>
    </w:rPr>
  </w:style>
  <w:style w:type="character" w:customStyle="1" w:styleId="WW8Num9z0">
    <w:name w:val="WW8Num9z0"/>
    <w:rsid w:val="00EE0953"/>
    <w:rPr>
      <w:rFonts w:ascii="Wingdings" w:hAnsi="Wingdings" w:cs="Wingdings" w:hint="default"/>
    </w:rPr>
  </w:style>
  <w:style w:type="character" w:customStyle="1" w:styleId="WW8Num9z1">
    <w:name w:val="WW8Num9z1"/>
    <w:rsid w:val="00EE0953"/>
    <w:rPr>
      <w:rFonts w:ascii="Courier New" w:hAnsi="Courier New" w:cs="Courier New" w:hint="default"/>
    </w:rPr>
  </w:style>
  <w:style w:type="character" w:customStyle="1" w:styleId="WW8Num9z2">
    <w:name w:val="WW8Num9z2"/>
    <w:rsid w:val="00EE0953"/>
  </w:style>
  <w:style w:type="character" w:customStyle="1" w:styleId="WW8Num9z3">
    <w:name w:val="WW8Num9z3"/>
    <w:rsid w:val="00EE0953"/>
    <w:rPr>
      <w:rFonts w:ascii="Symbol" w:hAnsi="Symbol" w:cs="Symbol" w:hint="default"/>
    </w:rPr>
  </w:style>
  <w:style w:type="character" w:customStyle="1" w:styleId="WW8Num9z4">
    <w:name w:val="WW8Num9z4"/>
    <w:rsid w:val="00EE0953"/>
  </w:style>
  <w:style w:type="character" w:customStyle="1" w:styleId="WW8Num9z5">
    <w:name w:val="WW8Num9z5"/>
    <w:rsid w:val="00EE0953"/>
  </w:style>
  <w:style w:type="character" w:customStyle="1" w:styleId="WW8Num9z6">
    <w:name w:val="WW8Num9z6"/>
    <w:rsid w:val="00EE0953"/>
  </w:style>
  <w:style w:type="character" w:customStyle="1" w:styleId="WW8Num9z7">
    <w:name w:val="WW8Num9z7"/>
    <w:rsid w:val="00EE0953"/>
  </w:style>
  <w:style w:type="character" w:customStyle="1" w:styleId="WW8Num9z8">
    <w:name w:val="WW8Num9z8"/>
    <w:rsid w:val="00EE0953"/>
  </w:style>
  <w:style w:type="character" w:customStyle="1" w:styleId="WW8Num1z3">
    <w:name w:val="WW8Num1z3"/>
    <w:rsid w:val="00EE0953"/>
    <w:rPr>
      <w:rFonts w:ascii="Symbol" w:hAnsi="Symbol" w:cs="Symbol" w:hint="default"/>
    </w:rPr>
  </w:style>
  <w:style w:type="character" w:customStyle="1" w:styleId="WW8Num2z3">
    <w:name w:val="WW8Num2z3"/>
    <w:rsid w:val="00EE0953"/>
    <w:rPr>
      <w:rFonts w:ascii="Symbol" w:hAnsi="Symbol" w:cs="Symbol" w:hint="default"/>
    </w:rPr>
  </w:style>
  <w:style w:type="character" w:customStyle="1" w:styleId="WW8Num3z3">
    <w:name w:val="WW8Num3z3"/>
    <w:rsid w:val="00EE0953"/>
    <w:rPr>
      <w:rFonts w:ascii="Symbol" w:hAnsi="Symbol" w:cs="Symbol" w:hint="default"/>
    </w:rPr>
  </w:style>
  <w:style w:type="character" w:customStyle="1" w:styleId="WW8Num4z3">
    <w:name w:val="WW8Num4z3"/>
    <w:rsid w:val="00EE0953"/>
    <w:rPr>
      <w:rFonts w:ascii="Symbol" w:hAnsi="Symbol" w:cs="Symbol" w:hint="default"/>
    </w:rPr>
  </w:style>
  <w:style w:type="character" w:customStyle="1" w:styleId="WW8Num6z1">
    <w:name w:val="WW8Num6z1"/>
    <w:rsid w:val="00EE0953"/>
    <w:rPr>
      <w:rFonts w:ascii="Courier New" w:hAnsi="Courier New" w:cs="Courier New" w:hint="default"/>
    </w:rPr>
  </w:style>
  <w:style w:type="character" w:customStyle="1" w:styleId="WW8Num6z2">
    <w:name w:val="WW8Num6z2"/>
    <w:rsid w:val="00EE0953"/>
    <w:rPr>
      <w:rFonts w:ascii="Wingdings" w:hAnsi="Wingdings" w:cs="Wingdings" w:hint="default"/>
    </w:rPr>
  </w:style>
  <w:style w:type="character" w:customStyle="1" w:styleId="WW8Num7z1">
    <w:name w:val="WW8Num7z1"/>
    <w:rsid w:val="00EE0953"/>
    <w:rPr>
      <w:rFonts w:ascii="Courier New" w:hAnsi="Courier New" w:cs="Courier New" w:hint="default"/>
    </w:rPr>
  </w:style>
  <w:style w:type="character" w:customStyle="1" w:styleId="WW8Num7z3">
    <w:name w:val="WW8Num7z3"/>
    <w:rsid w:val="00EE0953"/>
    <w:rPr>
      <w:rFonts w:ascii="Symbol" w:hAnsi="Symbol" w:cs="Symbol" w:hint="default"/>
    </w:rPr>
  </w:style>
  <w:style w:type="character" w:customStyle="1" w:styleId="WW8Num8z1">
    <w:name w:val="WW8Num8z1"/>
    <w:rsid w:val="00EE0953"/>
    <w:rPr>
      <w:rFonts w:ascii="Courier New" w:hAnsi="Courier New" w:cs="Courier New" w:hint="default"/>
    </w:rPr>
  </w:style>
  <w:style w:type="character" w:customStyle="1" w:styleId="WW8Num8z2">
    <w:name w:val="WW8Num8z2"/>
    <w:rsid w:val="00EE0953"/>
    <w:rPr>
      <w:rFonts w:ascii="Wingdings" w:hAnsi="Wingdings" w:cs="Wingdings" w:hint="default"/>
    </w:rPr>
  </w:style>
  <w:style w:type="character" w:customStyle="1" w:styleId="WW8Num8z3">
    <w:name w:val="WW8Num8z3"/>
    <w:rsid w:val="00EE0953"/>
    <w:rPr>
      <w:rFonts w:ascii="Symbol" w:hAnsi="Symbol" w:cs="Symbol" w:hint="default"/>
    </w:rPr>
  </w:style>
  <w:style w:type="character" w:customStyle="1" w:styleId="WW8Num8z4">
    <w:name w:val="WW8Num8z4"/>
    <w:rsid w:val="00EE0953"/>
  </w:style>
  <w:style w:type="character" w:customStyle="1" w:styleId="WW8Num8z5">
    <w:name w:val="WW8Num8z5"/>
    <w:rsid w:val="00EE0953"/>
  </w:style>
  <w:style w:type="character" w:customStyle="1" w:styleId="WW8Num8z6">
    <w:name w:val="WW8Num8z6"/>
    <w:rsid w:val="00EE0953"/>
  </w:style>
  <w:style w:type="character" w:customStyle="1" w:styleId="WW8Num8z7">
    <w:name w:val="WW8Num8z7"/>
    <w:rsid w:val="00EE0953"/>
  </w:style>
  <w:style w:type="character" w:customStyle="1" w:styleId="WW8Num8z8">
    <w:name w:val="WW8Num8z8"/>
    <w:rsid w:val="00EE0953"/>
  </w:style>
  <w:style w:type="character" w:customStyle="1" w:styleId="WW8Num1z4">
    <w:name w:val="WW8Num1z4"/>
    <w:rsid w:val="00EE0953"/>
  </w:style>
  <w:style w:type="character" w:customStyle="1" w:styleId="WW8Num1z5">
    <w:name w:val="WW8Num1z5"/>
    <w:rsid w:val="00EE0953"/>
  </w:style>
  <w:style w:type="character" w:customStyle="1" w:styleId="WW8Num1z6">
    <w:name w:val="WW8Num1z6"/>
    <w:rsid w:val="00EE0953"/>
  </w:style>
  <w:style w:type="character" w:customStyle="1" w:styleId="WW8Num1z7">
    <w:name w:val="WW8Num1z7"/>
    <w:rsid w:val="00EE0953"/>
  </w:style>
  <w:style w:type="character" w:customStyle="1" w:styleId="WW8Num1z8">
    <w:name w:val="WW8Num1z8"/>
    <w:rsid w:val="00EE0953"/>
  </w:style>
  <w:style w:type="character" w:customStyle="1" w:styleId="WW8Num2z4">
    <w:name w:val="WW8Num2z4"/>
    <w:rsid w:val="00EE0953"/>
  </w:style>
  <w:style w:type="character" w:customStyle="1" w:styleId="WW8Num2z5">
    <w:name w:val="WW8Num2z5"/>
    <w:rsid w:val="00EE0953"/>
  </w:style>
  <w:style w:type="character" w:customStyle="1" w:styleId="WW8Num2z6">
    <w:name w:val="WW8Num2z6"/>
    <w:rsid w:val="00EE0953"/>
  </w:style>
  <w:style w:type="character" w:customStyle="1" w:styleId="WW8Num2z7">
    <w:name w:val="WW8Num2z7"/>
    <w:rsid w:val="00EE0953"/>
  </w:style>
  <w:style w:type="character" w:customStyle="1" w:styleId="WW8Num2z8">
    <w:name w:val="WW8Num2z8"/>
    <w:rsid w:val="00EE0953"/>
  </w:style>
  <w:style w:type="character" w:customStyle="1" w:styleId="WW8Num3z4">
    <w:name w:val="WW8Num3z4"/>
    <w:rsid w:val="00EE0953"/>
  </w:style>
  <w:style w:type="character" w:customStyle="1" w:styleId="WW8Num3z5">
    <w:name w:val="WW8Num3z5"/>
    <w:rsid w:val="00EE0953"/>
  </w:style>
  <w:style w:type="character" w:customStyle="1" w:styleId="WW8Num3z6">
    <w:name w:val="WW8Num3z6"/>
    <w:rsid w:val="00EE0953"/>
  </w:style>
  <w:style w:type="character" w:customStyle="1" w:styleId="WW8Num3z7">
    <w:name w:val="WW8Num3z7"/>
    <w:rsid w:val="00EE0953"/>
  </w:style>
  <w:style w:type="character" w:customStyle="1" w:styleId="WW8Num3z8">
    <w:name w:val="WW8Num3z8"/>
    <w:rsid w:val="00EE0953"/>
  </w:style>
  <w:style w:type="character" w:customStyle="1" w:styleId="WW8Num4z4">
    <w:name w:val="WW8Num4z4"/>
    <w:rsid w:val="00EE0953"/>
  </w:style>
  <w:style w:type="character" w:customStyle="1" w:styleId="WW8Num4z5">
    <w:name w:val="WW8Num4z5"/>
    <w:rsid w:val="00EE0953"/>
  </w:style>
  <w:style w:type="character" w:customStyle="1" w:styleId="WW8Num4z6">
    <w:name w:val="WW8Num4z6"/>
    <w:rsid w:val="00EE0953"/>
  </w:style>
  <w:style w:type="character" w:customStyle="1" w:styleId="WW8Num4z7">
    <w:name w:val="WW8Num4z7"/>
    <w:rsid w:val="00EE0953"/>
  </w:style>
  <w:style w:type="character" w:customStyle="1" w:styleId="WW8Num4z8">
    <w:name w:val="WW8Num4z8"/>
    <w:rsid w:val="00EE0953"/>
  </w:style>
  <w:style w:type="character" w:customStyle="1" w:styleId="WW8Num6z3">
    <w:name w:val="WW8Num6z3"/>
    <w:rsid w:val="00EE0953"/>
  </w:style>
  <w:style w:type="character" w:customStyle="1" w:styleId="WW8Num6z4">
    <w:name w:val="WW8Num6z4"/>
    <w:rsid w:val="00EE0953"/>
  </w:style>
  <w:style w:type="character" w:customStyle="1" w:styleId="WW8Num6z5">
    <w:name w:val="WW8Num6z5"/>
    <w:rsid w:val="00EE0953"/>
  </w:style>
  <w:style w:type="character" w:customStyle="1" w:styleId="WW8Num6z6">
    <w:name w:val="WW8Num6z6"/>
    <w:rsid w:val="00EE0953"/>
  </w:style>
  <w:style w:type="character" w:customStyle="1" w:styleId="WW8Num6z7">
    <w:name w:val="WW8Num6z7"/>
    <w:rsid w:val="00EE0953"/>
  </w:style>
  <w:style w:type="character" w:customStyle="1" w:styleId="WW8Num6z8">
    <w:name w:val="WW8Num6z8"/>
    <w:rsid w:val="00EE0953"/>
  </w:style>
  <w:style w:type="character" w:customStyle="1" w:styleId="WW8Num7z2">
    <w:name w:val="WW8Num7z2"/>
    <w:rsid w:val="00EE0953"/>
  </w:style>
  <w:style w:type="character" w:customStyle="1" w:styleId="WW8Num7z4">
    <w:name w:val="WW8Num7z4"/>
    <w:rsid w:val="00EE0953"/>
  </w:style>
  <w:style w:type="character" w:customStyle="1" w:styleId="WW8Num7z5">
    <w:name w:val="WW8Num7z5"/>
    <w:rsid w:val="00EE0953"/>
  </w:style>
  <w:style w:type="character" w:customStyle="1" w:styleId="WW8Num7z6">
    <w:name w:val="WW8Num7z6"/>
    <w:rsid w:val="00EE0953"/>
  </w:style>
  <w:style w:type="character" w:customStyle="1" w:styleId="WW8Num7z7">
    <w:name w:val="WW8Num7z7"/>
    <w:rsid w:val="00EE0953"/>
  </w:style>
  <w:style w:type="character" w:customStyle="1" w:styleId="WW8Num7z8">
    <w:name w:val="WW8Num7z8"/>
    <w:rsid w:val="00EE0953"/>
  </w:style>
  <w:style w:type="character" w:styleId="af">
    <w:name w:val="Unresolved Mention"/>
    <w:basedOn w:val="a1"/>
    <w:uiPriority w:val="99"/>
    <w:semiHidden/>
    <w:unhideWhenUsed/>
    <w:rsid w:val="00FA4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od.gov.ge/uploads/2018/2018/PDF/strategia_eng_2018.pdf" TargetMode="External"/><Relationship Id="rId18" Type="http://schemas.openxmlformats.org/officeDocument/2006/relationships/hyperlink" Target="https://www.researchgate.net/publication/291522164_Georgian_Foreign_Policy_The_Quest_for_Sustainable_Secur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d.gov.ge/uploads/2018/pdf/NMS-ENG.pdf" TargetMode="External"/><Relationship Id="rId17" Type="http://schemas.openxmlformats.org/officeDocument/2006/relationships/hyperlink" Target="http://ia-centr.ru/publications/4030/" TargetMode="External"/><Relationship Id="rId2" Type="http://schemas.openxmlformats.org/officeDocument/2006/relationships/numbering" Target="numbering.xml"/><Relationship Id="rId16" Type="http://schemas.openxmlformats.org/officeDocument/2006/relationships/hyperlink" Target="https://www.state.gov/p/eur/rls/or/121029.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d.gov.ge/uploads/2018/pdf/NSC-ING.pdf" TargetMode="External"/><Relationship Id="rId5" Type="http://schemas.openxmlformats.org/officeDocument/2006/relationships/webSettings" Target="webSettings.xml"/><Relationship Id="rId15" Type="http://schemas.openxmlformats.org/officeDocument/2006/relationships/hyperlink" Target="https://www.nato.int/cps/ru/natolive/official_texts_8443.htm" TargetMode="External"/><Relationship Id="rId10" Type="http://schemas.openxmlformats.org/officeDocument/2006/relationships/footer" Target="footer2.xml"/><Relationship Id="rId19" Type="http://schemas.openxmlformats.org/officeDocument/2006/relationships/hyperlink" Target="http://www.eesc.lt/uploads/news/id885/Readings%20No%204.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atsne.gov.ge/ru/document/download/21796/8/ru/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1A0A-FEF4-41BF-844B-DE505ADF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88</Pages>
  <Words>32312</Words>
  <Characters>184181</Characters>
  <Application>Microsoft Office Word</Application>
  <DocSecurity>0</DocSecurity>
  <Lines>1534</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user4</cp:lastModifiedBy>
  <cp:revision>65</cp:revision>
  <dcterms:created xsi:type="dcterms:W3CDTF">2018-09-12T06:51:00Z</dcterms:created>
  <dcterms:modified xsi:type="dcterms:W3CDTF">2018-09-18T11:28:00Z</dcterms:modified>
</cp:coreProperties>
</file>